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-492760</wp:posOffset>
            </wp:positionV>
            <wp:extent cx="5848350" cy="7277100"/>
            <wp:effectExtent l="19050" t="0" r="0" b="0"/>
            <wp:wrapTight wrapText="bothSides">
              <wp:wrapPolygon edited="0">
                <wp:start x="-70" y="0"/>
                <wp:lineTo x="-70" y="21543"/>
                <wp:lineTo x="21600" y="21543"/>
                <wp:lineTo x="21600" y="0"/>
                <wp:lineTo x="-7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370" w:rsidRPr="005E44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086A1B" w:rsidRDefault="00086A1B" w:rsidP="00031370">
      <w:pPr>
        <w:rPr>
          <w:rFonts w:ascii="Times New Roman" w:hAnsi="Times New Roman"/>
          <w:b/>
          <w:sz w:val="24"/>
          <w:szCs w:val="24"/>
        </w:rPr>
      </w:pPr>
    </w:p>
    <w:p w:rsidR="00AD164C" w:rsidRPr="005E44F7" w:rsidRDefault="00086A1B" w:rsidP="000313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031370" w:rsidRPr="005E44F7">
        <w:rPr>
          <w:rFonts w:ascii="Times New Roman" w:hAnsi="Times New Roman"/>
          <w:b/>
          <w:sz w:val="24"/>
          <w:szCs w:val="24"/>
        </w:rPr>
        <w:t xml:space="preserve"> СОДЕРЖАНИЕ</w:t>
      </w:r>
    </w:p>
    <w:tbl>
      <w:tblPr>
        <w:tblStyle w:val="a6"/>
        <w:tblW w:w="12616" w:type="dxa"/>
        <w:tblInd w:w="1384" w:type="dxa"/>
        <w:tblLook w:val="04A0"/>
      </w:tblPr>
      <w:tblGrid>
        <w:gridCol w:w="11482"/>
        <w:gridCol w:w="1134"/>
      </w:tblGrid>
      <w:tr w:rsidR="00CF34AC" w:rsidRPr="005E44F7" w:rsidTr="007672E1">
        <w:tc>
          <w:tcPr>
            <w:tcW w:w="11482" w:type="dxa"/>
          </w:tcPr>
          <w:p w:rsidR="00CF34AC" w:rsidRPr="005E44F7" w:rsidRDefault="00CF34AC" w:rsidP="00CF34AC">
            <w:p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1.Целевой раздел Программы </w:t>
            </w:r>
          </w:p>
        </w:tc>
        <w:tc>
          <w:tcPr>
            <w:tcW w:w="1134" w:type="dxa"/>
          </w:tcPr>
          <w:p w:rsidR="00CF34AC" w:rsidRPr="005E44F7" w:rsidRDefault="00CF34AC" w:rsidP="0041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566E85" w:rsidP="00566E85">
            <w:pPr>
              <w:pStyle w:val="a3"/>
              <w:shd w:val="clear" w:color="auto" w:fill="FFFFFF"/>
              <w:spacing w:before="0" w:after="0"/>
            </w:pPr>
            <w:r w:rsidRPr="005E44F7">
              <w:t>1.1.</w:t>
            </w:r>
            <w:r w:rsidR="00415C72" w:rsidRPr="005E44F7">
              <w:t xml:space="preserve">Пояснительная записка </w:t>
            </w:r>
          </w:p>
        </w:tc>
        <w:tc>
          <w:tcPr>
            <w:tcW w:w="1134" w:type="dxa"/>
          </w:tcPr>
          <w:p w:rsidR="00415C72" w:rsidRPr="005E44F7" w:rsidRDefault="00566E85" w:rsidP="005E44F7">
            <w:pPr>
              <w:pStyle w:val="a3"/>
              <w:shd w:val="clear" w:color="auto" w:fill="FFFFFF"/>
              <w:spacing w:before="0" w:after="0"/>
              <w:jc w:val="center"/>
            </w:pPr>
            <w:r w:rsidRPr="005E44F7">
              <w:t>1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566E85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1.1.2.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134" w:type="dxa"/>
          </w:tcPr>
          <w:p w:rsidR="00415C72" w:rsidRPr="005E44F7" w:rsidRDefault="00316C37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566E85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1.1.3.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134" w:type="dxa"/>
          </w:tcPr>
          <w:p w:rsidR="00415C72" w:rsidRPr="005E44F7" w:rsidRDefault="00316C37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566E85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1.1.4.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1134" w:type="dxa"/>
          </w:tcPr>
          <w:p w:rsidR="00415C72" w:rsidRPr="005E44F7" w:rsidRDefault="00566E85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4</w:t>
            </w:r>
            <w:r w:rsidR="00316C37" w:rsidRPr="005E44F7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566E85" w:rsidP="00290BBF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1.1.5.</w:t>
            </w:r>
            <w:r w:rsidR="00290BBF" w:rsidRPr="005E44F7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</w:t>
            </w:r>
            <w:r w:rsidR="00062A1E" w:rsidRPr="005E44F7">
              <w:rPr>
                <w:rFonts w:ascii="Times New Roman" w:hAnsi="Times New Roman"/>
                <w:sz w:val="24"/>
                <w:szCs w:val="24"/>
              </w:rPr>
              <w:t>развития детей 3- 4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415C72" w:rsidRPr="005E44F7" w:rsidRDefault="00316C37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5-</w:t>
            </w:r>
            <w:r w:rsidR="00D5402B" w:rsidRPr="005E44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E874E7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1.2.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134" w:type="dxa"/>
          </w:tcPr>
          <w:p w:rsidR="00415C72" w:rsidRPr="005E44F7" w:rsidRDefault="00D5402B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566E85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1.2.1.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Целевые ориентир</w:t>
            </w:r>
            <w:r w:rsidR="00062A1E" w:rsidRPr="005E44F7">
              <w:rPr>
                <w:rFonts w:ascii="Times New Roman" w:hAnsi="Times New Roman"/>
                <w:sz w:val="24"/>
                <w:szCs w:val="24"/>
              </w:rPr>
              <w:t>ы образования в   возрасте 3- 4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415C72" w:rsidRPr="005E44F7" w:rsidRDefault="00C64639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8</w:t>
            </w:r>
            <w:r w:rsidR="00134919" w:rsidRPr="005E44F7">
              <w:rPr>
                <w:rFonts w:ascii="Times New Roman" w:hAnsi="Times New Roman"/>
                <w:sz w:val="24"/>
                <w:szCs w:val="24"/>
              </w:rPr>
              <w:t>-</w:t>
            </w:r>
            <w:r w:rsidRPr="005E44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566E85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2.</w:t>
            </w:r>
            <w:r w:rsidR="00415C72" w:rsidRPr="005E44F7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1134" w:type="dxa"/>
          </w:tcPr>
          <w:p w:rsidR="00415C72" w:rsidRPr="005E44F7" w:rsidRDefault="00415C72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566E85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2.1.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 и с учетом программ и методических пособий</w:t>
            </w:r>
          </w:p>
        </w:tc>
        <w:tc>
          <w:tcPr>
            <w:tcW w:w="1134" w:type="dxa"/>
          </w:tcPr>
          <w:p w:rsidR="00415C72" w:rsidRPr="005E44F7" w:rsidRDefault="004E5B1E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153F53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2.1.1.О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бразовательная область «Социально – коммуникативное развитие»</w:t>
            </w:r>
          </w:p>
        </w:tc>
        <w:tc>
          <w:tcPr>
            <w:tcW w:w="1134" w:type="dxa"/>
          </w:tcPr>
          <w:p w:rsidR="00415C72" w:rsidRPr="005E44F7" w:rsidRDefault="004E5B1E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13</w:t>
            </w:r>
            <w:r w:rsidR="003C58B6" w:rsidRPr="005E44F7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153F53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2.1.2.О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бразовательная область «Познавательное развитие»</w:t>
            </w:r>
          </w:p>
        </w:tc>
        <w:tc>
          <w:tcPr>
            <w:tcW w:w="1134" w:type="dxa"/>
          </w:tcPr>
          <w:p w:rsidR="00415C72" w:rsidRPr="005E44F7" w:rsidRDefault="003C58B6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153F53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2.1.3.О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бразовательная область «Речевое развитие»</w:t>
            </w:r>
          </w:p>
        </w:tc>
        <w:tc>
          <w:tcPr>
            <w:tcW w:w="1134" w:type="dxa"/>
          </w:tcPr>
          <w:p w:rsidR="00415C72" w:rsidRPr="005E44F7" w:rsidRDefault="003C58B6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20-</w:t>
            </w:r>
            <w:r w:rsidR="00795DFE" w:rsidRPr="005E44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153F53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2.1.4.О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бразовательная область «Художественно – эстетическое развитие»</w:t>
            </w:r>
          </w:p>
        </w:tc>
        <w:tc>
          <w:tcPr>
            <w:tcW w:w="1134" w:type="dxa"/>
          </w:tcPr>
          <w:p w:rsidR="00415C72" w:rsidRPr="005E44F7" w:rsidRDefault="00795DFE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21-</w:t>
            </w:r>
            <w:r w:rsidR="00BD5E65" w:rsidRPr="005E44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153F53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2.1.5.О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бразовательная область «Физическое развитие»</w:t>
            </w:r>
          </w:p>
        </w:tc>
        <w:tc>
          <w:tcPr>
            <w:tcW w:w="1134" w:type="dxa"/>
          </w:tcPr>
          <w:p w:rsidR="00415C72" w:rsidRPr="005E44F7" w:rsidRDefault="00BD5E65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24</w:t>
            </w:r>
            <w:r w:rsidR="00EA207E" w:rsidRPr="005E44F7">
              <w:rPr>
                <w:rFonts w:ascii="Times New Roman" w:hAnsi="Times New Roman"/>
                <w:sz w:val="24"/>
                <w:szCs w:val="24"/>
              </w:rPr>
              <w:t>-</w:t>
            </w:r>
            <w:r w:rsidRPr="005E44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153F53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2.2.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Взаимодействие с семьями дошкольников</w:t>
            </w:r>
          </w:p>
        </w:tc>
        <w:tc>
          <w:tcPr>
            <w:tcW w:w="1134" w:type="dxa"/>
          </w:tcPr>
          <w:p w:rsidR="00415C72" w:rsidRPr="005E44F7" w:rsidRDefault="00BD5E65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25</w:t>
            </w:r>
            <w:r w:rsidR="00530662" w:rsidRPr="005E44F7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</w:tr>
      <w:tr w:rsidR="00415C72" w:rsidRPr="005E44F7" w:rsidTr="00694C55">
        <w:trPr>
          <w:trHeight w:val="225"/>
        </w:trPr>
        <w:tc>
          <w:tcPr>
            <w:tcW w:w="11482" w:type="dxa"/>
          </w:tcPr>
          <w:p w:rsidR="00694C55" w:rsidRPr="005E44F7" w:rsidRDefault="00153F53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2.2.1.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Программа Поликультурного воспитания дошкольников «Диалог культур»</w:t>
            </w:r>
          </w:p>
        </w:tc>
        <w:tc>
          <w:tcPr>
            <w:tcW w:w="1134" w:type="dxa"/>
          </w:tcPr>
          <w:p w:rsidR="00415C72" w:rsidRPr="005E44F7" w:rsidRDefault="00EA41B1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26-</w:t>
            </w:r>
            <w:r w:rsidR="00694C55" w:rsidRPr="005E44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94C55" w:rsidRPr="005E44F7" w:rsidTr="007672E1">
        <w:trPr>
          <w:trHeight w:val="315"/>
        </w:trPr>
        <w:tc>
          <w:tcPr>
            <w:tcW w:w="11482" w:type="dxa"/>
          </w:tcPr>
          <w:p w:rsidR="00694C55" w:rsidRPr="005E44F7" w:rsidRDefault="00694C55" w:rsidP="00AD7F44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2.2.2.</w:t>
            </w:r>
            <w:r w:rsidR="00DA349D" w:rsidRPr="005E44F7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с детьми 3-4 лет</w:t>
            </w:r>
            <w:r w:rsidR="00E013C3" w:rsidRPr="005E44F7">
              <w:rPr>
                <w:rFonts w:ascii="Times New Roman" w:hAnsi="Times New Roman"/>
                <w:sz w:val="24"/>
                <w:szCs w:val="24"/>
              </w:rPr>
              <w:t xml:space="preserve"> по региональному компоненту </w:t>
            </w:r>
          </w:p>
        </w:tc>
        <w:tc>
          <w:tcPr>
            <w:tcW w:w="1134" w:type="dxa"/>
          </w:tcPr>
          <w:p w:rsidR="00694C55" w:rsidRPr="005E44F7" w:rsidRDefault="00DA349D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27-</w:t>
            </w:r>
            <w:r w:rsidR="000229E4" w:rsidRPr="005E44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E013C3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2.2.3</w:t>
            </w:r>
            <w:r w:rsidR="00153F53" w:rsidRPr="005E44F7">
              <w:rPr>
                <w:rFonts w:ascii="Times New Roman" w:hAnsi="Times New Roman"/>
                <w:sz w:val="24"/>
                <w:szCs w:val="24"/>
              </w:rPr>
              <w:t>.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Программа по ранней профессиональной ориентации дошкольников на железнодорожные профессии «Ранняя профессиональная ориентация – путь в профессию»</w:t>
            </w:r>
          </w:p>
        </w:tc>
        <w:tc>
          <w:tcPr>
            <w:tcW w:w="1134" w:type="dxa"/>
          </w:tcPr>
          <w:p w:rsidR="00415C72" w:rsidRPr="005E44F7" w:rsidRDefault="000229E4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42-</w:t>
            </w:r>
            <w:r w:rsidR="00122CEA" w:rsidRPr="005E44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153F53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4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3.</w:t>
            </w:r>
            <w:r w:rsidR="00415C72" w:rsidRPr="005E44F7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Организационный раздел</w:t>
            </w:r>
          </w:p>
        </w:tc>
        <w:tc>
          <w:tcPr>
            <w:tcW w:w="1134" w:type="dxa"/>
          </w:tcPr>
          <w:p w:rsidR="00415C72" w:rsidRPr="005E44F7" w:rsidRDefault="00122CEA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4F7"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</w:tc>
      </w:tr>
      <w:tr w:rsidR="00415C72" w:rsidRPr="005E44F7" w:rsidTr="007672E1">
        <w:trPr>
          <w:trHeight w:val="240"/>
        </w:trPr>
        <w:tc>
          <w:tcPr>
            <w:tcW w:w="11482" w:type="dxa"/>
          </w:tcPr>
          <w:p w:rsidR="00153F53" w:rsidRPr="005E44F7" w:rsidRDefault="00153F53" w:rsidP="00153F53">
            <w:pPr>
              <w:pStyle w:val="a3"/>
              <w:shd w:val="clear" w:color="auto" w:fill="FFFFFF"/>
              <w:spacing w:before="0" w:after="0"/>
            </w:pPr>
            <w:r w:rsidRPr="005E44F7">
              <w:t>3.1.</w:t>
            </w:r>
            <w:r w:rsidR="00415C72" w:rsidRPr="005E44F7">
              <w:t>Режим дня, структура НОД (расписание занятий</w:t>
            </w:r>
            <w:r w:rsidR="00190B2F" w:rsidRPr="005E44F7">
              <w:t>)</w:t>
            </w:r>
          </w:p>
        </w:tc>
        <w:tc>
          <w:tcPr>
            <w:tcW w:w="1134" w:type="dxa"/>
          </w:tcPr>
          <w:p w:rsidR="00415C72" w:rsidRPr="005E44F7" w:rsidRDefault="0089688E" w:rsidP="005E44F7">
            <w:pPr>
              <w:pStyle w:val="a3"/>
              <w:shd w:val="clear" w:color="auto" w:fill="FFFFFF"/>
              <w:spacing w:before="0" w:after="0"/>
              <w:jc w:val="center"/>
            </w:pPr>
            <w:r w:rsidRPr="005E44F7">
              <w:t>43-</w:t>
            </w:r>
          </w:p>
        </w:tc>
      </w:tr>
      <w:tr w:rsidR="00190B2F" w:rsidRPr="005E44F7" w:rsidTr="007672E1">
        <w:trPr>
          <w:trHeight w:val="285"/>
        </w:trPr>
        <w:tc>
          <w:tcPr>
            <w:tcW w:w="11482" w:type="dxa"/>
          </w:tcPr>
          <w:p w:rsidR="00190B2F" w:rsidRPr="005E44F7" w:rsidRDefault="00190B2F" w:rsidP="00153F53">
            <w:pPr>
              <w:pStyle w:val="a3"/>
              <w:shd w:val="clear" w:color="auto" w:fill="FFFFFF"/>
              <w:spacing w:before="0" w:after="0"/>
            </w:pPr>
            <w:r w:rsidRPr="005E44F7">
              <w:t xml:space="preserve">3.2.Режим двигательной активности в неделю. </w:t>
            </w:r>
          </w:p>
        </w:tc>
        <w:tc>
          <w:tcPr>
            <w:tcW w:w="1134" w:type="dxa"/>
          </w:tcPr>
          <w:p w:rsidR="00190B2F" w:rsidRPr="005E44F7" w:rsidRDefault="00190B2F" w:rsidP="005E44F7">
            <w:pPr>
              <w:pStyle w:val="a3"/>
              <w:shd w:val="clear" w:color="auto" w:fill="FFFFFF"/>
              <w:spacing w:before="0" w:after="0"/>
              <w:jc w:val="center"/>
            </w:pPr>
          </w:p>
        </w:tc>
      </w:tr>
      <w:tr w:rsidR="00190B2F" w:rsidRPr="005E44F7" w:rsidTr="007672E1">
        <w:trPr>
          <w:trHeight w:val="285"/>
        </w:trPr>
        <w:tc>
          <w:tcPr>
            <w:tcW w:w="11482" w:type="dxa"/>
          </w:tcPr>
          <w:p w:rsidR="00190B2F" w:rsidRPr="005E44F7" w:rsidRDefault="003E0FB3" w:rsidP="00153F53">
            <w:pPr>
              <w:pStyle w:val="a3"/>
              <w:shd w:val="clear" w:color="auto" w:fill="FFFFFF"/>
              <w:spacing w:before="0" w:after="0"/>
            </w:pPr>
            <w:r w:rsidRPr="005E44F7">
              <w:t>3.3.Планирование образовательной и совместной деятельности с детьми.</w:t>
            </w:r>
          </w:p>
        </w:tc>
        <w:tc>
          <w:tcPr>
            <w:tcW w:w="1134" w:type="dxa"/>
          </w:tcPr>
          <w:p w:rsidR="00190B2F" w:rsidRPr="005E44F7" w:rsidRDefault="00190B2F" w:rsidP="005E44F7">
            <w:pPr>
              <w:pStyle w:val="a3"/>
              <w:shd w:val="clear" w:color="auto" w:fill="FFFFFF"/>
              <w:spacing w:before="0" w:after="0"/>
              <w:jc w:val="center"/>
            </w:pPr>
          </w:p>
        </w:tc>
      </w:tr>
      <w:tr w:rsidR="00415C72" w:rsidRPr="005E44F7" w:rsidTr="007672E1">
        <w:tc>
          <w:tcPr>
            <w:tcW w:w="11482" w:type="dxa"/>
          </w:tcPr>
          <w:p w:rsidR="00415C72" w:rsidRPr="005E44F7" w:rsidRDefault="003E0FB3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3.4.Организацияобразовательного процесса самостоятельной игровой деятельности и прогулки в режиме дня</w:t>
            </w:r>
          </w:p>
        </w:tc>
        <w:tc>
          <w:tcPr>
            <w:tcW w:w="1134" w:type="dxa"/>
          </w:tcPr>
          <w:p w:rsidR="00415C72" w:rsidRPr="005E44F7" w:rsidRDefault="00415C72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C72" w:rsidRPr="005E44F7" w:rsidTr="007672E1">
        <w:trPr>
          <w:trHeight w:val="315"/>
        </w:trPr>
        <w:tc>
          <w:tcPr>
            <w:tcW w:w="11482" w:type="dxa"/>
          </w:tcPr>
          <w:p w:rsidR="00415C72" w:rsidRPr="005E44F7" w:rsidRDefault="003E0FB3" w:rsidP="00415C72">
            <w:pPr>
              <w:tabs>
                <w:tab w:val="left" w:pos="12510"/>
                <w:tab w:val="right" w:pos="145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3.5.Пояснительная записка к комплексному тематическому планированию</w:t>
            </w:r>
          </w:p>
        </w:tc>
        <w:tc>
          <w:tcPr>
            <w:tcW w:w="1134" w:type="dxa"/>
          </w:tcPr>
          <w:p w:rsidR="00415C72" w:rsidRPr="005E44F7" w:rsidRDefault="00415C72" w:rsidP="005E44F7">
            <w:pPr>
              <w:tabs>
                <w:tab w:val="left" w:pos="12510"/>
                <w:tab w:val="right" w:pos="1457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E0FB3" w:rsidRPr="005E44F7" w:rsidTr="007672E1">
        <w:trPr>
          <w:trHeight w:val="258"/>
        </w:trPr>
        <w:tc>
          <w:tcPr>
            <w:tcW w:w="11482" w:type="dxa"/>
          </w:tcPr>
          <w:p w:rsidR="003E0FB3" w:rsidRPr="005E44F7" w:rsidRDefault="001C47DF" w:rsidP="008D32C3">
            <w:pPr>
              <w:tabs>
                <w:tab w:val="left" w:pos="12510"/>
                <w:tab w:val="right" w:pos="14570"/>
              </w:tabs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4F7">
              <w:rPr>
                <w:rFonts w:ascii="Times New Roman" w:hAnsi="Times New Roman"/>
                <w:bCs/>
                <w:iCs/>
                <w:sz w:val="24"/>
                <w:szCs w:val="24"/>
              </w:rPr>
              <w:t>3.5.1.Тематическое планирование в</w:t>
            </w:r>
            <w:r w:rsidR="008D32C3" w:rsidRPr="005E44F7">
              <w:rPr>
                <w:rFonts w:ascii="Times New Roman" w:hAnsi="Times New Roman"/>
                <w:bCs/>
                <w:iCs/>
                <w:sz w:val="24"/>
                <w:szCs w:val="24"/>
              </w:rPr>
              <w:t>о второй младшей</w:t>
            </w:r>
            <w:r w:rsidRPr="005E44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группе</w:t>
            </w:r>
          </w:p>
        </w:tc>
        <w:tc>
          <w:tcPr>
            <w:tcW w:w="1134" w:type="dxa"/>
          </w:tcPr>
          <w:p w:rsidR="003E0FB3" w:rsidRPr="005E44F7" w:rsidRDefault="003E0FB3" w:rsidP="005E44F7">
            <w:pPr>
              <w:tabs>
                <w:tab w:val="left" w:pos="12510"/>
                <w:tab w:val="right" w:pos="1457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E0FB3" w:rsidRPr="005E44F7" w:rsidTr="007672E1">
        <w:trPr>
          <w:trHeight w:val="270"/>
        </w:trPr>
        <w:tc>
          <w:tcPr>
            <w:tcW w:w="11482" w:type="dxa"/>
          </w:tcPr>
          <w:p w:rsidR="003E0FB3" w:rsidRPr="005E44F7" w:rsidRDefault="001C47DF" w:rsidP="00415C72">
            <w:pPr>
              <w:tabs>
                <w:tab w:val="left" w:pos="12510"/>
                <w:tab w:val="right" w:pos="14570"/>
              </w:tabs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4F7">
              <w:rPr>
                <w:rFonts w:ascii="Times New Roman" w:hAnsi="Times New Roman"/>
                <w:bCs/>
                <w:iCs/>
                <w:sz w:val="24"/>
                <w:szCs w:val="24"/>
              </w:rPr>
              <w:t>3.6.Особенности организации развивающей предметно- пространственной среды</w:t>
            </w:r>
          </w:p>
        </w:tc>
        <w:tc>
          <w:tcPr>
            <w:tcW w:w="1134" w:type="dxa"/>
          </w:tcPr>
          <w:p w:rsidR="003E0FB3" w:rsidRPr="005E44F7" w:rsidRDefault="003E0FB3" w:rsidP="005E44F7">
            <w:pPr>
              <w:tabs>
                <w:tab w:val="left" w:pos="12510"/>
                <w:tab w:val="right" w:pos="1457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C47DF" w:rsidRPr="005E44F7" w:rsidTr="007672E1">
        <w:trPr>
          <w:trHeight w:val="270"/>
        </w:trPr>
        <w:tc>
          <w:tcPr>
            <w:tcW w:w="11482" w:type="dxa"/>
          </w:tcPr>
          <w:p w:rsidR="001C47DF" w:rsidRPr="005E44F7" w:rsidRDefault="001C47DF" w:rsidP="00415C72">
            <w:pPr>
              <w:tabs>
                <w:tab w:val="left" w:pos="12510"/>
                <w:tab w:val="right" w:pos="14570"/>
              </w:tabs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4F7">
              <w:rPr>
                <w:rFonts w:ascii="Times New Roman" w:hAnsi="Times New Roman"/>
                <w:bCs/>
                <w:iCs/>
                <w:sz w:val="24"/>
                <w:szCs w:val="24"/>
              </w:rPr>
              <w:t>3.7.Обеспечение методическими рекомендациями и средствами обучения и воспитания</w:t>
            </w:r>
          </w:p>
        </w:tc>
        <w:tc>
          <w:tcPr>
            <w:tcW w:w="1134" w:type="dxa"/>
          </w:tcPr>
          <w:p w:rsidR="001C47DF" w:rsidRPr="005E44F7" w:rsidRDefault="001C47DF" w:rsidP="005E44F7">
            <w:pPr>
              <w:tabs>
                <w:tab w:val="left" w:pos="12510"/>
                <w:tab w:val="right" w:pos="1457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15C72" w:rsidRPr="005E44F7" w:rsidTr="007672E1">
        <w:trPr>
          <w:trHeight w:val="300"/>
        </w:trPr>
        <w:tc>
          <w:tcPr>
            <w:tcW w:w="11482" w:type="dxa"/>
          </w:tcPr>
          <w:p w:rsidR="001C47DF" w:rsidRPr="005E44F7" w:rsidRDefault="001C47DF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4F7">
              <w:rPr>
                <w:rFonts w:ascii="Times New Roman" w:hAnsi="Times New Roman"/>
                <w:sz w:val="24"/>
                <w:szCs w:val="24"/>
              </w:rPr>
              <w:t>3.8.</w:t>
            </w:r>
            <w:r w:rsidR="00415C72" w:rsidRPr="005E44F7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415C72" w:rsidRPr="005E44F7" w:rsidRDefault="00415C72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DF" w:rsidRPr="005E44F7" w:rsidTr="007672E1">
        <w:trPr>
          <w:trHeight w:val="255"/>
        </w:trPr>
        <w:tc>
          <w:tcPr>
            <w:tcW w:w="11482" w:type="dxa"/>
          </w:tcPr>
          <w:p w:rsidR="001C47DF" w:rsidRPr="005E44F7" w:rsidRDefault="001C47DF" w:rsidP="00415C72">
            <w:pPr>
              <w:tabs>
                <w:tab w:val="left" w:pos="1346"/>
                <w:tab w:val="left" w:pos="5947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4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ВЫВОД</w:t>
            </w:r>
          </w:p>
        </w:tc>
        <w:tc>
          <w:tcPr>
            <w:tcW w:w="1134" w:type="dxa"/>
          </w:tcPr>
          <w:p w:rsidR="001C47DF" w:rsidRPr="005E44F7" w:rsidRDefault="001C47DF" w:rsidP="005E44F7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0FE" w:rsidRPr="005E44F7" w:rsidRDefault="00CF34AC" w:rsidP="005E44F7">
      <w:pPr>
        <w:jc w:val="center"/>
        <w:rPr>
          <w:rFonts w:ascii="Times New Roman" w:hAnsi="Times New Roman"/>
          <w:b/>
          <w:sz w:val="28"/>
          <w:szCs w:val="28"/>
        </w:rPr>
      </w:pPr>
      <w:r w:rsidRPr="005E44F7">
        <w:rPr>
          <w:rFonts w:ascii="Times New Roman" w:hAnsi="Times New Roman"/>
          <w:b/>
          <w:sz w:val="28"/>
          <w:szCs w:val="28"/>
        </w:rPr>
        <w:lastRenderedPageBreak/>
        <w:t>1.</w:t>
      </w:r>
      <w:r w:rsidR="00A010FE" w:rsidRPr="005E44F7">
        <w:rPr>
          <w:rFonts w:ascii="Times New Roman" w:hAnsi="Times New Roman"/>
          <w:b/>
          <w:sz w:val="28"/>
          <w:szCs w:val="28"/>
        </w:rPr>
        <w:t>ЦЕЛЕВОЙ  РАЗДЕЛ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b/>
          <w:sz w:val="24"/>
          <w:szCs w:val="24"/>
        </w:rPr>
      </w:pPr>
    </w:p>
    <w:p w:rsidR="00CF34AC" w:rsidRPr="005E44F7" w:rsidRDefault="00A010FE" w:rsidP="00C30EC5">
      <w:pPr>
        <w:pStyle w:val="ac"/>
        <w:numPr>
          <w:ilvl w:val="1"/>
          <w:numId w:val="16"/>
        </w:numPr>
        <w:jc w:val="left"/>
        <w:rPr>
          <w:rFonts w:ascii="Times New Roman" w:hAnsi="Times New Roman"/>
          <w:b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010FE" w:rsidRPr="005E44F7" w:rsidRDefault="00A010FE" w:rsidP="00CF34AC">
      <w:pPr>
        <w:ind w:left="-284"/>
        <w:jc w:val="left"/>
        <w:rPr>
          <w:rFonts w:ascii="Times New Roman" w:hAnsi="Times New Roman"/>
          <w:b/>
          <w:color w:val="00B050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Вераксы,</w:t>
      </w:r>
      <w:r w:rsidR="005E44F7" w:rsidRPr="005E44F7">
        <w:rPr>
          <w:rFonts w:ascii="Times New Roman" w:hAnsi="Times New Roman"/>
          <w:sz w:val="24"/>
          <w:szCs w:val="24"/>
        </w:rPr>
        <w:t xml:space="preserve"> Т. С.Комаровой, Э.М. Дорофеевой</w:t>
      </w:r>
      <w:r w:rsidRPr="005E44F7">
        <w:rPr>
          <w:rFonts w:ascii="Times New Roman" w:hAnsi="Times New Roman"/>
          <w:sz w:val="24"/>
          <w:szCs w:val="24"/>
        </w:rPr>
        <w:t>, образовательной программы ДОУ - в соответствии с ФГОС к структуре основной общеобразовательной программы дошкольного образования для детей среднег</w:t>
      </w:r>
      <w:r w:rsidR="00E41E33" w:rsidRPr="005E44F7">
        <w:rPr>
          <w:rFonts w:ascii="Times New Roman" w:hAnsi="Times New Roman"/>
          <w:sz w:val="24"/>
          <w:szCs w:val="24"/>
        </w:rPr>
        <w:t>о дошкольного возраста (с 3- 4</w:t>
      </w:r>
      <w:r w:rsidRPr="005E44F7">
        <w:rPr>
          <w:rFonts w:ascii="Times New Roman" w:hAnsi="Times New Roman"/>
          <w:sz w:val="24"/>
          <w:szCs w:val="24"/>
        </w:rPr>
        <w:t xml:space="preserve"> лет).</w:t>
      </w:r>
    </w:p>
    <w:p w:rsidR="00A010FE" w:rsidRPr="005E44F7" w:rsidRDefault="00A010FE" w:rsidP="00CF34AC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Рабочая программа определяет содержание и организацию образовательной деятельност</w:t>
      </w:r>
      <w:r w:rsidR="00E41E33" w:rsidRPr="005E44F7">
        <w:rPr>
          <w:rFonts w:ascii="Times New Roman" w:hAnsi="Times New Roman"/>
          <w:sz w:val="24"/>
          <w:szCs w:val="24"/>
        </w:rPr>
        <w:t>и детей средней  группы с 3- 4</w:t>
      </w:r>
      <w:r w:rsidRPr="005E44F7">
        <w:rPr>
          <w:rFonts w:ascii="Times New Roman" w:hAnsi="Times New Roman"/>
          <w:sz w:val="24"/>
          <w:szCs w:val="24"/>
        </w:rPr>
        <w:t xml:space="preserve"> лет,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5657DF" w:rsidRPr="005E44F7" w:rsidRDefault="005657DF" w:rsidP="00415C72">
      <w:pPr>
        <w:ind w:left="-284"/>
        <w:jc w:val="left"/>
        <w:rPr>
          <w:rFonts w:ascii="Times New Roman" w:hAnsi="Times New Roman"/>
          <w:b/>
          <w:sz w:val="24"/>
          <w:szCs w:val="24"/>
        </w:rPr>
      </w:pP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 Образовательная деятельность, осуществляемая в процессе орга</w:t>
      </w:r>
      <w:r w:rsidR="00FA798C" w:rsidRPr="005E44F7">
        <w:rPr>
          <w:rFonts w:ascii="Times New Roman" w:hAnsi="Times New Roman"/>
          <w:sz w:val="24"/>
          <w:szCs w:val="24"/>
        </w:rPr>
        <w:t xml:space="preserve">низации различных видов детской </w:t>
      </w:r>
      <w:r w:rsidRPr="005E44F7">
        <w:rPr>
          <w:rFonts w:ascii="Times New Roman" w:hAnsi="Times New Roman"/>
          <w:sz w:val="24"/>
          <w:szCs w:val="24"/>
        </w:rPr>
        <w:t>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 Образовательная деятельность, осуществляемая в ходе режимных моментов.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3. Самостоятельная деятельность детей.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познавательно- речевому и художественно - эстетическому развитию.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Данная рабочая программа разработана в связи с внедрением ФГОС в образовательный процесс ДОО.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Срок ре</w:t>
      </w:r>
      <w:r w:rsidR="00E41E33" w:rsidRPr="005E44F7">
        <w:rPr>
          <w:rFonts w:ascii="Times New Roman" w:hAnsi="Times New Roman"/>
          <w:sz w:val="24"/>
          <w:szCs w:val="24"/>
        </w:rPr>
        <w:t>ализации Программы – 1 год (2019-2020</w:t>
      </w:r>
      <w:r w:rsidRPr="005E44F7">
        <w:rPr>
          <w:rFonts w:ascii="Times New Roman" w:hAnsi="Times New Roman"/>
          <w:sz w:val="24"/>
          <w:szCs w:val="24"/>
        </w:rPr>
        <w:t xml:space="preserve"> учебный год) 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b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</w:rPr>
        <w:t>1.1.1 Актуальность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Рабочая программа предназначена для организации образовательной деятельности с де</w:t>
      </w:r>
      <w:r w:rsidR="002C33D8" w:rsidRPr="005E44F7">
        <w:rPr>
          <w:rFonts w:ascii="Times New Roman" w:hAnsi="Times New Roman"/>
          <w:sz w:val="24"/>
          <w:szCs w:val="24"/>
        </w:rPr>
        <w:t>тьми средней  группы (дети 3- 4</w:t>
      </w:r>
      <w:r w:rsidRPr="005E44F7">
        <w:rPr>
          <w:rFonts w:ascii="Times New Roman" w:hAnsi="Times New Roman"/>
          <w:sz w:val="24"/>
          <w:szCs w:val="24"/>
        </w:rPr>
        <w:t xml:space="preserve"> лет).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Основу примерной рабочей программы составляет подбор материала для развернутого перспективного планирования, составленного по программе дошкольного образования «От рождения до школы» под редакцией Н. Е. Вераксы, Т. С. Комаровой,</w:t>
      </w:r>
      <w:r w:rsidR="005E44F7" w:rsidRPr="005E44F7">
        <w:rPr>
          <w:rFonts w:ascii="Times New Roman" w:hAnsi="Times New Roman"/>
          <w:sz w:val="24"/>
          <w:szCs w:val="24"/>
        </w:rPr>
        <w:t xml:space="preserve"> Э.М. Дорофеевой.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lastRenderedPageBreak/>
        <w:t>Основной формой образовательной деятельности является</w:t>
      </w:r>
      <w:r w:rsidRPr="005E44F7">
        <w:rPr>
          <w:rFonts w:ascii="Times New Roman" w:hAnsi="Times New Roman"/>
          <w:sz w:val="24"/>
          <w:szCs w:val="24"/>
        </w:rPr>
        <w:t xml:space="preserve">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b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</w:rPr>
        <w:t>1.1.2 Нормативные документы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В сфере образования:</w:t>
      </w:r>
    </w:p>
    <w:p w:rsidR="005657DF" w:rsidRPr="005E44F7" w:rsidRDefault="005657DF" w:rsidP="00415C72">
      <w:pPr>
        <w:pStyle w:val="a3"/>
        <w:spacing w:before="0" w:beforeAutospacing="0" w:after="0" w:afterAutospacing="0"/>
        <w:ind w:left="-284"/>
        <w:rPr>
          <w:b/>
        </w:rPr>
      </w:pPr>
    </w:p>
    <w:p w:rsidR="00FA798C" w:rsidRPr="005E44F7" w:rsidRDefault="00A010FE" w:rsidP="00415C72">
      <w:pPr>
        <w:pStyle w:val="a3"/>
        <w:spacing w:before="0" w:beforeAutospacing="0" w:after="0" w:afterAutospacing="0"/>
        <w:ind w:left="-284"/>
        <w:rPr>
          <w:b/>
          <w:i/>
        </w:rPr>
      </w:pPr>
      <w:r w:rsidRPr="005E44F7">
        <w:rPr>
          <w:b/>
          <w:i/>
        </w:rPr>
        <w:t>Федеральный уровень:</w:t>
      </w:r>
    </w:p>
    <w:p w:rsidR="00FA798C" w:rsidRPr="005E44F7" w:rsidRDefault="00FA798C" w:rsidP="00415C72">
      <w:pPr>
        <w:pStyle w:val="a3"/>
        <w:spacing w:before="0" w:beforeAutospacing="0" w:after="0" w:afterAutospacing="0"/>
        <w:ind w:left="-284"/>
      </w:pPr>
      <w:r w:rsidRPr="005E44F7">
        <w:t xml:space="preserve">1. </w:t>
      </w:r>
      <w:r w:rsidR="00A010FE" w:rsidRPr="005E44F7">
        <w:t>Федеральный закон № 273-ФЗ от 29.12.2012 «Об образовании в РФ»</w:t>
      </w:r>
    </w:p>
    <w:p w:rsidR="00FA798C" w:rsidRPr="005E44F7" w:rsidRDefault="00FA798C" w:rsidP="00415C72">
      <w:pPr>
        <w:pStyle w:val="a3"/>
        <w:spacing w:before="0" w:beforeAutospacing="0" w:after="0" w:afterAutospacing="0"/>
        <w:ind w:left="-284"/>
      </w:pPr>
      <w:r w:rsidRPr="005E44F7">
        <w:t xml:space="preserve">2. </w:t>
      </w:r>
      <w:r w:rsidR="00A010FE" w:rsidRPr="005E44F7"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</w:t>
      </w:r>
    </w:p>
    <w:p w:rsidR="00A010FE" w:rsidRPr="005E44F7" w:rsidRDefault="00FA798C" w:rsidP="00415C72">
      <w:pPr>
        <w:pStyle w:val="a3"/>
        <w:spacing w:before="0" w:beforeAutospacing="0" w:after="0" w:afterAutospacing="0"/>
        <w:ind w:left="-284"/>
        <w:rPr>
          <w:b/>
        </w:rPr>
      </w:pPr>
      <w:r w:rsidRPr="005E44F7">
        <w:t xml:space="preserve">3. </w:t>
      </w:r>
      <w:r w:rsidR="00A010FE" w:rsidRPr="005E44F7"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010FE" w:rsidRPr="005E44F7" w:rsidRDefault="00FA798C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4. </w:t>
      </w:r>
      <w:r w:rsidR="00A010FE" w:rsidRPr="005E44F7">
        <w:rPr>
          <w:rFonts w:ascii="Times New Roman" w:hAnsi="Times New Roman"/>
          <w:sz w:val="24"/>
          <w:szCs w:val="24"/>
        </w:rPr>
        <w:t>Приказ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образования» (зарегистрировано в Минюсте РФ 12 мая 2014 г., № 32220, вступил в силу 27 мая 2014 г.).</w:t>
      </w:r>
    </w:p>
    <w:p w:rsidR="00A010FE" w:rsidRPr="005E44F7" w:rsidRDefault="00FA798C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A010FE" w:rsidRPr="005E44F7">
        <w:rPr>
          <w:rFonts w:ascii="Times New Roman" w:hAnsi="Times New Roman"/>
          <w:color w:val="000000"/>
          <w:sz w:val="24"/>
          <w:szCs w:val="24"/>
        </w:rPr>
        <w:t>Приказ Министерства труда и социальной защиты  РФ от 18.10.2013</w:t>
      </w:r>
    </w:p>
    <w:p w:rsidR="00A010FE" w:rsidRPr="005E44F7" w:rsidRDefault="00A010F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№ 544н «Об утверждении профессионального стандарта  «Педагог (педагогическая деятельность в сфере дошкольного, начального общего, основного общего, среднего общего образования) (воспитатель – учитель).</w:t>
      </w:r>
    </w:p>
    <w:p w:rsidR="00A010FE" w:rsidRPr="005E44F7" w:rsidRDefault="00FA798C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A010FE" w:rsidRPr="005E44F7">
        <w:rPr>
          <w:rFonts w:ascii="Times New Roman" w:hAnsi="Times New Roman"/>
          <w:color w:val="000000" w:themeColor="text1"/>
          <w:sz w:val="24"/>
          <w:szCs w:val="24"/>
        </w:rPr>
        <w:t>«Санитарно – эпидемиологические требования к устройству, содержанию и организации режима работы в дошкольных организациях « 2.4.1.3049-13 №26 от15.05.2013.</w:t>
      </w:r>
    </w:p>
    <w:p w:rsidR="007417AF" w:rsidRPr="005E44F7" w:rsidRDefault="007417AF" w:rsidP="007417AF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417AF" w:rsidRPr="005E44F7" w:rsidRDefault="007417AF" w:rsidP="007417AF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Документы учредителя</w:t>
      </w:r>
    </w:p>
    <w:p w:rsidR="00A010FE" w:rsidRPr="005E44F7" w:rsidRDefault="00FA798C" w:rsidP="00415C72">
      <w:pPr>
        <w:pStyle w:val="a3"/>
        <w:spacing w:before="0" w:beforeAutospacing="0" w:after="0" w:afterAutospacing="0"/>
        <w:ind w:left="-284"/>
        <w:rPr>
          <w:b/>
        </w:rPr>
      </w:pPr>
      <w:r w:rsidRPr="005E44F7">
        <w:t>1.</w:t>
      </w:r>
      <w:r w:rsidR="00A010FE" w:rsidRPr="005E44F7">
        <w:t>Программа поликультурного образования в негосударственных образовательных учреждениях ОАО «РЖД.</w:t>
      </w:r>
    </w:p>
    <w:p w:rsidR="00FA798C" w:rsidRPr="005E44F7" w:rsidRDefault="00FA798C" w:rsidP="00415C72">
      <w:pPr>
        <w:pStyle w:val="a3"/>
        <w:spacing w:before="0" w:beforeAutospacing="0" w:after="0" w:afterAutospacing="0"/>
        <w:ind w:left="-284"/>
        <w:rPr>
          <w:b/>
        </w:rPr>
      </w:pPr>
    </w:p>
    <w:p w:rsidR="00A010FE" w:rsidRPr="005E44F7" w:rsidRDefault="00A010FE" w:rsidP="00415C72">
      <w:pPr>
        <w:pStyle w:val="a3"/>
        <w:spacing w:before="0" w:beforeAutospacing="0" w:after="0" w:afterAutospacing="0"/>
        <w:ind w:left="-284"/>
        <w:rPr>
          <w:b/>
          <w:i/>
        </w:rPr>
      </w:pPr>
      <w:r w:rsidRPr="005E44F7">
        <w:rPr>
          <w:b/>
          <w:i/>
        </w:rPr>
        <w:t>Уровень ДОО</w:t>
      </w:r>
    </w:p>
    <w:p w:rsidR="00A010FE" w:rsidRPr="005E44F7" w:rsidRDefault="00FA798C" w:rsidP="00415C72">
      <w:pPr>
        <w:pStyle w:val="a3"/>
        <w:spacing w:before="0" w:beforeAutospacing="0" w:after="0" w:afterAutospacing="0"/>
        <w:ind w:left="-284"/>
      </w:pPr>
      <w:r w:rsidRPr="005E44F7">
        <w:rPr>
          <w:bCs/>
          <w:color w:val="000000"/>
        </w:rPr>
        <w:t xml:space="preserve">1. </w:t>
      </w:r>
      <w:r w:rsidR="00A010FE" w:rsidRPr="005E44F7">
        <w:rPr>
          <w:bCs/>
          <w:color w:val="000000"/>
        </w:rPr>
        <w:t xml:space="preserve">Устав  </w:t>
      </w:r>
      <w:r w:rsidR="00A010FE" w:rsidRPr="005E44F7">
        <w:t>Частного дошкольного образовательного  учреждения Детский сад № 262 открытого акционерного общества  «Российские железные дороги».</w:t>
      </w:r>
    </w:p>
    <w:p w:rsidR="00A010FE" w:rsidRPr="005E44F7" w:rsidRDefault="00FA798C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2. </w:t>
      </w:r>
      <w:r w:rsidR="00A010FE" w:rsidRPr="005E44F7">
        <w:rPr>
          <w:rFonts w:ascii="Times New Roman" w:hAnsi="Times New Roman"/>
          <w:sz w:val="24"/>
          <w:szCs w:val="24"/>
        </w:rPr>
        <w:t>Положение о рабочей программе педагога Частного дошкольного образовательного  учреждения Детский сад № 262 открытого акционерного общества  «Российские железные дороги».</w:t>
      </w:r>
    </w:p>
    <w:p w:rsidR="00A010FE" w:rsidRPr="005E44F7" w:rsidRDefault="00FA798C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3.</w:t>
      </w:r>
      <w:r w:rsidR="00A010FE" w:rsidRPr="005E44F7">
        <w:rPr>
          <w:rFonts w:ascii="Times New Roman" w:hAnsi="Times New Roman"/>
          <w:sz w:val="24"/>
          <w:szCs w:val="24"/>
        </w:rPr>
        <w:t>Основной образовательной программой Частного дошкольного образовательного  учреждения Детский сад № 262 открытого акционерного общества  «Российские железные дороги».</w:t>
      </w:r>
    </w:p>
    <w:p w:rsidR="00A6149D" w:rsidRPr="005E44F7" w:rsidRDefault="00FA798C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4. </w:t>
      </w:r>
      <w:r w:rsidR="00A010FE" w:rsidRPr="005E44F7">
        <w:rPr>
          <w:rFonts w:ascii="Times New Roman" w:hAnsi="Times New Roman"/>
          <w:sz w:val="24"/>
          <w:szCs w:val="24"/>
        </w:rPr>
        <w:t xml:space="preserve">Годовой план работы Частного дошкольного образовательного  учреждения Детский сад № 262 открытого акционерного общества  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lastRenderedPageBreak/>
        <w:t>«Российские железные дороги».</w:t>
      </w:r>
    </w:p>
    <w:p w:rsidR="00FA798C" w:rsidRPr="005E44F7" w:rsidRDefault="00FA798C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5. Перспективный план группы «Светлячки».</w:t>
      </w:r>
    </w:p>
    <w:p w:rsidR="00FA798C" w:rsidRPr="005E44F7" w:rsidRDefault="00181E7C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6. Календарно</w:t>
      </w:r>
      <w:r w:rsidR="00857331" w:rsidRPr="005E44F7">
        <w:rPr>
          <w:rFonts w:ascii="Times New Roman" w:hAnsi="Times New Roman"/>
          <w:sz w:val="24"/>
          <w:szCs w:val="24"/>
        </w:rPr>
        <w:t>- тематический</w:t>
      </w:r>
      <w:r w:rsidR="00FA798C" w:rsidRPr="005E44F7">
        <w:rPr>
          <w:rFonts w:ascii="Times New Roman" w:hAnsi="Times New Roman"/>
          <w:sz w:val="24"/>
          <w:szCs w:val="24"/>
        </w:rPr>
        <w:t xml:space="preserve"> план группы «Светлячки».</w:t>
      </w:r>
    </w:p>
    <w:p w:rsidR="00FA798C" w:rsidRPr="005E44F7" w:rsidRDefault="00FA798C" w:rsidP="00415C72">
      <w:pPr>
        <w:ind w:left="-284"/>
        <w:jc w:val="left"/>
        <w:rPr>
          <w:rFonts w:ascii="Times New Roman" w:hAnsi="Times New Roman"/>
          <w:b/>
          <w:sz w:val="24"/>
          <w:szCs w:val="24"/>
        </w:rPr>
      </w:pPr>
    </w:p>
    <w:p w:rsidR="00CF34AC" w:rsidRPr="005E44F7" w:rsidRDefault="00A010FE" w:rsidP="00CF34AC">
      <w:pPr>
        <w:ind w:left="-284"/>
        <w:jc w:val="left"/>
        <w:rPr>
          <w:rFonts w:ascii="Times New Roman" w:hAnsi="Times New Roman"/>
          <w:b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</w:rPr>
        <w:t>1.1.3 Цели и задачи рабочей программы</w:t>
      </w:r>
    </w:p>
    <w:p w:rsidR="00A010FE" w:rsidRPr="005E44F7" w:rsidRDefault="00A010FE" w:rsidP="00CF34AC">
      <w:pPr>
        <w:ind w:left="-284"/>
        <w:jc w:val="left"/>
        <w:rPr>
          <w:rFonts w:ascii="Times New Roman" w:hAnsi="Times New Roman"/>
          <w:b/>
          <w:color w:val="00B050"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5E44F7">
        <w:rPr>
          <w:rFonts w:ascii="Times New Roman" w:hAnsi="Times New Roman"/>
          <w:sz w:val="24"/>
          <w:szCs w:val="24"/>
        </w:rPr>
        <w:t>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Задачи рабочей программы</w:t>
      </w:r>
      <w:r w:rsidR="00181E7C" w:rsidRPr="005E44F7">
        <w:rPr>
          <w:rFonts w:ascii="Times New Roman" w:hAnsi="Times New Roman"/>
          <w:b/>
          <w:i/>
          <w:sz w:val="24"/>
          <w:szCs w:val="24"/>
        </w:rPr>
        <w:t>:</w:t>
      </w:r>
    </w:p>
    <w:p w:rsidR="00A010FE" w:rsidRPr="005E44F7" w:rsidRDefault="00A010FE" w:rsidP="00C30EC5">
      <w:pPr>
        <w:numPr>
          <w:ilvl w:val="0"/>
          <w:numId w:val="1"/>
        </w:numPr>
        <w:ind w:left="-284" w:firstLine="0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Планирование и организация работы по охране жизни и укрепление физического и психического здоровья детей.</w:t>
      </w:r>
    </w:p>
    <w:p w:rsidR="00A010FE" w:rsidRPr="005E44F7" w:rsidRDefault="00A010FE" w:rsidP="00C30EC5">
      <w:pPr>
        <w:numPr>
          <w:ilvl w:val="0"/>
          <w:numId w:val="1"/>
        </w:numPr>
        <w:ind w:left="-284" w:firstLine="0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Построение комплексно-тематической модели образовательного процесса.</w:t>
      </w:r>
    </w:p>
    <w:p w:rsidR="00A010FE" w:rsidRPr="005E44F7" w:rsidRDefault="00A010FE" w:rsidP="00C30EC5">
      <w:pPr>
        <w:numPr>
          <w:ilvl w:val="0"/>
          <w:numId w:val="1"/>
        </w:numPr>
        <w:ind w:left="-284" w:firstLine="0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Обеспечение познавательно,  социально-нравственного, художественно-эстетического и физического развития детей.</w:t>
      </w:r>
    </w:p>
    <w:p w:rsidR="00A010FE" w:rsidRPr="005E44F7" w:rsidRDefault="00A010FE" w:rsidP="00C30EC5">
      <w:pPr>
        <w:numPr>
          <w:ilvl w:val="0"/>
          <w:numId w:val="1"/>
        </w:numPr>
        <w:ind w:left="-284" w:firstLine="0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Обеспечение рациональной организации воспитательно-образовательного процесса в детском саду.</w:t>
      </w:r>
    </w:p>
    <w:p w:rsidR="00A010FE" w:rsidRPr="005E44F7" w:rsidRDefault="00A010FE" w:rsidP="00C30EC5">
      <w:pPr>
        <w:numPr>
          <w:ilvl w:val="0"/>
          <w:numId w:val="1"/>
        </w:numPr>
        <w:ind w:left="-284" w:firstLine="0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Создание в группе атмосферы гуманного и доброжелательного отношения ко всем воспитанникам.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Задачи ДОО: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2.Обеспечить психолого-педагогическое сопровождение работы по освоению образовательных областей (физическое, социально – коммуникативное, познав</w:t>
      </w:r>
      <w:r w:rsidR="00857331" w:rsidRPr="005E44F7">
        <w:rPr>
          <w:rFonts w:ascii="Times New Roman" w:hAnsi="Times New Roman"/>
          <w:sz w:val="24"/>
          <w:szCs w:val="24"/>
        </w:rPr>
        <w:t>а</w:t>
      </w:r>
      <w:r w:rsidRPr="005E44F7">
        <w:rPr>
          <w:rFonts w:ascii="Times New Roman" w:hAnsi="Times New Roman"/>
          <w:sz w:val="24"/>
          <w:szCs w:val="24"/>
        </w:rPr>
        <w:t>тельное, речевое, художественно – эстетическое);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3.Реализовать формы организации совместной взросло-детской (партнерской деятельности) в ходе организованной образовательной деятельности (ООД), самостоятельной деятельности (СД), режимных моментах, работе с родителями. 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b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</w:rPr>
        <w:t>1.1.4 Принципы и подходы к формированию рабочей программы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При построении рабочей программы учитываются следующие принципы: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1.Соответствует принципу развивающего образования, целью которого является развитие ребенка;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2.Сочетает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3.Отвечает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</w:t>
      </w:r>
      <w:r w:rsidR="005E44F7" w:rsidRPr="005E44F7">
        <w:rPr>
          <w:rFonts w:ascii="Times New Roman" w:hAnsi="Times New Roman"/>
          <w:sz w:val="24"/>
          <w:szCs w:val="24"/>
        </w:rPr>
        <w:t xml:space="preserve"> </w:t>
      </w:r>
      <w:r w:rsidRPr="005E44F7">
        <w:rPr>
          <w:rFonts w:ascii="Times New Roman" w:hAnsi="Times New Roman"/>
          <w:sz w:val="24"/>
          <w:szCs w:val="24"/>
        </w:rPr>
        <w:t xml:space="preserve">«минимуму»); 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4.Обеспечивает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</w:t>
      </w:r>
      <w:r w:rsidRPr="005E44F7">
        <w:rPr>
          <w:rFonts w:ascii="Times New Roman" w:hAnsi="Times New Roman"/>
          <w:sz w:val="24"/>
          <w:szCs w:val="24"/>
        </w:rPr>
        <w:lastRenderedPageBreak/>
        <w:t xml:space="preserve">дошкольного возраста;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5.Основывается на комплексно - тематическом принципе построения образовательного процесса; 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6.Предусматривает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7.Предполагает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 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8.Обеспечивает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детей;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9.Учитывает гендерную специфику развития детей дошкольного возраста;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10.Направлена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b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</w:rPr>
        <w:t xml:space="preserve">1.1.5 Возрастные особенности </w:t>
      </w:r>
      <w:r w:rsidR="00B27A66" w:rsidRPr="005E44F7">
        <w:rPr>
          <w:rFonts w:ascii="Times New Roman" w:hAnsi="Times New Roman"/>
          <w:b/>
          <w:sz w:val="24"/>
          <w:szCs w:val="24"/>
        </w:rPr>
        <w:t xml:space="preserve">развития </w:t>
      </w:r>
      <w:r w:rsidR="002C33D8" w:rsidRPr="005E44F7">
        <w:rPr>
          <w:rFonts w:ascii="Times New Roman" w:hAnsi="Times New Roman"/>
          <w:b/>
          <w:sz w:val="24"/>
          <w:szCs w:val="24"/>
        </w:rPr>
        <w:t>детей 3- 4</w:t>
      </w:r>
      <w:r w:rsidRPr="005E44F7">
        <w:rPr>
          <w:rFonts w:ascii="Times New Roman" w:hAnsi="Times New Roman"/>
          <w:b/>
          <w:sz w:val="24"/>
          <w:szCs w:val="24"/>
        </w:rPr>
        <w:t xml:space="preserve"> лет</w:t>
      </w:r>
    </w:p>
    <w:p w:rsidR="00D11455" w:rsidRPr="005E44F7" w:rsidRDefault="00D11455" w:rsidP="00CF34AC">
      <w:pPr>
        <w:ind w:left="-284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F65E00" w:rsidRPr="005E44F7" w:rsidRDefault="00D11455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color w:val="000000" w:themeColor="text1"/>
          <w:sz w:val="24"/>
          <w:szCs w:val="24"/>
        </w:rPr>
        <w:t>В возрасте 3- 4 лет ребенок постепенно выходит за пределы семейного круга. Его общение становится в</w:t>
      </w:r>
      <w:r w:rsidR="005E44F7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неситуативным. Взрослый становится для ребенка не только членом семьи</w:t>
      </w:r>
      <w:r w:rsidR="00D73FFA" w:rsidRPr="005E44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92C06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 но и носителем определенной общ</w:t>
      </w:r>
      <w:r w:rsidR="00D73FFA" w:rsidRPr="005E44F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92C06" w:rsidRPr="005E44F7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="00D73FFA" w:rsidRPr="005E44F7">
        <w:rPr>
          <w:rFonts w:ascii="Times New Roman" w:hAnsi="Times New Roman"/>
          <w:color w:val="000000" w:themeColor="text1"/>
          <w:sz w:val="24"/>
          <w:szCs w:val="24"/>
        </w:rPr>
        <w:t>венной функции</w:t>
      </w:r>
      <w:r w:rsidR="00D517D1" w:rsidRPr="005E44F7">
        <w:rPr>
          <w:rFonts w:ascii="Times New Roman" w:hAnsi="Times New Roman"/>
          <w:color w:val="000000" w:themeColor="text1"/>
          <w:sz w:val="24"/>
          <w:szCs w:val="24"/>
        </w:rPr>
        <w:t>. Желание ребенка выполнять такую же функцию приводит к противоречию</w:t>
      </w:r>
      <w:r w:rsidR="0050150A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715B76" w:rsidRPr="005E44F7" w:rsidRDefault="00F65E00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color w:val="000000" w:themeColor="text1"/>
          <w:sz w:val="24"/>
          <w:szCs w:val="24"/>
        </w:rPr>
        <w:t>Главной особенностью игры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ее условность: выполнение одних действий с одними предметами предполагает их отнесенность к другим действиям с другими предметами. </w:t>
      </w:r>
      <w:r w:rsidR="001D5507" w:rsidRPr="005E44F7">
        <w:rPr>
          <w:rFonts w:ascii="Times New Roman" w:hAnsi="Times New Roman"/>
          <w:color w:val="000000" w:themeColor="text1"/>
          <w:sz w:val="24"/>
          <w:szCs w:val="24"/>
        </w:rPr>
        <w:t>Основным содержанием игры младших дошкольников являются действия с игрушками и предметами- заместителями. Продолжительность игры небольшая. Младшие дошкольники ограничиваются</w:t>
      </w:r>
      <w:r w:rsidR="00F21377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 игрой с одной- двумя ролями и простыми, неразвернутыми сюжетами. Игры с правилами в этом возрасте только начинают формироваться.</w:t>
      </w:r>
    </w:p>
    <w:p w:rsidR="00EA00AE" w:rsidRPr="005E44F7" w:rsidRDefault="00EA00AE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color w:val="000000" w:themeColor="text1"/>
          <w:sz w:val="24"/>
          <w:szCs w:val="24"/>
        </w:rPr>
        <w:t>Изобразительная деятельность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 ребенка зависит от его представлений о предмете. </w:t>
      </w:r>
      <w:r w:rsidR="00895E22" w:rsidRPr="005E44F7">
        <w:rPr>
          <w:rFonts w:ascii="Times New Roman" w:hAnsi="Times New Roman"/>
          <w:color w:val="000000" w:themeColor="text1"/>
          <w:sz w:val="24"/>
          <w:szCs w:val="24"/>
        </w:rPr>
        <w:t>В этом возрасте они только начинают формироваться. Графичес</w:t>
      </w:r>
      <w:r w:rsidR="00E37895" w:rsidRPr="005E44F7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95E22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ие образы бедны. У одних детей в изображениях отсутствуют детали, </w:t>
      </w:r>
      <w:r w:rsidR="00D70B51" w:rsidRPr="005E44F7">
        <w:rPr>
          <w:rFonts w:ascii="Times New Roman" w:hAnsi="Times New Roman"/>
          <w:color w:val="000000" w:themeColor="text1"/>
          <w:sz w:val="24"/>
          <w:szCs w:val="24"/>
        </w:rPr>
        <w:t>у других рисунки могут быть более детализированы. Дети уже могут использовать цвет.</w:t>
      </w:r>
    </w:p>
    <w:p w:rsidR="0049579F" w:rsidRPr="005E44F7" w:rsidRDefault="00D70B51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Большое значение для развития мелкой моторики имеет лепка. </w:t>
      </w:r>
      <w:r w:rsidR="0049579F" w:rsidRPr="005E44F7">
        <w:rPr>
          <w:rFonts w:ascii="Times New Roman" w:hAnsi="Times New Roman"/>
          <w:color w:val="000000" w:themeColor="text1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490A1D" w:rsidRPr="005E44F7" w:rsidRDefault="0049579F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Аппликация 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оказывает положительное влияние на развитие восприятия. В этом возрасте детям доступны простейшие виды</w:t>
      </w:r>
      <w:r w:rsidR="00490A1D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 аппликации. </w:t>
      </w:r>
    </w:p>
    <w:p w:rsidR="001F7D03" w:rsidRPr="005E44F7" w:rsidRDefault="00490A1D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Конструктивная деятельность 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в младшем дошкольном возрасте ограничена возведением несложных построек по образцу и по замыслу.</w:t>
      </w:r>
    </w:p>
    <w:p w:rsidR="00A83BCE" w:rsidRPr="005E44F7" w:rsidRDefault="00E37895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color w:val="000000" w:themeColor="text1"/>
          <w:sz w:val="24"/>
          <w:szCs w:val="24"/>
        </w:rPr>
        <w:t>В младшем дошкольном</w:t>
      </w:r>
      <w:r w:rsidR="001F7D03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 возрасте развивается перцептивная деятельность. Дети от использования</w:t>
      </w:r>
      <w:r w:rsidR="00AE450E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предэталонов- индивидуальных единиц восприятия, переходят к сенсорным эталонам- культурно выработанным средствам восприятия. К концу младшего возраста дети могут </w:t>
      </w:r>
      <w:r w:rsidR="00AE450E" w:rsidRPr="005E44F7">
        <w:rPr>
          <w:rFonts w:ascii="Times New Roman" w:hAnsi="Times New Roman"/>
          <w:color w:val="000000" w:themeColor="text1"/>
          <w:sz w:val="24"/>
          <w:szCs w:val="24"/>
        </w:rPr>
        <w:lastRenderedPageBreak/>
        <w:t>воспринимать до 5 и более форм предметов и до 7 и более цветов, способны дифференцировать предметы по величине, ориентироваться в прост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AE450E" w:rsidRPr="005E44F7">
        <w:rPr>
          <w:rFonts w:ascii="Times New Roman" w:hAnsi="Times New Roman"/>
          <w:color w:val="000000" w:themeColor="text1"/>
          <w:sz w:val="24"/>
          <w:szCs w:val="24"/>
        </w:rPr>
        <w:t>анстве группы детского сада, а при определенной организации образовательного процесса- и в помещении всего дошкольного учреждения.</w:t>
      </w:r>
    </w:p>
    <w:p w:rsidR="0074175D" w:rsidRPr="005E44F7" w:rsidRDefault="00A83BCE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Развиваются память и внимание. </w:t>
      </w:r>
      <w:r w:rsidR="00E37895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По просьбе 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37895" w:rsidRPr="005E44F7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рослого дети могут запомнить 3- 4 слова и 5- 6 названий предметов. К концу младшего возраста они способны запомнить значительные отрывки из любимых произведений.</w:t>
      </w:r>
    </w:p>
    <w:p w:rsidR="008F037B" w:rsidRPr="005E44F7" w:rsidRDefault="0074175D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Продолжает развиваться наглядно-действенное 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мышл</w:t>
      </w:r>
      <w:r w:rsidR="00E37895" w:rsidRPr="005E44F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ние. При этом преобразования ситуаций в ряде случаев осуществляются</w:t>
      </w:r>
      <w:r w:rsidR="008F037B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 на основе целенаправленных проб с учетом желаемого результата.</w:t>
      </w:r>
    </w:p>
    <w:p w:rsidR="00391630" w:rsidRPr="005E44F7" w:rsidRDefault="008F037B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Дошкольники способны установить некоторые скрытые связи и отношения между предметами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71C3" w:rsidRPr="005E44F7" w:rsidRDefault="00391630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color w:val="000000" w:themeColor="text1"/>
          <w:sz w:val="24"/>
          <w:szCs w:val="24"/>
        </w:rPr>
        <w:t>В младшем дошкольном возрасте н</w:t>
      </w:r>
      <w:r w:rsidR="006071C3" w:rsidRPr="005E44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ачинает развиваться воображение, </w:t>
      </w:r>
      <w:r w:rsidR="006071C3" w:rsidRPr="005E44F7">
        <w:rPr>
          <w:rFonts w:ascii="Times New Roman" w:hAnsi="Times New Roman"/>
          <w:color w:val="000000" w:themeColor="text1"/>
          <w:sz w:val="24"/>
          <w:szCs w:val="24"/>
        </w:rPr>
        <w:t>которое особенно наглядно выражается в игре, когда одни объекты выступают в качестве заместителей других.</w:t>
      </w:r>
    </w:p>
    <w:p w:rsidR="00B55811" w:rsidRPr="005E44F7" w:rsidRDefault="009C353A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color w:val="000000" w:themeColor="text1"/>
          <w:sz w:val="24"/>
          <w:szCs w:val="24"/>
        </w:rPr>
        <w:t>Взаимоотношения детей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 обусловлены нормами и правилами. </w:t>
      </w:r>
      <w:r w:rsidR="008337BD" w:rsidRPr="005E44F7">
        <w:rPr>
          <w:rFonts w:ascii="Times New Roman" w:hAnsi="Times New Roman"/>
          <w:color w:val="000000" w:themeColor="text1"/>
          <w:sz w:val="24"/>
          <w:szCs w:val="24"/>
        </w:rPr>
        <w:t>В результате целен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337BD" w:rsidRPr="005E44F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8337BD" w:rsidRPr="005E44F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E44F7">
        <w:rPr>
          <w:rFonts w:ascii="Times New Roman" w:hAnsi="Times New Roman"/>
          <w:color w:val="000000" w:themeColor="text1"/>
          <w:sz w:val="24"/>
          <w:szCs w:val="24"/>
        </w:rPr>
        <w:t>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дтей.</w:t>
      </w:r>
    </w:p>
    <w:p w:rsidR="00EA36E0" w:rsidRPr="005E44F7" w:rsidRDefault="00B55811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Взаимоотношения детей ярко проявляются в игровой деятельности. Они скорее играют рядом, чем активно вступают </w:t>
      </w:r>
      <w:r w:rsidR="00EA36E0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</w:p>
    <w:p w:rsidR="008337BD" w:rsidRPr="005E44F7" w:rsidRDefault="00EA36E0" w:rsidP="00CF34AC">
      <w:pPr>
        <w:ind w:left="-284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color w:val="000000" w:themeColor="text1"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955FCE" w:rsidRPr="005E44F7" w:rsidRDefault="008337BD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В младшем дошкольном возрастеможно наблюдать соподчинение мотивов поведения в относительно простых ситуациях. </w:t>
      </w:r>
      <w:r w:rsidR="0081164E" w:rsidRPr="005E44F7">
        <w:rPr>
          <w:rFonts w:ascii="Times New Roman" w:hAnsi="Times New Roman"/>
          <w:color w:val="000000" w:themeColor="text1"/>
          <w:sz w:val="24"/>
          <w:szCs w:val="24"/>
        </w:rPr>
        <w:t>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соответствующих побуждений  самим ребенком</w:t>
      </w:r>
      <w:r w:rsidR="00327C8D" w:rsidRPr="005E44F7">
        <w:rPr>
          <w:rFonts w:ascii="Times New Roman" w:hAnsi="Times New Roman"/>
          <w:color w:val="000000" w:themeColor="text1"/>
          <w:sz w:val="24"/>
          <w:szCs w:val="24"/>
        </w:rPr>
        <w:t>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</w:t>
      </w:r>
      <w:r w:rsidR="00955FCE" w:rsidRPr="005E44F7">
        <w:rPr>
          <w:rFonts w:ascii="Times New Roman" w:hAnsi="Times New Roman"/>
          <w:color w:val="000000" w:themeColor="text1"/>
          <w:sz w:val="24"/>
          <w:szCs w:val="24"/>
        </w:rPr>
        <w:t xml:space="preserve"> также их половая идентификация, ч то проявляется в характере выбираемых игрушек и сюжетов.</w:t>
      </w:r>
    </w:p>
    <w:p w:rsidR="00955FCE" w:rsidRPr="005E44F7" w:rsidRDefault="00955FCE" w:rsidP="00CF34AC">
      <w:pPr>
        <w:ind w:left="-284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5657DF" w:rsidRPr="005E44F7" w:rsidRDefault="005657DF" w:rsidP="00D27C8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ФИЗИЧЕСКОЕ РАЗВИТИЕ.</w:t>
      </w:r>
    </w:p>
    <w:p w:rsidR="003303A4" w:rsidRPr="005E44F7" w:rsidRDefault="000B2ADF" w:rsidP="000B2ADF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Физическое развитие включает в себя приобретение опыта в следующих видах деятельности:</w:t>
      </w:r>
      <w:r w:rsidR="009A5154" w:rsidRPr="005E44F7">
        <w:rPr>
          <w:rFonts w:ascii="Times New Roman" w:hAnsi="Times New Roman"/>
          <w:sz w:val="24"/>
          <w:szCs w:val="24"/>
        </w:rPr>
        <w:t xml:space="preserve"> двигательной, в том числе связанной с выполнением упражнений, направленных на развитие таких физических качеств, как координация и гибкость</w:t>
      </w:r>
      <w:r w:rsidR="003303A4" w:rsidRPr="005E44F7">
        <w:rPr>
          <w:rFonts w:ascii="Times New Roman" w:hAnsi="Times New Roman"/>
          <w:sz w:val="24"/>
          <w:szCs w:val="24"/>
        </w:rPr>
        <w:t>; способствующих правильному формированию опорно- двигательной системы организма, развитию равновесия, координации движения, крупной и мелкой моторики обеих рук. А также с правильным, не наносящим ущерба организму, выполнением основных движений</w:t>
      </w:r>
    </w:p>
    <w:p w:rsidR="00A010FE" w:rsidRPr="005E44F7" w:rsidRDefault="003303A4" w:rsidP="00D34817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( ходьба</w:t>
      </w:r>
      <w:r w:rsidR="00B02D8E" w:rsidRPr="005E44F7">
        <w:rPr>
          <w:rFonts w:ascii="Times New Roman" w:hAnsi="Times New Roman"/>
          <w:sz w:val="24"/>
          <w:szCs w:val="24"/>
        </w:rPr>
        <w:t>, бег, мягкие прыжки, повороты в обе стороны), формирование начальных представлений о некоторых видах спорта, овладение подвижными играми</w:t>
      </w:r>
      <w:r w:rsidR="00ED4D16" w:rsidRPr="005E44F7">
        <w:rPr>
          <w:rFonts w:ascii="Times New Roman" w:hAnsi="Times New Roman"/>
          <w:sz w:val="24"/>
          <w:szCs w:val="24"/>
        </w:rPr>
        <w:t xml:space="preserve">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 фор</w:t>
      </w:r>
      <w:r w:rsidR="00D34817" w:rsidRPr="005E44F7">
        <w:rPr>
          <w:rFonts w:ascii="Times New Roman" w:hAnsi="Times New Roman"/>
          <w:sz w:val="24"/>
          <w:szCs w:val="24"/>
        </w:rPr>
        <w:t>мировании полезных привычек и д.р</w:t>
      </w:r>
      <w:r w:rsidR="00ED4D16" w:rsidRPr="005E44F7">
        <w:rPr>
          <w:rFonts w:ascii="Times New Roman" w:hAnsi="Times New Roman"/>
          <w:sz w:val="24"/>
          <w:szCs w:val="24"/>
        </w:rPr>
        <w:t>.)</w:t>
      </w:r>
    </w:p>
    <w:p w:rsidR="00872EE4" w:rsidRPr="005E44F7" w:rsidRDefault="00872EE4" w:rsidP="00D27C8F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</w:rPr>
        <w:t>ОСНОВНЫМИ ЦЕЛЯМИ И ЗАДАЧАМИ ПО ФИЗИЧЕСКОМУ РАЗВИТИЮ ЯВЛЯЮТСЯ:</w:t>
      </w:r>
    </w:p>
    <w:p w:rsidR="00872EE4" w:rsidRPr="005E44F7" w:rsidRDefault="00872EE4" w:rsidP="00872EE4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1.Формирование начальных представлений о здоровом образе жизни</w:t>
      </w:r>
      <w:r w:rsidR="00967042" w:rsidRPr="005E44F7">
        <w:rPr>
          <w:rFonts w:ascii="Times New Roman" w:hAnsi="Times New Roman"/>
          <w:sz w:val="24"/>
          <w:szCs w:val="24"/>
        </w:rPr>
        <w:t>.</w:t>
      </w:r>
    </w:p>
    <w:p w:rsidR="00967042" w:rsidRPr="005E44F7" w:rsidRDefault="00967042" w:rsidP="00872EE4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2.Сохранение, укрепление и охрана здоровья детей.</w:t>
      </w:r>
    </w:p>
    <w:p w:rsidR="00967042" w:rsidRPr="005E44F7" w:rsidRDefault="00967042" w:rsidP="00872EE4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lastRenderedPageBreak/>
        <w:t>3.Обеспечение гармонического физического развития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67042" w:rsidRPr="005E44F7" w:rsidRDefault="00967042" w:rsidP="00872EE4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4.Формирование потребности в ежедневной двигательной активности,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967042" w:rsidRPr="005E44F7" w:rsidRDefault="00967042" w:rsidP="00872EE4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5.Развитие интереса к участию в подвижных и спортивных играх и физических упражнениях, активности в самостоятельной двигательной деятельности</w:t>
      </w:r>
      <w:r w:rsidR="00A90D7E" w:rsidRPr="005E44F7">
        <w:rPr>
          <w:rFonts w:ascii="Times New Roman" w:hAnsi="Times New Roman"/>
          <w:sz w:val="24"/>
          <w:szCs w:val="24"/>
        </w:rPr>
        <w:t>; интереса и любви к спорту.</w:t>
      </w:r>
    </w:p>
    <w:p w:rsidR="005657DF" w:rsidRPr="005E44F7" w:rsidRDefault="005657DF" w:rsidP="00415C72">
      <w:pPr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657DF" w:rsidRPr="005E44F7" w:rsidRDefault="005657DF" w:rsidP="00D27C8F">
      <w:pPr>
        <w:ind w:left="-284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СОЦИАЛЬНО- ЛИЧНОСТНОЕ РАЗВИТИЕ</w:t>
      </w:r>
      <w:r w:rsidRPr="005E44F7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5657DF" w:rsidRPr="005E44F7" w:rsidRDefault="00595826" w:rsidP="000C3BAB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К 3</w:t>
      </w:r>
      <w:r w:rsidR="00A010FE" w:rsidRPr="005E44F7">
        <w:rPr>
          <w:rFonts w:ascii="Times New Roman" w:hAnsi="Times New Roman"/>
          <w:sz w:val="24"/>
          <w:szCs w:val="24"/>
        </w:rPr>
        <w:t xml:space="preserve"> годам у детей возрастает интерес и потребность в общении, особенно со сверстниками, осознание своего положения среди них. </w:t>
      </w:r>
      <w:r w:rsidR="00966D53" w:rsidRPr="005E44F7">
        <w:rPr>
          <w:rFonts w:ascii="Times New Roman" w:hAnsi="Times New Roman"/>
          <w:sz w:val="24"/>
          <w:szCs w:val="24"/>
        </w:rPr>
        <w:t>Закр</w:t>
      </w:r>
      <w:r w:rsidR="006D02F2" w:rsidRPr="005E44F7">
        <w:rPr>
          <w:rFonts w:ascii="Times New Roman" w:hAnsi="Times New Roman"/>
          <w:sz w:val="24"/>
          <w:szCs w:val="24"/>
        </w:rPr>
        <w:t>епляются навыки организационного поведения как в детском саду, так и дома и на улице. Формируются элементарные представления о том, что хорошо и что плохо.</w:t>
      </w:r>
      <w:r w:rsidR="00966D53" w:rsidRPr="005E44F7">
        <w:rPr>
          <w:rFonts w:ascii="Times New Roman" w:hAnsi="Times New Roman"/>
          <w:sz w:val="24"/>
          <w:szCs w:val="24"/>
        </w:rPr>
        <w:t xml:space="preserve"> Для детей младшего дошкольного возраста обеспечиваются условия для нравственного воспитания</w:t>
      </w:r>
      <w:r w:rsidR="001646C5" w:rsidRPr="005E44F7">
        <w:rPr>
          <w:rFonts w:ascii="Times New Roman" w:hAnsi="Times New Roman"/>
          <w:sz w:val="24"/>
          <w:szCs w:val="24"/>
        </w:rPr>
        <w:t xml:space="preserve">- поощряются попытки пожалеть сверстника, обнять его, помочь. </w:t>
      </w:r>
      <w:r w:rsidR="00857331" w:rsidRPr="005E44F7">
        <w:rPr>
          <w:rFonts w:ascii="Times New Roman" w:hAnsi="Times New Roman"/>
          <w:sz w:val="24"/>
          <w:szCs w:val="24"/>
        </w:rPr>
        <w:t>В</w:t>
      </w:r>
      <w:r w:rsidR="002A265B" w:rsidRPr="005E44F7">
        <w:rPr>
          <w:rFonts w:ascii="Times New Roman" w:hAnsi="Times New Roman"/>
          <w:sz w:val="24"/>
          <w:szCs w:val="24"/>
        </w:rPr>
        <w:t xml:space="preserve"> игровой деятельности детей </w:t>
      </w:r>
      <w:r w:rsidRPr="005E44F7">
        <w:rPr>
          <w:rFonts w:ascii="Times New Roman" w:hAnsi="Times New Roman"/>
          <w:sz w:val="24"/>
          <w:szCs w:val="24"/>
        </w:rPr>
        <w:t xml:space="preserve">младшего </w:t>
      </w:r>
      <w:r w:rsidR="002A265B" w:rsidRPr="005E44F7">
        <w:rPr>
          <w:rFonts w:ascii="Times New Roman" w:hAnsi="Times New Roman"/>
          <w:sz w:val="24"/>
          <w:szCs w:val="24"/>
        </w:rPr>
        <w:t xml:space="preserve">дошкольного возраста </w:t>
      </w:r>
      <w:r w:rsidR="001646C5" w:rsidRPr="005E44F7">
        <w:rPr>
          <w:rFonts w:ascii="Times New Roman" w:hAnsi="Times New Roman"/>
          <w:sz w:val="24"/>
          <w:szCs w:val="24"/>
        </w:rPr>
        <w:t>создаются игровые ситуации, способствующие формированию внимательного, заботливого отношения к окружающим</w:t>
      </w:r>
      <w:r w:rsidR="000F0D5B" w:rsidRPr="005E44F7">
        <w:rPr>
          <w:rFonts w:ascii="Times New Roman" w:hAnsi="Times New Roman"/>
          <w:sz w:val="24"/>
          <w:szCs w:val="24"/>
        </w:rPr>
        <w:t xml:space="preserve">; малышей приучают общаться спокойно, без крика. </w:t>
      </w:r>
    </w:p>
    <w:p w:rsidR="000C3BAB" w:rsidRPr="005E44F7" w:rsidRDefault="000C3BAB" w:rsidP="000C3BAB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    Формируется доброжелательное отношение друг к другу, умение делиться с товарищем,</w:t>
      </w:r>
      <w:r w:rsidR="009405F6" w:rsidRPr="005E44F7">
        <w:rPr>
          <w:rFonts w:ascii="Times New Roman" w:hAnsi="Times New Roman"/>
          <w:sz w:val="24"/>
          <w:szCs w:val="24"/>
        </w:rPr>
        <w:t xml:space="preserve"> опыт правильной оценки хороших и плохих поступков. Малыши учатся дружить, вместе пользоваться игрушками, книгами, помогать друг другу. </w:t>
      </w:r>
      <w:r w:rsidR="00FA719F" w:rsidRPr="005E44F7">
        <w:rPr>
          <w:rFonts w:ascii="Times New Roman" w:hAnsi="Times New Roman"/>
          <w:sz w:val="24"/>
          <w:szCs w:val="24"/>
        </w:rPr>
        <w:t>Они приучаются к вежливости- здороваться, прощаться, благодарить за помощь.</w:t>
      </w:r>
    </w:p>
    <w:p w:rsidR="00A60C35" w:rsidRPr="005E44F7" w:rsidRDefault="00A60C35" w:rsidP="00A60C35">
      <w:pPr>
        <w:ind w:left="-284"/>
        <w:jc w:val="left"/>
        <w:rPr>
          <w:rFonts w:ascii="Times New Roman" w:hAnsi="Times New Roman"/>
          <w:sz w:val="24"/>
          <w:szCs w:val="24"/>
        </w:rPr>
      </w:pPr>
    </w:p>
    <w:p w:rsidR="00A010FE" w:rsidRPr="005E44F7" w:rsidRDefault="005657DF" w:rsidP="00D27C8F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ПОЗНАВАТЕЛЬНО- РЕЧЕВОЕ РАЗВИТИЕ.</w:t>
      </w:r>
    </w:p>
    <w:p w:rsidR="00A010FE" w:rsidRPr="005E44F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</w:t>
      </w:r>
    </w:p>
    <w:p w:rsidR="00DE413E" w:rsidRPr="005E44F7" w:rsidRDefault="005048BC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У малышей 3-х лет расширяются представления о растениях и животных</w:t>
      </w:r>
      <w:r w:rsidR="007504EF" w:rsidRPr="005E44F7">
        <w:rPr>
          <w:rFonts w:ascii="Times New Roman" w:hAnsi="Times New Roman"/>
          <w:sz w:val="24"/>
          <w:szCs w:val="24"/>
        </w:rPr>
        <w:t>; их знакомят с характерными особенностями времен года и изменениями в природе; получают первые сведения о свойствах воды, песка, снега</w:t>
      </w:r>
      <w:r w:rsidR="00451052" w:rsidRPr="005E44F7">
        <w:rPr>
          <w:rFonts w:ascii="Times New Roman" w:hAnsi="Times New Roman"/>
          <w:sz w:val="24"/>
          <w:szCs w:val="24"/>
        </w:rPr>
        <w:t xml:space="preserve">. </w:t>
      </w:r>
    </w:p>
    <w:p w:rsidR="00B86B7B" w:rsidRPr="005E44F7" w:rsidRDefault="00451052" w:rsidP="00B86B7B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     У детей формируется умение понимать простейшие взаимосвязи в природе</w:t>
      </w:r>
      <w:r w:rsidR="00B86B7B" w:rsidRPr="005E44F7">
        <w:rPr>
          <w:rFonts w:ascii="Times New Roman" w:hAnsi="Times New Roman"/>
          <w:sz w:val="24"/>
          <w:szCs w:val="24"/>
        </w:rPr>
        <w:t>; они получают первые правила поведения в природе.</w:t>
      </w:r>
    </w:p>
    <w:p w:rsidR="005657DF" w:rsidRPr="005E44F7" w:rsidRDefault="00A010FE" w:rsidP="00B86B7B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В речевом развитии детей </w:t>
      </w:r>
      <w:r w:rsidR="00D67AB4" w:rsidRPr="005E44F7">
        <w:rPr>
          <w:rFonts w:ascii="Times New Roman" w:hAnsi="Times New Roman"/>
          <w:sz w:val="24"/>
          <w:szCs w:val="24"/>
        </w:rPr>
        <w:t>3-4</w:t>
      </w:r>
      <w:r w:rsidR="00307FD2" w:rsidRPr="005E44F7">
        <w:rPr>
          <w:rFonts w:ascii="Times New Roman" w:hAnsi="Times New Roman"/>
          <w:sz w:val="24"/>
          <w:szCs w:val="24"/>
        </w:rPr>
        <w:t>лет на основе обогащения представлений о ближайшем</w:t>
      </w:r>
      <w:r w:rsidR="00230191" w:rsidRPr="005E44F7">
        <w:rPr>
          <w:rFonts w:ascii="Times New Roman" w:hAnsi="Times New Roman"/>
          <w:sz w:val="24"/>
          <w:szCs w:val="24"/>
        </w:rPr>
        <w:t xml:space="preserve"> окружении продолжает расширять</w:t>
      </w:r>
      <w:r w:rsidR="00307FD2" w:rsidRPr="005E44F7">
        <w:rPr>
          <w:rFonts w:ascii="Times New Roman" w:hAnsi="Times New Roman"/>
          <w:sz w:val="24"/>
          <w:szCs w:val="24"/>
        </w:rPr>
        <w:t>ся и активизироваться словарный запас; уточняются названия и назначение предметов одежды, обуви, головных уборов, посуды, мебели, видов транспорта</w:t>
      </w:r>
      <w:r w:rsidR="00230191" w:rsidRPr="005E44F7">
        <w:rPr>
          <w:rFonts w:ascii="Times New Roman" w:hAnsi="Times New Roman"/>
          <w:sz w:val="24"/>
          <w:szCs w:val="24"/>
        </w:rPr>
        <w:t xml:space="preserve">. </w:t>
      </w:r>
      <w:r w:rsidR="00512AE8" w:rsidRPr="005E44F7">
        <w:rPr>
          <w:rFonts w:ascii="Times New Roman" w:hAnsi="Times New Roman"/>
          <w:sz w:val="24"/>
          <w:szCs w:val="24"/>
        </w:rPr>
        <w:t xml:space="preserve">Малышей учат внятно произносить в словах гласные и некоторые согласные звуки; развивают моторику речедвигательного аппарата, слуховое </w:t>
      </w:r>
      <w:r w:rsidR="00A16E64" w:rsidRPr="005E44F7">
        <w:rPr>
          <w:rFonts w:ascii="Times New Roman" w:hAnsi="Times New Roman"/>
          <w:sz w:val="24"/>
          <w:szCs w:val="24"/>
        </w:rPr>
        <w:t>восприятие, речевой слу</w:t>
      </w:r>
      <w:r w:rsidR="00531A0D" w:rsidRPr="005E44F7">
        <w:rPr>
          <w:rFonts w:ascii="Times New Roman" w:hAnsi="Times New Roman"/>
          <w:sz w:val="24"/>
          <w:szCs w:val="24"/>
        </w:rPr>
        <w:t xml:space="preserve">х и речевое дыхание; развивают </w:t>
      </w:r>
      <w:r w:rsidR="00DE413E" w:rsidRPr="005E44F7">
        <w:rPr>
          <w:rFonts w:ascii="Times New Roman" w:hAnsi="Times New Roman"/>
          <w:sz w:val="24"/>
          <w:szCs w:val="24"/>
        </w:rPr>
        <w:t>ди</w:t>
      </w:r>
      <w:r w:rsidR="00A16E64" w:rsidRPr="005E44F7">
        <w:rPr>
          <w:rFonts w:ascii="Times New Roman" w:hAnsi="Times New Roman"/>
          <w:sz w:val="24"/>
          <w:szCs w:val="24"/>
        </w:rPr>
        <w:t>алогическую</w:t>
      </w:r>
      <w:r w:rsidR="00531A0D" w:rsidRPr="005E44F7">
        <w:rPr>
          <w:rFonts w:ascii="Times New Roman" w:hAnsi="Times New Roman"/>
          <w:sz w:val="24"/>
          <w:szCs w:val="24"/>
        </w:rPr>
        <w:t xml:space="preserve"> форму речи, потребность делиться своими впечатлениями с воспитателя и родителями.</w:t>
      </w:r>
    </w:p>
    <w:p w:rsidR="00C62558" w:rsidRPr="005E44F7" w:rsidRDefault="00C62558" w:rsidP="003E0789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5657DF" w:rsidRPr="005E44F7" w:rsidRDefault="005657DF" w:rsidP="00D27C8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ХУДОЖЕСТВЕННО- ЭСТЕТИЧЕСКОЕ РАЗВИТИЕ.</w:t>
      </w:r>
    </w:p>
    <w:p w:rsidR="00D5402B" w:rsidRPr="005E44F7" w:rsidRDefault="005E35DE" w:rsidP="003E0789">
      <w:pPr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  В младшем дошкольном возрасте у детей продолжают развиваться эстетические чувства, художественное восприятие</w:t>
      </w:r>
      <w:r w:rsidR="00201052" w:rsidRPr="005E44F7">
        <w:rPr>
          <w:rFonts w:ascii="Times New Roman" w:hAnsi="Times New Roman"/>
          <w:sz w:val="24"/>
          <w:szCs w:val="24"/>
        </w:rPr>
        <w:t xml:space="preserve">, положительные </w:t>
      </w:r>
    </w:p>
    <w:p w:rsidR="00D5402B" w:rsidRPr="005E44F7" w:rsidRDefault="00201052" w:rsidP="003E0789">
      <w:pPr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эмоциональные отклики на литературные и музыкальные произведения, красоту окружающего мира. Мы подводим детей к восприятию </w:t>
      </w:r>
    </w:p>
    <w:p w:rsidR="00EE522B" w:rsidRPr="005E44F7" w:rsidRDefault="00201052" w:rsidP="003E0789">
      <w:pPr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lastRenderedPageBreak/>
        <w:t>произведений искусства. Знакомим с элементарными средствами выразительности</w:t>
      </w:r>
      <w:r w:rsidR="00EE522B" w:rsidRPr="005E44F7">
        <w:rPr>
          <w:rFonts w:ascii="Times New Roman" w:hAnsi="Times New Roman"/>
          <w:sz w:val="24"/>
          <w:szCs w:val="24"/>
        </w:rPr>
        <w:t>; готовим малышей к посещению театра, выставок.</w:t>
      </w:r>
    </w:p>
    <w:p w:rsidR="00284E0D" w:rsidRPr="005E44F7" w:rsidRDefault="00F7666A" w:rsidP="00415C72">
      <w:pPr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   У детей 3 лет продолжает развивать эстетическое восприятие, формируется интерес к занятиям изо</w:t>
      </w:r>
      <w:r w:rsidR="00D12FBE" w:rsidRPr="005E44F7">
        <w:rPr>
          <w:rFonts w:ascii="Times New Roman" w:hAnsi="Times New Roman"/>
          <w:sz w:val="24"/>
          <w:szCs w:val="24"/>
        </w:rPr>
        <w:t xml:space="preserve">бразительной </w:t>
      </w:r>
      <w:r w:rsidRPr="005E44F7">
        <w:rPr>
          <w:rFonts w:ascii="Times New Roman" w:hAnsi="Times New Roman"/>
          <w:sz w:val="24"/>
          <w:szCs w:val="24"/>
        </w:rPr>
        <w:t>деятельности</w:t>
      </w:r>
      <w:r w:rsidR="00FF13EB" w:rsidRPr="005E44F7">
        <w:rPr>
          <w:rFonts w:ascii="Times New Roman" w:hAnsi="Times New Roman"/>
          <w:sz w:val="24"/>
          <w:szCs w:val="24"/>
        </w:rPr>
        <w:t>, он учится изображать простые предметы и явления в рисовании. Лепке, аппликации, в процессе обследования предмета включает движения обеих рук</w:t>
      </w:r>
      <w:r w:rsidR="00284E0D" w:rsidRPr="005E44F7">
        <w:rPr>
          <w:rFonts w:ascii="Times New Roman" w:hAnsi="Times New Roman"/>
          <w:sz w:val="24"/>
          <w:szCs w:val="24"/>
        </w:rPr>
        <w:t>, обхватывает предмет.</w:t>
      </w:r>
    </w:p>
    <w:p w:rsidR="005C0758" w:rsidRPr="005E44F7" w:rsidRDefault="00284E0D" w:rsidP="00415C72">
      <w:pPr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 xml:space="preserve">    В конструктино- мо</w:t>
      </w:r>
      <w:r w:rsidR="00B7667E" w:rsidRPr="005E44F7">
        <w:rPr>
          <w:rFonts w:ascii="Times New Roman" w:hAnsi="Times New Roman"/>
          <w:sz w:val="24"/>
          <w:szCs w:val="24"/>
        </w:rPr>
        <w:t>дельной деятельности подводим малышей к простейшему анализу созданных построек, вызываем у него чувство радости при удавшейся постройке</w:t>
      </w:r>
      <w:r w:rsidR="003C220B" w:rsidRPr="005E44F7">
        <w:rPr>
          <w:rFonts w:ascii="Times New Roman" w:hAnsi="Times New Roman"/>
          <w:sz w:val="24"/>
          <w:szCs w:val="24"/>
        </w:rPr>
        <w:t>. Мы побуждаем малышей к созданию вариантов конструкций, добавляя новые детали, развиваем желание сооружать постройки по собственному замыслу, обыгрывать их, объединять посюжету</w:t>
      </w:r>
      <w:r w:rsidR="005C0758" w:rsidRPr="005E44F7">
        <w:rPr>
          <w:rFonts w:ascii="Times New Roman" w:hAnsi="Times New Roman"/>
          <w:sz w:val="24"/>
          <w:szCs w:val="24"/>
        </w:rPr>
        <w:t xml:space="preserve"> и обязательно приучаем после игр аккуратно складывать детали в коробки.</w:t>
      </w:r>
    </w:p>
    <w:p w:rsidR="005C0758" w:rsidRPr="005E44F7" w:rsidRDefault="005C0758" w:rsidP="00415C72">
      <w:pPr>
        <w:jc w:val="left"/>
        <w:rPr>
          <w:rFonts w:ascii="Times New Roman" w:hAnsi="Times New Roman"/>
          <w:sz w:val="24"/>
          <w:szCs w:val="24"/>
        </w:rPr>
      </w:pPr>
    </w:p>
    <w:p w:rsidR="005657DF" w:rsidRPr="005E44F7" w:rsidRDefault="00A010FE" w:rsidP="00415C72">
      <w:pPr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</w:rPr>
        <w:t>1.2. Планируемые результаты освоения программы</w:t>
      </w:r>
      <w:r w:rsidR="005657DF" w:rsidRPr="005E44F7">
        <w:rPr>
          <w:rFonts w:ascii="Times New Roman" w:hAnsi="Times New Roman"/>
          <w:b/>
          <w:sz w:val="24"/>
          <w:szCs w:val="24"/>
        </w:rPr>
        <w:t>.</w:t>
      </w:r>
    </w:p>
    <w:p w:rsidR="00E46888" w:rsidRPr="005E44F7" w:rsidRDefault="00E46888" w:rsidP="00415C72">
      <w:pPr>
        <w:jc w:val="left"/>
        <w:rPr>
          <w:rFonts w:ascii="Times New Roman" w:hAnsi="Times New Roman"/>
          <w:b/>
          <w:sz w:val="24"/>
          <w:szCs w:val="24"/>
        </w:rPr>
      </w:pPr>
    </w:p>
    <w:p w:rsidR="00E46888" w:rsidRPr="005E44F7" w:rsidRDefault="00E46888" w:rsidP="00415C72">
      <w:pPr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sz w:val="24"/>
          <w:szCs w:val="24"/>
        </w:rPr>
        <w:t>1.2.1.</w:t>
      </w:r>
      <w:r w:rsidR="00A010FE" w:rsidRPr="005E44F7">
        <w:rPr>
          <w:rFonts w:ascii="Times New Roman" w:hAnsi="Times New Roman"/>
          <w:b/>
          <w:bCs/>
          <w:sz w:val="24"/>
          <w:szCs w:val="24"/>
          <w:lang w:eastAsia="ru-RU"/>
        </w:rPr>
        <w:t>Целевые ориент</w:t>
      </w:r>
      <w:r w:rsidR="00220BF1" w:rsidRPr="005E44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иры в </w:t>
      </w:r>
      <w:r w:rsidR="007E5497" w:rsidRPr="005E44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младшей группе </w:t>
      </w:r>
      <w:r w:rsidR="00220BF1" w:rsidRPr="005E44F7">
        <w:rPr>
          <w:rFonts w:ascii="Times New Roman" w:hAnsi="Times New Roman"/>
          <w:b/>
          <w:bCs/>
          <w:sz w:val="24"/>
          <w:szCs w:val="24"/>
          <w:lang w:eastAsia="ru-RU"/>
        </w:rPr>
        <w:t>(от 3 до 4</w:t>
      </w:r>
      <w:r w:rsidR="00A010FE" w:rsidRPr="005E44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лет)</w:t>
      </w:r>
    </w:p>
    <w:p w:rsidR="00A010FE" w:rsidRPr="005E44F7" w:rsidRDefault="00E46888" w:rsidP="00D27C8F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sz w:val="24"/>
          <w:szCs w:val="24"/>
          <w:lang w:eastAsia="ru-RU"/>
        </w:rPr>
        <w:t>ИНТЕГРАТИВНЫЕ КАЧЕСТВА:</w:t>
      </w:r>
    </w:p>
    <w:p w:rsidR="00E46888" w:rsidRPr="005E44F7" w:rsidRDefault="00E46888" w:rsidP="00415C72">
      <w:pPr>
        <w:jc w:val="left"/>
        <w:rPr>
          <w:rFonts w:ascii="Times New Roman" w:hAnsi="Times New Roman"/>
          <w:bCs/>
          <w:color w:val="00B050"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  <w:lang w:eastAsia="ru-RU"/>
        </w:rPr>
        <w:t>«Физически развитый, овладевший основными культурно- гигиеническими навыками».</w:t>
      </w:r>
    </w:p>
    <w:p w:rsidR="00E46888" w:rsidRPr="005E44F7" w:rsidRDefault="00E46888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220BF1" w:rsidRPr="005E44F7">
        <w:rPr>
          <w:rFonts w:ascii="Times New Roman" w:hAnsi="Times New Roman"/>
          <w:sz w:val="24"/>
          <w:szCs w:val="24"/>
          <w:lang w:eastAsia="ru-RU"/>
        </w:rPr>
        <w:t>четырех</w:t>
      </w:r>
      <w:r w:rsidRPr="005E44F7">
        <w:rPr>
          <w:rFonts w:ascii="Times New Roman" w:hAnsi="Times New Roman"/>
          <w:sz w:val="24"/>
          <w:szCs w:val="24"/>
          <w:lang w:eastAsia="ru-RU"/>
        </w:rPr>
        <w:t>летнему возрасту при успешном освоении  Программы достигается следующий уровень развития интегративных качеств ребенка.</w:t>
      </w:r>
    </w:p>
    <w:p w:rsidR="00E46888" w:rsidRPr="005E44F7" w:rsidRDefault="00E46888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 xml:space="preserve">1.Антропометрические показатели (рост, вес) в норме. </w:t>
      </w:r>
    </w:p>
    <w:p w:rsidR="00161557" w:rsidRPr="005E44F7" w:rsidRDefault="00E46888" w:rsidP="00161557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</w:t>
      </w:r>
      <w:r w:rsidR="00E909F6" w:rsidRPr="005E44F7">
        <w:rPr>
          <w:rFonts w:ascii="Times New Roman" w:hAnsi="Times New Roman"/>
          <w:sz w:val="24"/>
          <w:szCs w:val="24"/>
          <w:lang w:eastAsia="ru-RU"/>
        </w:rPr>
        <w:t>Сформировано умение сохранять устойчивое положение тела, правильную осанку.</w:t>
      </w:r>
    </w:p>
    <w:p w:rsidR="00C074F8" w:rsidRPr="005E44F7" w:rsidRDefault="009E3116" w:rsidP="00161557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3.Умеет ходить и бегать свободно, не опуская головы, сохраняя п</w:t>
      </w:r>
      <w:r w:rsidR="00C074F8" w:rsidRPr="005E44F7">
        <w:rPr>
          <w:rFonts w:ascii="Times New Roman" w:hAnsi="Times New Roman"/>
          <w:sz w:val="24"/>
          <w:szCs w:val="24"/>
          <w:lang w:eastAsia="ru-RU"/>
        </w:rPr>
        <w:t>ерекрестную координацию движени</w:t>
      </w:r>
      <w:r w:rsidRPr="005E44F7">
        <w:rPr>
          <w:rFonts w:ascii="Times New Roman" w:hAnsi="Times New Roman"/>
          <w:sz w:val="24"/>
          <w:szCs w:val="24"/>
          <w:lang w:eastAsia="ru-RU"/>
        </w:rPr>
        <w:t>й рук и ног</w:t>
      </w:r>
    </w:p>
    <w:p w:rsidR="00C074F8" w:rsidRPr="005E44F7" w:rsidRDefault="00473C82" w:rsidP="00C074F8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4.</w:t>
      </w:r>
      <w:r w:rsidR="00C074F8" w:rsidRPr="005E44F7">
        <w:rPr>
          <w:rFonts w:ascii="Times New Roman" w:hAnsi="Times New Roman"/>
          <w:sz w:val="24"/>
          <w:szCs w:val="24"/>
          <w:lang w:eastAsia="ru-RU"/>
        </w:rPr>
        <w:t>Умеет действовать совместно.</w:t>
      </w:r>
    </w:p>
    <w:p w:rsidR="00C074F8" w:rsidRPr="005E44F7" w:rsidRDefault="00C074F8" w:rsidP="00C074F8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5.</w:t>
      </w:r>
      <w:r w:rsidR="00603DBB" w:rsidRPr="005E44F7">
        <w:rPr>
          <w:rFonts w:ascii="Times New Roman" w:hAnsi="Times New Roman"/>
          <w:sz w:val="24"/>
          <w:szCs w:val="24"/>
          <w:lang w:eastAsia="ru-RU"/>
        </w:rPr>
        <w:t>Научился строиться в колонну по одному, шеренгу, круг, находить свое место при построениях.</w:t>
      </w:r>
    </w:p>
    <w:p w:rsidR="00603DBB" w:rsidRPr="005E44F7" w:rsidRDefault="00603DBB" w:rsidP="00C074F8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6.Энергично отталкивается двумя ногами и правильно приземляется в прыжках с высоты</w:t>
      </w:r>
      <w:r w:rsidR="00AE1BA7" w:rsidRPr="005E44F7">
        <w:rPr>
          <w:rFonts w:ascii="Times New Roman" w:hAnsi="Times New Roman"/>
          <w:sz w:val="24"/>
          <w:szCs w:val="24"/>
          <w:lang w:eastAsia="ru-RU"/>
        </w:rPr>
        <w:t>,н</w:t>
      </w:r>
      <w:r w:rsidRPr="005E44F7">
        <w:rPr>
          <w:rFonts w:ascii="Times New Roman" w:hAnsi="Times New Roman"/>
          <w:sz w:val="24"/>
          <w:szCs w:val="24"/>
          <w:lang w:eastAsia="ru-RU"/>
        </w:rPr>
        <w:t>а месте и с продвижением вперед</w:t>
      </w:r>
      <w:r w:rsidR="00BE76F9" w:rsidRPr="005E44F7">
        <w:rPr>
          <w:rFonts w:ascii="Times New Roman" w:hAnsi="Times New Roman"/>
          <w:sz w:val="24"/>
          <w:szCs w:val="24"/>
          <w:lang w:eastAsia="ru-RU"/>
        </w:rPr>
        <w:t>; принимает правильное и. п. в прыжках в</w:t>
      </w:r>
      <w:r w:rsidR="00AE1BA7" w:rsidRPr="005E44F7">
        <w:rPr>
          <w:rFonts w:ascii="Times New Roman" w:hAnsi="Times New Roman"/>
          <w:sz w:val="24"/>
          <w:szCs w:val="24"/>
          <w:lang w:eastAsia="ru-RU"/>
        </w:rPr>
        <w:t xml:space="preserve"> длину и в высоту с места</w:t>
      </w:r>
      <w:r w:rsidR="004500A7" w:rsidRPr="005E44F7">
        <w:rPr>
          <w:rFonts w:ascii="Times New Roman" w:hAnsi="Times New Roman"/>
          <w:sz w:val="24"/>
          <w:szCs w:val="24"/>
          <w:lang w:eastAsia="ru-RU"/>
        </w:rPr>
        <w:t>, в метании мешочков с песком, мячей диаметром 15- 20 см.</w:t>
      </w:r>
    </w:p>
    <w:p w:rsidR="004500A7" w:rsidRPr="005E44F7" w:rsidRDefault="004500A7" w:rsidP="00C074F8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7.Умеет энергично отталкивать мячи при катании,бросании</w:t>
      </w:r>
      <w:r w:rsidR="00422262" w:rsidRPr="005E44F7">
        <w:rPr>
          <w:rFonts w:ascii="Times New Roman" w:hAnsi="Times New Roman"/>
          <w:sz w:val="24"/>
          <w:szCs w:val="24"/>
          <w:lang w:eastAsia="ru-RU"/>
        </w:rPr>
        <w:t>, ловит мяч одновременно двумя руками.</w:t>
      </w:r>
    </w:p>
    <w:p w:rsidR="002506FC" w:rsidRPr="005E44F7" w:rsidRDefault="002506FC" w:rsidP="00C074F8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8.Держит правильную осанку в положениях сидя, стоя, в движении, при выполнении упражнений в равновесии.</w:t>
      </w:r>
    </w:p>
    <w:p w:rsidR="002506FC" w:rsidRPr="005E44F7" w:rsidRDefault="002506FC" w:rsidP="00C074F8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9.Реагирует на сигналы «беги», «лови», «стой</w:t>
      </w:r>
      <w:r w:rsidR="00057D35" w:rsidRPr="005E44F7">
        <w:rPr>
          <w:rFonts w:ascii="Times New Roman" w:hAnsi="Times New Roman"/>
          <w:sz w:val="24"/>
          <w:szCs w:val="24"/>
          <w:lang w:eastAsia="ru-RU"/>
        </w:rPr>
        <w:t>», выполняет правила в подвижных играх.</w:t>
      </w:r>
    </w:p>
    <w:p w:rsidR="00057D35" w:rsidRPr="005E44F7" w:rsidRDefault="00057D35" w:rsidP="00C074F8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10.Научился соблюдать элементарные правила, согласовывать движения, ориентировать в пространстве.</w:t>
      </w:r>
    </w:p>
    <w:p w:rsidR="00E46888" w:rsidRPr="005E44F7" w:rsidRDefault="00E46888" w:rsidP="00C074F8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46888" w:rsidRPr="005E44F7" w:rsidRDefault="00E46888" w:rsidP="00415C72">
      <w:pPr>
        <w:jc w:val="left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t>«Любознательный, активный».</w:t>
      </w:r>
    </w:p>
    <w:p w:rsidR="00E46888" w:rsidRPr="005E44F7" w:rsidRDefault="00E46888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1.Проявляет интерес к информации, которую получает в процессе общения.</w:t>
      </w:r>
    </w:p>
    <w:p w:rsidR="00E46888" w:rsidRPr="005E44F7" w:rsidRDefault="00E46888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2.Проявляет интерес к различным видам детской деятельности: конструированию, изобразительной деятельности, игре.</w:t>
      </w:r>
    </w:p>
    <w:p w:rsidR="00E46888" w:rsidRPr="005E44F7" w:rsidRDefault="00E46888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3.Проявляет любознательность, интерес к исследовательской деятельности, экспериментированию.</w:t>
      </w:r>
    </w:p>
    <w:p w:rsidR="00E46888" w:rsidRPr="005E44F7" w:rsidRDefault="00E46888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46888" w:rsidRPr="005E44F7" w:rsidRDefault="00E46888" w:rsidP="00415C72">
      <w:pPr>
        <w:jc w:val="lef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t>«Эмоционально- отзывчивый».</w:t>
      </w:r>
    </w:p>
    <w:p w:rsidR="00D5402B" w:rsidRPr="005E44F7" w:rsidRDefault="00E46888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 xml:space="preserve">1.Эмоционально откликается на переживания близких взрослых, детей, персонажей сказок и историй, мультфильмов и художественных </w:t>
      </w:r>
    </w:p>
    <w:p w:rsidR="00E46888" w:rsidRPr="005E44F7" w:rsidRDefault="00E46888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фильмов, кукольных спектаклей. </w:t>
      </w:r>
    </w:p>
    <w:p w:rsidR="00E46888" w:rsidRPr="005E44F7" w:rsidRDefault="00E46888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2.Понимает слова, обозначающие эмоциональное состояние (сердитый, печальный), эстетические характеристики (нарядный, красивый).</w:t>
      </w:r>
    </w:p>
    <w:p w:rsidR="00E46888" w:rsidRPr="005E44F7" w:rsidRDefault="00E46888" w:rsidP="00415C72">
      <w:pPr>
        <w:jc w:val="lef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46888" w:rsidRPr="005E44F7" w:rsidRDefault="00E46888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t>«Овладе</w:t>
      </w:r>
      <w:r w:rsidR="00243F61" w:rsidRPr="005E44F7">
        <w:rPr>
          <w:rFonts w:ascii="Times New Roman" w:hAnsi="Times New Roman"/>
          <w:b/>
          <w:i/>
          <w:sz w:val="24"/>
          <w:szCs w:val="24"/>
          <w:lang w:eastAsia="ru-RU"/>
        </w:rPr>
        <w:t>вший</w:t>
      </w: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средствами общения и способа</w:t>
      </w:r>
      <w:r w:rsidR="001B0ADE" w:rsidRPr="005E44F7">
        <w:rPr>
          <w:rFonts w:ascii="Times New Roman" w:hAnsi="Times New Roman"/>
          <w:b/>
          <w:i/>
          <w:sz w:val="24"/>
          <w:szCs w:val="24"/>
          <w:lang w:eastAsia="ru-RU"/>
        </w:rPr>
        <w:t>ми взаимодействия с</w:t>
      </w: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взрослыми и сверстниками».</w:t>
      </w:r>
    </w:p>
    <w:p w:rsidR="00E46888" w:rsidRPr="005E44F7" w:rsidRDefault="00E46888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 xml:space="preserve">1.Проявляет </w:t>
      </w:r>
      <w:r w:rsidR="00837174" w:rsidRPr="005E44F7">
        <w:rPr>
          <w:rFonts w:ascii="Times New Roman" w:hAnsi="Times New Roman"/>
          <w:sz w:val="24"/>
          <w:szCs w:val="24"/>
          <w:lang w:eastAsia="ru-RU"/>
        </w:rPr>
        <w:t xml:space="preserve">интерес к </w:t>
      </w:r>
      <w:r w:rsidRPr="005E44F7">
        <w:rPr>
          <w:rFonts w:ascii="Times New Roman" w:hAnsi="Times New Roman"/>
          <w:sz w:val="24"/>
          <w:szCs w:val="24"/>
          <w:lang w:eastAsia="ru-RU"/>
        </w:rPr>
        <w:t>объеди</w:t>
      </w:r>
      <w:r w:rsidR="00817F33" w:rsidRPr="005E44F7">
        <w:rPr>
          <w:rFonts w:ascii="Times New Roman" w:hAnsi="Times New Roman"/>
          <w:sz w:val="24"/>
          <w:szCs w:val="24"/>
          <w:lang w:eastAsia="ru-RU"/>
        </w:rPr>
        <w:t>не</w:t>
      </w:r>
      <w:r w:rsidRPr="005E44F7">
        <w:rPr>
          <w:rFonts w:ascii="Times New Roman" w:hAnsi="Times New Roman"/>
          <w:sz w:val="24"/>
          <w:szCs w:val="24"/>
          <w:lang w:eastAsia="ru-RU"/>
        </w:rPr>
        <w:t>н</w:t>
      </w:r>
      <w:r w:rsidR="00837174" w:rsidRPr="005E44F7">
        <w:rPr>
          <w:rFonts w:ascii="Times New Roman" w:hAnsi="Times New Roman"/>
          <w:sz w:val="24"/>
          <w:szCs w:val="24"/>
          <w:lang w:eastAsia="ru-RU"/>
        </w:rPr>
        <w:t>ию</w:t>
      </w:r>
      <w:r w:rsidRPr="005E44F7">
        <w:rPr>
          <w:rFonts w:ascii="Times New Roman" w:hAnsi="Times New Roman"/>
          <w:sz w:val="24"/>
          <w:szCs w:val="24"/>
          <w:lang w:eastAsia="ru-RU"/>
        </w:rPr>
        <w:t xml:space="preserve"> с детьми для совместных игр</w:t>
      </w:r>
      <w:r w:rsidR="00837174" w:rsidRPr="005E44F7">
        <w:rPr>
          <w:rFonts w:ascii="Times New Roman" w:hAnsi="Times New Roman"/>
          <w:sz w:val="24"/>
          <w:szCs w:val="24"/>
          <w:lang w:eastAsia="ru-RU"/>
        </w:rPr>
        <w:t>,</w:t>
      </w:r>
      <w:r w:rsidRPr="005E44F7">
        <w:rPr>
          <w:rFonts w:ascii="Times New Roman" w:hAnsi="Times New Roman"/>
          <w:sz w:val="24"/>
          <w:szCs w:val="24"/>
          <w:lang w:eastAsia="ru-RU"/>
        </w:rPr>
        <w:t xml:space="preserve"> поступать в соответствии с правилами</w:t>
      </w:r>
      <w:r w:rsidR="00837174" w:rsidRPr="005E44F7">
        <w:rPr>
          <w:rFonts w:ascii="Times New Roman" w:hAnsi="Times New Roman"/>
          <w:sz w:val="24"/>
          <w:szCs w:val="24"/>
          <w:lang w:eastAsia="ru-RU"/>
        </w:rPr>
        <w:t>.</w:t>
      </w:r>
    </w:p>
    <w:p w:rsidR="00E46888" w:rsidRPr="005E44F7" w:rsidRDefault="00E46888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2.Умеет подбирать предметы и атрибуты для сюжетно-ролевых игр.</w:t>
      </w:r>
    </w:p>
    <w:p w:rsidR="00243F61" w:rsidRPr="005E44F7" w:rsidRDefault="00243F61" w:rsidP="00817F33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</w:t>
      </w:r>
      <w:r w:rsidR="00E46888" w:rsidRPr="005E44F7">
        <w:rPr>
          <w:rFonts w:ascii="Times New Roman" w:hAnsi="Times New Roman"/>
          <w:sz w:val="24"/>
          <w:szCs w:val="24"/>
          <w:lang w:eastAsia="ru-RU"/>
        </w:rPr>
        <w:t>При создании построек из строительного материала может договариваться, распр</w:t>
      </w:r>
      <w:r w:rsidR="00817F33" w:rsidRPr="005E44F7">
        <w:rPr>
          <w:rFonts w:ascii="Times New Roman" w:hAnsi="Times New Roman"/>
          <w:sz w:val="24"/>
          <w:szCs w:val="24"/>
          <w:lang w:eastAsia="ru-RU"/>
        </w:rPr>
        <w:t>еделять материал.</w:t>
      </w:r>
    </w:p>
    <w:p w:rsidR="00E46888" w:rsidRPr="005E44F7" w:rsidRDefault="00243F61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4.</w:t>
      </w:r>
      <w:r w:rsidR="00817F33" w:rsidRPr="005E44F7">
        <w:rPr>
          <w:rFonts w:ascii="Times New Roman" w:hAnsi="Times New Roman"/>
          <w:sz w:val="24"/>
          <w:szCs w:val="24"/>
          <w:lang w:eastAsia="ru-RU"/>
        </w:rPr>
        <w:t>Пытается</w:t>
      </w:r>
      <w:r w:rsidR="00E46888" w:rsidRPr="005E44F7">
        <w:rPr>
          <w:rFonts w:ascii="Times New Roman" w:hAnsi="Times New Roman"/>
          <w:sz w:val="24"/>
          <w:szCs w:val="24"/>
          <w:lang w:eastAsia="ru-RU"/>
        </w:rPr>
        <w:t xml:space="preserve"> считаться с интересами товарищей.</w:t>
      </w:r>
    </w:p>
    <w:p w:rsidR="00E46888" w:rsidRPr="005E44F7" w:rsidRDefault="00243F61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5.</w:t>
      </w:r>
      <w:r w:rsidR="00E46888" w:rsidRPr="005E44F7">
        <w:rPr>
          <w:rFonts w:ascii="Times New Roman" w:hAnsi="Times New Roman"/>
          <w:sz w:val="24"/>
          <w:szCs w:val="24"/>
          <w:lang w:eastAsia="ru-RU"/>
        </w:rPr>
        <w:t>Речь, при взаимодействии со сверстниками, носит преимущественно ситуативный характер.</w:t>
      </w:r>
      <w:r w:rsidR="00E46888" w:rsidRPr="005E44F7">
        <w:rPr>
          <w:rFonts w:ascii="Times New Roman" w:hAnsi="Times New Roman"/>
          <w:sz w:val="24"/>
          <w:szCs w:val="24"/>
          <w:lang w:eastAsia="ru-RU"/>
        </w:rPr>
        <w:br/>
      </w:r>
      <w:r w:rsidRPr="005E44F7">
        <w:rPr>
          <w:rFonts w:ascii="Times New Roman" w:hAnsi="Times New Roman"/>
          <w:sz w:val="24"/>
          <w:szCs w:val="24"/>
          <w:lang w:eastAsia="ru-RU"/>
        </w:rPr>
        <w:t>6.</w:t>
      </w:r>
      <w:r w:rsidR="00E46888" w:rsidRPr="005E44F7">
        <w:rPr>
          <w:rFonts w:ascii="Times New Roman" w:hAnsi="Times New Roman"/>
          <w:sz w:val="24"/>
          <w:szCs w:val="24"/>
          <w:lang w:eastAsia="ru-RU"/>
        </w:rPr>
        <w:t>Содержание общения со взрослым выходит за пределы конкретной ситуации, речь при общении со взрослым становится внеситуативной.</w:t>
      </w:r>
    </w:p>
    <w:p w:rsidR="00E46888" w:rsidRPr="005E44F7" w:rsidRDefault="00540072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7</w:t>
      </w:r>
      <w:r w:rsidR="00243F61" w:rsidRPr="005E44F7">
        <w:rPr>
          <w:rFonts w:ascii="Times New Roman" w:hAnsi="Times New Roman"/>
          <w:sz w:val="24"/>
          <w:szCs w:val="24"/>
          <w:lang w:eastAsia="ru-RU"/>
        </w:rPr>
        <w:t>.</w:t>
      </w:r>
      <w:r w:rsidR="00E46888" w:rsidRPr="005E44F7">
        <w:rPr>
          <w:rFonts w:ascii="Times New Roman" w:hAnsi="Times New Roman"/>
          <w:sz w:val="24"/>
          <w:szCs w:val="24"/>
          <w:lang w:eastAsia="ru-RU"/>
        </w:rPr>
        <w:t>Делает попытки решать спорные вопросы и улаживать конфликты с помощью речи: объяснять.</w:t>
      </w:r>
    </w:p>
    <w:p w:rsidR="00243F61" w:rsidRPr="005E44F7" w:rsidRDefault="00540072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8</w:t>
      </w:r>
      <w:r w:rsidR="00243F61" w:rsidRPr="005E44F7">
        <w:rPr>
          <w:rFonts w:ascii="Times New Roman" w:hAnsi="Times New Roman"/>
          <w:sz w:val="24"/>
          <w:szCs w:val="24"/>
          <w:lang w:eastAsia="ru-RU"/>
        </w:rPr>
        <w:t>.</w:t>
      </w:r>
      <w:r w:rsidR="00E46888" w:rsidRPr="005E44F7">
        <w:rPr>
          <w:rFonts w:ascii="Times New Roman" w:hAnsi="Times New Roman"/>
          <w:sz w:val="24"/>
          <w:szCs w:val="24"/>
          <w:lang w:eastAsia="ru-RU"/>
        </w:rPr>
        <w:t xml:space="preserve">Может проявить инициативу в оказании помощи товарищам, взрослым. </w:t>
      </w:r>
    </w:p>
    <w:p w:rsidR="00243F61" w:rsidRPr="005E44F7" w:rsidRDefault="00540072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9</w:t>
      </w:r>
      <w:r w:rsidR="00243F61" w:rsidRPr="005E44F7">
        <w:rPr>
          <w:rFonts w:ascii="Times New Roman" w:hAnsi="Times New Roman"/>
          <w:sz w:val="24"/>
          <w:szCs w:val="24"/>
          <w:lang w:eastAsia="ru-RU"/>
        </w:rPr>
        <w:t>.</w:t>
      </w:r>
      <w:r w:rsidR="00E46888" w:rsidRPr="005E44F7">
        <w:rPr>
          <w:rFonts w:ascii="Times New Roman" w:hAnsi="Times New Roman"/>
          <w:sz w:val="24"/>
          <w:szCs w:val="24"/>
          <w:lang w:eastAsia="ru-RU"/>
        </w:rPr>
        <w:t>В взаимоотношениях со сверстниками проявляет избирательность, которая выражается в п</w:t>
      </w:r>
      <w:r w:rsidR="00243F61" w:rsidRPr="005E44F7">
        <w:rPr>
          <w:rFonts w:ascii="Times New Roman" w:hAnsi="Times New Roman"/>
          <w:sz w:val="24"/>
          <w:szCs w:val="24"/>
          <w:lang w:eastAsia="ru-RU"/>
        </w:rPr>
        <w:t>редпочтении одних детей другим.</w:t>
      </w:r>
    </w:p>
    <w:p w:rsidR="00E46888" w:rsidRPr="005E44F7" w:rsidRDefault="00BA3E45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10</w:t>
      </w:r>
      <w:r w:rsidR="00243F61" w:rsidRPr="005E44F7">
        <w:rPr>
          <w:rFonts w:ascii="Times New Roman" w:hAnsi="Times New Roman"/>
          <w:sz w:val="24"/>
          <w:szCs w:val="24"/>
          <w:lang w:eastAsia="ru-RU"/>
        </w:rPr>
        <w:t>.</w:t>
      </w:r>
      <w:r w:rsidR="00E46888" w:rsidRPr="005E44F7">
        <w:rPr>
          <w:rFonts w:ascii="Times New Roman" w:hAnsi="Times New Roman"/>
          <w:sz w:val="24"/>
          <w:szCs w:val="24"/>
          <w:lang w:eastAsia="ru-RU"/>
        </w:rPr>
        <w:t>Появляются партнеры по играм.</w:t>
      </w:r>
    </w:p>
    <w:p w:rsidR="00243F61" w:rsidRPr="005E44F7" w:rsidRDefault="00243F61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43F61" w:rsidRPr="005E44F7" w:rsidRDefault="00243F61" w:rsidP="00415C72">
      <w:pPr>
        <w:jc w:val="left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243F61" w:rsidRPr="005E44F7" w:rsidRDefault="005B14DD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1</w:t>
      </w:r>
      <w:r w:rsidR="00243F61" w:rsidRPr="005E44F7">
        <w:rPr>
          <w:rFonts w:ascii="Times New Roman" w:hAnsi="Times New Roman"/>
          <w:sz w:val="24"/>
          <w:szCs w:val="24"/>
          <w:lang w:eastAsia="ru-RU"/>
        </w:rPr>
        <w:t>.В процессе игры может менять роли.</w:t>
      </w:r>
    </w:p>
    <w:p w:rsidR="00243F61" w:rsidRPr="005E44F7" w:rsidRDefault="005B14DD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</w:t>
      </w:r>
      <w:r w:rsidR="00243F61" w:rsidRPr="005E44F7">
        <w:rPr>
          <w:rFonts w:ascii="Times New Roman" w:hAnsi="Times New Roman"/>
          <w:sz w:val="24"/>
          <w:szCs w:val="24"/>
          <w:lang w:eastAsia="ru-RU"/>
        </w:rPr>
        <w:t>.Проявляет личное отношение к соблюдению (и нарушению) моральных норм(стремится к справедливости, испытывает чувство стыда при неблаговидных поступках).</w:t>
      </w:r>
    </w:p>
    <w:p w:rsidR="00243F61" w:rsidRPr="005E44F7" w:rsidRDefault="005B14DD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</w:t>
      </w:r>
      <w:r w:rsidR="00243F61" w:rsidRPr="005E44F7">
        <w:rPr>
          <w:rFonts w:ascii="Times New Roman" w:hAnsi="Times New Roman"/>
          <w:sz w:val="24"/>
          <w:szCs w:val="24"/>
          <w:lang w:eastAsia="ru-RU"/>
        </w:rPr>
        <w:t>.Самостоятельно или после напоминания со стороны взрослого использует в общении со взрослым «вежливые» слова, обращается к сотрудникам детского сада по имени-отчеству.</w:t>
      </w:r>
    </w:p>
    <w:p w:rsidR="00243F61" w:rsidRPr="005E44F7" w:rsidRDefault="005B14DD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4</w:t>
      </w:r>
      <w:r w:rsidR="00243F61" w:rsidRPr="005E44F7">
        <w:rPr>
          <w:rFonts w:ascii="Times New Roman" w:hAnsi="Times New Roman"/>
          <w:sz w:val="24"/>
          <w:szCs w:val="24"/>
          <w:lang w:eastAsia="ru-RU"/>
        </w:rPr>
        <w:t>.Умеет (сам или при помощи взрослого) вежливо выражать свою просьбу, благодарить за оказанную услугу.</w:t>
      </w:r>
    </w:p>
    <w:p w:rsidR="00243F61" w:rsidRPr="005E44F7" w:rsidRDefault="00243F61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43F61" w:rsidRPr="005E44F7" w:rsidRDefault="00243F61" w:rsidP="00415C72">
      <w:pPr>
        <w:jc w:val="lef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«Способный  решать интеллектуальные и личностные задачи (проблемы), адекватные возрасту»</w:t>
      </w:r>
    </w:p>
    <w:p w:rsidR="00243F61" w:rsidRPr="005E44F7" w:rsidRDefault="00243F61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1.Ориентируется в пространстве детского сада.</w:t>
      </w:r>
    </w:p>
    <w:p w:rsidR="00243F61" w:rsidRPr="005E44F7" w:rsidRDefault="00243F61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2.Умеет играть в простейшие настольно-печатные игры.</w:t>
      </w:r>
    </w:p>
    <w:p w:rsidR="00243F61" w:rsidRPr="005E44F7" w:rsidRDefault="00243F61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3.Проявляет инициативу и самостоятельность в организации знакомых игр с небольшой группой детей.</w:t>
      </w:r>
    </w:p>
    <w:p w:rsidR="00243F61" w:rsidRPr="005E44F7" w:rsidRDefault="00243F61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4.Проявляет инициативу в выборе роли, сюжета, средств перевоплощения в театрализованных играх.</w:t>
      </w:r>
    </w:p>
    <w:p w:rsidR="00243F61" w:rsidRPr="005E44F7" w:rsidRDefault="00243F61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5.Предпринимает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</w:r>
    </w:p>
    <w:p w:rsidR="00243F61" w:rsidRPr="005E44F7" w:rsidRDefault="00243F61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6.</w:t>
      </w:r>
      <w:r w:rsidR="003E0789" w:rsidRPr="005E44F7">
        <w:rPr>
          <w:rFonts w:ascii="Times New Roman" w:hAnsi="Times New Roman"/>
          <w:sz w:val="24"/>
          <w:szCs w:val="24"/>
          <w:lang w:eastAsia="ru-RU"/>
        </w:rPr>
        <w:t>Способен</w:t>
      </w:r>
      <w:r w:rsidRPr="005E44F7">
        <w:rPr>
          <w:rFonts w:ascii="Times New Roman" w:hAnsi="Times New Roman"/>
          <w:sz w:val="24"/>
          <w:szCs w:val="24"/>
          <w:lang w:eastAsia="ru-RU"/>
        </w:rPr>
        <w:t xml:space="preserve"> конструировать по собственному замыслу.</w:t>
      </w:r>
    </w:p>
    <w:p w:rsidR="00243F61" w:rsidRPr="005E44F7" w:rsidRDefault="0038575A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7</w:t>
      </w:r>
      <w:r w:rsidR="00243F61" w:rsidRPr="005E44F7">
        <w:rPr>
          <w:rFonts w:ascii="Times New Roman" w:hAnsi="Times New Roman"/>
          <w:sz w:val="24"/>
          <w:szCs w:val="24"/>
          <w:lang w:eastAsia="ru-RU"/>
        </w:rPr>
        <w:t xml:space="preserve">.Начинает появляться образное предвосхищение. </w:t>
      </w:r>
    </w:p>
    <w:p w:rsidR="0038575A" w:rsidRPr="005E44F7" w:rsidRDefault="0038575A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43F61" w:rsidRPr="005E44F7" w:rsidRDefault="00243F61" w:rsidP="00C1253F">
      <w:pPr>
        <w:jc w:val="left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«Имеющий первичные представления о себе, семье, обществе, государстве, мире и природе".</w:t>
      </w:r>
    </w:p>
    <w:p w:rsidR="00243F61" w:rsidRPr="005E44F7" w:rsidRDefault="00243F61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1.</w:t>
      </w:r>
      <w:r w:rsidRPr="005E44F7">
        <w:rPr>
          <w:rFonts w:ascii="Times New Roman" w:hAnsi="Times New Roman"/>
          <w:sz w:val="24"/>
          <w:szCs w:val="24"/>
          <w:lang w:eastAsia="ru-RU"/>
        </w:rPr>
        <w:t xml:space="preserve">Знает свое имя и фамилию, возраст, имена членов своей семьи. </w:t>
      </w:r>
    </w:p>
    <w:p w:rsidR="00B7031B" w:rsidRPr="005E44F7" w:rsidRDefault="00C44BC5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</w:t>
      </w:r>
      <w:r w:rsidR="00B7031B" w:rsidRPr="005E44F7">
        <w:rPr>
          <w:rFonts w:ascii="Times New Roman" w:hAnsi="Times New Roman"/>
          <w:sz w:val="24"/>
          <w:szCs w:val="24"/>
          <w:lang w:eastAsia="ru-RU"/>
        </w:rPr>
        <w:t>Может правильно вести себя за столом, рисовать, танцевать.</w:t>
      </w:r>
    </w:p>
    <w:p w:rsidR="00B7031B" w:rsidRPr="005E44F7" w:rsidRDefault="00B7031B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</w:t>
      </w:r>
      <w:r w:rsidR="00243F61" w:rsidRPr="005E44F7">
        <w:rPr>
          <w:rFonts w:ascii="Times New Roman" w:hAnsi="Times New Roman"/>
          <w:sz w:val="24"/>
          <w:szCs w:val="24"/>
          <w:lang w:eastAsia="ru-RU"/>
        </w:rPr>
        <w:t xml:space="preserve">Может рассказать о своем </w:t>
      </w:r>
      <w:r w:rsidR="0038575A" w:rsidRPr="005E44F7">
        <w:rPr>
          <w:rFonts w:ascii="Times New Roman" w:hAnsi="Times New Roman"/>
          <w:sz w:val="24"/>
          <w:szCs w:val="24"/>
          <w:lang w:eastAsia="ru-RU"/>
        </w:rPr>
        <w:t>доме.</w:t>
      </w:r>
    </w:p>
    <w:p w:rsidR="00C44BC5" w:rsidRPr="005E44F7" w:rsidRDefault="00B7031B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4.Знает вежливые слова.</w:t>
      </w:r>
    </w:p>
    <w:p w:rsidR="0048786C" w:rsidRPr="005E44F7" w:rsidRDefault="0048786C" w:rsidP="00415C72">
      <w:pPr>
        <w:jc w:val="lef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48786C" w:rsidRPr="005E44F7" w:rsidRDefault="0048786C" w:rsidP="00415C72">
      <w:pPr>
        <w:jc w:val="left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«Овладевший универсальными предпосылками учебной деятельности».</w:t>
      </w:r>
    </w:p>
    <w:p w:rsidR="0048786C" w:rsidRPr="005E44F7" w:rsidRDefault="0048786C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1.</w:t>
      </w:r>
      <w:r w:rsidRPr="005E44F7">
        <w:rPr>
          <w:rFonts w:ascii="Times New Roman" w:hAnsi="Times New Roman"/>
          <w:sz w:val="24"/>
          <w:szCs w:val="24"/>
          <w:lang w:eastAsia="ru-RU"/>
        </w:rPr>
        <w:t>Выполняет индивидуальные поручения.</w:t>
      </w:r>
    </w:p>
    <w:p w:rsidR="0048786C" w:rsidRPr="005E44F7" w:rsidRDefault="0048786C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2.Проявляет предпосылки ответственного отношения к порученному заданию, стремится выполнить его хорошо.</w:t>
      </w:r>
    </w:p>
    <w:p w:rsidR="0048786C" w:rsidRPr="005E44F7" w:rsidRDefault="0037703D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</w:t>
      </w:r>
      <w:r w:rsidR="0048786C" w:rsidRPr="005E44F7">
        <w:rPr>
          <w:rFonts w:ascii="Times New Roman" w:hAnsi="Times New Roman"/>
          <w:sz w:val="24"/>
          <w:szCs w:val="24"/>
          <w:lang w:eastAsia="ru-RU"/>
        </w:rPr>
        <w:t>Способен сосредоточенно действовать в течение 15минут.</w:t>
      </w:r>
    </w:p>
    <w:p w:rsidR="0048786C" w:rsidRPr="005E44F7" w:rsidRDefault="0048786C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8786C" w:rsidRPr="005E44F7" w:rsidRDefault="0048786C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«Овладевшийнеобходимыми умениями и навыками»</w:t>
      </w:r>
      <w:r w:rsidRPr="005E44F7">
        <w:rPr>
          <w:rFonts w:ascii="Times New Roman" w:hAnsi="Times New Roman"/>
          <w:sz w:val="24"/>
          <w:szCs w:val="24"/>
          <w:lang w:eastAsia="ru-RU"/>
        </w:rPr>
        <w:br/>
        <w:t>У ребенка сформированы умения и навыки, необходимые для осуществления разли</w:t>
      </w:r>
      <w:r w:rsidR="00A37C34" w:rsidRPr="005E44F7">
        <w:rPr>
          <w:rFonts w:ascii="Times New Roman" w:hAnsi="Times New Roman"/>
          <w:sz w:val="24"/>
          <w:szCs w:val="24"/>
          <w:lang w:eastAsia="ru-RU"/>
        </w:rPr>
        <w:t>чных видов детской деятельности согласно возрасту ребенка.</w:t>
      </w:r>
    </w:p>
    <w:p w:rsidR="0048786C" w:rsidRPr="005E44F7" w:rsidRDefault="0048786C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 </w:t>
      </w:r>
    </w:p>
    <w:p w:rsidR="001B0ADE" w:rsidRPr="005E44F7" w:rsidRDefault="0048786C" w:rsidP="00415C72">
      <w:pPr>
        <w:jc w:val="lef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Образовательная область «Физическое развитие»: </w:t>
      </w:r>
    </w:p>
    <w:p w:rsidR="0048786C" w:rsidRPr="005E44F7" w:rsidRDefault="0048786C" w:rsidP="00415C72">
      <w:pPr>
        <w:jc w:val="lef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«Физическое развитие».</w:t>
      </w:r>
    </w:p>
    <w:p w:rsidR="0048786C" w:rsidRPr="005E44F7" w:rsidRDefault="0048786C" w:rsidP="00E920A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 xml:space="preserve">1.Принимает правильное исходное положение </w:t>
      </w:r>
      <w:r w:rsidR="00E920AC" w:rsidRPr="005E44F7">
        <w:rPr>
          <w:rFonts w:ascii="Times New Roman" w:hAnsi="Times New Roman"/>
          <w:sz w:val="24"/>
          <w:szCs w:val="24"/>
          <w:lang w:eastAsia="ru-RU"/>
        </w:rPr>
        <w:t>при выполнении основных движений.</w:t>
      </w:r>
    </w:p>
    <w:p w:rsidR="00E920AC" w:rsidRPr="005E44F7" w:rsidRDefault="00E920AC" w:rsidP="00E920A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2.Катают мяч друг другу, между предметами, в воротца.</w:t>
      </w:r>
    </w:p>
    <w:p w:rsidR="00E920AC" w:rsidRPr="005E44F7" w:rsidRDefault="004D79A6" w:rsidP="00E920A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3.Метают мяч на дальность правой и левой рукой9 расстояние 2- 2,5м), в горизонтальную цель двумя руками снизу, от груди правой и левой рукой( расстояние 15- 2м)</w:t>
      </w:r>
      <w:r w:rsidR="00AB42C5" w:rsidRPr="005E44F7">
        <w:rPr>
          <w:rFonts w:ascii="Times New Roman" w:hAnsi="Times New Roman"/>
          <w:sz w:val="24"/>
          <w:szCs w:val="24"/>
          <w:lang w:eastAsia="ru-RU"/>
        </w:rPr>
        <w:t>, в вертикальную цель(высота центра мишени 1,2 м) правой и левой рукой (расстояние 1- 1,5м), ловят мяч</w:t>
      </w:r>
      <w:r w:rsidR="00536371" w:rsidRPr="005E44F7">
        <w:rPr>
          <w:rFonts w:ascii="Times New Roman" w:hAnsi="Times New Roman"/>
          <w:sz w:val="24"/>
          <w:szCs w:val="24"/>
          <w:lang w:eastAsia="ru-RU"/>
        </w:rPr>
        <w:t>, брошенный воспитателем (расстояние 70- 100 см),бросают</w:t>
      </w:r>
      <w:r w:rsidR="00121E41" w:rsidRPr="005E44F7">
        <w:rPr>
          <w:rFonts w:ascii="Times New Roman" w:hAnsi="Times New Roman"/>
          <w:sz w:val="24"/>
          <w:szCs w:val="24"/>
          <w:lang w:eastAsia="ru-RU"/>
        </w:rPr>
        <w:t xml:space="preserve"> мяч вверх, вниз, об пол, ловят его (2-3 раза подряд).</w:t>
      </w:r>
    </w:p>
    <w:p w:rsidR="00121E41" w:rsidRPr="005E44F7" w:rsidRDefault="00121E41" w:rsidP="00E920A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4.Ползают на четвереньках по прямой (расстояние 6м), между предметами, вокруг них; подлезают под препятствие (высота 50 см), не касаясь руками пола</w:t>
      </w:r>
      <w:r w:rsidR="00DB58F1" w:rsidRPr="005E44F7">
        <w:rPr>
          <w:rFonts w:ascii="Times New Roman" w:hAnsi="Times New Roman"/>
          <w:sz w:val="24"/>
          <w:szCs w:val="24"/>
          <w:lang w:eastAsia="ru-RU"/>
        </w:rPr>
        <w:t>;</w:t>
      </w:r>
      <w:r w:rsidRPr="005E44F7">
        <w:rPr>
          <w:rFonts w:ascii="Times New Roman" w:hAnsi="Times New Roman"/>
          <w:sz w:val="24"/>
          <w:szCs w:val="24"/>
          <w:lang w:eastAsia="ru-RU"/>
        </w:rPr>
        <w:t xml:space="preserve"> пролезают в обруч</w:t>
      </w:r>
      <w:r w:rsidR="00DB58F1" w:rsidRPr="005E44F7">
        <w:rPr>
          <w:rFonts w:ascii="Times New Roman" w:hAnsi="Times New Roman"/>
          <w:sz w:val="24"/>
          <w:szCs w:val="24"/>
          <w:lang w:eastAsia="ru-RU"/>
        </w:rPr>
        <w:t>;</w:t>
      </w:r>
      <w:r w:rsidR="00F2644E" w:rsidRPr="005E44F7">
        <w:rPr>
          <w:rFonts w:ascii="Times New Roman" w:hAnsi="Times New Roman"/>
          <w:sz w:val="24"/>
          <w:szCs w:val="24"/>
          <w:lang w:eastAsia="ru-RU"/>
        </w:rPr>
        <w:t xml:space="preserve"> перелезают через бревно.</w:t>
      </w:r>
    </w:p>
    <w:p w:rsidR="00F2644E" w:rsidRPr="005E44F7" w:rsidRDefault="00793427" w:rsidP="00E920A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5. П</w:t>
      </w:r>
      <w:r w:rsidR="00DB58F1" w:rsidRPr="005E44F7">
        <w:rPr>
          <w:rFonts w:ascii="Times New Roman" w:hAnsi="Times New Roman"/>
          <w:sz w:val="24"/>
          <w:szCs w:val="24"/>
          <w:lang w:eastAsia="ru-RU"/>
        </w:rPr>
        <w:t>рыгают на двух ногах на месте, с</w:t>
      </w:r>
      <w:r w:rsidR="00F2644E" w:rsidRPr="005E44F7">
        <w:rPr>
          <w:rFonts w:ascii="Times New Roman" w:hAnsi="Times New Roman"/>
          <w:sz w:val="24"/>
          <w:szCs w:val="24"/>
          <w:lang w:eastAsia="ru-RU"/>
        </w:rPr>
        <w:t xml:space="preserve"> продвижением вперед (расстояние 2-3 м), из кружка в кружок</w:t>
      </w:r>
      <w:r w:rsidR="00DB58F1" w:rsidRPr="005E44F7">
        <w:rPr>
          <w:rFonts w:ascii="Times New Roman" w:hAnsi="Times New Roman"/>
          <w:sz w:val="24"/>
          <w:szCs w:val="24"/>
          <w:lang w:eastAsia="ru-RU"/>
        </w:rPr>
        <w:t>, в</w:t>
      </w:r>
      <w:r w:rsidR="00F2644E" w:rsidRPr="005E44F7">
        <w:rPr>
          <w:rFonts w:ascii="Times New Roman" w:hAnsi="Times New Roman"/>
          <w:sz w:val="24"/>
          <w:szCs w:val="24"/>
          <w:lang w:eastAsia="ru-RU"/>
        </w:rPr>
        <w:t>округ предметов, между ними</w:t>
      </w:r>
      <w:r w:rsidR="0069334A" w:rsidRPr="005E44F7">
        <w:rPr>
          <w:rFonts w:ascii="Times New Roman" w:hAnsi="Times New Roman"/>
          <w:sz w:val="24"/>
          <w:szCs w:val="24"/>
          <w:lang w:eastAsia="ru-RU"/>
        </w:rPr>
        <w:t>; прыгают с выс</w:t>
      </w:r>
      <w:r w:rsidR="00DB58F1" w:rsidRPr="005E44F7">
        <w:rPr>
          <w:rFonts w:ascii="Times New Roman" w:hAnsi="Times New Roman"/>
          <w:sz w:val="24"/>
          <w:szCs w:val="24"/>
          <w:lang w:eastAsia="ru-RU"/>
        </w:rPr>
        <w:t>оты 15- 20 см, вверх с места, до</w:t>
      </w:r>
      <w:r w:rsidR="0069334A" w:rsidRPr="005E44F7">
        <w:rPr>
          <w:rFonts w:ascii="Times New Roman" w:hAnsi="Times New Roman"/>
          <w:sz w:val="24"/>
          <w:szCs w:val="24"/>
          <w:lang w:eastAsia="ru-RU"/>
        </w:rPr>
        <w:t>ставая предметы; через линию ( 4- 6 линий); через предметы (высота 5 см)</w:t>
      </w:r>
      <w:r w:rsidRPr="005E44F7">
        <w:rPr>
          <w:rFonts w:ascii="Times New Roman" w:hAnsi="Times New Roman"/>
          <w:sz w:val="24"/>
          <w:szCs w:val="24"/>
          <w:lang w:eastAsia="ru-RU"/>
        </w:rPr>
        <w:t>; в длину с места через две линии (расстояние между линиями 25- 30см); в длину с места на расстояние не менее 40 см.</w:t>
      </w:r>
    </w:p>
    <w:p w:rsidR="00946978" w:rsidRPr="005E44F7" w:rsidRDefault="00946978" w:rsidP="00E920A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6.Перестраиваются в колонну по одному, шеренгу, круг; перестраиваются в колонну по два, врассыпную</w:t>
      </w:r>
      <w:r w:rsidR="00882F21" w:rsidRPr="005E44F7">
        <w:rPr>
          <w:rFonts w:ascii="Times New Roman" w:hAnsi="Times New Roman"/>
          <w:sz w:val="24"/>
          <w:szCs w:val="24"/>
          <w:lang w:eastAsia="ru-RU"/>
        </w:rPr>
        <w:t>; делают размыкание и смыкание обычным шагом; повороты на месте направо, на лево переступанием.</w:t>
      </w:r>
    </w:p>
    <w:p w:rsidR="00793427" w:rsidRPr="005E44F7" w:rsidRDefault="00793427" w:rsidP="00E920AC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F0B64" w:rsidRPr="005E44F7" w:rsidRDefault="007F0B64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Приобщение к здоровому образу жизни.</w:t>
      </w:r>
    </w:p>
    <w:p w:rsidR="007F0B64" w:rsidRPr="005E44F7" w:rsidRDefault="007F0B64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1.У ребенка сформированы  умения и навыки, необходимые для осуществления различных видов детской деятельности.</w:t>
      </w:r>
    </w:p>
    <w:p w:rsidR="00F61660" w:rsidRPr="005E44F7" w:rsidRDefault="007F0B64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</w:t>
      </w:r>
      <w:r w:rsidR="00F61660" w:rsidRPr="005E44F7">
        <w:rPr>
          <w:rFonts w:ascii="Times New Roman" w:hAnsi="Times New Roman"/>
          <w:sz w:val="24"/>
          <w:szCs w:val="24"/>
          <w:lang w:eastAsia="ru-RU"/>
        </w:rPr>
        <w:t>Умеет различать и называть органы чувств, имеет представления об их роли</w:t>
      </w:r>
      <w:r w:rsidR="007563C3" w:rsidRPr="005E44F7">
        <w:rPr>
          <w:rFonts w:ascii="Times New Roman" w:hAnsi="Times New Roman"/>
          <w:sz w:val="24"/>
          <w:szCs w:val="24"/>
          <w:lang w:eastAsia="ru-RU"/>
        </w:rPr>
        <w:t xml:space="preserve"> в организм</w:t>
      </w:r>
      <w:r w:rsidR="00F61660" w:rsidRPr="005E44F7">
        <w:rPr>
          <w:rFonts w:ascii="Times New Roman" w:hAnsi="Times New Roman"/>
          <w:sz w:val="24"/>
          <w:szCs w:val="24"/>
          <w:lang w:eastAsia="ru-RU"/>
        </w:rPr>
        <w:t>е и о том, как их беречь и ухаживать за ними.</w:t>
      </w:r>
    </w:p>
    <w:p w:rsidR="000D4DA7" w:rsidRPr="005E44F7" w:rsidRDefault="000D4DA7" w:rsidP="000D4DA7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3.Имеет представления о полезной и вредной пище; об овощах и фруктах, молочных продуктах, полезных для здоровья человека.</w:t>
      </w:r>
    </w:p>
    <w:p w:rsidR="008F5A57" w:rsidRPr="005E44F7" w:rsidRDefault="000D4DA7" w:rsidP="000D4DA7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="007563C3" w:rsidRPr="005E44F7">
        <w:rPr>
          <w:rFonts w:ascii="Times New Roman" w:hAnsi="Times New Roman"/>
          <w:sz w:val="24"/>
          <w:szCs w:val="24"/>
          <w:lang w:eastAsia="ru-RU"/>
        </w:rPr>
        <w:t>Свормированы представления о том, что утренняя зарядка, игры, физические упражнения вызывают хорошее настроение; с помощью сна восстанавливаются силы</w:t>
      </w:r>
      <w:r w:rsidR="008F5A57" w:rsidRPr="005E44F7">
        <w:rPr>
          <w:rFonts w:ascii="Times New Roman" w:hAnsi="Times New Roman"/>
          <w:sz w:val="24"/>
          <w:szCs w:val="24"/>
          <w:lang w:eastAsia="ru-RU"/>
        </w:rPr>
        <w:t>. Имеет представление о значимости закаливания.</w:t>
      </w:r>
    </w:p>
    <w:p w:rsidR="008F5A57" w:rsidRPr="005E44F7" w:rsidRDefault="008F5A57" w:rsidP="000D4DA7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5.Сформированы представления о ценности здоровья, желание вести здоровый образ жизни.</w:t>
      </w:r>
    </w:p>
    <w:p w:rsidR="007A16C6" w:rsidRPr="005E44F7" w:rsidRDefault="008F5A57" w:rsidP="000D4DA7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6.</w:t>
      </w:r>
      <w:r w:rsidR="007A16C6" w:rsidRPr="005E44F7">
        <w:rPr>
          <w:rFonts w:ascii="Times New Roman" w:hAnsi="Times New Roman"/>
          <w:sz w:val="24"/>
          <w:szCs w:val="24"/>
          <w:lang w:eastAsia="ru-RU"/>
        </w:rPr>
        <w:t>У</w:t>
      </w:r>
      <w:r w:rsidRPr="005E44F7">
        <w:rPr>
          <w:rFonts w:ascii="Times New Roman" w:hAnsi="Times New Roman"/>
          <w:sz w:val="24"/>
          <w:szCs w:val="24"/>
          <w:lang w:eastAsia="ru-RU"/>
        </w:rPr>
        <w:t>мее</w:t>
      </w:r>
      <w:r w:rsidR="007A16C6" w:rsidRPr="005E44F7">
        <w:rPr>
          <w:rFonts w:ascii="Times New Roman" w:hAnsi="Times New Roman"/>
          <w:sz w:val="24"/>
          <w:szCs w:val="24"/>
          <w:lang w:eastAsia="ru-RU"/>
        </w:rPr>
        <w:t>т</w:t>
      </w:r>
      <w:r w:rsidRPr="005E44F7">
        <w:rPr>
          <w:rFonts w:ascii="Times New Roman" w:hAnsi="Times New Roman"/>
          <w:sz w:val="24"/>
          <w:szCs w:val="24"/>
          <w:lang w:eastAsia="ru-RU"/>
        </w:rPr>
        <w:t xml:space="preserve"> и может сообщить о своем самочувствии взрослым</w:t>
      </w:r>
      <w:r w:rsidR="007A16C6" w:rsidRPr="005E44F7">
        <w:rPr>
          <w:rFonts w:ascii="Times New Roman" w:hAnsi="Times New Roman"/>
          <w:sz w:val="24"/>
          <w:szCs w:val="24"/>
          <w:lang w:eastAsia="ru-RU"/>
        </w:rPr>
        <w:t xml:space="preserve">, осознает необходимость </w:t>
      </w:r>
      <w:r w:rsidR="00AE3603" w:rsidRPr="005E44F7">
        <w:rPr>
          <w:rFonts w:ascii="Times New Roman" w:hAnsi="Times New Roman"/>
          <w:sz w:val="24"/>
          <w:szCs w:val="24"/>
          <w:lang w:eastAsia="ru-RU"/>
        </w:rPr>
        <w:t>лечения.</w:t>
      </w:r>
    </w:p>
    <w:p w:rsidR="007A16C6" w:rsidRPr="005E44F7" w:rsidRDefault="003A58CF" w:rsidP="000D4DA7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7.С</w:t>
      </w:r>
      <w:r w:rsidR="007A16C6" w:rsidRPr="005E44F7">
        <w:rPr>
          <w:rFonts w:ascii="Times New Roman" w:hAnsi="Times New Roman"/>
          <w:sz w:val="24"/>
          <w:szCs w:val="24"/>
          <w:lang w:eastAsia="ru-RU"/>
        </w:rPr>
        <w:t>формирована потребность в соблюдении навыков гигиены и опрятности в повседневной жизни.</w:t>
      </w:r>
    </w:p>
    <w:p w:rsidR="007F0B64" w:rsidRPr="005E44F7" w:rsidRDefault="007F0B64" w:rsidP="000D4DA7">
      <w:pPr>
        <w:jc w:val="lef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48786C" w:rsidRPr="005E44F7" w:rsidRDefault="0048786C" w:rsidP="00415C72">
      <w:pPr>
        <w:jc w:val="left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«Социально –коммуникативное развитие».</w:t>
      </w:r>
    </w:p>
    <w:p w:rsidR="0048786C" w:rsidRPr="005E44F7" w:rsidRDefault="00A83883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1.Развивается умение выбирать роль, выполнять в игре с игрушками нескольковзаимосвязанных действий (готовить обед, накрывать на стол и т.д.)</w:t>
      </w:r>
      <w:r w:rsidR="00AC56B7" w:rsidRPr="005E44F7">
        <w:rPr>
          <w:rFonts w:ascii="Times New Roman" w:hAnsi="Times New Roman"/>
          <w:sz w:val="24"/>
          <w:szCs w:val="24"/>
          <w:lang w:eastAsia="ru-RU"/>
        </w:rPr>
        <w:t>.</w:t>
      </w:r>
    </w:p>
    <w:p w:rsidR="00AC56B7" w:rsidRPr="005E44F7" w:rsidRDefault="00AC56B7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2.Взаимодействунет в сюжетах с двумя действующими лицами (врач- больной, шофер- пассажир)</w:t>
      </w:r>
    </w:p>
    <w:p w:rsidR="00504298" w:rsidRPr="005E44F7" w:rsidRDefault="00504298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3.В индивидуальных играх с игрушками- заместителями исполняет роль за себя и игрушку.</w:t>
      </w:r>
    </w:p>
    <w:p w:rsidR="00D55CDA" w:rsidRPr="005E44F7" w:rsidRDefault="00D55CDA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 xml:space="preserve">4.Появляются попытки у детей </w:t>
      </w:r>
      <w:r w:rsidR="00EC34BD" w:rsidRPr="005E44F7">
        <w:rPr>
          <w:rFonts w:ascii="Times New Roman" w:hAnsi="Times New Roman"/>
          <w:sz w:val="24"/>
          <w:szCs w:val="24"/>
          <w:lang w:eastAsia="ru-RU"/>
        </w:rPr>
        <w:t>самостоятельно подбирать атрибут</w:t>
      </w:r>
      <w:r w:rsidRPr="005E44F7">
        <w:rPr>
          <w:rFonts w:ascii="Times New Roman" w:hAnsi="Times New Roman"/>
          <w:sz w:val="24"/>
          <w:szCs w:val="24"/>
          <w:lang w:eastAsia="ru-RU"/>
        </w:rPr>
        <w:t>ы для игры, дополнять недостающую обстановку</w:t>
      </w:r>
      <w:r w:rsidR="00EC34BD" w:rsidRPr="005E44F7">
        <w:rPr>
          <w:rFonts w:ascii="Times New Roman" w:hAnsi="Times New Roman"/>
          <w:sz w:val="24"/>
          <w:szCs w:val="24"/>
          <w:lang w:eastAsia="ru-RU"/>
        </w:rPr>
        <w:t xml:space="preserve"> недостающими предметами, игрушками.</w:t>
      </w:r>
    </w:p>
    <w:p w:rsidR="00EC34BD" w:rsidRPr="005E44F7" w:rsidRDefault="00EC34BD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5.Развивается умение взаимодействовать и ладить друг с другом</w:t>
      </w:r>
      <w:r w:rsidR="0032293A" w:rsidRPr="005E44F7">
        <w:rPr>
          <w:rFonts w:ascii="Times New Roman" w:hAnsi="Times New Roman"/>
          <w:sz w:val="24"/>
          <w:szCs w:val="24"/>
          <w:lang w:eastAsia="ru-RU"/>
        </w:rPr>
        <w:t xml:space="preserve"> в непродолжительной совместной игре.</w:t>
      </w:r>
    </w:p>
    <w:p w:rsidR="0032293A" w:rsidRPr="005E44F7" w:rsidRDefault="0032293A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6.Через подвижные игры развивается активность в двигательной деятельности</w:t>
      </w:r>
      <w:r w:rsidR="006B7F19" w:rsidRPr="005E44F7">
        <w:rPr>
          <w:rFonts w:ascii="Times New Roman" w:hAnsi="Times New Roman"/>
          <w:sz w:val="24"/>
          <w:szCs w:val="24"/>
          <w:lang w:eastAsia="ru-RU"/>
        </w:rPr>
        <w:t>.</w:t>
      </w:r>
    </w:p>
    <w:p w:rsidR="006B7F19" w:rsidRPr="005E44F7" w:rsidRDefault="006B7F19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Развивается умение детей подбирать предметы по цвету и величине, собирает пирамидку из уменьшающихся</w:t>
      </w:r>
      <w:r w:rsidR="00F14804" w:rsidRPr="005E44F7">
        <w:rPr>
          <w:rFonts w:ascii="Times New Roman" w:hAnsi="Times New Roman"/>
          <w:sz w:val="24"/>
          <w:szCs w:val="24"/>
          <w:lang w:eastAsia="ru-RU"/>
        </w:rPr>
        <w:t>.</w:t>
      </w:r>
    </w:p>
    <w:p w:rsidR="00F14804" w:rsidRPr="005E44F7" w:rsidRDefault="00F30C87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7.В со</w:t>
      </w:r>
      <w:r w:rsidR="00F14804" w:rsidRPr="005E44F7">
        <w:rPr>
          <w:rFonts w:ascii="Times New Roman" w:hAnsi="Times New Roman"/>
          <w:sz w:val="24"/>
          <w:szCs w:val="24"/>
          <w:lang w:eastAsia="ru-RU"/>
        </w:rPr>
        <w:t>вместных дидактических играх дети учатся постепенно выполнять усложняющиеся правила.</w:t>
      </w:r>
    </w:p>
    <w:p w:rsidR="001B0ADE" w:rsidRPr="005E44F7" w:rsidRDefault="001B0ADE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B0ADE" w:rsidRPr="005E44F7" w:rsidRDefault="001B0ADE" w:rsidP="00415C72">
      <w:pPr>
        <w:jc w:val="lef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  <w:lang w:eastAsia="ru-RU"/>
        </w:rPr>
        <w:t>«Познавательное развитие».</w:t>
      </w:r>
    </w:p>
    <w:p w:rsidR="0048786C" w:rsidRPr="005E44F7" w:rsidRDefault="001B0ADE" w:rsidP="00415C72">
      <w:pPr>
        <w:jc w:val="left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t>Продуктивная деятельность:</w:t>
      </w:r>
    </w:p>
    <w:p w:rsidR="001B0ADE" w:rsidRPr="005E44F7" w:rsidRDefault="001B0ADE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1.Самостоятельно одевается, раздеваться, складывает и убирает одежду, с помощью взрослого приводит ее в порядок.</w:t>
      </w:r>
    </w:p>
    <w:p w:rsidR="002A6354" w:rsidRPr="005E44F7" w:rsidRDefault="0018396A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</w:t>
      </w:r>
      <w:r w:rsidR="002E57B0" w:rsidRPr="005E44F7">
        <w:rPr>
          <w:rFonts w:ascii="Times New Roman" w:hAnsi="Times New Roman"/>
          <w:sz w:val="24"/>
          <w:szCs w:val="24"/>
          <w:lang w:eastAsia="ru-RU"/>
        </w:rPr>
        <w:t xml:space="preserve">По просьбе педагога </w:t>
      </w:r>
      <w:r w:rsidR="00EE598F" w:rsidRPr="005E44F7">
        <w:rPr>
          <w:rFonts w:ascii="Times New Roman" w:hAnsi="Times New Roman"/>
          <w:sz w:val="24"/>
          <w:szCs w:val="24"/>
          <w:lang w:eastAsia="ru-RU"/>
        </w:rPr>
        <w:t>выполняет действия в соответствии с задачей и содержанием алгоритма деятельности.</w:t>
      </w:r>
    </w:p>
    <w:p w:rsidR="002E57B0" w:rsidRPr="005E44F7" w:rsidRDefault="002A6354" w:rsidP="00415C72">
      <w:pPr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</w:t>
      </w:r>
      <w:r w:rsidR="002E57B0" w:rsidRPr="005E44F7">
        <w:rPr>
          <w:rFonts w:ascii="Times New Roman" w:hAnsi="Times New Roman"/>
          <w:sz w:val="24"/>
          <w:szCs w:val="24"/>
          <w:lang w:eastAsia="ru-RU"/>
        </w:rPr>
        <w:t>С помощью взрослого использует действия  моделирующего характера.</w:t>
      </w:r>
    </w:p>
    <w:p w:rsidR="006631AB" w:rsidRPr="005E44F7" w:rsidRDefault="006631AB" w:rsidP="00415C72">
      <w:pPr>
        <w:jc w:val="left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B0ADE" w:rsidRPr="005E44F7" w:rsidRDefault="001B0ADE" w:rsidP="00415C72">
      <w:pPr>
        <w:jc w:val="left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t>«Формирование элементарных математических представлений»:</w:t>
      </w:r>
    </w:p>
    <w:p w:rsidR="001B0ADE" w:rsidRPr="005E44F7" w:rsidRDefault="006631AB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1.</w:t>
      </w:r>
      <w:r w:rsidR="00F72ECF" w:rsidRPr="005E44F7">
        <w:rPr>
          <w:rFonts w:ascii="Times New Roman" w:hAnsi="Times New Roman"/>
          <w:sz w:val="24"/>
          <w:szCs w:val="24"/>
          <w:lang w:eastAsia="ru-RU"/>
        </w:rPr>
        <w:t>Развивается умение видеть общий признак предметов группы</w:t>
      </w:r>
      <w:r w:rsidR="00C261E2" w:rsidRPr="005E44F7">
        <w:rPr>
          <w:rFonts w:ascii="Times New Roman" w:hAnsi="Times New Roman"/>
          <w:sz w:val="24"/>
          <w:szCs w:val="24"/>
          <w:lang w:eastAsia="ru-RU"/>
        </w:rPr>
        <w:t xml:space="preserve"> (все- красные, все- большие).</w:t>
      </w:r>
    </w:p>
    <w:p w:rsidR="00C261E2" w:rsidRPr="005E44F7" w:rsidRDefault="00C261E2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2.составляет группы из однородных предметов и выделять из них отдельные предметы.</w:t>
      </w:r>
    </w:p>
    <w:p w:rsidR="006D6949" w:rsidRPr="005E44F7" w:rsidRDefault="006D6949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3.Сравнивать две группы предметов на основе взаимного сопоставления элементов.</w:t>
      </w:r>
    </w:p>
    <w:p w:rsidR="006D6949" w:rsidRPr="005E44F7" w:rsidRDefault="006D6949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4.Устанавливает равенство между неравными по количеству группами предметов путем добавления одного</w:t>
      </w:r>
      <w:r w:rsidR="00870E94" w:rsidRPr="005E44F7">
        <w:rPr>
          <w:rFonts w:ascii="Times New Roman" w:hAnsi="Times New Roman"/>
          <w:sz w:val="24"/>
          <w:szCs w:val="24"/>
          <w:lang w:eastAsia="ru-RU"/>
        </w:rPr>
        <w:t xml:space="preserve"> предмета.</w:t>
      </w:r>
    </w:p>
    <w:p w:rsidR="00870E94" w:rsidRPr="005E44F7" w:rsidRDefault="00870E94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5.Сравнивает предметы</w:t>
      </w:r>
      <w:r w:rsidR="00B7024A" w:rsidRPr="005E44F7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FE27D5" w:rsidRPr="005E44F7">
        <w:rPr>
          <w:rFonts w:ascii="Times New Roman" w:hAnsi="Times New Roman"/>
          <w:sz w:val="24"/>
          <w:szCs w:val="24"/>
          <w:lang w:eastAsia="ru-RU"/>
        </w:rPr>
        <w:t>онтрастные и одинаковые</w:t>
      </w:r>
      <w:r w:rsidR="00B7024A" w:rsidRPr="005E44F7">
        <w:rPr>
          <w:rFonts w:ascii="Times New Roman" w:hAnsi="Times New Roman"/>
          <w:sz w:val="24"/>
          <w:szCs w:val="24"/>
          <w:lang w:eastAsia="ru-RU"/>
        </w:rPr>
        <w:t>, пользуется приемами приложения и наложения.</w:t>
      </w:r>
    </w:p>
    <w:p w:rsidR="006D3A9E" w:rsidRPr="005E44F7" w:rsidRDefault="006D3A9E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6.Знает такие геометрические фигуры, каккруг</w:t>
      </w:r>
      <w:r w:rsidR="00FF5D5C" w:rsidRPr="005E44F7">
        <w:rPr>
          <w:rFonts w:ascii="Times New Roman" w:hAnsi="Times New Roman"/>
          <w:sz w:val="24"/>
          <w:szCs w:val="24"/>
          <w:lang w:eastAsia="ru-RU"/>
        </w:rPr>
        <w:t>, к</w:t>
      </w:r>
      <w:r w:rsidRPr="005E44F7">
        <w:rPr>
          <w:rFonts w:ascii="Times New Roman" w:hAnsi="Times New Roman"/>
          <w:sz w:val="24"/>
          <w:szCs w:val="24"/>
          <w:lang w:eastAsia="ru-RU"/>
        </w:rPr>
        <w:t>вадрат, треугольник.</w:t>
      </w:r>
    </w:p>
    <w:p w:rsidR="00FF5D5C" w:rsidRPr="005E44F7" w:rsidRDefault="00FF5D5C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7. Умеет ориентироваться в расположении частей своего тела</w:t>
      </w:r>
      <w:r w:rsidR="004D6C01" w:rsidRPr="005E44F7">
        <w:rPr>
          <w:rFonts w:ascii="Times New Roman" w:hAnsi="Times New Roman"/>
          <w:sz w:val="24"/>
          <w:szCs w:val="24"/>
          <w:lang w:eastAsia="ru-RU"/>
        </w:rPr>
        <w:t xml:space="preserve"> и в соответствии с ними различать пространственные направления от себя.</w:t>
      </w:r>
    </w:p>
    <w:p w:rsidR="004D6C01" w:rsidRPr="005E44F7" w:rsidRDefault="004D6C01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8.Различает правую и левую руки</w:t>
      </w:r>
    </w:p>
    <w:p w:rsidR="004D6C01" w:rsidRPr="005E44F7" w:rsidRDefault="004D6C01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9.Умеет ориентироваться</w:t>
      </w:r>
      <w:r w:rsidR="008A340B" w:rsidRPr="005E44F7">
        <w:rPr>
          <w:rFonts w:ascii="Times New Roman" w:hAnsi="Times New Roman"/>
          <w:sz w:val="24"/>
          <w:szCs w:val="24"/>
          <w:lang w:eastAsia="ru-RU"/>
        </w:rPr>
        <w:t xml:space="preserve"> в контрастных ча</w:t>
      </w:r>
      <w:r w:rsidR="00C1253F" w:rsidRPr="005E44F7">
        <w:rPr>
          <w:rFonts w:ascii="Times New Roman" w:hAnsi="Times New Roman"/>
          <w:sz w:val="24"/>
          <w:szCs w:val="24"/>
          <w:lang w:eastAsia="ru-RU"/>
        </w:rPr>
        <w:t>стях.</w:t>
      </w:r>
    </w:p>
    <w:p w:rsidR="001B0ADE" w:rsidRPr="005E44F7" w:rsidRDefault="00CE4642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«Формирование целостной картины мира».</w:t>
      </w:r>
    </w:p>
    <w:p w:rsidR="00CE4642" w:rsidRPr="005E44F7" w:rsidRDefault="00CE4642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5E44F7">
        <w:rPr>
          <w:rFonts w:ascii="Times New Roman" w:hAnsi="Times New Roman"/>
          <w:sz w:val="24"/>
          <w:szCs w:val="24"/>
          <w:lang w:eastAsia="ru-RU"/>
        </w:rPr>
        <w:t xml:space="preserve">Называет разные предметы,  которые окружают его в помещениях, на участке, на улице; знает их назначение. </w:t>
      </w:r>
    </w:p>
    <w:p w:rsidR="00CE4642" w:rsidRPr="005E44F7" w:rsidRDefault="00CE4642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2.Называет признаки и количество предметов.</w:t>
      </w:r>
    </w:p>
    <w:p w:rsidR="00CE4642" w:rsidRPr="005E44F7" w:rsidRDefault="00CE4642" w:rsidP="00415C7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3.Называет домашних животных и знает</w:t>
      </w:r>
      <w:r w:rsidR="00603976" w:rsidRPr="005E44F7">
        <w:rPr>
          <w:rFonts w:ascii="Times New Roman" w:hAnsi="Times New Roman"/>
          <w:sz w:val="24"/>
          <w:szCs w:val="24"/>
          <w:lang w:eastAsia="ru-RU"/>
        </w:rPr>
        <w:t>.</w:t>
      </w:r>
    </w:p>
    <w:p w:rsidR="00CE4642" w:rsidRPr="005E44F7" w:rsidRDefault="00CE4642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 xml:space="preserve">4.Различает и называет некоторые растения ближайшего окружения. </w:t>
      </w:r>
    </w:p>
    <w:p w:rsidR="001B0ADE" w:rsidRPr="005E44F7" w:rsidRDefault="00CE4642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6.Знает элементарные правила поведения в природе.</w:t>
      </w:r>
    </w:p>
    <w:p w:rsidR="00CE4642" w:rsidRPr="005E44F7" w:rsidRDefault="00CE4642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E4642" w:rsidRPr="005E44F7" w:rsidRDefault="00CE4642" w:rsidP="00415C72">
      <w:pPr>
        <w:jc w:val="lef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  <w:lang w:eastAsia="ru-RU"/>
        </w:rPr>
        <w:t>«Речевое развитие. Чтение художественной литературы»</w:t>
      </w:r>
      <w:r w:rsidR="002E2469" w:rsidRPr="005E44F7"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A97E27" w:rsidRPr="005E44F7" w:rsidRDefault="00C5421D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1.Ребенок об</w:t>
      </w:r>
      <w:r w:rsidR="005233B3" w:rsidRPr="005E44F7">
        <w:rPr>
          <w:rFonts w:ascii="Times New Roman" w:hAnsi="Times New Roman"/>
          <w:bCs/>
          <w:sz w:val="24"/>
          <w:szCs w:val="24"/>
          <w:lang w:eastAsia="ru-RU"/>
        </w:rPr>
        <w:t>щается с</w:t>
      </w:r>
      <w:r w:rsidR="00A97E27" w:rsidRPr="005E44F7">
        <w:rPr>
          <w:rFonts w:ascii="Times New Roman" w:hAnsi="Times New Roman"/>
          <w:bCs/>
          <w:sz w:val="24"/>
          <w:szCs w:val="24"/>
          <w:lang w:eastAsia="ru-RU"/>
        </w:rPr>
        <w:t xml:space="preserve"> взрослыми и сверстниками посредством поручений.</w:t>
      </w:r>
    </w:p>
    <w:p w:rsidR="00C5421D" w:rsidRPr="005E44F7" w:rsidRDefault="00A97E27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C5421D" w:rsidRPr="005E44F7">
        <w:rPr>
          <w:rFonts w:ascii="Times New Roman" w:hAnsi="Times New Roman"/>
          <w:bCs/>
          <w:sz w:val="24"/>
          <w:szCs w:val="24"/>
          <w:lang w:eastAsia="ru-RU"/>
        </w:rPr>
        <w:t>Налаживает контакты в самостоятельных играх</w:t>
      </w:r>
      <w:r w:rsidR="005233B3" w:rsidRPr="005E44F7">
        <w:rPr>
          <w:rFonts w:ascii="Times New Roman" w:hAnsi="Times New Roman"/>
          <w:bCs/>
          <w:sz w:val="24"/>
          <w:szCs w:val="24"/>
          <w:lang w:eastAsia="ru-RU"/>
        </w:rPr>
        <w:t xml:space="preserve"> посредств</w:t>
      </w:r>
      <w:r w:rsidR="00C5421D" w:rsidRPr="005E44F7">
        <w:rPr>
          <w:rFonts w:ascii="Times New Roman" w:hAnsi="Times New Roman"/>
          <w:bCs/>
          <w:sz w:val="24"/>
          <w:szCs w:val="24"/>
          <w:lang w:eastAsia="ru-RU"/>
        </w:rPr>
        <w:t>ом речи.</w:t>
      </w:r>
    </w:p>
    <w:p w:rsidR="005233B3" w:rsidRPr="005E44F7" w:rsidRDefault="007E2A93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3.Для развития инициативной речи, обогащения и уточнения представлений о предметах</w:t>
      </w:r>
      <w:r w:rsidR="005233B3" w:rsidRPr="005E44F7">
        <w:rPr>
          <w:rFonts w:ascii="Times New Roman" w:hAnsi="Times New Roman"/>
          <w:bCs/>
          <w:sz w:val="24"/>
          <w:szCs w:val="24"/>
          <w:lang w:eastAsia="ru-RU"/>
        </w:rPr>
        <w:t xml:space="preserve"> ближайшего окружения дети самостоятельно рассматривают книги, картины.</w:t>
      </w:r>
    </w:p>
    <w:p w:rsidR="00076CD8" w:rsidRPr="005E44F7" w:rsidRDefault="005233B3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="00D878CC" w:rsidRPr="005E44F7">
        <w:rPr>
          <w:rFonts w:ascii="Times New Roman" w:hAnsi="Times New Roman"/>
          <w:bCs/>
          <w:sz w:val="24"/>
          <w:szCs w:val="24"/>
          <w:lang w:eastAsia="ru-RU"/>
        </w:rPr>
        <w:t>Развивается диалогическая форма речи: ребенок начинает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076CD8" w:rsidRPr="005E44F7" w:rsidRDefault="00076CD8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5.Формируется потребность делиться своими впечатлениями с вопитателем и родителями.</w:t>
      </w:r>
    </w:p>
    <w:p w:rsidR="00134919" w:rsidRPr="005E44F7" w:rsidRDefault="00076CD8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6.Повторяет наиболее интересные</w:t>
      </w:r>
      <w:r w:rsidR="00030621" w:rsidRPr="005E44F7">
        <w:rPr>
          <w:rFonts w:ascii="Times New Roman" w:hAnsi="Times New Roman"/>
          <w:bCs/>
          <w:sz w:val="24"/>
          <w:szCs w:val="24"/>
          <w:lang w:eastAsia="ru-RU"/>
        </w:rPr>
        <w:t>, выразительные отрывки из прочитанного произведения, договаривает слова и несложные для</w:t>
      </w:r>
    </w:p>
    <w:p w:rsidR="00030621" w:rsidRPr="005E44F7" w:rsidRDefault="00134919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воспрои</w:t>
      </w:r>
      <w:r w:rsidR="00030621" w:rsidRPr="005E44F7">
        <w:rPr>
          <w:rFonts w:ascii="Times New Roman" w:hAnsi="Times New Roman"/>
          <w:bCs/>
          <w:sz w:val="24"/>
          <w:szCs w:val="24"/>
          <w:lang w:eastAsia="ru-RU"/>
        </w:rPr>
        <w:t>зведения фразы.</w:t>
      </w:r>
    </w:p>
    <w:p w:rsidR="00EF7A01" w:rsidRPr="005E44F7" w:rsidRDefault="00030621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7.Заучивает наизусть потешки и небольшие стихотворения.</w:t>
      </w:r>
    </w:p>
    <w:p w:rsidR="005233B3" w:rsidRPr="005E44F7" w:rsidRDefault="00EF7A01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8.Формируется интерес к книгам.</w:t>
      </w:r>
    </w:p>
    <w:p w:rsidR="00EF7A01" w:rsidRPr="005E44F7" w:rsidRDefault="00EF7A01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B0ADE" w:rsidRPr="005E44F7" w:rsidRDefault="00C87449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  <w:lang w:eastAsia="ru-RU"/>
        </w:rPr>
        <w:t>«Художественно - эстетическое развитие».</w:t>
      </w:r>
    </w:p>
    <w:p w:rsidR="00C87449" w:rsidRPr="005E44F7" w:rsidRDefault="00C87449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Рисование.</w:t>
      </w:r>
    </w:p>
    <w:p w:rsidR="002E2469" w:rsidRPr="005E44F7" w:rsidRDefault="002E2469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1.</w:t>
      </w:r>
      <w:r w:rsidR="00D429FE"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Формируется интерес к занятиям изобразительной деятельностью.</w:t>
      </w:r>
    </w:p>
    <w:p w:rsidR="00D429FE" w:rsidRPr="005E44F7" w:rsidRDefault="00D429FE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2.Ребенок учиться изображать простые предметы и явления, передавая их образную выразительность.</w:t>
      </w:r>
    </w:p>
    <w:p w:rsidR="00D429FE" w:rsidRPr="005E44F7" w:rsidRDefault="00D429FE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3.</w:t>
      </w:r>
      <w:r w:rsidR="00010902"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Включается в процесс обследования предмета обеими руками.</w:t>
      </w:r>
    </w:p>
    <w:p w:rsidR="00010902" w:rsidRPr="005E44F7" w:rsidRDefault="00010902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4.Мож</w:t>
      </w:r>
      <w:r w:rsidR="00F350D6"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ет выражать положительный эмоциональный отклик на кра</w:t>
      </w: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соту природы, произведения искусства</w:t>
      </w:r>
      <w:r w:rsidR="00F350D6"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F350D6" w:rsidRPr="005E44F7" w:rsidRDefault="00F350D6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5.Учится создавать как индивидуальные, так и коллективные композиции.</w:t>
      </w:r>
    </w:p>
    <w:p w:rsidR="00D4599F" w:rsidRPr="005E44F7" w:rsidRDefault="00D4599F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6.Знает основные цвета.</w:t>
      </w:r>
    </w:p>
    <w:p w:rsidR="00D4599F" w:rsidRPr="005E44F7" w:rsidRDefault="00D4599F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7.Учиться рит</w:t>
      </w:r>
      <w:r w:rsidR="00F7646D"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мичному нанесению штрихов, лини</w:t>
      </w: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й, пятен</w:t>
      </w:r>
      <w:r w:rsidR="00F7646D" w:rsidRPr="005E44F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разных направлениях.</w:t>
      </w:r>
    </w:p>
    <w:p w:rsidR="00F7646D" w:rsidRPr="005E44F7" w:rsidRDefault="00F7646D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iCs/>
          <w:sz w:val="24"/>
          <w:szCs w:val="24"/>
          <w:lang w:eastAsia="ru-RU"/>
        </w:rPr>
        <w:t>8.Учится располагать изображение по всему листу.</w:t>
      </w:r>
    </w:p>
    <w:p w:rsidR="00F7646D" w:rsidRPr="005E44F7" w:rsidRDefault="00F7646D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E374EF" w:rsidRPr="005E44F7" w:rsidRDefault="00E374EF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t>Лепка.</w:t>
      </w:r>
    </w:p>
    <w:p w:rsidR="00E374EF" w:rsidRPr="005E44F7" w:rsidRDefault="00F7646D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1.Формируется интерес к лепке.</w:t>
      </w:r>
    </w:p>
    <w:p w:rsidR="00F7646D" w:rsidRPr="005E44F7" w:rsidRDefault="00F7646D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2.Закрепляются представления о свойствах глины, пластилина и способах лепки</w:t>
      </w:r>
      <w:r w:rsidR="00CD7ACA" w:rsidRPr="005E44F7">
        <w:rPr>
          <w:rFonts w:ascii="Times New Roman" w:hAnsi="Times New Roman"/>
          <w:sz w:val="24"/>
          <w:szCs w:val="24"/>
          <w:lang w:eastAsia="ru-RU"/>
        </w:rPr>
        <w:t>.</w:t>
      </w:r>
    </w:p>
    <w:p w:rsidR="00CD7ACA" w:rsidRPr="005E44F7" w:rsidRDefault="00EE7569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lastRenderedPageBreak/>
        <w:t>3.Учится украш</w:t>
      </w:r>
      <w:r w:rsidR="00CD7ACA" w:rsidRPr="005E44F7">
        <w:rPr>
          <w:rFonts w:ascii="Times New Roman" w:hAnsi="Times New Roman"/>
          <w:sz w:val="24"/>
          <w:szCs w:val="24"/>
          <w:lang w:eastAsia="ru-RU"/>
        </w:rPr>
        <w:t>ать вылепленные предметы, объединять вылепленные фигурки в коллективную композицию.</w:t>
      </w:r>
    </w:p>
    <w:p w:rsidR="00CD7ACA" w:rsidRPr="005E44F7" w:rsidRDefault="00CD7ACA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4.Умеет выразить радость от восприятия результата работы.</w:t>
      </w:r>
    </w:p>
    <w:p w:rsidR="00EE7569" w:rsidRPr="005E44F7" w:rsidRDefault="00EE7569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374EF" w:rsidRPr="005E44F7" w:rsidRDefault="00E374EF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t>Аппликация.</w:t>
      </w:r>
    </w:p>
    <w:p w:rsidR="00EE7569" w:rsidRPr="005E44F7" w:rsidRDefault="00EE7569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1.Формируется интерес к аппликации.</w:t>
      </w:r>
    </w:p>
    <w:p w:rsidR="00C5200D" w:rsidRPr="005E44F7" w:rsidRDefault="00EE7569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2.</w:t>
      </w:r>
      <w:r w:rsidR="00C5200D" w:rsidRPr="005E44F7">
        <w:rPr>
          <w:rFonts w:ascii="Times New Roman" w:hAnsi="Times New Roman"/>
          <w:sz w:val="24"/>
          <w:szCs w:val="24"/>
          <w:lang w:eastAsia="ru-RU"/>
        </w:rPr>
        <w:t>Учится выкладывать в определенной последовательности на листе бумаги готовые детали разной формы, величины, цвета. Составляя изображение.</w:t>
      </w:r>
    </w:p>
    <w:p w:rsidR="00921EDB" w:rsidRPr="005E44F7" w:rsidRDefault="00C5200D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3.Учится аккуратно пользоваться клеем</w:t>
      </w:r>
      <w:r w:rsidR="00921EDB" w:rsidRPr="005E44F7">
        <w:rPr>
          <w:rFonts w:ascii="Times New Roman" w:hAnsi="Times New Roman"/>
          <w:sz w:val="24"/>
          <w:szCs w:val="24"/>
          <w:lang w:eastAsia="ru-RU"/>
        </w:rPr>
        <w:t>, салфеткой. Клеенкой.</w:t>
      </w:r>
    </w:p>
    <w:p w:rsidR="00921EDB" w:rsidRPr="005E44F7" w:rsidRDefault="00921EDB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4.Формируются навыки аккуратной работы.</w:t>
      </w:r>
    </w:p>
    <w:p w:rsidR="00921EDB" w:rsidRPr="005E44F7" w:rsidRDefault="00921EDB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5.Выражает эмоции от полученного изображения.</w:t>
      </w:r>
    </w:p>
    <w:p w:rsidR="0048786C" w:rsidRPr="005E44F7" w:rsidRDefault="00921EDB" w:rsidP="00415C72">
      <w:pPr>
        <w:tabs>
          <w:tab w:val="left" w:pos="2655"/>
        </w:tabs>
        <w:jc w:val="left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sz w:val="24"/>
          <w:szCs w:val="24"/>
          <w:lang w:eastAsia="ru-RU"/>
        </w:rPr>
        <w:t>6.</w:t>
      </w:r>
      <w:r w:rsidR="002925C3" w:rsidRPr="005E44F7">
        <w:rPr>
          <w:rFonts w:ascii="Times New Roman" w:hAnsi="Times New Roman"/>
          <w:sz w:val="24"/>
          <w:szCs w:val="24"/>
          <w:lang w:eastAsia="ru-RU"/>
        </w:rPr>
        <w:t>У ребенка развивается чувство ритма.</w:t>
      </w:r>
      <w:r w:rsidR="001B0ADE" w:rsidRPr="005E44F7"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</w:r>
    </w:p>
    <w:p w:rsidR="002925C3" w:rsidRPr="005E44F7" w:rsidRDefault="002925C3" w:rsidP="00415C72">
      <w:pPr>
        <w:jc w:val="left"/>
        <w:rPr>
          <w:rFonts w:ascii="Times New Roman" w:hAnsi="Times New Roman"/>
          <w:bCs/>
          <w:color w:val="00B050"/>
          <w:sz w:val="24"/>
          <w:szCs w:val="24"/>
          <w:lang w:eastAsia="ru-RU"/>
        </w:rPr>
      </w:pPr>
    </w:p>
    <w:p w:rsidR="00A010FE" w:rsidRPr="005E44F7" w:rsidRDefault="00E374EF" w:rsidP="005E44F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4F7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A010FE" w:rsidRPr="005E44F7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134919" w:rsidRPr="005E44F7">
        <w:rPr>
          <w:rFonts w:ascii="Times New Roman" w:hAnsi="Times New Roman"/>
          <w:b/>
          <w:sz w:val="28"/>
          <w:szCs w:val="28"/>
          <w:lang w:eastAsia="ru-RU"/>
        </w:rPr>
        <w:t>ОДЕРЖАТЕЛЬНЫЙ РАЗДЕЛ ПРОГРАММЫ</w:t>
      </w:r>
      <w:r w:rsidR="005E44F7" w:rsidRPr="005E44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10FE" w:rsidRPr="005E44F7">
        <w:rPr>
          <w:rFonts w:ascii="Times New Roman" w:hAnsi="Times New Roman"/>
          <w:b/>
          <w:sz w:val="28"/>
          <w:szCs w:val="28"/>
          <w:lang w:eastAsia="ru-RU"/>
        </w:rPr>
        <w:t>(обязательная часть)</w:t>
      </w:r>
      <w:r w:rsidRPr="005E44F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374EF" w:rsidRPr="005E44F7" w:rsidRDefault="00E374EF" w:rsidP="005E44F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10FE" w:rsidRPr="005E44F7" w:rsidRDefault="00A010FE" w:rsidP="00415C72">
      <w:pPr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sz w:val="24"/>
          <w:szCs w:val="24"/>
          <w:lang w:eastAsia="ru-RU"/>
        </w:rPr>
        <w:t>2.1. Описание образовательной деятельности в соответствии с направлениями развития ребенка и с учетом программ и методических пособий</w:t>
      </w:r>
    </w:p>
    <w:p w:rsidR="002A3268" w:rsidRPr="005E44F7" w:rsidRDefault="002A3268" w:rsidP="00415C72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E374EF" w:rsidRPr="005E44F7" w:rsidRDefault="00153F53" w:rsidP="00415C7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Cs/>
          <w:sz w:val="24"/>
          <w:szCs w:val="24"/>
        </w:rPr>
        <w:t>2.1.1.</w:t>
      </w:r>
      <w:r w:rsidR="00E374EF" w:rsidRPr="005E44F7">
        <w:rPr>
          <w:rFonts w:ascii="Times New Roman" w:hAnsi="Times New Roman"/>
          <w:b/>
          <w:bCs/>
          <w:iCs/>
          <w:sz w:val="24"/>
          <w:szCs w:val="24"/>
        </w:rPr>
        <w:t>«Социально-коммуникативное развитие»</w:t>
      </w:r>
      <w:r w:rsidR="005E44F7" w:rsidRPr="005E44F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A3268" w:rsidRPr="005E44F7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E374EF" w:rsidRPr="005E44F7">
        <w:rPr>
          <w:rFonts w:ascii="Times New Roman" w:hAnsi="Times New Roman"/>
          <w:bCs/>
          <w:iCs/>
          <w:sz w:val="24"/>
          <w:szCs w:val="24"/>
        </w:rPr>
        <w:t>содержание психолого- педагогической работы</w:t>
      </w:r>
      <w:r w:rsidR="002A3268" w:rsidRPr="005E44F7">
        <w:rPr>
          <w:rFonts w:ascii="Times New Roman" w:hAnsi="Times New Roman"/>
          <w:bCs/>
          <w:iCs/>
          <w:sz w:val="24"/>
          <w:szCs w:val="24"/>
        </w:rPr>
        <w:t>).</w:t>
      </w:r>
    </w:p>
    <w:p w:rsidR="00E374EF" w:rsidRPr="005E44F7" w:rsidRDefault="00E374EF" w:rsidP="00415C72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374EF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i/>
          <w:color w:val="000000"/>
          <w:sz w:val="24"/>
          <w:szCs w:val="24"/>
        </w:rPr>
        <w:t xml:space="preserve">Социализация, развитие </w:t>
      </w: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общения, нравственное воспитани</w:t>
      </w:r>
      <w:r w:rsidR="002B6558" w:rsidRPr="005E44F7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2A3268" w:rsidRPr="005E44F7" w:rsidRDefault="00C6245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 xml:space="preserve">1.Закрепляются навыки организационного </w:t>
      </w:r>
      <w:r w:rsidR="00D23FD0" w:rsidRPr="005E44F7">
        <w:rPr>
          <w:rFonts w:ascii="Times New Roman" w:hAnsi="Times New Roman"/>
          <w:color w:val="000000"/>
          <w:sz w:val="24"/>
          <w:szCs w:val="24"/>
        </w:rPr>
        <w:t>поведения в детском саду, дома, на улице.</w:t>
      </w:r>
    </w:p>
    <w:p w:rsidR="00D23FD0" w:rsidRPr="005E44F7" w:rsidRDefault="00D23FD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2.Формируются элементарные представления о том, что такое хорошо и что плохо.</w:t>
      </w:r>
    </w:p>
    <w:p w:rsidR="00D23FD0" w:rsidRPr="005E44F7" w:rsidRDefault="00D23FD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3.поощряются попытки</w:t>
      </w:r>
      <w:r w:rsidR="00C76E07" w:rsidRPr="005E44F7">
        <w:rPr>
          <w:rFonts w:ascii="Times New Roman" w:hAnsi="Times New Roman"/>
          <w:color w:val="000000"/>
          <w:sz w:val="24"/>
          <w:szCs w:val="24"/>
        </w:rPr>
        <w:t xml:space="preserve"> пожалеть сверстника, обнять его, помочь, формируетс</w:t>
      </w:r>
      <w:r w:rsidR="005A0295" w:rsidRPr="005E44F7">
        <w:rPr>
          <w:rFonts w:ascii="Times New Roman" w:hAnsi="Times New Roman"/>
          <w:color w:val="000000"/>
          <w:sz w:val="24"/>
          <w:szCs w:val="24"/>
        </w:rPr>
        <w:t>я внимательное, заботливое отно</w:t>
      </w:r>
      <w:r w:rsidR="00C76E07" w:rsidRPr="005E44F7">
        <w:rPr>
          <w:rFonts w:ascii="Times New Roman" w:hAnsi="Times New Roman"/>
          <w:color w:val="000000"/>
          <w:sz w:val="24"/>
          <w:szCs w:val="24"/>
        </w:rPr>
        <w:t>шение к окружающим.</w:t>
      </w:r>
    </w:p>
    <w:p w:rsidR="00C76E07" w:rsidRPr="005E44F7" w:rsidRDefault="00C76E0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4.Дети учатся жить дружно. Вместе пользоваться игрушками, книгами, помогать друг другу.</w:t>
      </w:r>
    </w:p>
    <w:p w:rsidR="00C76E07" w:rsidRPr="005E44F7" w:rsidRDefault="00C76E0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5.</w:t>
      </w:r>
      <w:r w:rsidR="005A0295" w:rsidRPr="005E44F7">
        <w:rPr>
          <w:rFonts w:ascii="Times New Roman" w:hAnsi="Times New Roman"/>
          <w:color w:val="000000"/>
          <w:sz w:val="24"/>
          <w:szCs w:val="24"/>
        </w:rPr>
        <w:t>Дети приучаются к вежливости( здороваться. Прощаться, благодарить за помощь).</w:t>
      </w:r>
    </w:p>
    <w:p w:rsidR="005A0295" w:rsidRPr="005E44F7" w:rsidRDefault="005A0295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2A3268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2A3268" w:rsidRPr="005E44F7">
        <w:rPr>
          <w:rFonts w:ascii="Times New Roman" w:hAnsi="Times New Roman"/>
          <w:b/>
          <w:i/>
          <w:color w:val="000000"/>
          <w:sz w:val="24"/>
          <w:szCs w:val="24"/>
        </w:rPr>
        <w:t>Образ Я</w:t>
      </w: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2A3268" w:rsidRPr="005E44F7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E374EF" w:rsidRPr="005E44F7" w:rsidRDefault="00E374E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Постепенно формировать образ Я:</w:t>
      </w:r>
    </w:p>
    <w:p w:rsidR="002A3268" w:rsidRPr="005E44F7" w:rsidRDefault="00223428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1.Детям сообщаются разнообразные сведения, касающиеся непосредственно девочек и мальчиков</w:t>
      </w:r>
      <w:r w:rsidR="00823B1B" w:rsidRPr="005E44F7">
        <w:rPr>
          <w:rFonts w:ascii="Times New Roman" w:hAnsi="Times New Roman"/>
          <w:color w:val="000000"/>
          <w:sz w:val="24"/>
          <w:szCs w:val="24"/>
        </w:rPr>
        <w:t xml:space="preserve"> и о происшедших с ними изменений (ты сейчас умеешь правильно вести себя за столом, рисовать, танцевать, знаешь вежливые слова).</w:t>
      </w:r>
    </w:p>
    <w:p w:rsidR="00AC4835" w:rsidRPr="005E44F7" w:rsidRDefault="00AC4835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A3268" w:rsidRPr="005E44F7" w:rsidRDefault="004A550F" w:rsidP="00E40CC7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2A3268" w:rsidRPr="005E44F7">
        <w:rPr>
          <w:rFonts w:ascii="Times New Roman" w:hAnsi="Times New Roman"/>
          <w:b/>
          <w:i/>
          <w:color w:val="000000"/>
          <w:sz w:val="24"/>
          <w:szCs w:val="24"/>
        </w:rPr>
        <w:t>Семья</w:t>
      </w: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2A3268" w:rsidRPr="005E44F7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5E44F7" w:rsidRPr="005E44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AC4835" w:rsidRPr="005E44F7">
        <w:rPr>
          <w:rFonts w:ascii="Times New Roman" w:hAnsi="Times New Roman"/>
          <w:color w:val="000000"/>
          <w:sz w:val="24"/>
          <w:szCs w:val="24"/>
        </w:rPr>
        <w:t>Ребенок знает как зовут членов семьи, чем они занимаются, как играют и т.д.</w:t>
      </w:r>
    </w:p>
    <w:p w:rsidR="00AC4835" w:rsidRPr="005E44F7" w:rsidRDefault="00AC4835" w:rsidP="00AC4835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F3927" w:rsidRPr="005E44F7" w:rsidRDefault="008F3927" w:rsidP="008F3927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F3927" w:rsidRPr="005E44F7" w:rsidRDefault="004A550F" w:rsidP="008F3927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«</w:t>
      </w:r>
      <w:r w:rsidR="002A3268" w:rsidRPr="005E44F7">
        <w:rPr>
          <w:rFonts w:ascii="Times New Roman" w:hAnsi="Times New Roman"/>
          <w:b/>
          <w:i/>
          <w:color w:val="000000"/>
          <w:sz w:val="24"/>
          <w:szCs w:val="24"/>
        </w:rPr>
        <w:t>Детский сад</w:t>
      </w: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2A3268" w:rsidRPr="005E44F7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2A3268" w:rsidRPr="005E44F7" w:rsidRDefault="00105806" w:rsidP="008F3927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1.У детей формируется положительное отношение к детскому саду.</w:t>
      </w:r>
    </w:p>
    <w:p w:rsidR="00105806" w:rsidRPr="005E44F7" w:rsidRDefault="0010580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2.Обращается внимание на красоту и уют группы, раздевалки, на новые игрушки и порядок в игровом уголке</w:t>
      </w:r>
      <w:r w:rsidR="001861A8" w:rsidRPr="005E44F7">
        <w:rPr>
          <w:rFonts w:ascii="Times New Roman" w:hAnsi="Times New Roman"/>
          <w:color w:val="000000"/>
          <w:sz w:val="24"/>
          <w:szCs w:val="24"/>
        </w:rPr>
        <w:t>.</w:t>
      </w:r>
    </w:p>
    <w:p w:rsidR="001861A8" w:rsidRPr="005E44F7" w:rsidRDefault="001861A8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3.Знакомят детей с оборудованием и оформление участка для игр и занятий, подчеркивая его красоту, удобство, веселую</w:t>
      </w:r>
      <w:r w:rsidR="00FC70B5" w:rsidRPr="005E44F7">
        <w:rPr>
          <w:rFonts w:ascii="Times New Roman" w:hAnsi="Times New Roman"/>
          <w:color w:val="000000"/>
          <w:sz w:val="24"/>
          <w:szCs w:val="24"/>
        </w:rPr>
        <w:t>, р</w:t>
      </w:r>
      <w:r w:rsidRPr="005E44F7">
        <w:rPr>
          <w:rFonts w:ascii="Times New Roman" w:hAnsi="Times New Roman"/>
          <w:color w:val="000000"/>
          <w:sz w:val="24"/>
          <w:szCs w:val="24"/>
        </w:rPr>
        <w:t>азноцветную окраску строений.</w:t>
      </w:r>
    </w:p>
    <w:p w:rsidR="001861A8" w:rsidRPr="005E44F7" w:rsidRDefault="001861A8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4.</w:t>
      </w:r>
      <w:r w:rsidR="00C87CEE" w:rsidRPr="005E44F7">
        <w:rPr>
          <w:rFonts w:ascii="Times New Roman" w:hAnsi="Times New Roman"/>
          <w:color w:val="000000"/>
          <w:sz w:val="24"/>
          <w:szCs w:val="24"/>
        </w:rPr>
        <w:t>Воспитывается с</w:t>
      </w:r>
      <w:r w:rsidR="00FC70B5" w:rsidRPr="005E44F7">
        <w:rPr>
          <w:rFonts w:ascii="Times New Roman" w:hAnsi="Times New Roman"/>
          <w:color w:val="000000"/>
          <w:sz w:val="24"/>
          <w:szCs w:val="24"/>
        </w:rPr>
        <w:t>т</w:t>
      </w:r>
      <w:r w:rsidR="00C87CEE" w:rsidRPr="005E44F7">
        <w:rPr>
          <w:rFonts w:ascii="Times New Roman" w:hAnsi="Times New Roman"/>
          <w:color w:val="000000"/>
          <w:sz w:val="24"/>
          <w:szCs w:val="24"/>
        </w:rPr>
        <w:t>ремление поддерживать чистоту и порядок в группе, формируется бережное отношение к игрушкам</w:t>
      </w:r>
      <w:r w:rsidR="00FC70B5" w:rsidRPr="005E44F7">
        <w:rPr>
          <w:rFonts w:ascii="Times New Roman" w:hAnsi="Times New Roman"/>
          <w:color w:val="000000"/>
          <w:sz w:val="24"/>
          <w:szCs w:val="24"/>
        </w:rPr>
        <w:t xml:space="preserve">, книгам, </w:t>
      </w:r>
      <w:r w:rsidR="00C87CEE" w:rsidRPr="005E44F7">
        <w:rPr>
          <w:rFonts w:ascii="Times New Roman" w:hAnsi="Times New Roman"/>
          <w:color w:val="000000"/>
          <w:sz w:val="24"/>
          <w:szCs w:val="24"/>
        </w:rPr>
        <w:t>личным вещам</w:t>
      </w:r>
    </w:p>
    <w:p w:rsidR="00C87CEE" w:rsidRPr="005E44F7" w:rsidRDefault="00C87CE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5.Формируется чувство общности, значимости каждого ребенка для детского сада.</w:t>
      </w:r>
    </w:p>
    <w:p w:rsidR="00C87CEE" w:rsidRPr="005E44F7" w:rsidRDefault="00C87CE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6.Совершенствуется умение свободно ориентироваться в помещениях и на участках детского сада.</w:t>
      </w:r>
    </w:p>
    <w:p w:rsidR="00C87CEE" w:rsidRPr="005E44F7" w:rsidRDefault="00C87CE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7.Формируется уважительное отношение к сотрудникам детского сада. Их труду.</w:t>
      </w:r>
    </w:p>
    <w:p w:rsidR="00C87CEE" w:rsidRPr="005E44F7" w:rsidRDefault="00C87CE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374EF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2A3268" w:rsidRPr="005E44F7">
        <w:rPr>
          <w:rFonts w:ascii="Times New Roman" w:hAnsi="Times New Roman"/>
          <w:b/>
          <w:i/>
          <w:color w:val="000000"/>
          <w:sz w:val="24"/>
          <w:szCs w:val="24"/>
        </w:rPr>
        <w:t>Родная страна</w:t>
      </w: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2A3268" w:rsidRPr="005E44F7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E374EF" w:rsidRPr="005E44F7" w:rsidRDefault="00FC70B5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i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iCs/>
          <w:color w:val="000000"/>
          <w:sz w:val="24"/>
          <w:szCs w:val="24"/>
        </w:rPr>
        <w:t>1.</w:t>
      </w:r>
      <w:r w:rsidR="00E374EF" w:rsidRPr="005E44F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Продолжать воспитывать любовь к родному краю; рассказывать детям о самых красивых местах родного города, его достопримечательностях. </w:t>
      </w:r>
    </w:p>
    <w:p w:rsidR="00E374EF" w:rsidRPr="005E44F7" w:rsidRDefault="00FC70B5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i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2.</w:t>
      </w:r>
      <w:r w:rsidR="00E374EF" w:rsidRPr="005E44F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Дать детям доступные их пониманию представления о государственных праздниках. </w:t>
      </w:r>
    </w:p>
    <w:p w:rsidR="00E374EF" w:rsidRPr="005E44F7" w:rsidRDefault="00F24202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i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 3.</w:t>
      </w:r>
      <w:r w:rsidR="00E374EF" w:rsidRPr="005E44F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Рассказывать о Российской армии, о воинах, которые охраняют нашу Родину </w:t>
      </w:r>
    </w:p>
    <w:p w:rsidR="002A3268" w:rsidRPr="005E44F7" w:rsidRDefault="002A3268" w:rsidP="00D41F1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2A3268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«Культурно- гигиенические навык</w:t>
      </w:r>
      <w:r w:rsidR="003E0789" w:rsidRPr="005E44F7">
        <w:rPr>
          <w:rFonts w:ascii="Times New Roman" w:hAnsi="Times New Roman"/>
          <w:b/>
          <w:i/>
          <w:sz w:val="24"/>
          <w:szCs w:val="24"/>
        </w:rPr>
        <w:t>и</w:t>
      </w:r>
      <w:r w:rsidRPr="005E44F7">
        <w:rPr>
          <w:rFonts w:ascii="Times New Roman" w:hAnsi="Times New Roman"/>
          <w:b/>
          <w:i/>
          <w:sz w:val="24"/>
          <w:szCs w:val="24"/>
        </w:rPr>
        <w:t>»</w:t>
      </w:r>
      <w:r w:rsidR="002A3268" w:rsidRPr="005E44F7">
        <w:rPr>
          <w:rFonts w:ascii="Times New Roman" w:hAnsi="Times New Roman"/>
          <w:b/>
          <w:i/>
          <w:sz w:val="24"/>
          <w:szCs w:val="24"/>
        </w:rPr>
        <w:t>.</w:t>
      </w:r>
    </w:p>
    <w:p w:rsidR="002A3268" w:rsidRPr="005E44F7" w:rsidRDefault="0088342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</w:t>
      </w:r>
      <w:r w:rsidR="003E6206" w:rsidRPr="005E44F7">
        <w:rPr>
          <w:rFonts w:ascii="Times New Roman" w:hAnsi="Times New Roman"/>
          <w:sz w:val="24"/>
          <w:szCs w:val="24"/>
        </w:rPr>
        <w:t>Формировать простейшие навыки поведения во время еды, умывания.</w:t>
      </w:r>
    </w:p>
    <w:p w:rsidR="003E6206" w:rsidRPr="005E44F7" w:rsidRDefault="003E620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2.Приучать следить за своим внешним видом; учить</w:t>
      </w:r>
      <w:r w:rsidR="00CC5E1D" w:rsidRPr="005E44F7">
        <w:rPr>
          <w:rFonts w:ascii="Times New Roman" w:hAnsi="Times New Roman"/>
          <w:sz w:val="24"/>
          <w:szCs w:val="24"/>
        </w:rPr>
        <w:t>правильно</w:t>
      </w:r>
      <w:r w:rsidR="004723B7" w:rsidRPr="005E44F7">
        <w:rPr>
          <w:rFonts w:ascii="Times New Roman" w:hAnsi="Times New Roman"/>
          <w:sz w:val="24"/>
          <w:szCs w:val="24"/>
        </w:rPr>
        <w:t>пользоваться мылом, аккуратно мы</w:t>
      </w:r>
      <w:r w:rsidR="00CC5E1D" w:rsidRPr="005E44F7">
        <w:rPr>
          <w:rFonts w:ascii="Times New Roman" w:hAnsi="Times New Roman"/>
          <w:sz w:val="24"/>
          <w:szCs w:val="24"/>
        </w:rPr>
        <w:t>ть руки, лицо, уши, насухо вытираться полотенцем после умывания, вешать полотенце на место</w:t>
      </w:r>
      <w:r w:rsidR="004723B7" w:rsidRPr="005E44F7">
        <w:rPr>
          <w:rFonts w:ascii="Times New Roman" w:hAnsi="Times New Roman"/>
          <w:sz w:val="24"/>
          <w:szCs w:val="24"/>
        </w:rPr>
        <w:t>, пользоваться расческой</w:t>
      </w:r>
      <w:r w:rsidR="00CC5E1D" w:rsidRPr="005E44F7">
        <w:rPr>
          <w:rFonts w:ascii="Times New Roman" w:hAnsi="Times New Roman"/>
          <w:sz w:val="24"/>
          <w:szCs w:val="24"/>
        </w:rPr>
        <w:t xml:space="preserve"> и носовым платком.</w:t>
      </w:r>
    </w:p>
    <w:p w:rsidR="004723B7" w:rsidRPr="005E44F7" w:rsidRDefault="004723B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3.Формировать элементарные навыки поведения за столом: умение правильно пользоваться столовыми приборами, салфеткой; не крошить хлеб, пережевывать пищу с закрытым ртом, не разговаривать с полным ртом.</w:t>
      </w:r>
    </w:p>
    <w:p w:rsidR="004723B7" w:rsidRPr="005E44F7" w:rsidRDefault="004723B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A3268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«Самообслуживание».</w:t>
      </w:r>
    </w:p>
    <w:p w:rsidR="002A3268" w:rsidRPr="005E44F7" w:rsidRDefault="00D41F1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1.Учить детей самостоятельно</w:t>
      </w:r>
      <w:r w:rsidR="00134744" w:rsidRPr="005E44F7">
        <w:rPr>
          <w:rFonts w:ascii="Times New Roman" w:hAnsi="Times New Roman"/>
          <w:bCs/>
          <w:color w:val="000000"/>
          <w:sz w:val="24"/>
          <w:szCs w:val="24"/>
        </w:rPr>
        <w:t xml:space="preserve"> одеваться и развеваться в определенной последовательности, пользоваться пуговицами.</w:t>
      </w:r>
    </w:p>
    <w:p w:rsidR="00134744" w:rsidRPr="005E44F7" w:rsidRDefault="001F046F" w:rsidP="001F046F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2.В</w:t>
      </w:r>
      <w:r w:rsidR="00134744" w:rsidRPr="005E44F7">
        <w:rPr>
          <w:rFonts w:ascii="Times New Roman" w:hAnsi="Times New Roman"/>
          <w:bCs/>
          <w:color w:val="000000"/>
          <w:sz w:val="24"/>
          <w:szCs w:val="24"/>
        </w:rPr>
        <w:t>оспитывать навыки опрятности</w:t>
      </w:r>
      <w:r w:rsidR="00B22534" w:rsidRPr="005E44F7">
        <w:rPr>
          <w:rFonts w:ascii="Times New Roman" w:hAnsi="Times New Roman"/>
          <w:bCs/>
          <w:color w:val="000000"/>
          <w:sz w:val="24"/>
          <w:szCs w:val="24"/>
        </w:rPr>
        <w:t>, умение замечать непорядок в одежде и устранять его при небольшой помощи взрослых.</w:t>
      </w:r>
    </w:p>
    <w:p w:rsidR="00B22534" w:rsidRPr="005E44F7" w:rsidRDefault="00B2253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E374EF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«Общественно- полезный труд».</w:t>
      </w:r>
    </w:p>
    <w:p w:rsidR="00E374EF" w:rsidRPr="005E44F7" w:rsidRDefault="00B22534" w:rsidP="00B22534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1.Формировать желание участвовать в посильном труде</w:t>
      </w:r>
      <w:r w:rsidR="007475CF" w:rsidRPr="005E44F7">
        <w:rPr>
          <w:rFonts w:ascii="Times New Roman" w:hAnsi="Times New Roman"/>
          <w:bCs/>
          <w:color w:val="000000"/>
          <w:sz w:val="24"/>
          <w:szCs w:val="24"/>
        </w:rPr>
        <w:t>, умение преодолевать неб</w:t>
      </w:r>
      <w:r w:rsidRPr="005E44F7">
        <w:rPr>
          <w:rFonts w:ascii="Times New Roman" w:hAnsi="Times New Roman"/>
          <w:bCs/>
          <w:color w:val="000000"/>
          <w:sz w:val="24"/>
          <w:szCs w:val="24"/>
        </w:rPr>
        <w:t>ольшие трудности.</w:t>
      </w:r>
    </w:p>
    <w:p w:rsidR="00B22534" w:rsidRPr="005E44F7" w:rsidRDefault="00B22534" w:rsidP="00B22534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2.Побуждать детей к самостоятельному</w:t>
      </w:r>
      <w:r w:rsidR="007475CF" w:rsidRPr="005E44F7">
        <w:rPr>
          <w:rFonts w:ascii="Times New Roman" w:hAnsi="Times New Roman"/>
          <w:bCs/>
          <w:color w:val="000000"/>
          <w:sz w:val="24"/>
          <w:szCs w:val="24"/>
        </w:rPr>
        <w:t xml:space="preserve"> выполнениюэлементарных поручений: готовить материал к занятию, после игры убирать на</w:t>
      </w:r>
      <w:r w:rsidR="002127EB" w:rsidRPr="005E44F7">
        <w:rPr>
          <w:rFonts w:ascii="Times New Roman" w:hAnsi="Times New Roman"/>
          <w:bCs/>
          <w:color w:val="000000"/>
          <w:sz w:val="24"/>
          <w:szCs w:val="24"/>
        </w:rPr>
        <w:t xml:space="preserve"> место игрушки, строительный материал.</w:t>
      </w:r>
    </w:p>
    <w:p w:rsidR="002127EB" w:rsidRPr="005E44F7" w:rsidRDefault="002127EB" w:rsidP="00B22534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3.Приучать соблюдать порядок и чистоту в помещении и на участке детского сада.</w:t>
      </w:r>
    </w:p>
    <w:p w:rsidR="002127EB" w:rsidRPr="005E44F7" w:rsidRDefault="002127EB" w:rsidP="00B22534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4.Во второй половине года начинать формировать у детей умения, необходимые при дежурстве по столовой</w:t>
      </w:r>
      <w:r w:rsidR="00DE4D1F" w:rsidRPr="005E44F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74EF" w:rsidRPr="005E44F7" w:rsidRDefault="00E374E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9AB" w:rsidRPr="005E44F7" w:rsidRDefault="004A550F" w:rsidP="004969AB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«Труд в природе»</w:t>
      </w:r>
      <w:r w:rsidR="004969AB"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</w:p>
    <w:p w:rsidR="004969AB" w:rsidRPr="005E44F7" w:rsidRDefault="004969AB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1.Воспитывать желание участвовать в уходе за растениями и животными в уголке природы и на участке.</w:t>
      </w:r>
    </w:p>
    <w:p w:rsidR="00B270CA" w:rsidRPr="005E44F7" w:rsidRDefault="004969AB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2.</w:t>
      </w:r>
      <w:r w:rsidR="00B270CA" w:rsidRPr="005E44F7">
        <w:rPr>
          <w:rFonts w:ascii="Times New Roman" w:hAnsi="Times New Roman"/>
          <w:color w:val="000000"/>
          <w:sz w:val="24"/>
          <w:szCs w:val="24"/>
        </w:rPr>
        <w:t>Принимать участие в расчистке дорожек от снега, счищать снег со скамеек.</w:t>
      </w:r>
    </w:p>
    <w:p w:rsidR="00B270CA" w:rsidRPr="005E44F7" w:rsidRDefault="00B270C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A3268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«Уважение к труду взрослы</w:t>
      </w:r>
      <w:r w:rsidR="001F046F"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  <w:r w:rsidR="002A3268"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</w:p>
    <w:p w:rsidR="00AF44D6" w:rsidRPr="005E44F7" w:rsidRDefault="00B270C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1.Формировать положительное</w:t>
      </w:r>
      <w:r w:rsidR="00AF44D6" w:rsidRPr="005E44F7">
        <w:rPr>
          <w:rFonts w:ascii="Times New Roman" w:hAnsi="Times New Roman"/>
          <w:color w:val="000000"/>
          <w:sz w:val="24"/>
          <w:szCs w:val="24"/>
        </w:rPr>
        <w:t xml:space="preserve"> отношение к труду взрослых</w:t>
      </w:r>
    </w:p>
    <w:p w:rsidR="00607471" w:rsidRPr="005E44F7" w:rsidRDefault="00AF44D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 xml:space="preserve">2.Рассказывать детям о понятных </w:t>
      </w:r>
      <w:r w:rsidR="00607471" w:rsidRPr="005E44F7">
        <w:rPr>
          <w:rFonts w:ascii="Times New Roman" w:hAnsi="Times New Roman"/>
          <w:color w:val="000000"/>
          <w:sz w:val="24"/>
          <w:szCs w:val="24"/>
        </w:rPr>
        <w:t>им профессиях, расширять и обог</w:t>
      </w:r>
      <w:r w:rsidRPr="005E44F7">
        <w:rPr>
          <w:rFonts w:ascii="Times New Roman" w:hAnsi="Times New Roman"/>
          <w:color w:val="000000"/>
          <w:sz w:val="24"/>
          <w:szCs w:val="24"/>
        </w:rPr>
        <w:t>ащать представления о т</w:t>
      </w:r>
      <w:r w:rsidR="00D80397" w:rsidRPr="005E44F7">
        <w:rPr>
          <w:rFonts w:ascii="Times New Roman" w:hAnsi="Times New Roman"/>
          <w:color w:val="000000"/>
          <w:sz w:val="24"/>
          <w:szCs w:val="24"/>
        </w:rPr>
        <w:t>р</w:t>
      </w:r>
      <w:r w:rsidRPr="005E44F7">
        <w:rPr>
          <w:rFonts w:ascii="Times New Roman" w:hAnsi="Times New Roman"/>
          <w:color w:val="000000"/>
          <w:sz w:val="24"/>
          <w:szCs w:val="24"/>
        </w:rPr>
        <w:t>удовых</w:t>
      </w:r>
      <w:r w:rsidR="00607471" w:rsidRPr="005E44F7">
        <w:rPr>
          <w:rFonts w:ascii="Times New Roman" w:hAnsi="Times New Roman"/>
          <w:color w:val="000000"/>
          <w:sz w:val="24"/>
          <w:szCs w:val="24"/>
        </w:rPr>
        <w:t xml:space="preserve"> действиях, результатах труда.</w:t>
      </w:r>
    </w:p>
    <w:p w:rsidR="00607471" w:rsidRPr="005E44F7" w:rsidRDefault="0060747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3.Воспитывать уважение к людям знакомых профессий.</w:t>
      </w:r>
    </w:p>
    <w:p w:rsidR="00607471" w:rsidRPr="005E44F7" w:rsidRDefault="0060747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4.Побуждать оказывать помощь взрослым, воспитывать бережное отношение к результатам труда.</w:t>
      </w:r>
    </w:p>
    <w:p w:rsidR="00607471" w:rsidRPr="005E44F7" w:rsidRDefault="0060747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A3268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i/>
          <w:sz w:val="24"/>
          <w:szCs w:val="24"/>
        </w:rPr>
        <w:t>Формирование основ безопасности</w:t>
      </w:r>
      <w:r w:rsidRPr="005E44F7">
        <w:rPr>
          <w:rFonts w:ascii="Times New Roman" w:hAnsi="Times New Roman"/>
          <w:b/>
          <w:i/>
          <w:sz w:val="24"/>
          <w:szCs w:val="24"/>
        </w:rPr>
        <w:t>». «</w:t>
      </w:r>
      <w:r w:rsidR="002A3268" w:rsidRPr="005E44F7">
        <w:rPr>
          <w:rFonts w:ascii="Times New Roman" w:hAnsi="Times New Roman"/>
          <w:b/>
          <w:bCs/>
          <w:i/>
          <w:sz w:val="24"/>
          <w:szCs w:val="24"/>
        </w:rPr>
        <w:t>Безопасное поведение в природе</w:t>
      </w:r>
      <w:r w:rsidRPr="005E44F7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2A3268" w:rsidRPr="005E44F7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374EF" w:rsidRPr="005E44F7" w:rsidRDefault="0055104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1.Формировать представления о простейших взаимосвязях</w:t>
      </w:r>
      <w:r w:rsidR="00433390" w:rsidRPr="005E44F7">
        <w:rPr>
          <w:rFonts w:ascii="Times New Roman" w:hAnsi="Times New Roman"/>
          <w:sz w:val="24"/>
          <w:szCs w:val="24"/>
        </w:rPr>
        <w:t xml:space="preserve"> в живой и неживой природе.</w:t>
      </w:r>
    </w:p>
    <w:p w:rsidR="00433390" w:rsidRPr="005E44F7" w:rsidRDefault="0043339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2.Знакомить с правилами поведения в природе (не рвать безнадобности растения, не ломать ветки деревьев, не трогать животных и т.д.).</w:t>
      </w:r>
    </w:p>
    <w:p w:rsidR="00736F65" w:rsidRPr="005E44F7" w:rsidRDefault="00736F65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A3268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2A3268" w:rsidRPr="005E44F7">
        <w:rPr>
          <w:rFonts w:ascii="Times New Roman" w:hAnsi="Times New Roman"/>
          <w:b/>
          <w:bCs/>
          <w:i/>
          <w:sz w:val="24"/>
          <w:szCs w:val="24"/>
        </w:rPr>
        <w:t>Безопасность на дорогах</w:t>
      </w:r>
      <w:r w:rsidRPr="005E44F7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2A3268" w:rsidRPr="005E44F7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736F65" w:rsidRPr="005E44F7" w:rsidRDefault="00736F65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1.Расширять ориентировку в окружающем пространстве.</w:t>
      </w:r>
    </w:p>
    <w:p w:rsidR="00736F65" w:rsidRPr="005E44F7" w:rsidRDefault="00736F65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2.Знакомить детей с правилами дорожного движения.</w:t>
      </w:r>
    </w:p>
    <w:p w:rsidR="00C42C74" w:rsidRPr="005E44F7" w:rsidRDefault="00736F65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3.Учить различать проезжую часть</w:t>
      </w:r>
      <w:r w:rsidR="00C42C74" w:rsidRPr="005E44F7">
        <w:rPr>
          <w:rFonts w:ascii="Times New Roman" w:hAnsi="Times New Roman"/>
          <w:sz w:val="24"/>
          <w:szCs w:val="24"/>
        </w:rPr>
        <w:t>, т</w:t>
      </w:r>
      <w:r w:rsidRPr="005E44F7">
        <w:rPr>
          <w:rFonts w:ascii="Times New Roman" w:hAnsi="Times New Roman"/>
          <w:sz w:val="24"/>
          <w:szCs w:val="24"/>
        </w:rPr>
        <w:t>ротуар,</w:t>
      </w:r>
      <w:r w:rsidR="00C42C74" w:rsidRPr="005E44F7">
        <w:rPr>
          <w:rFonts w:ascii="Times New Roman" w:hAnsi="Times New Roman"/>
          <w:sz w:val="24"/>
          <w:szCs w:val="24"/>
        </w:rPr>
        <w:t xml:space="preserve"> понимать значение желтого и к</w:t>
      </w:r>
      <w:r w:rsidRPr="005E44F7">
        <w:rPr>
          <w:rFonts w:ascii="Times New Roman" w:hAnsi="Times New Roman"/>
          <w:sz w:val="24"/>
          <w:szCs w:val="24"/>
        </w:rPr>
        <w:t>расного сигналов светофора.</w:t>
      </w:r>
    </w:p>
    <w:p w:rsidR="00C42C74" w:rsidRPr="005E44F7" w:rsidRDefault="00C42C7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4.Формировать первичные представления о безопасном поведении на дорогах (переходить дорогу, держась за руку взрослого).</w:t>
      </w:r>
    </w:p>
    <w:p w:rsidR="00C42C74" w:rsidRPr="005E44F7" w:rsidRDefault="00C42C7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5.Знакомимть с работой водителя.</w:t>
      </w:r>
    </w:p>
    <w:p w:rsidR="008F3927" w:rsidRPr="005E44F7" w:rsidRDefault="008F392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sz w:val="24"/>
          <w:szCs w:val="24"/>
        </w:rPr>
      </w:pPr>
    </w:p>
    <w:p w:rsidR="002A3268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2A3268" w:rsidRPr="005E44F7">
        <w:rPr>
          <w:rFonts w:ascii="Times New Roman" w:hAnsi="Times New Roman"/>
          <w:b/>
          <w:bCs/>
          <w:i/>
          <w:sz w:val="24"/>
          <w:szCs w:val="24"/>
        </w:rPr>
        <w:t>Безопасность собственной жизнедеятельности</w:t>
      </w:r>
      <w:r w:rsidRPr="005E44F7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2A3268" w:rsidRPr="005E44F7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2A09CA" w:rsidRPr="005E44F7" w:rsidRDefault="002A09C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1.Знакомить с источниками опасности дома (горячая плита, утюг и др.).</w:t>
      </w:r>
    </w:p>
    <w:p w:rsidR="002A09CA" w:rsidRPr="005E44F7" w:rsidRDefault="002A09C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2A09CA" w:rsidRPr="005E44F7" w:rsidRDefault="002A09C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3.Формировать умение соблюдать правила в играх с мелкими предметами ( не засовывать предметы в ухо, нос; не брать их в рот).</w:t>
      </w:r>
    </w:p>
    <w:p w:rsidR="002A09CA" w:rsidRPr="005E44F7" w:rsidRDefault="002A09C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4.</w:t>
      </w:r>
      <w:r w:rsidR="00E2110E" w:rsidRPr="005E44F7">
        <w:rPr>
          <w:rFonts w:ascii="Times New Roman" w:hAnsi="Times New Roman"/>
          <w:sz w:val="24"/>
          <w:szCs w:val="24"/>
        </w:rPr>
        <w:t>Развивать умение обращаться за помощью к взрослому.</w:t>
      </w:r>
    </w:p>
    <w:p w:rsidR="00E2110E" w:rsidRPr="005E44F7" w:rsidRDefault="00E2110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5.Формировать навыки безопасного поведения в играх с песком, водой, снегом.</w:t>
      </w:r>
    </w:p>
    <w:p w:rsidR="00E2110E" w:rsidRPr="005E44F7" w:rsidRDefault="00E2110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</w:p>
    <w:p w:rsidR="00E374EF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Развитие игровой деятельности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2A3268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2A3268" w:rsidRPr="005E44F7">
        <w:rPr>
          <w:rFonts w:ascii="Times New Roman" w:hAnsi="Times New Roman"/>
          <w:b/>
          <w:bCs/>
          <w:i/>
          <w:iCs/>
          <w:sz w:val="24"/>
          <w:szCs w:val="24"/>
        </w:rPr>
        <w:t>Сюжетно- ролевые игры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2A3268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524A26" w:rsidRPr="005E44F7" w:rsidRDefault="00FD6F8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</w:t>
      </w:r>
      <w:r w:rsidR="009D6DC2" w:rsidRPr="005E44F7">
        <w:rPr>
          <w:rFonts w:ascii="Times New Roman" w:hAnsi="Times New Roman"/>
          <w:bCs/>
          <w:iCs/>
          <w:sz w:val="24"/>
          <w:szCs w:val="24"/>
        </w:rPr>
        <w:t>Спомсобствовать возникновению у детей игр на темы из окружающей жизни, по мотивам литературных произведений</w:t>
      </w:r>
      <w:r w:rsidR="00E30E6E" w:rsidRPr="005E44F7">
        <w:rPr>
          <w:rFonts w:ascii="Times New Roman" w:hAnsi="Times New Roman"/>
          <w:bCs/>
          <w:iCs/>
          <w:sz w:val="24"/>
          <w:szCs w:val="24"/>
        </w:rPr>
        <w:t>.</w:t>
      </w:r>
    </w:p>
    <w:p w:rsidR="00E30E6E" w:rsidRPr="005E44F7" w:rsidRDefault="00E30E6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2.Развивать умение выбирать роль, выполнять в игре с игрушками несколько взаимосвязанных действий.</w:t>
      </w:r>
    </w:p>
    <w:p w:rsidR="00E30E6E" w:rsidRPr="005E44F7" w:rsidRDefault="00E30E6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lastRenderedPageBreak/>
        <w:t>3.Учить взаимодействовать в сюжетах с двумя действующими лицами</w:t>
      </w:r>
      <w:r w:rsidR="00F03F3C" w:rsidRPr="005E44F7">
        <w:rPr>
          <w:rFonts w:ascii="Times New Roman" w:hAnsi="Times New Roman"/>
          <w:bCs/>
          <w:iCs/>
          <w:sz w:val="24"/>
          <w:szCs w:val="24"/>
        </w:rPr>
        <w:t>; в индивидуальных играх с игрушками- заместителями исполнять роль за себя и за игрушку.</w:t>
      </w:r>
    </w:p>
    <w:p w:rsidR="00F03F3C" w:rsidRPr="005E44F7" w:rsidRDefault="00F03F3C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4.Показывать способы ролевого поведения, используя обучающие игры.</w:t>
      </w:r>
    </w:p>
    <w:p w:rsidR="00F03F3C" w:rsidRPr="005E44F7" w:rsidRDefault="001D2FF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5.Поощрятьпопытки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1D2FF0" w:rsidRPr="005E44F7" w:rsidRDefault="00535FF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6.Усложнять и обогащать предметно- игровую среду.</w:t>
      </w:r>
    </w:p>
    <w:p w:rsidR="00535FF1" w:rsidRPr="005E44F7" w:rsidRDefault="00535FF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7.Учить детей использовать в играх строительный материал; разнообразно действовать с ним.</w:t>
      </w:r>
    </w:p>
    <w:p w:rsidR="00535FF1" w:rsidRPr="005E44F7" w:rsidRDefault="00535FF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8.Развивать умение взаимодейство</w:t>
      </w:r>
      <w:r w:rsidR="00B76D8C" w:rsidRPr="005E44F7">
        <w:rPr>
          <w:rFonts w:ascii="Times New Roman" w:hAnsi="Times New Roman"/>
          <w:bCs/>
          <w:iCs/>
          <w:sz w:val="24"/>
          <w:szCs w:val="24"/>
        </w:rPr>
        <w:t>в</w:t>
      </w:r>
      <w:r w:rsidRPr="005E44F7">
        <w:rPr>
          <w:rFonts w:ascii="Times New Roman" w:hAnsi="Times New Roman"/>
          <w:bCs/>
          <w:iCs/>
          <w:sz w:val="24"/>
          <w:szCs w:val="24"/>
        </w:rPr>
        <w:t>ать и ладить друг с другом в непродолжительной совместной игре.</w:t>
      </w:r>
    </w:p>
    <w:p w:rsidR="00535FF1" w:rsidRPr="005E44F7" w:rsidRDefault="00535FF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374EF" w:rsidRPr="005E44F7" w:rsidRDefault="004A55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Подвижные игры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76D8C" w:rsidRPr="005E44F7" w:rsidRDefault="00B76D8C" w:rsidP="003E07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1.Развивать активность детей в двигательной деятельности.</w:t>
      </w:r>
    </w:p>
    <w:p w:rsidR="00B76D8C" w:rsidRPr="005E44F7" w:rsidRDefault="00B76D8C" w:rsidP="003E07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2.Организовывть игры со всеми детьми группы.</w:t>
      </w:r>
    </w:p>
    <w:p w:rsidR="00B76D8C" w:rsidRPr="005E44F7" w:rsidRDefault="00B76D8C" w:rsidP="003E07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3.Поощрять игры с каталками, а</w:t>
      </w:r>
      <w:r w:rsidR="00920930" w:rsidRPr="005E44F7">
        <w:rPr>
          <w:rFonts w:ascii="Times New Roman" w:hAnsi="Times New Roman"/>
          <w:bCs/>
          <w:iCs/>
          <w:sz w:val="24"/>
          <w:szCs w:val="24"/>
        </w:rPr>
        <w:t>в</w:t>
      </w:r>
      <w:r w:rsidRPr="005E44F7">
        <w:rPr>
          <w:rFonts w:ascii="Times New Roman" w:hAnsi="Times New Roman"/>
          <w:bCs/>
          <w:iCs/>
          <w:sz w:val="24"/>
          <w:szCs w:val="24"/>
        </w:rPr>
        <w:t>томобилями, тележками и т.д.</w:t>
      </w:r>
    </w:p>
    <w:p w:rsidR="00B76D8C" w:rsidRPr="005E44F7" w:rsidRDefault="00B76D8C" w:rsidP="003E07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4.</w:t>
      </w:r>
      <w:r w:rsidR="00C24B10" w:rsidRPr="005E44F7">
        <w:rPr>
          <w:rFonts w:ascii="Times New Roman" w:hAnsi="Times New Roman"/>
          <w:bCs/>
          <w:iCs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C24B10" w:rsidRPr="005E44F7" w:rsidRDefault="00C24B10" w:rsidP="003E07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374EF" w:rsidRPr="005E44F7" w:rsidRDefault="00F864C4" w:rsidP="003E07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Театрализованные игры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E374EF" w:rsidRPr="005E44F7" w:rsidRDefault="00C24B1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1.Пробуждать интерес детей к театрализованной игре, создавать условия для ее проведения.</w:t>
      </w:r>
    </w:p>
    <w:p w:rsidR="00C24B10" w:rsidRPr="005E44F7" w:rsidRDefault="00C24B1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</w:t>
      </w:r>
      <w:r w:rsidR="0050107A" w:rsidRPr="005E44F7">
        <w:rPr>
          <w:rFonts w:ascii="Times New Roman" w:hAnsi="Times New Roman"/>
          <w:bCs/>
          <w:iCs/>
          <w:sz w:val="24"/>
          <w:szCs w:val="24"/>
        </w:rPr>
        <w:t>Учить детей имитировать характерные действия персонажей, передавать эмоциональное состояние человека.</w:t>
      </w:r>
    </w:p>
    <w:p w:rsidR="0050107A" w:rsidRPr="005E44F7" w:rsidRDefault="0050107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3.Знакомить с приемами вождения настольных кукол</w:t>
      </w:r>
      <w:r w:rsidR="00E2425C" w:rsidRPr="005E44F7">
        <w:rPr>
          <w:rFonts w:ascii="Times New Roman" w:hAnsi="Times New Roman"/>
          <w:bCs/>
          <w:iCs/>
          <w:sz w:val="24"/>
          <w:szCs w:val="24"/>
        </w:rPr>
        <w:t>, учить сопровождать действия простой песенкой.</w:t>
      </w:r>
    </w:p>
    <w:p w:rsidR="00E2425C" w:rsidRPr="005E44F7" w:rsidRDefault="00E2425C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4.Вызывать желание действовать с элементами костюв и атрибутами как внешними символами роли.</w:t>
      </w:r>
    </w:p>
    <w:p w:rsidR="00E2425C" w:rsidRPr="005E44F7" w:rsidRDefault="00E2425C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5.</w:t>
      </w:r>
      <w:r w:rsidR="00D25CDA" w:rsidRPr="005E44F7">
        <w:rPr>
          <w:rFonts w:ascii="Times New Roman" w:hAnsi="Times New Roman"/>
          <w:bCs/>
          <w:iCs/>
          <w:sz w:val="24"/>
          <w:szCs w:val="24"/>
        </w:rPr>
        <w:t>Развивать стремление импровизировать на несложные сюжеты песен, сказок.</w:t>
      </w:r>
    </w:p>
    <w:p w:rsidR="00D25CDA" w:rsidRPr="005E44F7" w:rsidRDefault="00D25CD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6.Вызывать желание выступать перед куклами и сверстниками</w:t>
      </w:r>
      <w:r w:rsidR="00920930" w:rsidRPr="005E44F7">
        <w:rPr>
          <w:rFonts w:ascii="Times New Roman" w:hAnsi="Times New Roman"/>
          <w:bCs/>
          <w:iCs/>
          <w:sz w:val="24"/>
          <w:szCs w:val="24"/>
        </w:rPr>
        <w:t>, обустраивая место для выступления.</w:t>
      </w:r>
    </w:p>
    <w:p w:rsidR="00920930" w:rsidRPr="005E44F7" w:rsidRDefault="0092093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7.Побуждать участвовать в беседах о театре.</w:t>
      </w:r>
    </w:p>
    <w:p w:rsidR="00920930" w:rsidRPr="005E44F7" w:rsidRDefault="0092093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Дидактические игры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E374EF" w:rsidRPr="005E44F7" w:rsidRDefault="0092093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1.Закреплять умение детей подбирать предметы по цвету и величине</w:t>
      </w:r>
      <w:r w:rsidR="007172B2" w:rsidRPr="005E44F7">
        <w:rPr>
          <w:rFonts w:ascii="Times New Roman" w:hAnsi="Times New Roman"/>
          <w:bCs/>
          <w:iCs/>
          <w:sz w:val="24"/>
          <w:szCs w:val="24"/>
        </w:rPr>
        <w:t>, собирать пирамидки в определенной последовательности.</w:t>
      </w:r>
    </w:p>
    <w:p w:rsidR="007172B2" w:rsidRPr="005E44F7" w:rsidRDefault="007172B2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2.Учить собирать картинку из 4- 6 частей.</w:t>
      </w:r>
    </w:p>
    <w:p w:rsidR="007172B2" w:rsidRPr="005E44F7" w:rsidRDefault="007172B2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i/>
          <w:iCs/>
          <w:color w:val="0000FF"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3.В совместных дидактических играх учить детей выполнять постепенно усложняющиеся правила.</w:t>
      </w:r>
    </w:p>
    <w:p w:rsidR="004E5B1E" w:rsidRPr="005E44F7" w:rsidRDefault="004E5B1E" w:rsidP="00415C7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E374EF" w:rsidRPr="005E44F7" w:rsidRDefault="00153F53" w:rsidP="00415C7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Cs/>
          <w:sz w:val="24"/>
          <w:szCs w:val="24"/>
        </w:rPr>
        <w:t>2.1.2.</w:t>
      </w:r>
      <w:r w:rsidR="00F864C4" w:rsidRPr="005E44F7">
        <w:rPr>
          <w:rFonts w:ascii="Times New Roman" w:hAnsi="Times New Roman"/>
          <w:b/>
          <w:bCs/>
          <w:iCs/>
          <w:sz w:val="24"/>
          <w:szCs w:val="24"/>
        </w:rPr>
        <w:t xml:space="preserve">«Познавательное развитие» </w:t>
      </w:r>
      <w:r w:rsidR="00BC003B" w:rsidRPr="005E44F7">
        <w:rPr>
          <w:rFonts w:ascii="Times New Roman" w:hAnsi="Times New Roman"/>
          <w:bCs/>
          <w:iCs/>
          <w:sz w:val="24"/>
          <w:szCs w:val="24"/>
        </w:rPr>
        <w:t>(</w:t>
      </w:r>
      <w:r w:rsidR="00E374EF" w:rsidRPr="005E44F7">
        <w:rPr>
          <w:rFonts w:ascii="Times New Roman" w:hAnsi="Times New Roman"/>
          <w:bCs/>
          <w:iCs/>
          <w:sz w:val="24"/>
          <w:szCs w:val="24"/>
        </w:rPr>
        <w:t>содержание психолого- педагогическойработы</w:t>
      </w:r>
      <w:r w:rsidR="00BC003B" w:rsidRPr="005E44F7">
        <w:rPr>
          <w:rFonts w:ascii="Times New Roman" w:hAnsi="Times New Roman"/>
          <w:bCs/>
          <w:iCs/>
          <w:sz w:val="24"/>
          <w:szCs w:val="24"/>
        </w:rPr>
        <w:t>).</w:t>
      </w:r>
    </w:p>
    <w:p w:rsidR="00D6490B" w:rsidRPr="005E44F7" w:rsidRDefault="00D6490B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/>
          <w:bCs/>
          <w:i/>
          <w:sz w:val="24"/>
          <w:szCs w:val="24"/>
        </w:rPr>
      </w:pPr>
    </w:p>
    <w:p w:rsidR="00BC003B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«</w:t>
      </w:r>
      <w:r w:rsidR="00BC003B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Познавательно- исследовательская деятельность</w:t>
      </w: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»</w:t>
      </w:r>
      <w:r w:rsidR="00BC003B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.</w:t>
      </w:r>
    </w:p>
    <w:p w:rsidR="002063F1" w:rsidRPr="005E44F7" w:rsidRDefault="00790713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1.Учить детей обобщен</w:t>
      </w:r>
      <w:r w:rsidR="006E7E6D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ным способам исследования разных</w:t>
      </w: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 xml:space="preserve"> объектов окружающей жизни с помощью специально разработанных систем эталонов</w:t>
      </w:r>
      <w:r w:rsidR="006E7E6D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, перцептивных действий.</w:t>
      </w:r>
    </w:p>
    <w:p w:rsidR="006E7E6D" w:rsidRPr="005E44F7" w:rsidRDefault="006E7E6D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lastRenderedPageBreak/>
        <w:t>2.Стимулировать использование исследовательских действий.</w:t>
      </w:r>
    </w:p>
    <w:p w:rsidR="006E7E6D" w:rsidRPr="005E44F7" w:rsidRDefault="006E7E6D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3.Включать детей в совместные с взрослыми практические познавательные действия</w:t>
      </w:r>
      <w:r w:rsidR="00357F44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 xml:space="preserve"> экспериментального характера, в процессе которых выделяются ранее скрытые свойства изучаемого объекта.</w:t>
      </w:r>
    </w:p>
    <w:p w:rsidR="00357F44" w:rsidRPr="005E44F7" w:rsidRDefault="00357F44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4.</w:t>
      </w:r>
      <w:r w:rsidR="002D6F36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Предполагать выполнять действия в соответствии с задачей и содержанием алгоритма деятельности.</w:t>
      </w:r>
    </w:p>
    <w:p w:rsidR="002D6F36" w:rsidRPr="005E44F7" w:rsidRDefault="002D6F36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5.С помощью взрослого использовать действия моделирующего характера.</w:t>
      </w:r>
    </w:p>
    <w:p w:rsidR="002D6F36" w:rsidRPr="005E44F7" w:rsidRDefault="002D6F36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Сенсорное развитие</w:t>
      </w: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»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 xml:space="preserve">. </w:t>
      </w:r>
    </w:p>
    <w:p w:rsidR="00E374EF" w:rsidRPr="005E44F7" w:rsidRDefault="002D6F36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1.</w:t>
      </w:r>
      <w:r w:rsidR="00540A72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Обогащать чувственный опыт детей, развивать умение фиксировать его в речи.</w:t>
      </w:r>
    </w:p>
    <w:p w:rsidR="00540A72" w:rsidRPr="005E44F7" w:rsidRDefault="00540A72" w:rsidP="00540A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2.Совершенствовать восприятие (активно включая все органы чувств).</w:t>
      </w:r>
    </w:p>
    <w:p w:rsidR="00540A72" w:rsidRPr="005E44F7" w:rsidRDefault="00540A72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3.</w:t>
      </w:r>
      <w:r w:rsidR="00FE719B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Развивать образные представления (используя при характеристики предметов эпитеты и сравнения).</w:t>
      </w:r>
    </w:p>
    <w:p w:rsidR="00FE719B" w:rsidRPr="005E44F7" w:rsidRDefault="00FE719B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4.Создавать условия для ознакомления детей с цветом, формой, величиной</w:t>
      </w:r>
      <w:r w:rsidR="00CF62AA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; развивать умение воспринимать звучание различных музыкальных инструментов, родной речи.</w:t>
      </w:r>
    </w:p>
    <w:p w:rsidR="00CF62AA" w:rsidRPr="005E44F7" w:rsidRDefault="00CF62AA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5.</w:t>
      </w:r>
      <w:r w:rsidR="00CA40C5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Закреплять умение выделять цвет, форму, величину, как особые свойства предметов</w:t>
      </w:r>
      <w:r w:rsidR="00665141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; групп</w:t>
      </w:r>
      <w:r w:rsidR="008A2A19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 xml:space="preserve">ировать однородные предметы по </w:t>
      </w:r>
      <w:r w:rsidR="00665141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нескольким сенсорным признакам: величине, форме, цвету.</w:t>
      </w:r>
    </w:p>
    <w:p w:rsidR="00665141" w:rsidRPr="005E44F7" w:rsidRDefault="00665141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 xml:space="preserve">6.Совершенствовать навыкиустановления тождества и различия предметов по </w:t>
      </w:r>
      <w:r w:rsidR="008A2A19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 xml:space="preserve">их </w:t>
      </w: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свойствам</w:t>
      </w:r>
      <w:r w:rsidR="008A2A19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.</w:t>
      </w:r>
    </w:p>
    <w:p w:rsidR="008A2A19" w:rsidRPr="005E44F7" w:rsidRDefault="008A2A19" w:rsidP="00415C72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7.Подсказывать детям название форм: круглая, треугольная, прямоугольная и квадратная.</w:t>
      </w:r>
    </w:p>
    <w:p w:rsidR="008A2A19" w:rsidRPr="005E44F7" w:rsidRDefault="008A2A19" w:rsidP="00067656">
      <w:pPr>
        <w:autoSpaceDE w:val="0"/>
        <w:autoSpaceDN w:val="0"/>
        <w:adjustRightInd w:val="0"/>
        <w:jc w:val="left"/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</w:pPr>
    </w:p>
    <w:p w:rsidR="00E374EF" w:rsidRPr="005E44F7" w:rsidRDefault="00F864C4" w:rsidP="005812F0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Дидактические игры</w:t>
      </w: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»</w:t>
      </w:r>
      <w:r w:rsidR="005812F0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 xml:space="preserve">. </w:t>
      </w:r>
    </w:p>
    <w:p w:rsidR="005812F0" w:rsidRPr="005E44F7" w:rsidRDefault="005812F0" w:rsidP="005812F0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1.</w:t>
      </w:r>
      <w:r w:rsidR="00A71583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Подбирать предметы по цвету величине (2-3).</w:t>
      </w:r>
    </w:p>
    <w:p w:rsidR="00A71583" w:rsidRPr="005E44F7" w:rsidRDefault="00A71583" w:rsidP="005812F0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2.Собирать пирамидки</w:t>
      </w:r>
      <w:r w:rsidR="00F31A18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, чередуя кольца (2-3 цвета).</w:t>
      </w:r>
    </w:p>
    <w:p w:rsidR="00F31A18" w:rsidRPr="005E44F7" w:rsidRDefault="00F31A18" w:rsidP="005812F0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3.Собирать картинки (4-6 частей).</w:t>
      </w:r>
    </w:p>
    <w:p w:rsidR="00F31A18" w:rsidRPr="005E44F7" w:rsidRDefault="00F31A18" w:rsidP="005812F0">
      <w:pPr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4.В совместных дидактических играх учить детей вып</w:t>
      </w:r>
      <w:r w:rsidR="00A94FF1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олнять постепенно усложняющиеся</w:t>
      </w: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 xml:space="preserve"> правила.</w:t>
      </w:r>
    </w:p>
    <w:p w:rsidR="005812F0" w:rsidRPr="005E44F7" w:rsidRDefault="005812F0" w:rsidP="00415C72">
      <w:pPr>
        <w:ind w:left="-284"/>
        <w:jc w:val="lef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374EF" w:rsidRPr="005E44F7" w:rsidRDefault="00F864C4" w:rsidP="00415C72">
      <w:pPr>
        <w:ind w:left="-284"/>
        <w:jc w:val="lef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t>«</w:t>
      </w:r>
      <w:r w:rsidR="00C054CB" w:rsidRPr="005E44F7">
        <w:rPr>
          <w:rFonts w:ascii="Times New Roman" w:hAnsi="Times New Roman"/>
          <w:b/>
          <w:i/>
          <w:sz w:val="24"/>
          <w:szCs w:val="24"/>
          <w:lang w:eastAsia="ru-RU"/>
        </w:rPr>
        <w:t>Ознакомление с предметами окружения</w:t>
      </w:r>
      <w:r w:rsidRPr="005E44F7">
        <w:rPr>
          <w:rFonts w:ascii="Times New Roman" w:hAnsi="Times New Roman"/>
          <w:b/>
          <w:i/>
          <w:sz w:val="24"/>
          <w:szCs w:val="24"/>
          <w:lang w:eastAsia="ru-RU"/>
        </w:rPr>
        <w:t>».</w:t>
      </w:r>
    </w:p>
    <w:p w:rsidR="00E374EF" w:rsidRPr="005E44F7" w:rsidRDefault="00C054CB" w:rsidP="00415C72">
      <w:pPr>
        <w:tabs>
          <w:tab w:val="left" w:pos="-284"/>
        </w:tabs>
        <w:ind w:left="-284"/>
        <w:jc w:val="left"/>
        <w:rPr>
          <w:rFonts w:ascii="Times New Roman" w:eastAsia="TimesNewRoman,Italic" w:hAnsi="Times New Roman"/>
          <w:sz w:val="24"/>
          <w:szCs w:val="24"/>
        </w:rPr>
      </w:pPr>
      <w:r w:rsidRPr="005E44F7">
        <w:rPr>
          <w:rFonts w:ascii="Times New Roman" w:eastAsia="TimesNewRoman,Italic" w:hAnsi="Times New Roman"/>
          <w:sz w:val="24"/>
          <w:szCs w:val="24"/>
        </w:rPr>
        <w:t>1.</w:t>
      </w:r>
      <w:r w:rsidR="00877BB6" w:rsidRPr="005E44F7">
        <w:rPr>
          <w:rFonts w:ascii="Times New Roman" w:eastAsia="TimesNewRoman,Italic" w:hAnsi="Times New Roman"/>
          <w:sz w:val="24"/>
          <w:szCs w:val="24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назначениями.</w:t>
      </w:r>
    </w:p>
    <w:p w:rsidR="00877BB6" w:rsidRPr="005E44F7" w:rsidRDefault="00877BB6" w:rsidP="00415C72">
      <w:pPr>
        <w:tabs>
          <w:tab w:val="left" w:pos="-284"/>
        </w:tabs>
        <w:ind w:left="-284"/>
        <w:jc w:val="left"/>
        <w:rPr>
          <w:rFonts w:ascii="Times New Roman" w:eastAsia="TimesNewRoman,Italic" w:hAnsi="Times New Roman"/>
          <w:sz w:val="24"/>
          <w:szCs w:val="24"/>
        </w:rPr>
      </w:pPr>
      <w:r w:rsidRPr="005E44F7">
        <w:rPr>
          <w:rFonts w:ascii="Times New Roman" w:eastAsia="TimesNewRoman,Italic" w:hAnsi="Times New Roman"/>
          <w:sz w:val="24"/>
          <w:szCs w:val="24"/>
        </w:rPr>
        <w:t>2.</w:t>
      </w:r>
      <w:r w:rsidR="005452F7" w:rsidRPr="005E44F7">
        <w:rPr>
          <w:rFonts w:ascii="Times New Roman" w:eastAsia="TimesNewRoman,Italic" w:hAnsi="Times New Roman"/>
          <w:sz w:val="24"/>
          <w:szCs w:val="24"/>
        </w:rPr>
        <w:t>Побуждать вычленять некоторые особенности предметов домашнего обихода (части, размеры, форму</w:t>
      </w:r>
      <w:r w:rsidR="00C84FF1" w:rsidRPr="005E44F7">
        <w:rPr>
          <w:rFonts w:ascii="Times New Roman" w:eastAsia="TimesNewRoman,Italic" w:hAnsi="Times New Roman"/>
          <w:sz w:val="24"/>
          <w:szCs w:val="24"/>
        </w:rPr>
        <w:t>, ц</w:t>
      </w:r>
      <w:r w:rsidR="005452F7" w:rsidRPr="005E44F7">
        <w:rPr>
          <w:rFonts w:ascii="Times New Roman" w:eastAsia="TimesNewRoman,Italic" w:hAnsi="Times New Roman"/>
          <w:sz w:val="24"/>
          <w:szCs w:val="24"/>
        </w:rPr>
        <w:t>вет), устанавливать связи между строением и функциями. Понимать, что отсут</w:t>
      </w:r>
      <w:r w:rsidR="00D03A28" w:rsidRPr="005E44F7">
        <w:rPr>
          <w:rFonts w:ascii="Times New Roman" w:eastAsia="TimesNewRoman,Italic" w:hAnsi="Times New Roman"/>
          <w:sz w:val="24"/>
          <w:szCs w:val="24"/>
        </w:rPr>
        <w:t>ствие какой- то</w:t>
      </w:r>
      <w:r w:rsidR="005452F7" w:rsidRPr="005E44F7">
        <w:rPr>
          <w:rFonts w:ascii="Times New Roman" w:eastAsia="TimesNewRoman,Italic" w:hAnsi="Times New Roman"/>
          <w:sz w:val="24"/>
          <w:szCs w:val="24"/>
        </w:rPr>
        <w:t xml:space="preserve"> части нарушает предмет, возможность его использования.</w:t>
      </w:r>
    </w:p>
    <w:p w:rsidR="005452F7" w:rsidRPr="005E44F7" w:rsidRDefault="005452F7" w:rsidP="00415C72">
      <w:pPr>
        <w:tabs>
          <w:tab w:val="left" w:pos="-284"/>
        </w:tabs>
        <w:ind w:left="-284"/>
        <w:jc w:val="left"/>
        <w:rPr>
          <w:rFonts w:ascii="Times New Roman" w:eastAsia="TimesNewRoman,Italic" w:hAnsi="Times New Roman"/>
          <w:sz w:val="24"/>
          <w:szCs w:val="24"/>
        </w:rPr>
      </w:pPr>
      <w:r w:rsidRPr="005E44F7">
        <w:rPr>
          <w:rFonts w:ascii="Times New Roman" w:eastAsia="TimesNewRoman,Italic" w:hAnsi="Times New Roman"/>
          <w:sz w:val="24"/>
          <w:szCs w:val="24"/>
        </w:rPr>
        <w:t>3.</w:t>
      </w:r>
      <w:r w:rsidR="00D03A28" w:rsidRPr="005E44F7">
        <w:rPr>
          <w:rFonts w:ascii="Times New Roman" w:eastAsia="TimesNewRoman,Italic" w:hAnsi="Times New Roman"/>
          <w:sz w:val="24"/>
          <w:szCs w:val="24"/>
        </w:rPr>
        <w:t>Расширять представления детей о свойствах (прочность, твердость, мягкость) материала (дерево, бумага, ткань, глина).</w:t>
      </w:r>
    </w:p>
    <w:p w:rsidR="00D03A28" w:rsidRPr="005E44F7" w:rsidRDefault="00D03A28" w:rsidP="00415C72">
      <w:pPr>
        <w:tabs>
          <w:tab w:val="left" w:pos="-284"/>
        </w:tabs>
        <w:ind w:left="-284"/>
        <w:jc w:val="left"/>
        <w:rPr>
          <w:rFonts w:ascii="Times New Roman" w:eastAsia="TimesNewRoman,Italic" w:hAnsi="Times New Roman"/>
          <w:sz w:val="24"/>
          <w:szCs w:val="24"/>
        </w:rPr>
      </w:pPr>
      <w:r w:rsidRPr="005E44F7">
        <w:rPr>
          <w:rFonts w:ascii="Times New Roman" w:eastAsia="TimesNewRoman,Italic" w:hAnsi="Times New Roman"/>
          <w:sz w:val="24"/>
          <w:szCs w:val="24"/>
        </w:rPr>
        <w:t>4.Способствовать овладению способами обследования предметов, включая простейшие опыты (тонет- не тонет, рвется- не рвется).</w:t>
      </w:r>
    </w:p>
    <w:p w:rsidR="00D03A28" w:rsidRPr="005E44F7" w:rsidRDefault="00D03A28" w:rsidP="00415C72">
      <w:pPr>
        <w:tabs>
          <w:tab w:val="left" w:pos="-284"/>
        </w:tabs>
        <w:ind w:left="-284"/>
        <w:jc w:val="left"/>
        <w:rPr>
          <w:rFonts w:ascii="Times New Roman" w:eastAsia="TimesNewRoman,Italic" w:hAnsi="Times New Roman"/>
          <w:sz w:val="24"/>
          <w:szCs w:val="24"/>
        </w:rPr>
      </w:pPr>
      <w:r w:rsidRPr="005E44F7">
        <w:rPr>
          <w:rFonts w:ascii="Times New Roman" w:eastAsia="TimesNewRoman,Italic" w:hAnsi="Times New Roman"/>
          <w:sz w:val="24"/>
          <w:szCs w:val="24"/>
        </w:rPr>
        <w:t>5.Предлагать группировать</w:t>
      </w:r>
      <w:r w:rsidR="002244C5" w:rsidRPr="005E44F7">
        <w:rPr>
          <w:rFonts w:ascii="Times New Roman" w:eastAsia="TimesNewRoman,Italic" w:hAnsi="Times New Roman"/>
          <w:sz w:val="24"/>
          <w:szCs w:val="24"/>
        </w:rPr>
        <w:t xml:space="preserve"> и классифицировать хорошо знакомые предметы ( посуда столовая, чайная, кухонная; посуда- одежда- игрушки).</w:t>
      </w:r>
    </w:p>
    <w:p w:rsidR="002244C5" w:rsidRPr="005E44F7" w:rsidRDefault="002244C5" w:rsidP="00415C72">
      <w:pPr>
        <w:tabs>
          <w:tab w:val="left" w:pos="-284"/>
        </w:tabs>
        <w:ind w:left="-284"/>
        <w:jc w:val="left"/>
        <w:rPr>
          <w:rFonts w:ascii="Times New Roman" w:eastAsia="TimesNewRoman,Italic" w:hAnsi="Times New Roman"/>
          <w:sz w:val="24"/>
          <w:szCs w:val="24"/>
        </w:rPr>
      </w:pPr>
      <w:r w:rsidRPr="005E44F7">
        <w:rPr>
          <w:rFonts w:ascii="Times New Roman" w:eastAsia="TimesNewRoman,Italic" w:hAnsi="Times New Roman"/>
          <w:sz w:val="24"/>
          <w:szCs w:val="24"/>
        </w:rPr>
        <w:t>6.Рассказывать о том,что одни предметы сделаны руками человека (посуда, мебель ит.д.)</w:t>
      </w:r>
      <w:r w:rsidR="00C84FF1" w:rsidRPr="005E44F7">
        <w:rPr>
          <w:rFonts w:ascii="Times New Roman" w:eastAsia="TimesNewRoman,Italic" w:hAnsi="Times New Roman"/>
          <w:sz w:val="24"/>
          <w:szCs w:val="24"/>
        </w:rPr>
        <w:t>, другие созданы природой (шишки.Камень).</w:t>
      </w:r>
    </w:p>
    <w:p w:rsidR="00C84FF1" w:rsidRPr="005E44F7" w:rsidRDefault="00C84FF1" w:rsidP="00415C72">
      <w:pPr>
        <w:tabs>
          <w:tab w:val="left" w:pos="-284"/>
        </w:tabs>
        <w:ind w:left="-284"/>
        <w:jc w:val="left"/>
        <w:rPr>
          <w:rFonts w:ascii="Times New Roman" w:eastAsia="TimesNewRoman,Italic" w:hAnsi="Times New Roman"/>
          <w:sz w:val="24"/>
          <w:szCs w:val="24"/>
        </w:rPr>
      </w:pPr>
      <w:r w:rsidRPr="005E44F7">
        <w:rPr>
          <w:rFonts w:ascii="Times New Roman" w:eastAsia="TimesNewRoman,Italic" w:hAnsi="Times New Roman"/>
          <w:sz w:val="24"/>
          <w:szCs w:val="24"/>
        </w:rPr>
        <w:t>7.Формировать понятие о том, что человек создает предметы, необходимые для его жизни и жизни других людей</w:t>
      </w:r>
      <w:r w:rsidR="00172340" w:rsidRPr="005E44F7">
        <w:rPr>
          <w:rFonts w:ascii="Times New Roman" w:eastAsia="TimesNewRoman,Italic" w:hAnsi="Times New Roman"/>
          <w:sz w:val="24"/>
          <w:szCs w:val="24"/>
        </w:rPr>
        <w:t xml:space="preserve"> (мебель, од</w:t>
      </w:r>
      <w:r w:rsidRPr="005E44F7">
        <w:rPr>
          <w:rFonts w:ascii="Times New Roman" w:eastAsia="TimesNewRoman,Italic" w:hAnsi="Times New Roman"/>
          <w:sz w:val="24"/>
          <w:szCs w:val="24"/>
        </w:rPr>
        <w:t>ежда, обувь, посуда, игрушки).</w:t>
      </w:r>
    </w:p>
    <w:p w:rsidR="00C84FF1" w:rsidRPr="005E44F7" w:rsidRDefault="00C84FF1" w:rsidP="00415C72">
      <w:pPr>
        <w:tabs>
          <w:tab w:val="left" w:pos="-284"/>
        </w:tabs>
        <w:ind w:left="-284"/>
        <w:jc w:val="left"/>
        <w:rPr>
          <w:rFonts w:ascii="Times New Roman" w:eastAsia="TimesNewRoman,Italic" w:hAnsi="Times New Roman"/>
          <w:b/>
          <w:sz w:val="24"/>
          <w:szCs w:val="24"/>
        </w:rPr>
      </w:pPr>
    </w:p>
    <w:p w:rsidR="00172340" w:rsidRPr="005E44F7" w:rsidRDefault="00172340" w:rsidP="00415C72">
      <w:pPr>
        <w:tabs>
          <w:tab w:val="left" w:pos="-284"/>
        </w:tabs>
        <w:ind w:left="-284"/>
        <w:jc w:val="left"/>
        <w:rPr>
          <w:rFonts w:ascii="Times New Roman" w:eastAsia="TimesNewRoman,Italic" w:hAnsi="Times New Roman"/>
          <w:b/>
          <w:i/>
          <w:sz w:val="24"/>
          <w:szCs w:val="24"/>
        </w:rPr>
      </w:pPr>
    </w:p>
    <w:p w:rsidR="00E374EF" w:rsidRPr="005E44F7" w:rsidRDefault="00F864C4" w:rsidP="00415C72">
      <w:pPr>
        <w:tabs>
          <w:tab w:val="left" w:pos="-284"/>
        </w:tabs>
        <w:ind w:left="-284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5E44F7">
        <w:rPr>
          <w:rFonts w:ascii="Times New Roman" w:eastAsia="TimesNewRoman,Italic" w:hAnsi="Times New Roman"/>
          <w:b/>
          <w:i/>
          <w:sz w:val="24"/>
          <w:szCs w:val="24"/>
        </w:rPr>
        <w:t>«</w:t>
      </w:r>
      <w:r w:rsidR="00E374EF" w:rsidRPr="005E44F7">
        <w:rPr>
          <w:rFonts w:ascii="Times New Roman" w:eastAsia="TimesNewRoman,Italic" w:hAnsi="Times New Roman"/>
          <w:b/>
          <w:i/>
          <w:sz w:val="24"/>
          <w:szCs w:val="24"/>
        </w:rPr>
        <w:t>Формирование элементарных математических представлений</w:t>
      </w:r>
      <w:r w:rsidRPr="005E44F7">
        <w:rPr>
          <w:rFonts w:ascii="Times New Roman" w:eastAsia="TimesNewRoman,Italic" w:hAnsi="Times New Roman"/>
          <w:b/>
          <w:i/>
          <w:sz w:val="24"/>
          <w:szCs w:val="24"/>
        </w:rPr>
        <w:t>»</w:t>
      </w:r>
      <w:r w:rsidR="00572FB9" w:rsidRPr="005E44F7">
        <w:rPr>
          <w:rFonts w:ascii="Times New Roman" w:eastAsia="TimesNewRoman,Italic" w:hAnsi="Times New Roman"/>
          <w:b/>
          <w:i/>
          <w:sz w:val="24"/>
          <w:szCs w:val="24"/>
        </w:rPr>
        <w:t>:</w:t>
      </w:r>
    </w:p>
    <w:p w:rsidR="00E374EF" w:rsidRPr="005E44F7" w:rsidRDefault="00F864C4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Количество</w:t>
      </w: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»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 xml:space="preserve">. </w:t>
      </w:r>
    </w:p>
    <w:p w:rsidR="00BC003B" w:rsidRPr="005E44F7" w:rsidRDefault="00172340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1.</w:t>
      </w:r>
      <w:r w:rsidR="005462A0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Развивать умение видеть общий признак предметов группы (все мячи круглые, эти все красные, эти все большие и т.д.).</w:t>
      </w:r>
    </w:p>
    <w:p w:rsidR="005462A0" w:rsidRPr="005E44F7" w:rsidRDefault="005462A0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 xml:space="preserve">2.Учить составлять группы </w:t>
      </w:r>
      <w:r w:rsidR="001C626D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из однородных предметов и выделять из них отдельные предметы; различать «много» и «один», «по одному» «ни одного»; находить один и несколько одинаковых предметов в окружающей обстановке; понимать вопрос «Сколько?»</w:t>
      </w:r>
      <w:r w:rsidR="008747AD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; при ответе пользоваться словами «много», «один», «ни одного».</w:t>
      </w:r>
    </w:p>
    <w:p w:rsidR="008747AD" w:rsidRPr="005E44F7" w:rsidRDefault="008747AD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3.Сравниват две равные и неравные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с предметами друго</w:t>
      </w:r>
      <w:r w:rsidR="008363CB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й</w:t>
      </w: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; учить понимать вопрос «Поровну ли?», «Чего больше- меньше?»</w:t>
      </w:r>
      <w:r w:rsidR="008363CB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; отвечать на вопросы предложениями типа «я на каждый кружок положил грибок. Кружков больше, а грибов меньше».</w:t>
      </w:r>
    </w:p>
    <w:p w:rsidR="00842170" w:rsidRPr="005E44F7" w:rsidRDefault="00842170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; Учить устанавливать равенство между неравными по количеству группами предметов путем добавления одного предмета и т.д.</w:t>
      </w:r>
    </w:p>
    <w:p w:rsidR="00842170" w:rsidRPr="005E44F7" w:rsidRDefault="00842170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</w:p>
    <w:p w:rsidR="00E374EF" w:rsidRPr="005E44F7" w:rsidRDefault="00F864C4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Величина</w:t>
      </w: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»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 xml:space="preserve">. </w:t>
      </w:r>
    </w:p>
    <w:p w:rsidR="00842170" w:rsidRPr="005E44F7" w:rsidRDefault="00842170" w:rsidP="003E0789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1.</w:t>
      </w:r>
      <w:r w:rsidR="00542CF5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сравнивать предметы контрастных и одинаковых размеров; при сравнении соизмерять один предмет с другим по заданному признаку пользуясь приемами наложения и приложения</w:t>
      </w:r>
      <w:r w:rsidR="00214541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; обозначать результат сравнения словами.</w:t>
      </w:r>
    </w:p>
    <w:p w:rsidR="00214541" w:rsidRPr="005E44F7" w:rsidRDefault="00214541" w:rsidP="003E0789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</w:p>
    <w:p w:rsidR="00E374EF" w:rsidRPr="005E44F7" w:rsidRDefault="00F864C4" w:rsidP="003E0789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Форма</w:t>
      </w: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»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 xml:space="preserve">. </w:t>
      </w:r>
    </w:p>
    <w:p w:rsidR="004C28A5" w:rsidRPr="005E44F7" w:rsidRDefault="00214541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1.познакомить детей с геометрическими фигурами: кругом, квадратом, треугольником.</w:t>
      </w:r>
    </w:p>
    <w:p w:rsidR="004C28A5" w:rsidRPr="005E44F7" w:rsidRDefault="004C28A5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2.Учить обследовать форму этих фигур, используя зрение и осязание.</w:t>
      </w:r>
    </w:p>
    <w:p w:rsidR="004C28A5" w:rsidRPr="005E44F7" w:rsidRDefault="004C28A5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</w:p>
    <w:p w:rsidR="00E374EF" w:rsidRPr="005E44F7" w:rsidRDefault="00F864C4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Ориентировка в пространстве</w:t>
      </w: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»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 xml:space="preserve">. </w:t>
      </w:r>
    </w:p>
    <w:p w:rsidR="006D5612" w:rsidRPr="005E44F7" w:rsidRDefault="004C28A5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1.Развивать умение о</w:t>
      </w:r>
      <w:r w:rsidR="006D5612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р</w:t>
      </w: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иентироваться в расположении частей своего тела и в соответствии с ними различать пространственные направления от себя: вверху- внизу,</w:t>
      </w:r>
      <w:r w:rsidR="006D5612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 xml:space="preserve"> впереди- сзади(позади),</w:t>
      </w: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 xml:space="preserve"> справа- слева</w:t>
      </w:r>
      <w:r w:rsidR="006D5612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.</w:t>
      </w:r>
    </w:p>
    <w:p w:rsidR="006D5612" w:rsidRPr="005E44F7" w:rsidRDefault="006D5612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2.Различать правую и левую руки.</w:t>
      </w:r>
    </w:p>
    <w:p w:rsidR="006D5612" w:rsidRPr="005E44F7" w:rsidRDefault="006D5612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</w:pPr>
    </w:p>
    <w:p w:rsidR="00E374EF" w:rsidRPr="005E44F7" w:rsidRDefault="00F864C4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b/>
          <w:bCs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Ориентировка во времени</w:t>
      </w:r>
      <w:r w:rsidRPr="005E44F7">
        <w:rPr>
          <w:rFonts w:ascii="Times New Roman" w:eastAsia="TimesNewRoman,Italic" w:hAnsi="Times New Roman"/>
          <w:b/>
          <w:bCs/>
          <w:i/>
          <w:color w:val="000000"/>
          <w:sz w:val="24"/>
          <w:szCs w:val="24"/>
        </w:rPr>
        <w:t>»</w:t>
      </w:r>
      <w:r w:rsidR="00E374EF" w:rsidRPr="005E44F7">
        <w:rPr>
          <w:rFonts w:ascii="Times New Roman" w:eastAsia="TimesNewRoman,Italic" w:hAnsi="Times New Roman"/>
          <w:b/>
          <w:bCs/>
          <w:color w:val="000000"/>
          <w:sz w:val="24"/>
          <w:szCs w:val="24"/>
        </w:rPr>
        <w:t xml:space="preserve">. </w:t>
      </w:r>
    </w:p>
    <w:p w:rsidR="00BC003B" w:rsidRPr="005E44F7" w:rsidRDefault="006D5612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color w:val="000000"/>
          <w:sz w:val="24"/>
          <w:szCs w:val="24"/>
        </w:rPr>
      </w:pPr>
      <w:r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>1.Учить ориентироваться в контрастных</w:t>
      </w:r>
      <w:r w:rsidR="00EE59A0" w:rsidRPr="005E44F7">
        <w:rPr>
          <w:rFonts w:ascii="Times New Roman" w:eastAsia="TimesNewRoman,Italic" w:hAnsi="Times New Roman"/>
          <w:bCs/>
          <w:color w:val="000000"/>
          <w:sz w:val="24"/>
          <w:szCs w:val="24"/>
        </w:rPr>
        <w:t xml:space="preserve"> частях суток: день- ночь, утро- вечер.</w:t>
      </w:r>
    </w:p>
    <w:p w:rsidR="00EE59A0" w:rsidRPr="005E44F7" w:rsidRDefault="00EE59A0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E374EF" w:rsidRPr="005E44F7" w:rsidRDefault="00F864C4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eastAsia="TimesNewRoman,Italic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i/>
          <w:sz w:val="24"/>
          <w:szCs w:val="24"/>
        </w:rPr>
        <w:t>Ознакомление с миром природы</w:t>
      </w:r>
      <w:r w:rsidRPr="005E44F7">
        <w:rPr>
          <w:rFonts w:ascii="Times New Roman" w:hAnsi="Times New Roman"/>
          <w:b/>
          <w:i/>
          <w:sz w:val="24"/>
          <w:szCs w:val="24"/>
        </w:rPr>
        <w:t>».</w:t>
      </w:r>
    </w:p>
    <w:p w:rsidR="00E374EF" w:rsidRPr="005E44F7" w:rsidRDefault="00D70EB7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1.Расширять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D70EB7" w:rsidRPr="005E44F7" w:rsidRDefault="00D70EB7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2.</w:t>
      </w:r>
      <w:r w:rsidR="004626F7" w:rsidRPr="005E44F7">
        <w:rPr>
          <w:rFonts w:ascii="Times New Roman" w:hAnsi="Times New Roman"/>
          <w:color w:val="000000"/>
          <w:sz w:val="24"/>
          <w:szCs w:val="24"/>
        </w:rPr>
        <w:t>Знакомить детей с аквариумными рыбками и декоративными птицами.</w:t>
      </w:r>
    </w:p>
    <w:p w:rsidR="004626F7" w:rsidRPr="005E44F7" w:rsidRDefault="004626F7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3.Расширять представления о диких животных (медведь, лиса, белка и др.), о земноводных (лягушка).</w:t>
      </w:r>
    </w:p>
    <w:p w:rsidR="004626F7" w:rsidRPr="005E44F7" w:rsidRDefault="004626F7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lastRenderedPageBreak/>
        <w:t>4.Учить наблюдать за птицами, прилетающими на участок. Подкармливать их зимой.</w:t>
      </w:r>
    </w:p>
    <w:p w:rsidR="004626F7" w:rsidRPr="005E44F7" w:rsidRDefault="004626F7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5.Расширять представлениядетей о насекомых</w:t>
      </w:r>
      <w:r w:rsidR="00055746" w:rsidRPr="005E44F7">
        <w:rPr>
          <w:rFonts w:ascii="Times New Roman" w:hAnsi="Times New Roman"/>
          <w:color w:val="000000"/>
          <w:sz w:val="24"/>
          <w:szCs w:val="24"/>
        </w:rPr>
        <w:t>.</w:t>
      </w:r>
    </w:p>
    <w:p w:rsidR="00055746" w:rsidRPr="005E44F7" w:rsidRDefault="00055746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6.Учить отличать и называть по внешнему виду овощи, фрукты, ягоды.</w:t>
      </w:r>
    </w:p>
    <w:p w:rsidR="00055746" w:rsidRPr="005E44F7" w:rsidRDefault="00055746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7.Дать элементарные представления о растениях данной местности</w:t>
      </w:r>
      <w:r w:rsidR="001D5640" w:rsidRPr="005E44F7">
        <w:rPr>
          <w:rFonts w:ascii="Times New Roman" w:hAnsi="Times New Roman"/>
          <w:color w:val="000000"/>
          <w:sz w:val="24"/>
          <w:szCs w:val="24"/>
        </w:rPr>
        <w:t xml:space="preserve"> (деревья, цветы). Показать, как растут комнатные растения. Дать представления о том, что для роста растений нужна земля, вода и воздух</w:t>
      </w:r>
    </w:p>
    <w:p w:rsidR="00413184" w:rsidRPr="005E44F7" w:rsidRDefault="00413184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8.Знакомить с характерными особенностями следующих друг за другом времен года и теми изменениями</w:t>
      </w:r>
      <w:r w:rsidR="00DF650D" w:rsidRPr="005E44F7">
        <w:rPr>
          <w:rFonts w:ascii="Times New Roman" w:hAnsi="Times New Roman"/>
          <w:color w:val="000000"/>
          <w:sz w:val="24"/>
          <w:szCs w:val="24"/>
        </w:rPr>
        <w:t>, к</w:t>
      </w:r>
      <w:r w:rsidRPr="005E44F7">
        <w:rPr>
          <w:rFonts w:ascii="Times New Roman" w:hAnsi="Times New Roman"/>
          <w:color w:val="000000"/>
          <w:sz w:val="24"/>
          <w:szCs w:val="24"/>
        </w:rPr>
        <w:t>оторые происходят</w:t>
      </w:r>
      <w:r w:rsidR="00DF650D" w:rsidRPr="005E44F7">
        <w:rPr>
          <w:rFonts w:ascii="Times New Roman" w:hAnsi="Times New Roman"/>
          <w:color w:val="000000"/>
          <w:sz w:val="24"/>
          <w:szCs w:val="24"/>
        </w:rPr>
        <w:t xml:space="preserve"> в связи с этим в жизни и деятельности взрослых и детей.</w:t>
      </w:r>
    </w:p>
    <w:p w:rsidR="00DF650D" w:rsidRPr="005E44F7" w:rsidRDefault="00DF650D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9.Дать представления о свойствах воды (течет, нагревается), песка (мокрый- сухой)</w:t>
      </w:r>
      <w:r w:rsidR="00697D86" w:rsidRPr="005E44F7">
        <w:rPr>
          <w:rFonts w:ascii="Times New Roman" w:hAnsi="Times New Roman"/>
          <w:color w:val="000000"/>
          <w:sz w:val="24"/>
          <w:szCs w:val="24"/>
        </w:rPr>
        <w:t>, снега (холодный, тает, белый).</w:t>
      </w:r>
    </w:p>
    <w:p w:rsidR="00697D86" w:rsidRPr="005E44F7" w:rsidRDefault="00697D86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10.Учить отражать полученные впечатления в речи и продуктивных видах деятельности.</w:t>
      </w:r>
    </w:p>
    <w:p w:rsidR="00697D86" w:rsidRPr="005E44F7" w:rsidRDefault="00697D86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11.Формировать умение понимать простейшие взаимосвязи в природе.</w:t>
      </w:r>
    </w:p>
    <w:p w:rsidR="00697D86" w:rsidRPr="005E44F7" w:rsidRDefault="008F72D5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5E44F7">
        <w:rPr>
          <w:rFonts w:ascii="Times New Roman" w:hAnsi="Times New Roman"/>
          <w:color w:val="000000"/>
          <w:sz w:val="24"/>
          <w:szCs w:val="24"/>
        </w:rPr>
        <w:t>12.Знакомить с правилами поведения в природе.</w:t>
      </w:r>
    </w:p>
    <w:p w:rsidR="008F72D5" w:rsidRPr="005E44F7" w:rsidRDefault="008F72D5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374EF" w:rsidRPr="005E44F7" w:rsidRDefault="00F864C4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i/>
          <w:color w:val="000000"/>
          <w:sz w:val="24"/>
          <w:szCs w:val="24"/>
        </w:rPr>
        <w:t>Сезонные наблюдения</w:t>
      </w:r>
      <w:r w:rsidRPr="005E44F7">
        <w:rPr>
          <w:rFonts w:ascii="Times New Roman" w:hAnsi="Times New Roman"/>
          <w:b/>
          <w:i/>
          <w:color w:val="000000"/>
          <w:sz w:val="24"/>
          <w:szCs w:val="24"/>
        </w:rPr>
        <w:t xml:space="preserve">». </w:t>
      </w: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Осень</w:t>
      </w: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. </w:t>
      </w:r>
    </w:p>
    <w:p w:rsidR="008F72D5" w:rsidRPr="005E44F7" w:rsidRDefault="008F72D5" w:rsidP="008F72D5">
      <w:pPr>
        <w:tabs>
          <w:tab w:val="left" w:pos="-284"/>
        </w:tabs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1.Учить замечать изменения в природе: становится холоднее, идут дожди, люди надевают теплые вещи, листья начинают изменять окраску и падать, птицы улетают в теплые края.</w:t>
      </w:r>
    </w:p>
    <w:p w:rsidR="00696D22" w:rsidRPr="005E44F7" w:rsidRDefault="008F72D5" w:rsidP="008F72D5">
      <w:pPr>
        <w:tabs>
          <w:tab w:val="left" w:pos="-284"/>
        </w:tabs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696D22" w:rsidRPr="005E44F7">
        <w:rPr>
          <w:rFonts w:ascii="Times New Roman" w:hAnsi="Times New Roman"/>
          <w:bCs/>
          <w:color w:val="000000"/>
          <w:sz w:val="24"/>
          <w:szCs w:val="24"/>
        </w:rPr>
        <w:t>Расширять представления о том, что осенью собирают урожай овощей и фруктов.</w:t>
      </w:r>
    </w:p>
    <w:p w:rsidR="00696D22" w:rsidRPr="005E44F7" w:rsidRDefault="00696D22" w:rsidP="008F72D5">
      <w:pPr>
        <w:tabs>
          <w:tab w:val="left" w:pos="-284"/>
        </w:tabs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3.Учить различать по внешнему виду, вкусу, форме наиболее распространенные овощи и фрукты и называть их.</w:t>
      </w:r>
    </w:p>
    <w:p w:rsidR="00E21D97" w:rsidRPr="005E44F7" w:rsidRDefault="00E21D97" w:rsidP="008F72D5">
      <w:pPr>
        <w:tabs>
          <w:tab w:val="left" w:pos="-284"/>
        </w:tabs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E374EF" w:rsidRPr="005E44F7" w:rsidRDefault="00F864C4" w:rsidP="008F72D5">
      <w:pPr>
        <w:tabs>
          <w:tab w:val="left" w:pos="-284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Зима</w:t>
      </w: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. </w:t>
      </w:r>
    </w:p>
    <w:p w:rsidR="00BC003B" w:rsidRPr="005E44F7" w:rsidRDefault="00C77758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1.Расширять представления о характерных особенностях зимней природы (холодно, идет снег; люди надевают зимнюю одежду).</w:t>
      </w:r>
    </w:p>
    <w:p w:rsidR="00C77758" w:rsidRPr="005E44F7" w:rsidRDefault="00C77758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2.Организовывать наблюдения за птицами, прилетающими на участок. Подкармливать их</w:t>
      </w:r>
    </w:p>
    <w:p w:rsidR="00C77758" w:rsidRPr="005E44F7" w:rsidRDefault="00C77758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3.Учить замечать красоту зимней природы</w:t>
      </w:r>
      <w:r w:rsidR="000746E1" w:rsidRPr="005E44F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746E1" w:rsidRPr="005E44F7" w:rsidRDefault="000746E1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E374EF" w:rsidRPr="005E44F7" w:rsidRDefault="00F864C4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Весна</w:t>
      </w: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. </w:t>
      </w:r>
    </w:p>
    <w:p w:rsidR="00E374EF" w:rsidRPr="005E44F7" w:rsidRDefault="000746E1" w:rsidP="000746E1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 xml:space="preserve">1.Продолжать знакомить с характерными особенностями весенней природы: ярче светит солнце, снег начинает таять, становится </w:t>
      </w:r>
      <w:r w:rsidR="00E34664" w:rsidRPr="005E44F7">
        <w:rPr>
          <w:rFonts w:ascii="Times New Roman" w:hAnsi="Times New Roman"/>
          <w:bCs/>
          <w:color w:val="000000"/>
          <w:sz w:val="24"/>
          <w:szCs w:val="24"/>
        </w:rPr>
        <w:t>рых</w:t>
      </w:r>
      <w:r w:rsidRPr="005E44F7">
        <w:rPr>
          <w:rFonts w:ascii="Times New Roman" w:hAnsi="Times New Roman"/>
          <w:bCs/>
          <w:color w:val="000000"/>
          <w:sz w:val="24"/>
          <w:szCs w:val="24"/>
        </w:rPr>
        <w:t>лым, выросла трава, распустились листья на деревьях</w:t>
      </w:r>
      <w:r w:rsidR="00E34664" w:rsidRPr="005E44F7">
        <w:rPr>
          <w:rFonts w:ascii="Times New Roman" w:hAnsi="Times New Roman"/>
          <w:bCs/>
          <w:color w:val="000000"/>
          <w:sz w:val="24"/>
          <w:szCs w:val="24"/>
        </w:rPr>
        <w:t>, п</w:t>
      </w:r>
      <w:r w:rsidRPr="005E44F7">
        <w:rPr>
          <w:rFonts w:ascii="Times New Roman" w:hAnsi="Times New Roman"/>
          <w:bCs/>
          <w:color w:val="000000"/>
          <w:sz w:val="24"/>
          <w:szCs w:val="24"/>
        </w:rPr>
        <w:t>оявляются насекомые.</w:t>
      </w:r>
    </w:p>
    <w:p w:rsidR="00E34664" w:rsidRPr="005E44F7" w:rsidRDefault="00E34664" w:rsidP="000746E1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2.Расширять представления о простейших связях в природе :стало пригревать солнышко- потеплело-появилась травка, запели птицы, люди заменили теплую одежду на облегченную.</w:t>
      </w:r>
    </w:p>
    <w:p w:rsidR="00E34664" w:rsidRPr="005E44F7" w:rsidRDefault="00E34664" w:rsidP="00E34664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3.Показать, как сажают крупные семена цветочных растений и овощей на грядки.</w:t>
      </w:r>
    </w:p>
    <w:p w:rsidR="00E34664" w:rsidRPr="005E44F7" w:rsidRDefault="00E34664" w:rsidP="00E34664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E374EF" w:rsidRPr="005E44F7" w:rsidRDefault="00F864C4" w:rsidP="00E34664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Лето</w:t>
      </w:r>
      <w:r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. </w:t>
      </w:r>
    </w:p>
    <w:p w:rsidR="00BC003B" w:rsidRPr="005E44F7" w:rsidRDefault="00E34664" w:rsidP="00E34664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D4770A" w:rsidRPr="005E44F7">
        <w:rPr>
          <w:rFonts w:ascii="Times New Roman" w:hAnsi="Times New Roman"/>
          <w:bCs/>
          <w:color w:val="000000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летают бабочки, появ</w:t>
      </w:r>
      <w:r w:rsidR="00273C32" w:rsidRPr="005E44F7">
        <w:rPr>
          <w:rFonts w:ascii="Times New Roman" w:hAnsi="Times New Roman"/>
          <w:bCs/>
          <w:color w:val="000000"/>
          <w:sz w:val="24"/>
          <w:szCs w:val="24"/>
        </w:rPr>
        <w:t>ляются птенцы в гне</w:t>
      </w:r>
      <w:r w:rsidR="00D4770A" w:rsidRPr="005E44F7">
        <w:rPr>
          <w:rFonts w:ascii="Times New Roman" w:hAnsi="Times New Roman"/>
          <w:bCs/>
          <w:color w:val="000000"/>
          <w:sz w:val="24"/>
          <w:szCs w:val="24"/>
        </w:rPr>
        <w:t>здах.</w:t>
      </w:r>
    </w:p>
    <w:p w:rsidR="00D4770A" w:rsidRPr="005E44F7" w:rsidRDefault="00D4770A" w:rsidP="00E34664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E44F7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E922A9" w:rsidRPr="005E44F7">
        <w:rPr>
          <w:rFonts w:ascii="Times New Roman" w:hAnsi="Times New Roman"/>
          <w:bCs/>
          <w:color w:val="000000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</w:t>
      </w:r>
      <w:r w:rsidR="00273C32" w:rsidRPr="005E44F7">
        <w:rPr>
          <w:rFonts w:ascii="Times New Roman" w:hAnsi="Times New Roman"/>
          <w:bCs/>
          <w:color w:val="000000"/>
          <w:sz w:val="24"/>
          <w:szCs w:val="24"/>
        </w:rPr>
        <w:t>, овощ</w:t>
      </w:r>
      <w:r w:rsidR="00470EC0" w:rsidRPr="005E44F7">
        <w:rPr>
          <w:rFonts w:ascii="Times New Roman" w:hAnsi="Times New Roman"/>
          <w:bCs/>
          <w:color w:val="000000"/>
          <w:sz w:val="24"/>
          <w:szCs w:val="24"/>
        </w:rPr>
        <w:t>и, ягоды.</w:t>
      </w:r>
    </w:p>
    <w:p w:rsidR="00273C32" w:rsidRPr="005E44F7" w:rsidRDefault="00273C32" w:rsidP="00E34664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864C4" w:rsidRPr="005E44F7" w:rsidRDefault="00153F53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</w:rPr>
        <w:t>2.1.3.</w:t>
      </w:r>
      <w:r w:rsidR="00BC003B" w:rsidRPr="005E44F7">
        <w:rPr>
          <w:rFonts w:ascii="Times New Roman" w:hAnsi="Times New Roman"/>
          <w:b/>
          <w:sz w:val="24"/>
          <w:szCs w:val="24"/>
        </w:rPr>
        <w:t>Речевое развитие</w:t>
      </w:r>
      <w:r w:rsidR="005E44F7">
        <w:rPr>
          <w:rFonts w:ascii="Times New Roman" w:hAnsi="Times New Roman"/>
          <w:b/>
          <w:sz w:val="24"/>
          <w:szCs w:val="24"/>
        </w:rPr>
        <w:t xml:space="preserve"> </w:t>
      </w:r>
      <w:r w:rsidR="00BC003B" w:rsidRPr="005E44F7">
        <w:rPr>
          <w:rFonts w:ascii="Times New Roman" w:hAnsi="Times New Roman"/>
          <w:sz w:val="24"/>
          <w:szCs w:val="24"/>
        </w:rPr>
        <w:t>(содержание психолого- педагогической работы).</w:t>
      </w:r>
    </w:p>
    <w:p w:rsidR="00773CF6" w:rsidRPr="005E44F7" w:rsidRDefault="00773CF6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sz w:val="24"/>
          <w:szCs w:val="24"/>
        </w:rPr>
      </w:pPr>
    </w:p>
    <w:p w:rsidR="00E374EF" w:rsidRPr="005E44F7" w:rsidRDefault="00F864C4" w:rsidP="00415C72">
      <w:pPr>
        <w:tabs>
          <w:tab w:val="left" w:pos="-284"/>
        </w:tabs>
        <w:autoSpaceDE w:val="0"/>
        <w:autoSpaceDN w:val="0"/>
        <w:adjustRightInd w:val="0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sz w:val="24"/>
          <w:szCs w:val="24"/>
        </w:rPr>
        <w:t>Развивающая речевая среда</w:t>
      </w:r>
      <w:r w:rsidRPr="005E44F7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:rsidR="00BC003B" w:rsidRPr="005E44F7" w:rsidRDefault="00555F48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1.Продолжать помогать детям общаться со знакомыми взрослыми и сверстниками посредством поручений (спроси, выясни, предложи помощь, поблагодари и т.д.).</w:t>
      </w:r>
    </w:p>
    <w:p w:rsidR="00555F48" w:rsidRPr="005E44F7" w:rsidRDefault="00555F48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</w:t>
      </w:r>
      <w:r w:rsidR="00E83B4F" w:rsidRPr="005E44F7">
        <w:rPr>
          <w:rFonts w:ascii="Times New Roman" w:hAnsi="Times New Roman"/>
          <w:sz w:val="24"/>
          <w:szCs w:val="24"/>
        </w:rPr>
        <w:t>Подсказывать детям образцы обращения к взрослым.</w:t>
      </w:r>
    </w:p>
    <w:p w:rsidR="00E83B4F" w:rsidRPr="005E44F7" w:rsidRDefault="00E83B4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3.в быту, в самостоятельных играх помогать детям посредством речи взаимодействовать и налаживать контакты друг с другом.</w:t>
      </w:r>
    </w:p>
    <w:p w:rsidR="00E83B4F" w:rsidRPr="005E44F7" w:rsidRDefault="00E83B4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4.в целях развития инициативной речи</w:t>
      </w:r>
      <w:r w:rsidR="00A94508" w:rsidRPr="005E44F7">
        <w:rPr>
          <w:rFonts w:ascii="Times New Roman" w:hAnsi="Times New Roman"/>
          <w:sz w:val="24"/>
          <w:szCs w:val="24"/>
        </w:rPr>
        <w:t>, обогащения и уточнения представлений о предметах ближайшего окружения предоставлять детям для самостоятельного рассматривания картинки, книги. Наборы предметов.</w:t>
      </w:r>
    </w:p>
    <w:p w:rsidR="00A94508" w:rsidRPr="005E44F7" w:rsidRDefault="00A94508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</w:rPr>
      </w:pPr>
      <w:r w:rsidRPr="005E44F7">
        <w:rPr>
          <w:rFonts w:ascii="Times New Roman" w:hAnsi="Times New Roman"/>
          <w:bCs/>
          <w:sz w:val="24"/>
          <w:szCs w:val="24"/>
        </w:rPr>
        <w:t>5.Продолжать приучать детей слушать рассказы воспитателя о забавных случая из жизни.</w:t>
      </w:r>
    </w:p>
    <w:p w:rsidR="00A94508" w:rsidRPr="005E44F7" w:rsidRDefault="00A94508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sz w:val="24"/>
          <w:szCs w:val="24"/>
        </w:rPr>
        <w:t>Формирование словаря</w:t>
      </w:r>
      <w:r w:rsidRPr="005E44F7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:rsidR="00BC003B" w:rsidRPr="005E44F7" w:rsidRDefault="000031DD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</w:rPr>
      </w:pPr>
      <w:r w:rsidRPr="005E44F7">
        <w:rPr>
          <w:rFonts w:ascii="Times New Roman" w:hAnsi="Times New Roman"/>
          <w:bCs/>
          <w:sz w:val="24"/>
          <w:szCs w:val="24"/>
        </w:rPr>
        <w:t>1.На основе обогащения представлений о ближайшем окружении продолжать расширять и активизировать словарный запас детей. Уточнять названия и назначения предметов одежды, обуви, головных уборов, посуды, мебели, видов транспорта.</w:t>
      </w:r>
    </w:p>
    <w:p w:rsidR="000031DD" w:rsidRPr="005E44F7" w:rsidRDefault="00E57F8B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</w:rPr>
      </w:pPr>
      <w:r w:rsidRPr="005E44F7">
        <w:rPr>
          <w:rFonts w:ascii="Times New Roman" w:hAnsi="Times New Roman"/>
          <w:bCs/>
          <w:sz w:val="24"/>
          <w:szCs w:val="24"/>
        </w:rPr>
        <w:t>2.Учить детей различать и называть существенные детали и части предметов (у платья- рукава, воротник, карманы, пуговицы)</w:t>
      </w:r>
      <w:r w:rsidR="00991A2F" w:rsidRPr="005E44F7">
        <w:rPr>
          <w:rFonts w:ascii="Times New Roman" w:hAnsi="Times New Roman"/>
          <w:bCs/>
          <w:sz w:val="24"/>
          <w:szCs w:val="24"/>
        </w:rPr>
        <w:t>; качества (цвет и его оттенки, форма, размер); особенности поверхности (гладкая, пуши</w:t>
      </w:r>
      <w:r w:rsidR="00181254" w:rsidRPr="005E44F7">
        <w:rPr>
          <w:rFonts w:ascii="Times New Roman" w:hAnsi="Times New Roman"/>
          <w:bCs/>
          <w:sz w:val="24"/>
          <w:szCs w:val="24"/>
        </w:rPr>
        <w:t>стая, шершавая), некоторые мате</w:t>
      </w:r>
      <w:r w:rsidR="00991A2F" w:rsidRPr="005E44F7">
        <w:rPr>
          <w:rFonts w:ascii="Times New Roman" w:hAnsi="Times New Roman"/>
          <w:bCs/>
          <w:sz w:val="24"/>
          <w:szCs w:val="24"/>
        </w:rPr>
        <w:t>риалы и их свойства (</w:t>
      </w:r>
      <w:r w:rsidR="00181254" w:rsidRPr="005E44F7">
        <w:rPr>
          <w:rFonts w:ascii="Times New Roman" w:hAnsi="Times New Roman"/>
          <w:bCs/>
          <w:sz w:val="24"/>
          <w:szCs w:val="24"/>
        </w:rPr>
        <w:t>бумага рвется, стекло бьется), местоположение (за окном, высоко, далеко, под …).</w:t>
      </w:r>
    </w:p>
    <w:p w:rsidR="00DA739E" w:rsidRPr="005E44F7" w:rsidRDefault="00181254" w:rsidP="00DA739E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</w:rPr>
      </w:pPr>
      <w:r w:rsidRPr="005E44F7">
        <w:rPr>
          <w:rFonts w:ascii="Times New Roman" w:hAnsi="Times New Roman"/>
          <w:bCs/>
          <w:sz w:val="24"/>
          <w:szCs w:val="24"/>
        </w:rPr>
        <w:t>3.Обращать внимание на некоторые сходные по назначению предметы (тарелка- блюдце, стул- табурет- скамейка, шуба- пальто</w:t>
      </w:r>
      <w:r w:rsidR="00DA739E" w:rsidRPr="005E44F7">
        <w:rPr>
          <w:rFonts w:ascii="Times New Roman" w:hAnsi="Times New Roman"/>
          <w:bCs/>
          <w:sz w:val="24"/>
          <w:szCs w:val="24"/>
        </w:rPr>
        <w:t>). Учить понимать обобщающие слова- мебель, одежда, овощи, фрукты, птицы.</w:t>
      </w:r>
    </w:p>
    <w:p w:rsidR="00DA739E" w:rsidRPr="005E44F7" w:rsidRDefault="00DA739E" w:rsidP="00DA739E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</w:rPr>
      </w:pPr>
      <w:r w:rsidRPr="005E44F7">
        <w:rPr>
          <w:rFonts w:ascii="Times New Roman" w:hAnsi="Times New Roman"/>
          <w:bCs/>
          <w:sz w:val="24"/>
          <w:szCs w:val="24"/>
        </w:rPr>
        <w:t>4.</w:t>
      </w:r>
      <w:r w:rsidR="00B936A3" w:rsidRPr="005E44F7">
        <w:rPr>
          <w:rFonts w:ascii="Times New Roman" w:hAnsi="Times New Roman"/>
          <w:bCs/>
          <w:sz w:val="24"/>
          <w:szCs w:val="24"/>
        </w:rPr>
        <w:t>Называть домашних животных и их детенышей, овощи и фрукты.</w:t>
      </w:r>
    </w:p>
    <w:p w:rsidR="00B936A3" w:rsidRPr="005E44F7" w:rsidRDefault="00B936A3" w:rsidP="00DA739E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i/>
          <w:sz w:val="24"/>
          <w:szCs w:val="24"/>
        </w:rPr>
        <w:t>Звуковая культура речи</w:t>
      </w:r>
      <w:r w:rsidRPr="005E44F7">
        <w:rPr>
          <w:rFonts w:ascii="Times New Roman" w:hAnsi="Times New Roman"/>
          <w:b/>
          <w:i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i/>
          <w:sz w:val="24"/>
          <w:szCs w:val="24"/>
        </w:rPr>
        <w:t>.</w:t>
      </w:r>
    </w:p>
    <w:p w:rsidR="00BC003B" w:rsidRPr="005E44F7" w:rsidRDefault="00B936A3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1.Продолжать учить детей внятно произносить в словах гласные (а, у, и, о, э) и некоторые согласные звуки(</w:t>
      </w:r>
      <w:r w:rsidR="004B6B0D" w:rsidRPr="005E44F7">
        <w:rPr>
          <w:rFonts w:ascii="Times New Roman" w:hAnsi="Times New Roman"/>
          <w:sz w:val="24"/>
          <w:szCs w:val="24"/>
        </w:rPr>
        <w:t>п, б, т, д, к, г, ф, в, т, с, з, ц).</w:t>
      </w:r>
    </w:p>
    <w:p w:rsidR="004B6B0D" w:rsidRPr="005E44F7" w:rsidRDefault="004B6B0D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</w:t>
      </w:r>
      <w:r w:rsidR="00A134D3" w:rsidRPr="005E44F7">
        <w:rPr>
          <w:rFonts w:ascii="Times New Roman" w:hAnsi="Times New Roman"/>
          <w:sz w:val="24"/>
          <w:szCs w:val="24"/>
        </w:rPr>
        <w:t>, интон</w:t>
      </w:r>
      <w:r w:rsidRPr="005E44F7">
        <w:rPr>
          <w:rFonts w:ascii="Times New Roman" w:hAnsi="Times New Roman"/>
          <w:sz w:val="24"/>
          <w:szCs w:val="24"/>
        </w:rPr>
        <w:t>ационную выразительность. Учить отчетливо произносить слова и короткие фразы</w:t>
      </w:r>
      <w:r w:rsidR="00A134D3" w:rsidRPr="005E44F7">
        <w:rPr>
          <w:rFonts w:ascii="Times New Roman" w:hAnsi="Times New Roman"/>
          <w:sz w:val="24"/>
          <w:szCs w:val="24"/>
        </w:rPr>
        <w:t>, г</w:t>
      </w:r>
      <w:r w:rsidRPr="005E44F7">
        <w:rPr>
          <w:rFonts w:ascii="Times New Roman" w:hAnsi="Times New Roman"/>
          <w:sz w:val="24"/>
          <w:szCs w:val="24"/>
        </w:rPr>
        <w:t>оворить спокойно</w:t>
      </w:r>
      <w:r w:rsidR="00A134D3" w:rsidRPr="005E44F7">
        <w:rPr>
          <w:rFonts w:ascii="Times New Roman" w:hAnsi="Times New Roman"/>
          <w:sz w:val="24"/>
          <w:szCs w:val="24"/>
        </w:rPr>
        <w:t>, с естественными интон</w:t>
      </w:r>
      <w:r w:rsidRPr="005E44F7">
        <w:rPr>
          <w:rFonts w:ascii="Times New Roman" w:hAnsi="Times New Roman"/>
          <w:sz w:val="24"/>
          <w:szCs w:val="24"/>
        </w:rPr>
        <w:t>ациями.</w:t>
      </w:r>
    </w:p>
    <w:p w:rsidR="00A134D3" w:rsidRPr="005E44F7" w:rsidRDefault="00A134D3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i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i/>
          <w:sz w:val="24"/>
          <w:szCs w:val="24"/>
        </w:rPr>
        <w:t>Грамматический строй речи</w:t>
      </w:r>
      <w:r w:rsidRPr="005E44F7">
        <w:rPr>
          <w:rFonts w:ascii="Times New Roman" w:hAnsi="Times New Roman"/>
          <w:b/>
          <w:i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i/>
          <w:sz w:val="24"/>
          <w:szCs w:val="24"/>
        </w:rPr>
        <w:t>.</w:t>
      </w:r>
    </w:p>
    <w:p w:rsidR="00BC003B" w:rsidRPr="005E44F7" w:rsidRDefault="00CD3A8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1.П</w:t>
      </w:r>
      <w:r w:rsidR="00A134D3" w:rsidRPr="005E44F7">
        <w:rPr>
          <w:rFonts w:ascii="Times New Roman" w:hAnsi="Times New Roman"/>
          <w:sz w:val="24"/>
          <w:szCs w:val="24"/>
        </w:rPr>
        <w:t xml:space="preserve">родолжать учить детей согласовывать прилагательное с существительным в роде, числе, падеже; </w:t>
      </w:r>
      <w:r w:rsidR="00600E41" w:rsidRPr="005E44F7">
        <w:rPr>
          <w:rFonts w:ascii="Times New Roman" w:hAnsi="Times New Roman"/>
          <w:sz w:val="24"/>
          <w:szCs w:val="24"/>
        </w:rPr>
        <w:t>употреблять существительные с предлогами (в, на, под, за, около). Помогать детям употреблять в речи имена существительных в форме единственного и множественного числа. Обозначающие животных и их детенышей</w:t>
      </w:r>
      <w:r w:rsidRPr="005E44F7">
        <w:rPr>
          <w:rFonts w:ascii="Times New Roman" w:hAnsi="Times New Roman"/>
          <w:sz w:val="24"/>
          <w:szCs w:val="24"/>
        </w:rPr>
        <w:t>.</w:t>
      </w:r>
    </w:p>
    <w:p w:rsidR="00CD3A81" w:rsidRPr="005E44F7" w:rsidRDefault="00CD3A8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2.Относиться к словотворчеству детей как к этапу активного овладения грамматикой, подсказывать им правильную форму слов.</w:t>
      </w:r>
    </w:p>
    <w:p w:rsidR="00CD3A81" w:rsidRPr="005E44F7" w:rsidRDefault="00CD3A8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3.Помогать получать из нераспространенных простых предложений распространенные путем введения в них определений, дополнений.</w:t>
      </w:r>
    </w:p>
    <w:p w:rsidR="00EE4DFD" w:rsidRPr="005E44F7" w:rsidRDefault="00EE4DFD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i/>
          <w:sz w:val="24"/>
          <w:szCs w:val="24"/>
        </w:rPr>
        <w:t>Связная речь</w:t>
      </w:r>
      <w:r w:rsidRPr="005E44F7">
        <w:rPr>
          <w:rFonts w:ascii="Times New Roman" w:hAnsi="Times New Roman"/>
          <w:b/>
          <w:i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i/>
          <w:sz w:val="24"/>
          <w:szCs w:val="24"/>
        </w:rPr>
        <w:t>.</w:t>
      </w:r>
    </w:p>
    <w:p w:rsidR="00BC003B" w:rsidRPr="005E44F7" w:rsidRDefault="00EE4DFD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1.Развивать диалогическую форму речи.</w:t>
      </w:r>
    </w:p>
    <w:p w:rsidR="00EE4DFD" w:rsidRPr="005E44F7" w:rsidRDefault="00EE4DFD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2.Вовлекать детейв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3F0BC5" w:rsidRPr="005E44F7" w:rsidRDefault="003F0BC5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3.Обучать умению вести диалог с педагогом: слушать и понимать заданный вопрос, понятно отвечать на него, говорить в нормальном темпе, не перебивать говорящего.</w:t>
      </w:r>
    </w:p>
    <w:p w:rsidR="003F0BC5" w:rsidRPr="005E44F7" w:rsidRDefault="003F0BC5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4.</w:t>
      </w:r>
      <w:r w:rsidR="00631C76" w:rsidRPr="005E44F7">
        <w:rPr>
          <w:rFonts w:ascii="Times New Roman" w:hAnsi="Times New Roman"/>
          <w:sz w:val="24"/>
          <w:szCs w:val="24"/>
        </w:rPr>
        <w:t>Напомить детям о необходимости говорить вежливые слова.</w:t>
      </w:r>
    </w:p>
    <w:p w:rsidR="00631C76" w:rsidRPr="005E44F7" w:rsidRDefault="00631C7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5.Помогать доброжелательно общаться друг с другом.</w:t>
      </w:r>
    </w:p>
    <w:p w:rsidR="00631C76" w:rsidRPr="005E44F7" w:rsidRDefault="00631C7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6.Формировать потребность делиться своими впечатлениями с воспитателями, родителями, сверстниками.</w:t>
      </w:r>
    </w:p>
    <w:p w:rsidR="00EE4DFD" w:rsidRPr="005E44F7" w:rsidRDefault="00EE4DFD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sz w:val="24"/>
          <w:szCs w:val="24"/>
        </w:rPr>
      </w:pPr>
    </w:p>
    <w:p w:rsidR="00940E93" w:rsidRPr="005E44F7" w:rsidRDefault="00F864C4" w:rsidP="00B834A1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i/>
          <w:sz w:val="24"/>
          <w:szCs w:val="24"/>
        </w:rPr>
        <w:t>Художественная литература</w:t>
      </w:r>
      <w:r w:rsidRPr="005E44F7">
        <w:rPr>
          <w:rFonts w:ascii="Times New Roman" w:hAnsi="Times New Roman"/>
          <w:b/>
          <w:i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i/>
          <w:sz w:val="24"/>
          <w:szCs w:val="24"/>
        </w:rPr>
        <w:t>.</w:t>
      </w:r>
    </w:p>
    <w:p w:rsidR="00B834A1" w:rsidRPr="005E44F7" w:rsidRDefault="00B834A1" w:rsidP="00B834A1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1.</w:t>
      </w:r>
      <w:r w:rsidR="000A1C84" w:rsidRPr="005E44F7">
        <w:rPr>
          <w:rFonts w:ascii="Times New Roman" w:hAnsi="Times New Roman"/>
          <w:sz w:val="24"/>
          <w:szCs w:val="24"/>
        </w:rPr>
        <w:t>Читать детям любимые и знакомые художественные произведения.</w:t>
      </w:r>
    </w:p>
    <w:p w:rsidR="000A1C84" w:rsidRPr="005E44F7" w:rsidRDefault="000A1C84" w:rsidP="00B834A1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2.Воспитывать умение слушать новые сказки, рассказы, стихи</w:t>
      </w:r>
      <w:r w:rsidR="00560ECD" w:rsidRPr="005E44F7">
        <w:rPr>
          <w:rFonts w:ascii="Times New Roman" w:hAnsi="Times New Roman"/>
          <w:sz w:val="24"/>
          <w:szCs w:val="24"/>
        </w:rPr>
        <w:t>, следить за развитием действия, сопереживать героям произведения.</w:t>
      </w:r>
    </w:p>
    <w:p w:rsidR="00560ECD" w:rsidRPr="005E44F7" w:rsidRDefault="00560ECD" w:rsidP="00B834A1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3.Повторять наиболее интересные, выразительные отрывки из прочитанного, предоставляя детям возможность договаривать слова и несложные для воспроизведения фразы.</w:t>
      </w:r>
    </w:p>
    <w:p w:rsidR="00036185" w:rsidRPr="005E44F7" w:rsidRDefault="00036185" w:rsidP="00B834A1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4.Учить с помощью воспитателя инсценировать и драматизировать небольшие отрывки из народных сказок.</w:t>
      </w:r>
    </w:p>
    <w:p w:rsidR="00036185" w:rsidRPr="005E44F7" w:rsidRDefault="00036185" w:rsidP="00B834A1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5.Учить детей читать наизусть потешки и небольшие стихотворения.</w:t>
      </w:r>
    </w:p>
    <w:p w:rsidR="00E103BB" w:rsidRPr="005E44F7" w:rsidRDefault="00036185" w:rsidP="00E103BB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sz w:val="24"/>
          <w:szCs w:val="24"/>
        </w:rPr>
        <w:t>6.Продолжать способствовать формированию интереса к книгам. Регулярно рассматривать с детьми иллюстрации.</w:t>
      </w:r>
    </w:p>
    <w:p w:rsidR="00E103BB" w:rsidRPr="005E44F7" w:rsidRDefault="00E103BB" w:rsidP="00E103BB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</w:p>
    <w:p w:rsidR="00F864C4" w:rsidRPr="005E44F7" w:rsidRDefault="00153F53" w:rsidP="00795DFE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sz w:val="24"/>
          <w:szCs w:val="24"/>
        </w:rPr>
      </w:pPr>
      <w:r w:rsidRPr="005E44F7">
        <w:rPr>
          <w:rFonts w:ascii="Times New Roman" w:hAnsi="Times New Roman"/>
          <w:b/>
          <w:bCs/>
          <w:iCs/>
          <w:sz w:val="24"/>
          <w:szCs w:val="24"/>
        </w:rPr>
        <w:t>2.1.4.</w:t>
      </w:r>
      <w:r w:rsidR="007F0B64" w:rsidRPr="005E44F7">
        <w:rPr>
          <w:rFonts w:ascii="Times New Roman" w:hAnsi="Times New Roman"/>
          <w:b/>
          <w:bCs/>
          <w:iCs/>
          <w:sz w:val="24"/>
          <w:szCs w:val="24"/>
        </w:rPr>
        <w:t>«Х</w:t>
      </w:r>
      <w:r w:rsidR="00E374EF" w:rsidRPr="005E44F7">
        <w:rPr>
          <w:rFonts w:ascii="Times New Roman" w:hAnsi="Times New Roman"/>
          <w:b/>
          <w:bCs/>
          <w:iCs/>
          <w:sz w:val="24"/>
          <w:szCs w:val="24"/>
        </w:rPr>
        <w:t>удожественно-эстетическое развитие»</w:t>
      </w:r>
      <w:r w:rsidR="005E44F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F0B64" w:rsidRPr="005E44F7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E374EF" w:rsidRPr="005E44F7">
        <w:rPr>
          <w:rFonts w:ascii="Times New Roman" w:hAnsi="Times New Roman"/>
          <w:bCs/>
          <w:iCs/>
          <w:sz w:val="24"/>
          <w:szCs w:val="24"/>
        </w:rPr>
        <w:t xml:space="preserve">содержание психолого- педагогической </w:t>
      </w:r>
      <w:r w:rsidR="007F0B64" w:rsidRPr="005E44F7">
        <w:rPr>
          <w:rFonts w:ascii="Times New Roman" w:hAnsi="Times New Roman"/>
          <w:bCs/>
          <w:iCs/>
          <w:sz w:val="24"/>
          <w:szCs w:val="24"/>
        </w:rPr>
        <w:t>р</w:t>
      </w:r>
      <w:r w:rsidR="00E374EF" w:rsidRPr="005E44F7">
        <w:rPr>
          <w:rFonts w:ascii="Times New Roman" w:hAnsi="Times New Roman"/>
          <w:bCs/>
          <w:iCs/>
          <w:sz w:val="24"/>
          <w:szCs w:val="24"/>
        </w:rPr>
        <w:t>аботы</w:t>
      </w:r>
      <w:r w:rsidR="007F0B64" w:rsidRPr="005E44F7">
        <w:rPr>
          <w:rFonts w:ascii="Times New Roman" w:hAnsi="Times New Roman"/>
          <w:bCs/>
          <w:iCs/>
          <w:sz w:val="24"/>
          <w:szCs w:val="24"/>
        </w:rPr>
        <w:t>).</w:t>
      </w:r>
    </w:p>
    <w:p w:rsidR="00E103BB" w:rsidRPr="005E44F7" w:rsidRDefault="00E103BB" w:rsidP="00415C72">
      <w:pPr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374EF" w:rsidRPr="005E44F7" w:rsidRDefault="00F864C4" w:rsidP="003C1209">
      <w:pPr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Приобщение к искусств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F15F1D" w:rsidRPr="005E44F7" w:rsidRDefault="003C1209" w:rsidP="003C1209">
      <w:pPr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1.Развивать эстетические чувства детей, художеств</w:t>
      </w:r>
      <w:r w:rsidR="00F15F1D" w:rsidRPr="005E44F7">
        <w:rPr>
          <w:rFonts w:ascii="Times New Roman" w:hAnsi="Times New Roman"/>
          <w:bCs/>
          <w:iCs/>
          <w:sz w:val="24"/>
          <w:szCs w:val="24"/>
        </w:rPr>
        <w:t>енное восприятие, содействовать</w:t>
      </w:r>
    </w:p>
    <w:p w:rsidR="003C1209" w:rsidRPr="005E44F7" w:rsidRDefault="003C1209" w:rsidP="003C1209">
      <w:pPr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возникновению положительного эмоционального отклика на литературные и музыкальные произведения.</w:t>
      </w:r>
    </w:p>
    <w:p w:rsidR="003C1209" w:rsidRPr="005E44F7" w:rsidRDefault="003C1209" w:rsidP="003C1209">
      <w:pPr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2.Подводить детей к восприятию произведений искусства. Знакомить с элементарными средствами выразительности в разных видах искусства</w:t>
      </w:r>
      <w:r w:rsidR="00F15F1D" w:rsidRPr="005E44F7">
        <w:rPr>
          <w:rFonts w:ascii="Times New Roman" w:hAnsi="Times New Roman"/>
          <w:bCs/>
          <w:iCs/>
          <w:sz w:val="24"/>
          <w:szCs w:val="24"/>
        </w:rPr>
        <w:t xml:space="preserve"> (цвет, звук, формы,  движения, жесты).</w:t>
      </w:r>
    </w:p>
    <w:p w:rsidR="00F15F1D" w:rsidRPr="005E44F7" w:rsidRDefault="00F15F1D" w:rsidP="003C1209">
      <w:pPr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3.Подводить к различению видов искусства через художественный образ.</w:t>
      </w:r>
    </w:p>
    <w:p w:rsidR="00F15F1D" w:rsidRPr="005E44F7" w:rsidRDefault="00F15F1D" w:rsidP="003C1209">
      <w:pPr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4.готовить детей к посещению кукольного театра, выставки детских работ и т.д.</w:t>
      </w:r>
    </w:p>
    <w:p w:rsidR="00F15F1D" w:rsidRPr="005E44F7" w:rsidRDefault="00F15F1D" w:rsidP="003C1209">
      <w:pPr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Изобразительная деятельность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F65C77" w:rsidRPr="005E44F7" w:rsidRDefault="00F65C7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1.Развивать эстетическое восприятие; обращать внимание детей на красоту окружающих предметов, объектов природы, вызывать чувство радости.</w:t>
      </w:r>
    </w:p>
    <w:p w:rsidR="00E646A4" w:rsidRPr="005E44F7" w:rsidRDefault="00F65C7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</w:t>
      </w:r>
      <w:r w:rsidR="00DC16A8" w:rsidRPr="005E44F7">
        <w:rPr>
          <w:rFonts w:ascii="Times New Roman" w:hAnsi="Times New Roman"/>
          <w:bCs/>
          <w:iCs/>
          <w:sz w:val="24"/>
          <w:szCs w:val="24"/>
        </w:rPr>
        <w:t xml:space="preserve">Формировать интерес к занятиям изобразительной деятельностью. Учить в рисовании, лепке, аппликации изображать простые предметы и </w:t>
      </w:r>
    </w:p>
    <w:p w:rsidR="00F65C77" w:rsidRPr="005E44F7" w:rsidRDefault="00DC16A8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lastRenderedPageBreak/>
        <w:t>явления, передавая их образную выразительность.</w:t>
      </w:r>
    </w:p>
    <w:p w:rsidR="00DC16A8" w:rsidRPr="005E44F7" w:rsidRDefault="00DC16A8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</w:t>
      </w:r>
      <w:r w:rsidR="002E15AA" w:rsidRPr="005E44F7">
        <w:rPr>
          <w:rFonts w:ascii="Times New Roman" w:hAnsi="Times New Roman"/>
          <w:bCs/>
          <w:iCs/>
          <w:sz w:val="24"/>
          <w:szCs w:val="24"/>
        </w:rPr>
        <w:t>Включать в процесс обследования предмета движениями обеих рук по предмету, обхватывание его руками.</w:t>
      </w:r>
    </w:p>
    <w:p w:rsidR="002E15AA" w:rsidRPr="005E44F7" w:rsidRDefault="002E15A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4.Вызывать положительный эмоциональный отклик на красоту природы, произведения искусства</w:t>
      </w:r>
      <w:r w:rsidR="009D280E" w:rsidRPr="005E44F7">
        <w:rPr>
          <w:rFonts w:ascii="Times New Roman" w:hAnsi="Times New Roman"/>
          <w:bCs/>
          <w:iCs/>
          <w:sz w:val="24"/>
          <w:szCs w:val="24"/>
        </w:rPr>
        <w:t>.</w:t>
      </w:r>
    </w:p>
    <w:p w:rsidR="009D280E" w:rsidRPr="005E44F7" w:rsidRDefault="009D280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5.Учить создавать как индивидуальные, так и коллективные композиции в рисунках лепке, аппликации.</w:t>
      </w:r>
    </w:p>
    <w:p w:rsidR="002E15AA" w:rsidRPr="005E44F7" w:rsidRDefault="002E15AA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Рисование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F0B64" w:rsidRPr="005E44F7" w:rsidRDefault="009D280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</w:t>
      </w:r>
      <w:r w:rsidR="00524146" w:rsidRPr="005E44F7">
        <w:rPr>
          <w:rFonts w:ascii="Times New Roman" w:hAnsi="Times New Roman"/>
          <w:bCs/>
          <w:iCs/>
          <w:sz w:val="24"/>
          <w:szCs w:val="24"/>
        </w:rPr>
        <w:t>Продолжать учить правильно держать карандаш, фломастер, кисть; добивать ся свободного движения руки во время рисования.</w:t>
      </w:r>
    </w:p>
    <w:p w:rsidR="00524146" w:rsidRPr="005E44F7" w:rsidRDefault="0052414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2.Учить набирать краску на кисть</w:t>
      </w:r>
      <w:r w:rsidR="00E84107" w:rsidRPr="005E44F7">
        <w:rPr>
          <w:rFonts w:ascii="Times New Roman" w:hAnsi="Times New Roman"/>
          <w:bCs/>
          <w:iCs/>
          <w:sz w:val="24"/>
          <w:szCs w:val="24"/>
        </w:rPr>
        <w:t>, снимать лишнюю краску, хорошо промывать кисть. Приучать осушать промытую кисть о мягкую тряпочку.</w:t>
      </w:r>
    </w:p>
    <w:p w:rsidR="00E84107" w:rsidRPr="005E44F7" w:rsidRDefault="00E8410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3.Закреплять знание названий цветов (</w:t>
      </w:r>
      <w:r w:rsidR="00CE7DF7" w:rsidRPr="005E44F7">
        <w:rPr>
          <w:rFonts w:ascii="Times New Roman" w:hAnsi="Times New Roman"/>
          <w:bCs/>
          <w:iCs/>
          <w:sz w:val="24"/>
          <w:szCs w:val="24"/>
        </w:rPr>
        <w:t>красный, синий, зеленый, желтый, белый, черный), познакомить с оттенками (розовый, голубой, серый).</w:t>
      </w:r>
    </w:p>
    <w:p w:rsidR="00CE7DF7" w:rsidRPr="005E44F7" w:rsidRDefault="00CE7DF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Декоративное рисование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6547D6" w:rsidRPr="005E44F7" w:rsidRDefault="00CE7DF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1.Приобщать детей к декоративной деятельности:</w:t>
      </w:r>
      <w:r w:rsidR="006547D6" w:rsidRPr="005E44F7">
        <w:rPr>
          <w:rFonts w:ascii="Times New Roman" w:hAnsi="Times New Roman"/>
          <w:bCs/>
          <w:iCs/>
          <w:sz w:val="24"/>
          <w:szCs w:val="24"/>
        </w:rPr>
        <w:t xml:space="preserve"> учить украшать дымковскими узорами силуэты вырезанных воспитателем игрушек и разных предметов.</w:t>
      </w:r>
    </w:p>
    <w:p w:rsidR="007F0B64" w:rsidRPr="005E44F7" w:rsidRDefault="006547D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</w:t>
      </w:r>
      <w:r w:rsidR="00043128" w:rsidRPr="005E44F7">
        <w:rPr>
          <w:rFonts w:ascii="Times New Roman" w:hAnsi="Times New Roman"/>
          <w:bCs/>
          <w:iCs/>
          <w:sz w:val="24"/>
          <w:szCs w:val="24"/>
        </w:rPr>
        <w:t>Учить ритмичному нанесению линий, штрихов, пятен, мазков.</w:t>
      </w:r>
    </w:p>
    <w:p w:rsidR="00043128" w:rsidRPr="005E44F7" w:rsidRDefault="00043128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3.Учить изображать простые предметы, рисовать прямые линии в разных направлениях, перекрещивать их</w:t>
      </w:r>
      <w:r w:rsidR="000D35FE" w:rsidRPr="005E44F7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0D35FE" w:rsidRPr="005E44F7" w:rsidRDefault="000D35F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4.Подводить детей к изображению предметов разной формы и</w:t>
      </w:r>
      <w:r w:rsidR="002B5B0F" w:rsidRPr="005E44F7">
        <w:rPr>
          <w:rFonts w:ascii="Times New Roman" w:hAnsi="Times New Roman"/>
          <w:bCs/>
          <w:iCs/>
          <w:sz w:val="24"/>
          <w:szCs w:val="24"/>
        </w:rPr>
        <w:t xml:space="preserve"> предметов, состоящих из комбина</w:t>
      </w:r>
      <w:r w:rsidRPr="005E44F7">
        <w:rPr>
          <w:rFonts w:ascii="Times New Roman" w:hAnsi="Times New Roman"/>
          <w:bCs/>
          <w:iCs/>
          <w:sz w:val="24"/>
          <w:szCs w:val="24"/>
        </w:rPr>
        <w:t>ций разных форм и линий.</w:t>
      </w:r>
    </w:p>
    <w:p w:rsidR="002B5B0F" w:rsidRPr="005E44F7" w:rsidRDefault="002B5B0F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5.Формировать умение создавать несложные сюжетные композиции, повторяя изображение одного предмета.</w:t>
      </w:r>
    </w:p>
    <w:p w:rsidR="002B5B0F" w:rsidRPr="005E44F7" w:rsidRDefault="002C42A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6.Учить располагать изображение по всему листу.</w:t>
      </w:r>
    </w:p>
    <w:p w:rsidR="000D35FE" w:rsidRPr="005E44F7" w:rsidRDefault="000D35FE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Лепка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F0B64" w:rsidRPr="005E44F7" w:rsidRDefault="002C42A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1.Формировать интерес к лепке.</w:t>
      </w:r>
    </w:p>
    <w:p w:rsidR="002C42A0" w:rsidRPr="005E44F7" w:rsidRDefault="002C42A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2.Закрплять представления детей о свойствах глины, пластилина и способах лепки.</w:t>
      </w:r>
    </w:p>
    <w:p w:rsidR="002C42A0" w:rsidRPr="005E44F7" w:rsidRDefault="002C42A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3.Учить раскатывать комочки прямыми и круговыми движениями</w:t>
      </w:r>
      <w:r w:rsidR="00647901" w:rsidRPr="005E44F7">
        <w:rPr>
          <w:rFonts w:ascii="Times New Roman" w:hAnsi="Times New Roman"/>
          <w:bCs/>
          <w:iCs/>
          <w:sz w:val="24"/>
          <w:szCs w:val="24"/>
        </w:rPr>
        <w:t>, соединя</w:t>
      </w:r>
      <w:r w:rsidRPr="005E44F7">
        <w:rPr>
          <w:rFonts w:ascii="Times New Roman" w:hAnsi="Times New Roman"/>
          <w:bCs/>
          <w:iCs/>
          <w:sz w:val="24"/>
          <w:szCs w:val="24"/>
        </w:rPr>
        <w:t>ть концы</w:t>
      </w:r>
      <w:r w:rsidR="00647901" w:rsidRPr="005E44F7">
        <w:rPr>
          <w:rFonts w:ascii="Times New Roman" w:hAnsi="Times New Roman"/>
          <w:bCs/>
          <w:iCs/>
          <w:sz w:val="24"/>
          <w:szCs w:val="24"/>
        </w:rPr>
        <w:t xml:space="preserve"> получившейся палочки, сплющивать шар, сминая его ладошками обеих рук.</w:t>
      </w:r>
    </w:p>
    <w:p w:rsidR="006D2BEB" w:rsidRPr="005E44F7" w:rsidRDefault="0064790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3.Побуждать детей украшать вылепленные предме</w:t>
      </w:r>
      <w:r w:rsidR="006D2BEB" w:rsidRPr="005E44F7">
        <w:rPr>
          <w:rFonts w:ascii="Times New Roman" w:hAnsi="Times New Roman"/>
          <w:bCs/>
          <w:iCs/>
          <w:sz w:val="24"/>
          <w:szCs w:val="24"/>
        </w:rPr>
        <w:t>ты, используя стеку.</w:t>
      </w:r>
    </w:p>
    <w:p w:rsidR="00647901" w:rsidRPr="005E44F7" w:rsidRDefault="006D2BEB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4.У</w:t>
      </w:r>
      <w:r w:rsidR="00647901" w:rsidRPr="005E44F7">
        <w:rPr>
          <w:rFonts w:ascii="Times New Roman" w:hAnsi="Times New Roman"/>
          <w:bCs/>
          <w:iCs/>
          <w:sz w:val="24"/>
          <w:szCs w:val="24"/>
        </w:rPr>
        <w:t>чить создавать предметы, состоящие из 2-3 частей, соединяя их путем прижимания друг к другу.</w:t>
      </w:r>
    </w:p>
    <w:p w:rsidR="006D2BEB" w:rsidRPr="005E44F7" w:rsidRDefault="006D2BEB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5.Закреплять умение аккуратно работать во время лепки.</w:t>
      </w:r>
    </w:p>
    <w:p w:rsidR="006D2BEB" w:rsidRPr="005E44F7" w:rsidRDefault="006D2BEB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6.Учить детей лепить несложные предметы</w:t>
      </w:r>
      <w:r w:rsidR="00EC310B" w:rsidRPr="005E44F7">
        <w:rPr>
          <w:rFonts w:ascii="Times New Roman" w:hAnsi="Times New Roman"/>
          <w:bCs/>
          <w:iCs/>
          <w:sz w:val="24"/>
          <w:szCs w:val="24"/>
        </w:rPr>
        <w:t>; предлагать объединять вылепленные фигурки в коллективную композицию.</w:t>
      </w:r>
    </w:p>
    <w:p w:rsidR="00EC310B" w:rsidRPr="005E44F7" w:rsidRDefault="00EC310B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7.Вызывать радость от восприятия результата от общей работы.</w:t>
      </w:r>
    </w:p>
    <w:p w:rsidR="00EC310B" w:rsidRPr="005E44F7" w:rsidRDefault="00EC310B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Аппликация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151CA6" w:rsidRPr="005E44F7" w:rsidRDefault="00151CA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1.Приобщать детей к искусству аппликации, формировать интерес к этому виду деятельности.</w:t>
      </w:r>
    </w:p>
    <w:p w:rsidR="00151CA6" w:rsidRPr="005E44F7" w:rsidRDefault="00151CA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</w:t>
      </w:r>
      <w:r w:rsidR="00873007" w:rsidRPr="005E44F7">
        <w:rPr>
          <w:rFonts w:ascii="Times New Roman" w:hAnsi="Times New Roman"/>
          <w:bCs/>
          <w:iCs/>
          <w:sz w:val="24"/>
          <w:szCs w:val="24"/>
        </w:rPr>
        <w:t>Учить предварительно выкладывать на листе бумаги готовые детали и наклеивать их.</w:t>
      </w:r>
    </w:p>
    <w:p w:rsidR="00873007" w:rsidRPr="005E44F7" w:rsidRDefault="0087300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3.Учить аккуратно пользоваться клеем</w:t>
      </w:r>
      <w:r w:rsidR="004735C6" w:rsidRPr="005E44F7">
        <w:rPr>
          <w:rFonts w:ascii="Times New Roman" w:hAnsi="Times New Roman"/>
          <w:bCs/>
          <w:iCs/>
          <w:sz w:val="24"/>
          <w:szCs w:val="24"/>
        </w:rPr>
        <w:t>; прикладывать к бумаге стороной, намазанной клеем и плотно прижимать салфеткой.</w:t>
      </w:r>
    </w:p>
    <w:p w:rsidR="004735C6" w:rsidRPr="005E44F7" w:rsidRDefault="004735C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lastRenderedPageBreak/>
        <w:t>4.Вызывать у детей радость от полученного изображения.</w:t>
      </w:r>
    </w:p>
    <w:p w:rsidR="004735C6" w:rsidRPr="005E44F7" w:rsidRDefault="004735C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5.Учить создавать в аппликации на бумаге разной формы</w:t>
      </w:r>
      <w:r w:rsidR="002E02B0" w:rsidRPr="005E44F7">
        <w:rPr>
          <w:rFonts w:ascii="Times New Roman" w:hAnsi="Times New Roman"/>
          <w:bCs/>
          <w:iCs/>
          <w:sz w:val="24"/>
          <w:szCs w:val="24"/>
        </w:rPr>
        <w:t xml:space="preserve"> предметы и декоративные композиции из геометрических форм и природных материалов, повторяя и чередуя их по форме и цвету.</w:t>
      </w:r>
    </w:p>
    <w:p w:rsidR="002E02B0" w:rsidRPr="005E44F7" w:rsidRDefault="002E02B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6.Закреплять знание формы предметов и их цвета.</w:t>
      </w:r>
    </w:p>
    <w:p w:rsidR="002E02B0" w:rsidRPr="005E44F7" w:rsidRDefault="00E646A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7.Развивать чувство ритма</w:t>
      </w:r>
      <w:r w:rsidR="002E02B0" w:rsidRPr="005E44F7">
        <w:rPr>
          <w:rFonts w:ascii="Times New Roman" w:hAnsi="Times New Roman"/>
          <w:bCs/>
          <w:iCs/>
          <w:sz w:val="24"/>
          <w:szCs w:val="24"/>
        </w:rPr>
        <w:t>.</w:t>
      </w:r>
    </w:p>
    <w:p w:rsidR="00151CA6" w:rsidRPr="005E44F7" w:rsidRDefault="00151CA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Конструктивно- модельная деятельность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6428D0" w:rsidRPr="005E44F7" w:rsidRDefault="006428D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</w:t>
      </w:r>
      <w:r w:rsidR="00AB7811" w:rsidRPr="005E44F7">
        <w:rPr>
          <w:rFonts w:ascii="Times New Roman" w:hAnsi="Times New Roman"/>
          <w:bCs/>
          <w:iCs/>
          <w:sz w:val="24"/>
          <w:szCs w:val="24"/>
        </w:rPr>
        <w:t>Подводить дете</w:t>
      </w:r>
      <w:r w:rsidRPr="005E44F7">
        <w:rPr>
          <w:rFonts w:ascii="Times New Roman" w:hAnsi="Times New Roman"/>
          <w:bCs/>
          <w:iCs/>
          <w:sz w:val="24"/>
          <w:szCs w:val="24"/>
        </w:rPr>
        <w:t>й к простейшему анализу созданных построек.</w:t>
      </w:r>
    </w:p>
    <w:p w:rsidR="00AB7811" w:rsidRPr="005E44F7" w:rsidRDefault="006428D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2.Совершенствовать конструктивные умения, учить различать, называть и использовать основные строительные детали</w:t>
      </w:r>
      <w:r w:rsidR="00AB7811" w:rsidRPr="005E44F7">
        <w:rPr>
          <w:rFonts w:ascii="Times New Roman" w:hAnsi="Times New Roman"/>
          <w:bCs/>
          <w:iCs/>
          <w:sz w:val="24"/>
          <w:szCs w:val="24"/>
        </w:rPr>
        <w:t>.</w:t>
      </w:r>
    </w:p>
    <w:p w:rsidR="00AB7811" w:rsidRPr="005E44F7" w:rsidRDefault="00AB781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3.Продолжать учить детей сооружать элементарные постройки по образцу, поддерживая желание строить что-то самостоятельно.</w:t>
      </w:r>
    </w:p>
    <w:p w:rsidR="00AB7811" w:rsidRPr="005E44F7" w:rsidRDefault="00AB781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4.</w:t>
      </w:r>
      <w:r w:rsidR="00645F12" w:rsidRPr="005E44F7">
        <w:rPr>
          <w:rFonts w:ascii="Times New Roman" w:hAnsi="Times New Roman"/>
          <w:bCs/>
          <w:iCs/>
          <w:sz w:val="24"/>
          <w:szCs w:val="24"/>
        </w:rPr>
        <w:t>Способствовать пониманию пространственных соотношений.</w:t>
      </w:r>
    </w:p>
    <w:p w:rsidR="00645F12" w:rsidRPr="005E44F7" w:rsidRDefault="00645F12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5.Учить пользоваться дополнительными сюжетными игрушками, соразмерными масштабам построек.</w:t>
      </w:r>
    </w:p>
    <w:p w:rsidR="00645F12" w:rsidRPr="005E44F7" w:rsidRDefault="00645F12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6.По окончании игры приучать убирать все на место.</w:t>
      </w:r>
    </w:p>
    <w:p w:rsidR="00645F12" w:rsidRPr="005E44F7" w:rsidRDefault="00645F12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7.</w:t>
      </w:r>
      <w:r w:rsidR="000F4076" w:rsidRPr="005E44F7">
        <w:rPr>
          <w:rFonts w:ascii="Times New Roman" w:hAnsi="Times New Roman"/>
          <w:bCs/>
          <w:iCs/>
          <w:sz w:val="24"/>
          <w:szCs w:val="24"/>
        </w:rPr>
        <w:t>Знакомить детей с простейшими пластмассовыми конструкторами.</w:t>
      </w:r>
    </w:p>
    <w:p w:rsidR="000F4076" w:rsidRPr="005E44F7" w:rsidRDefault="000F4076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8.Учить совместно с взрослым конструировать башенки, домики, машины.</w:t>
      </w:r>
    </w:p>
    <w:p w:rsidR="000F4076" w:rsidRPr="005E44F7" w:rsidRDefault="00277FA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9</w:t>
      </w:r>
      <w:r w:rsidR="000F4076" w:rsidRPr="005E44F7">
        <w:rPr>
          <w:rFonts w:ascii="Times New Roman" w:hAnsi="Times New Roman"/>
          <w:bCs/>
          <w:iCs/>
          <w:sz w:val="24"/>
          <w:szCs w:val="24"/>
        </w:rPr>
        <w:t>.</w:t>
      </w:r>
      <w:r w:rsidRPr="005E44F7">
        <w:rPr>
          <w:rFonts w:ascii="Times New Roman" w:hAnsi="Times New Roman"/>
          <w:bCs/>
          <w:iCs/>
          <w:sz w:val="24"/>
          <w:szCs w:val="24"/>
        </w:rPr>
        <w:t>Поддерживать желание детей строить самостоятельно.</w:t>
      </w:r>
    </w:p>
    <w:p w:rsidR="00277FA7" w:rsidRPr="005E44F7" w:rsidRDefault="00277FA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10.В летнее время способствовать строительным играм с использованием природного материала (песок, вода, желуди, камешки и т. д.).</w:t>
      </w:r>
    </w:p>
    <w:p w:rsidR="007F0B64" w:rsidRPr="005E44F7" w:rsidRDefault="007F0B6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Музыкальная деятельность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F0B64" w:rsidRPr="005E44F7" w:rsidRDefault="00CC448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</w:t>
      </w:r>
      <w:r w:rsidR="00FC12D2" w:rsidRPr="005E44F7">
        <w:rPr>
          <w:rFonts w:ascii="Times New Roman" w:hAnsi="Times New Roman"/>
          <w:bCs/>
          <w:iCs/>
          <w:sz w:val="24"/>
          <w:szCs w:val="24"/>
        </w:rPr>
        <w:t>Воспитывать у детей эмоциональную отзывчивость на музыку.</w:t>
      </w:r>
    </w:p>
    <w:p w:rsidR="00FC12D2" w:rsidRPr="005E44F7" w:rsidRDefault="00FC12D2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2.Познакомить с тремя музыкальными жанрами: песней, танцем, маршем.</w:t>
      </w:r>
    </w:p>
    <w:p w:rsidR="00FC12D2" w:rsidRPr="005E44F7" w:rsidRDefault="00FC12D2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3.Способствовать развитию музыкальной памяти</w:t>
      </w:r>
      <w:r w:rsidR="0075176D" w:rsidRPr="005E44F7">
        <w:rPr>
          <w:rFonts w:ascii="Times New Roman" w:hAnsi="Times New Roman"/>
          <w:bCs/>
          <w:iCs/>
          <w:sz w:val="24"/>
          <w:szCs w:val="24"/>
        </w:rPr>
        <w:t>.</w:t>
      </w:r>
    </w:p>
    <w:p w:rsidR="0075176D" w:rsidRPr="005E44F7" w:rsidRDefault="0075176D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4.Формировать умение узнавать знакомые песни; чувствовать характер музыки, эмоционально на нее реагировать.</w:t>
      </w:r>
    </w:p>
    <w:p w:rsidR="0075176D" w:rsidRPr="005E44F7" w:rsidRDefault="0075176D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Слушание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F0B64" w:rsidRPr="005E44F7" w:rsidRDefault="0075176D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1.Учить слушать музыкально произведение до конца, понимать характер м</w:t>
      </w:r>
      <w:r w:rsidR="00BB4759" w:rsidRPr="005E44F7">
        <w:rPr>
          <w:rFonts w:ascii="Times New Roman" w:hAnsi="Times New Roman"/>
          <w:bCs/>
          <w:iCs/>
          <w:sz w:val="24"/>
          <w:szCs w:val="24"/>
        </w:rPr>
        <w:t>узыки, узнавать и определять, с</w:t>
      </w:r>
      <w:r w:rsidRPr="005E44F7">
        <w:rPr>
          <w:rFonts w:ascii="Times New Roman" w:hAnsi="Times New Roman"/>
          <w:bCs/>
          <w:iCs/>
          <w:sz w:val="24"/>
          <w:szCs w:val="24"/>
        </w:rPr>
        <w:t>колько частей в произведении</w:t>
      </w:r>
      <w:r w:rsidR="00BB4759" w:rsidRPr="005E44F7">
        <w:rPr>
          <w:rFonts w:ascii="Times New Roman" w:hAnsi="Times New Roman"/>
          <w:bCs/>
          <w:iCs/>
          <w:sz w:val="24"/>
          <w:szCs w:val="24"/>
        </w:rPr>
        <w:t>.</w:t>
      </w:r>
    </w:p>
    <w:p w:rsidR="00BB4759" w:rsidRPr="005E44F7" w:rsidRDefault="00BB4759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2.Развивать способность различать звуки по высоте в пределах октавы, замечать изменение в силе звучания мелодии.</w:t>
      </w:r>
    </w:p>
    <w:p w:rsidR="00140285" w:rsidRPr="005E44F7" w:rsidRDefault="00140285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3.Совершенствоать умение различать звучание музыкальных игрушек, детских музыкальных инструментов.</w:t>
      </w:r>
    </w:p>
    <w:p w:rsidR="00140285" w:rsidRPr="005E44F7" w:rsidRDefault="00140285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Пение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140285" w:rsidRPr="005E44F7" w:rsidRDefault="00140285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</w:t>
      </w:r>
      <w:r w:rsidR="001A2230" w:rsidRPr="005E44F7">
        <w:rPr>
          <w:rFonts w:ascii="Times New Roman" w:hAnsi="Times New Roman"/>
          <w:bCs/>
          <w:iCs/>
          <w:sz w:val="24"/>
          <w:szCs w:val="24"/>
        </w:rPr>
        <w:t>Способствовать развитию певческих навыков: петь без напряжения, в одном темпе со всеми, чисто и ясно произносить слова, передавая характер песни.</w:t>
      </w:r>
    </w:p>
    <w:p w:rsidR="001A2230" w:rsidRPr="005E44F7" w:rsidRDefault="001A2230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21D97" w:rsidRPr="005E44F7" w:rsidRDefault="00E21D97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72DB" w:rsidRPr="005E44F7" w:rsidRDefault="000F72DB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«Песенное творчество».</w:t>
      </w:r>
    </w:p>
    <w:p w:rsidR="005A7014" w:rsidRPr="005E44F7" w:rsidRDefault="000F72DB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1.Учить допевать мелодии колыбельных песен на слог «баю- баю»</w:t>
      </w:r>
      <w:r w:rsidR="005A7014" w:rsidRPr="005E44F7">
        <w:rPr>
          <w:rFonts w:ascii="Times New Roman" w:hAnsi="Times New Roman"/>
          <w:bCs/>
          <w:iCs/>
          <w:sz w:val="24"/>
          <w:szCs w:val="24"/>
        </w:rPr>
        <w:t xml:space="preserve"> и веселых мелодий на слог «ля- ля».</w:t>
      </w:r>
    </w:p>
    <w:p w:rsidR="005A7014" w:rsidRPr="005E44F7" w:rsidRDefault="005A701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2.Формировать навыки сочинительства веселых и грустных мелодий по образцу.</w:t>
      </w:r>
    </w:p>
    <w:p w:rsidR="005A7014" w:rsidRPr="005E44F7" w:rsidRDefault="005A701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Музыкально- ритмические движения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092C93" w:rsidRPr="005E44F7" w:rsidRDefault="00092C93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1.Учить двигаться в соответствии с двухчастной фо</w:t>
      </w:r>
      <w:r w:rsidR="00ED3ECC" w:rsidRPr="005E44F7">
        <w:rPr>
          <w:rFonts w:ascii="Times New Roman" w:hAnsi="Times New Roman"/>
          <w:bCs/>
          <w:iCs/>
          <w:sz w:val="24"/>
          <w:szCs w:val="24"/>
        </w:rPr>
        <w:t>рмой музыки и силой ее звучания; реагировать на начало звучания музыки и ее окончание.</w:t>
      </w:r>
    </w:p>
    <w:p w:rsidR="00ED3ECC" w:rsidRPr="005E44F7" w:rsidRDefault="00ED3ECC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ED3ECC" w:rsidRPr="005E44F7" w:rsidRDefault="00ED3ECC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3.Улучшать качество исполнения танцевальных движений: притопывать попеременно двумя ногами и одной ногой.</w:t>
      </w:r>
    </w:p>
    <w:p w:rsidR="00ED3ECC" w:rsidRPr="005E44F7" w:rsidRDefault="00ED3ECC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4.</w:t>
      </w:r>
      <w:r w:rsidR="008A1DB2" w:rsidRPr="005E44F7">
        <w:rPr>
          <w:rFonts w:ascii="Times New Roman" w:hAnsi="Times New Roman"/>
          <w:bCs/>
          <w:iCs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предметами.</w:t>
      </w:r>
    </w:p>
    <w:p w:rsidR="008A1DB2" w:rsidRPr="005E44F7" w:rsidRDefault="008A1DB2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5.</w:t>
      </w:r>
      <w:r w:rsidR="00107E4D" w:rsidRPr="005E44F7">
        <w:rPr>
          <w:rFonts w:ascii="Times New Roman" w:hAnsi="Times New Roman"/>
          <w:bCs/>
          <w:iCs/>
          <w:sz w:val="24"/>
          <w:szCs w:val="24"/>
        </w:rPr>
        <w:t>Способствовать развитию навыков выразительной и эмоциональной передачи игровых и сказочных образов.</w:t>
      </w:r>
    </w:p>
    <w:p w:rsidR="00092C93" w:rsidRPr="005E44F7" w:rsidRDefault="00092C93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Развитие танцевально-игрового творчества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E374EF" w:rsidRPr="005E44F7" w:rsidRDefault="00D206A2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 xml:space="preserve"> 1.</w:t>
      </w:r>
      <w:r w:rsidR="00E374EF" w:rsidRPr="005E44F7">
        <w:rPr>
          <w:rFonts w:ascii="Times New Roman" w:hAnsi="Times New Roman"/>
          <w:bCs/>
          <w:iCs/>
          <w:sz w:val="24"/>
          <w:szCs w:val="24"/>
        </w:rPr>
        <w:t>Способствовать развитию эмоционально- образного исполнения музыкально- игровых упражнений и сценок, используя мимику и пантомиму.</w:t>
      </w:r>
    </w:p>
    <w:p w:rsidR="007F0B64" w:rsidRPr="005E44F7" w:rsidRDefault="007F0B6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E374EF" w:rsidRPr="005E44F7" w:rsidRDefault="00F864C4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Игра на музыкальных инструмента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F0B64" w:rsidRPr="005E44F7" w:rsidRDefault="00306258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1.Знакомить детей с некоторыми детскими музыкальными инструментами:дудочкой, металлофоном, колокольчиком, бубном, погремушкой, барабаном</w:t>
      </w:r>
      <w:r w:rsidR="00022E51" w:rsidRPr="005E44F7">
        <w:rPr>
          <w:rFonts w:ascii="Times New Roman" w:hAnsi="Times New Roman"/>
          <w:bCs/>
          <w:iCs/>
          <w:sz w:val="24"/>
          <w:szCs w:val="24"/>
        </w:rPr>
        <w:t>, а также их звучанием.</w:t>
      </w:r>
    </w:p>
    <w:p w:rsidR="00022E51" w:rsidRPr="005E44F7" w:rsidRDefault="00022E51" w:rsidP="00415C72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2.Учить детей подыгрывать на детских музыкальных инструментах.</w:t>
      </w:r>
    </w:p>
    <w:p w:rsidR="00D206A2" w:rsidRPr="005E44F7" w:rsidRDefault="00D206A2" w:rsidP="00D206A2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D206A2" w:rsidRPr="005E44F7" w:rsidRDefault="00D206A2" w:rsidP="00D206A2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3E0789" w:rsidRPr="005E44F7" w:rsidRDefault="00153F53" w:rsidP="00D206A2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Cs/>
          <w:sz w:val="24"/>
          <w:szCs w:val="24"/>
        </w:rPr>
        <w:t>2.1.5.</w:t>
      </w:r>
      <w:r w:rsidR="00E374EF" w:rsidRPr="005E44F7">
        <w:rPr>
          <w:rFonts w:ascii="Times New Roman" w:hAnsi="Times New Roman"/>
          <w:b/>
          <w:bCs/>
          <w:iCs/>
          <w:sz w:val="24"/>
          <w:szCs w:val="24"/>
        </w:rPr>
        <w:t>«Физическое развитие»</w:t>
      </w:r>
      <w:r w:rsidR="005E44F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374EF" w:rsidRPr="005E44F7">
        <w:rPr>
          <w:rFonts w:ascii="Times New Roman" w:hAnsi="Times New Roman"/>
          <w:bCs/>
          <w:iCs/>
          <w:sz w:val="24"/>
          <w:szCs w:val="24"/>
        </w:rPr>
        <w:t xml:space="preserve"> Образовательная область «Физическое развитие» включает в себя два образовательных направления: «Физ</w:t>
      </w:r>
      <w:r w:rsidR="00E646A4" w:rsidRPr="005E44F7">
        <w:rPr>
          <w:rFonts w:ascii="Times New Roman" w:hAnsi="Times New Roman"/>
          <w:bCs/>
          <w:iCs/>
          <w:sz w:val="24"/>
          <w:szCs w:val="24"/>
        </w:rPr>
        <w:t>ическая культура» и</w:t>
      </w:r>
      <w:r w:rsidR="003E0789" w:rsidRPr="005E44F7">
        <w:rPr>
          <w:rFonts w:ascii="Times New Roman" w:hAnsi="Times New Roman"/>
          <w:bCs/>
          <w:iCs/>
          <w:sz w:val="24"/>
          <w:szCs w:val="24"/>
        </w:rPr>
        <w:t>«Здоровье».</w:t>
      </w:r>
    </w:p>
    <w:p w:rsidR="004B455B" w:rsidRPr="005E44F7" w:rsidRDefault="004B455B" w:rsidP="003E07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374EF" w:rsidRPr="005E44F7" w:rsidRDefault="00F864C4" w:rsidP="004B455B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«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Физическая культура</w:t>
      </w: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E374EF" w:rsidRPr="005E44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A5389" w:rsidRPr="005E44F7" w:rsidRDefault="004B455B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</w:t>
      </w:r>
      <w:r w:rsidR="00657424" w:rsidRPr="005E44F7">
        <w:rPr>
          <w:rFonts w:ascii="Times New Roman" w:hAnsi="Times New Roman"/>
          <w:bCs/>
          <w:iCs/>
          <w:sz w:val="24"/>
          <w:szCs w:val="24"/>
        </w:rPr>
        <w:t>Продолжать развивать разнообразные виды деятельности.</w:t>
      </w:r>
    </w:p>
    <w:p w:rsidR="00657424" w:rsidRPr="005E44F7" w:rsidRDefault="00657424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2.Учить детей ходить и бегать свободно</w:t>
      </w:r>
      <w:r w:rsidR="0000471C" w:rsidRPr="005E44F7">
        <w:rPr>
          <w:rFonts w:ascii="Times New Roman" w:hAnsi="Times New Roman"/>
          <w:bCs/>
          <w:iCs/>
          <w:sz w:val="24"/>
          <w:szCs w:val="24"/>
        </w:rPr>
        <w:t>, не наталкиваясь друг на друга; приучать действовать сообща, придерживаясь определенного направления передвижения с опоройна зр</w:t>
      </w:r>
      <w:r w:rsidR="00501709" w:rsidRPr="005E44F7">
        <w:rPr>
          <w:rFonts w:ascii="Times New Roman" w:hAnsi="Times New Roman"/>
          <w:bCs/>
          <w:iCs/>
          <w:sz w:val="24"/>
          <w:szCs w:val="24"/>
        </w:rPr>
        <w:t>ительные ориентиры, меня</w:t>
      </w:r>
      <w:r w:rsidR="0000471C" w:rsidRPr="005E44F7">
        <w:rPr>
          <w:rFonts w:ascii="Times New Roman" w:hAnsi="Times New Roman"/>
          <w:bCs/>
          <w:iCs/>
          <w:sz w:val="24"/>
          <w:szCs w:val="24"/>
        </w:rPr>
        <w:t>ть направление и характер движения во время ходьбы и бега в соответствии с указанием педагога.</w:t>
      </w:r>
    </w:p>
    <w:p w:rsidR="00731539" w:rsidRPr="005E44F7" w:rsidRDefault="0000471C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</w:t>
      </w:r>
      <w:r w:rsidR="00501709" w:rsidRPr="005E44F7">
        <w:rPr>
          <w:rFonts w:ascii="Times New Roman" w:hAnsi="Times New Roman"/>
          <w:bCs/>
          <w:iCs/>
          <w:sz w:val="24"/>
          <w:szCs w:val="24"/>
        </w:rPr>
        <w:t xml:space="preserve">Учить ползать, лазать, разнообразно действовать с мячом; учить прыжкам на двух ногах на месте, с продвижением вперед, в длину с места, </w:t>
      </w:r>
    </w:p>
    <w:p w:rsidR="0000471C" w:rsidRPr="005E44F7" w:rsidRDefault="00501709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отталкиваясь двумя ногами.</w:t>
      </w:r>
    </w:p>
    <w:p w:rsidR="00EA41B1" w:rsidRPr="005E44F7" w:rsidRDefault="00EA41B1" w:rsidP="00EA41B1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A41B1" w:rsidRPr="005E44F7" w:rsidRDefault="00B352D6" w:rsidP="00EA41B1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«Подвижные игры».</w:t>
      </w:r>
    </w:p>
    <w:p w:rsidR="00B352D6" w:rsidRPr="005E44F7" w:rsidRDefault="00B352D6" w:rsidP="00EA41B1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1.Развивать у детей желание играть вместе с воспитател</w:t>
      </w:r>
      <w:r w:rsidR="006710F7" w:rsidRPr="005E44F7">
        <w:rPr>
          <w:rFonts w:ascii="Times New Roman" w:hAnsi="Times New Roman"/>
          <w:bCs/>
          <w:iCs/>
          <w:sz w:val="24"/>
          <w:szCs w:val="24"/>
        </w:rPr>
        <w:t>е</w:t>
      </w:r>
      <w:r w:rsidRPr="005E44F7">
        <w:rPr>
          <w:rFonts w:ascii="Times New Roman" w:hAnsi="Times New Roman"/>
          <w:bCs/>
          <w:iCs/>
          <w:sz w:val="24"/>
          <w:szCs w:val="24"/>
        </w:rPr>
        <w:t>м в подвижные игры с простым содержанием, несложными движениями.</w:t>
      </w:r>
    </w:p>
    <w:p w:rsidR="00B352D6" w:rsidRPr="005E44F7" w:rsidRDefault="00B352D6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2.</w:t>
      </w:r>
      <w:r w:rsidR="006710F7" w:rsidRPr="005E44F7">
        <w:rPr>
          <w:rFonts w:ascii="Times New Roman" w:hAnsi="Times New Roman"/>
          <w:bCs/>
          <w:iCs/>
          <w:sz w:val="24"/>
          <w:szCs w:val="24"/>
        </w:rPr>
        <w:t>Способствовать развитию умения детей играть в игры, в ходе которых совершенствуются основные движения.</w:t>
      </w:r>
    </w:p>
    <w:p w:rsidR="006710F7" w:rsidRPr="005E44F7" w:rsidRDefault="006710F7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iCs/>
          <w:sz w:val="24"/>
          <w:szCs w:val="24"/>
        </w:rPr>
        <w:t>3.Учить выразительности движений, умению передавать  простейшие действия некоторых персонажей.</w:t>
      </w:r>
    </w:p>
    <w:p w:rsidR="00657424" w:rsidRPr="005E44F7" w:rsidRDefault="00657424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6678EA" w:rsidRPr="005E44F7" w:rsidRDefault="00C8052A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/>
          <w:sz w:val="24"/>
          <w:szCs w:val="24"/>
          <w:lang w:eastAsia="ru-RU"/>
        </w:rPr>
        <w:t>«Здоровье»</w:t>
      </w:r>
    </w:p>
    <w:p w:rsidR="007A5389" w:rsidRPr="005E44F7" w:rsidRDefault="007A5389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1.Развивать умение различать и называть органы чувств, дать представления об их роли в организме и о том, как их беречь</w:t>
      </w:r>
      <w:r w:rsidR="003044FB" w:rsidRPr="005E44F7">
        <w:rPr>
          <w:rFonts w:ascii="Times New Roman" w:hAnsi="Times New Roman"/>
          <w:bCs/>
          <w:sz w:val="24"/>
          <w:szCs w:val="24"/>
          <w:lang w:eastAsia="ru-RU"/>
        </w:rPr>
        <w:t xml:space="preserve"> и ухаживать за ними.</w:t>
      </w:r>
    </w:p>
    <w:p w:rsidR="003044FB" w:rsidRPr="005E44F7" w:rsidRDefault="003044FB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2.Дать представления оз</w:t>
      </w:r>
      <w:r w:rsidR="00657424" w:rsidRPr="005E44F7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5E44F7">
        <w:rPr>
          <w:rFonts w:ascii="Times New Roman" w:hAnsi="Times New Roman"/>
          <w:bCs/>
          <w:sz w:val="24"/>
          <w:szCs w:val="24"/>
          <w:lang w:eastAsia="ru-RU"/>
        </w:rPr>
        <w:t>оровой и полезной пищи; об овощах и фруктах, молочных продуктах, полезных для здоровья человека.</w:t>
      </w:r>
    </w:p>
    <w:p w:rsidR="003044FB" w:rsidRPr="005E44F7" w:rsidRDefault="003044FB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3.Формировать представление о том, что утренняя зарядка, игры, физические упражнения вызывают хорошее настроение; с помощью сна во</w:t>
      </w:r>
      <w:r w:rsidR="0058192E" w:rsidRPr="005E44F7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5E44F7">
        <w:rPr>
          <w:rFonts w:ascii="Times New Roman" w:hAnsi="Times New Roman"/>
          <w:bCs/>
          <w:sz w:val="24"/>
          <w:szCs w:val="24"/>
          <w:lang w:eastAsia="ru-RU"/>
        </w:rPr>
        <w:t>станавливаются силы.</w:t>
      </w:r>
    </w:p>
    <w:p w:rsidR="003044FB" w:rsidRPr="005E44F7" w:rsidRDefault="003044FB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="0058192E" w:rsidRPr="005E44F7">
        <w:rPr>
          <w:rFonts w:ascii="Times New Roman" w:hAnsi="Times New Roman"/>
          <w:bCs/>
          <w:sz w:val="24"/>
          <w:szCs w:val="24"/>
          <w:lang w:eastAsia="ru-RU"/>
        </w:rPr>
        <w:t>Дать представления о закаливании.</w:t>
      </w:r>
    </w:p>
    <w:p w:rsidR="0058192E" w:rsidRPr="005E44F7" w:rsidRDefault="0058192E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7.Дать представление о ценности здоровья; формировать желание вести здоровый образ жизни.</w:t>
      </w:r>
    </w:p>
    <w:p w:rsidR="0058192E" w:rsidRPr="005E44F7" w:rsidRDefault="0058192E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8.формировать умение сообщать о своем самочувствии взрослым, осознавать необходимость лечения.</w:t>
      </w:r>
    </w:p>
    <w:p w:rsidR="0058192E" w:rsidRPr="005E44F7" w:rsidRDefault="00657424" w:rsidP="007A5389">
      <w:pPr>
        <w:autoSpaceDE w:val="0"/>
        <w:autoSpaceDN w:val="0"/>
        <w:adjustRightInd w:val="0"/>
        <w:ind w:left="-284"/>
        <w:jc w:val="left"/>
        <w:rPr>
          <w:rFonts w:ascii="Times New Roman" w:hAnsi="Times New Roman"/>
          <w:bCs/>
          <w:iCs/>
          <w:sz w:val="24"/>
          <w:szCs w:val="24"/>
        </w:rPr>
      </w:pPr>
      <w:r w:rsidRPr="005E44F7">
        <w:rPr>
          <w:rFonts w:ascii="Times New Roman" w:hAnsi="Times New Roman"/>
          <w:bCs/>
          <w:sz w:val="24"/>
          <w:szCs w:val="24"/>
          <w:lang w:eastAsia="ru-RU"/>
        </w:rPr>
        <w:t>9.Формировать потребность в соблюдении навыков гигиены и опрятности в повседневной жизни.</w:t>
      </w:r>
    </w:p>
    <w:p w:rsidR="007A5389" w:rsidRPr="007A5389" w:rsidRDefault="007A5389" w:rsidP="00415C72">
      <w:pPr>
        <w:jc w:val="lef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81E7C" w:rsidRPr="007227BD" w:rsidRDefault="00153F53" w:rsidP="00415C72">
      <w:pPr>
        <w:jc w:val="lef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bCs/>
          <w:iCs/>
          <w:sz w:val="24"/>
          <w:szCs w:val="24"/>
        </w:rPr>
        <w:t>2.2.Взаимодействие с семьями дошкольников</w:t>
      </w:r>
    </w:p>
    <w:p w:rsidR="004C5C52" w:rsidRPr="008B4FD1" w:rsidRDefault="00AE408C" w:rsidP="00415C72">
      <w:pPr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7227BD">
        <w:rPr>
          <w:rFonts w:ascii="Times New Roman" w:hAnsi="Times New Roman"/>
          <w:b/>
          <w:i/>
          <w:sz w:val="24"/>
          <w:szCs w:val="24"/>
        </w:rPr>
        <w:t>План работы с родителями во второй младшей группе.</w:t>
      </w:r>
    </w:p>
    <w:tbl>
      <w:tblPr>
        <w:tblW w:w="15309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6"/>
        <w:gridCol w:w="14033"/>
      </w:tblGrid>
      <w:tr w:rsidR="004C5C52" w:rsidRPr="006C5997" w:rsidTr="00530662">
        <w:trPr>
          <w:tblCellSpacing w:w="0" w:type="dxa"/>
        </w:trPr>
        <w:tc>
          <w:tcPr>
            <w:tcW w:w="1276" w:type="dxa"/>
            <w:vAlign w:val="center"/>
          </w:tcPr>
          <w:p w:rsidR="004C5C52" w:rsidRPr="006C5997" w:rsidRDefault="004C5C52" w:rsidP="00415C72">
            <w:pPr>
              <w:pStyle w:val="c59c68"/>
            </w:pPr>
            <w:r w:rsidRPr="006C5997">
              <w:rPr>
                <w:rStyle w:val="c31c44"/>
              </w:rPr>
              <w:t>Месяц</w:t>
            </w:r>
          </w:p>
        </w:tc>
        <w:tc>
          <w:tcPr>
            <w:tcW w:w="14033" w:type="dxa"/>
            <w:vAlign w:val="center"/>
          </w:tcPr>
          <w:p w:rsidR="004C5C52" w:rsidRPr="006C5997" w:rsidRDefault="004C5C52" w:rsidP="00415C72">
            <w:pPr>
              <w:pStyle w:val="c59c68"/>
            </w:pPr>
            <w:r w:rsidRPr="006C5997">
              <w:rPr>
                <w:rStyle w:val="c31c44"/>
              </w:rPr>
              <w:t>Название мероприятия</w:t>
            </w:r>
          </w:p>
        </w:tc>
      </w:tr>
      <w:tr w:rsidR="004C5C52" w:rsidRPr="006C5997" w:rsidTr="00530662">
        <w:trPr>
          <w:tblCellSpacing w:w="0" w:type="dxa"/>
        </w:trPr>
        <w:tc>
          <w:tcPr>
            <w:tcW w:w="1276" w:type="dxa"/>
            <w:vAlign w:val="center"/>
          </w:tcPr>
          <w:p w:rsidR="004C5C52" w:rsidRPr="006C5997" w:rsidRDefault="004C5C52" w:rsidP="00415C72">
            <w:pPr>
              <w:pStyle w:val="c59c68"/>
            </w:pPr>
            <w:r w:rsidRPr="006C5997">
              <w:rPr>
                <w:rStyle w:val="c0"/>
              </w:rPr>
              <w:t>Сентябрь</w:t>
            </w:r>
          </w:p>
          <w:p w:rsidR="004C5C52" w:rsidRPr="006C5997" w:rsidRDefault="004C5C52" w:rsidP="00415C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C52" w:rsidRPr="006C5997" w:rsidRDefault="004C5C52" w:rsidP="00415C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</w:tcPr>
          <w:p w:rsidR="004C5C52" w:rsidRDefault="00C8052A" w:rsidP="00C30EC5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="005B3193">
              <w:rPr>
                <w:rFonts w:ascii="Times New Roman" w:hAnsi="Times New Roman"/>
                <w:sz w:val="24"/>
                <w:szCs w:val="24"/>
              </w:rPr>
              <w:t>Возрастные особенности детей 3-4 лет. Образовательный процесс во второй младшей группе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8052A" w:rsidRDefault="00F94CA3" w:rsidP="00C30EC5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тему «Осень золотая».</w:t>
            </w:r>
          </w:p>
          <w:p w:rsidR="00F94CA3" w:rsidRDefault="00F94CA3" w:rsidP="00C30EC5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F94CA3" w:rsidRPr="006C5997" w:rsidRDefault="00F94CA3" w:rsidP="00C30EC5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 выставка «Дары осени» в рамках дошкольного учреждения.</w:t>
            </w:r>
          </w:p>
        </w:tc>
      </w:tr>
      <w:tr w:rsidR="004C5C52" w:rsidRPr="006C5997" w:rsidTr="00530662">
        <w:trPr>
          <w:tblCellSpacing w:w="0" w:type="dxa"/>
        </w:trPr>
        <w:tc>
          <w:tcPr>
            <w:tcW w:w="1276" w:type="dxa"/>
            <w:vAlign w:val="center"/>
          </w:tcPr>
          <w:p w:rsidR="004C5C52" w:rsidRPr="006C5997" w:rsidRDefault="00123DFD" w:rsidP="00415C72">
            <w:pPr>
              <w:pStyle w:val="c59c68"/>
              <w:rPr>
                <w:rStyle w:val="c0"/>
              </w:rPr>
            </w:pPr>
            <w:r w:rsidRPr="006C5997">
              <w:rPr>
                <w:rStyle w:val="c0"/>
              </w:rPr>
              <w:t>Октябрь</w:t>
            </w:r>
          </w:p>
        </w:tc>
        <w:tc>
          <w:tcPr>
            <w:tcW w:w="14033" w:type="dxa"/>
          </w:tcPr>
          <w:p w:rsidR="004C5C52" w:rsidRDefault="00F94CA3" w:rsidP="00C30EC5">
            <w:pPr>
              <w:pStyle w:val="ac"/>
              <w:numPr>
                <w:ilvl w:val="0"/>
                <w:numId w:val="15"/>
              </w:numPr>
              <w:tabs>
                <w:tab w:val="num" w:pos="41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 w:rsidR="008E34E0">
              <w:rPr>
                <w:rFonts w:ascii="Times New Roman" w:hAnsi="Times New Roman"/>
                <w:sz w:val="24"/>
                <w:szCs w:val="24"/>
              </w:rPr>
              <w:t>Нравственное воспитание малыша 3-4 лет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94CA3" w:rsidRDefault="00F94CA3" w:rsidP="00C30EC5">
            <w:pPr>
              <w:pStyle w:val="ac"/>
              <w:numPr>
                <w:ilvl w:val="0"/>
                <w:numId w:val="15"/>
              </w:numPr>
              <w:tabs>
                <w:tab w:val="num" w:pos="41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родителей о ходе образовательного процесса.</w:t>
            </w:r>
          </w:p>
          <w:p w:rsidR="00BF62F4" w:rsidRDefault="00BF62F4" w:rsidP="00C30EC5">
            <w:pPr>
              <w:pStyle w:val="ac"/>
              <w:numPr>
                <w:ilvl w:val="0"/>
                <w:numId w:val="15"/>
              </w:numPr>
              <w:tabs>
                <w:tab w:val="num" w:pos="41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с дополнительными возможностями детского сада в художественном воспитании детей.</w:t>
            </w:r>
          </w:p>
          <w:p w:rsidR="00F85E4B" w:rsidRPr="00F85E4B" w:rsidRDefault="00F85E4B" w:rsidP="00C30EC5">
            <w:pPr>
              <w:pStyle w:val="ac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E4B">
              <w:rPr>
                <w:rFonts w:ascii="Times New Roman" w:hAnsi="Times New Roman"/>
                <w:sz w:val="24"/>
                <w:szCs w:val="24"/>
              </w:rPr>
              <w:t>Выставка совместного творчествавзрослых и детей«Что нам Осень принесла?!»</w:t>
            </w:r>
          </w:p>
        </w:tc>
      </w:tr>
      <w:tr w:rsidR="004C5C52" w:rsidRPr="006C5997" w:rsidTr="00530662">
        <w:trPr>
          <w:tblCellSpacing w:w="0" w:type="dxa"/>
        </w:trPr>
        <w:tc>
          <w:tcPr>
            <w:tcW w:w="1276" w:type="dxa"/>
            <w:vAlign w:val="center"/>
          </w:tcPr>
          <w:p w:rsidR="004C5C52" w:rsidRPr="006C5997" w:rsidRDefault="00123DFD" w:rsidP="00415C72">
            <w:pPr>
              <w:pStyle w:val="c59c68"/>
              <w:rPr>
                <w:rStyle w:val="c0"/>
              </w:rPr>
            </w:pPr>
            <w:r w:rsidRPr="006C5997">
              <w:rPr>
                <w:rStyle w:val="c0"/>
              </w:rPr>
              <w:t>Ноябрь</w:t>
            </w:r>
          </w:p>
        </w:tc>
        <w:tc>
          <w:tcPr>
            <w:tcW w:w="14033" w:type="dxa"/>
          </w:tcPr>
          <w:p w:rsidR="002A71B6" w:rsidRDefault="002A71B6" w:rsidP="00C30EC5">
            <w:pPr>
              <w:numPr>
                <w:ilvl w:val="0"/>
                <w:numId w:val="3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Консультация для родителей «Безопасность ребенка в быту».</w:t>
            </w:r>
          </w:p>
          <w:p w:rsidR="004C5C52" w:rsidRDefault="00F94CA3" w:rsidP="00C30EC5">
            <w:pPr>
              <w:numPr>
                <w:ilvl w:val="0"/>
                <w:numId w:val="3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родительского уголка «</w:t>
            </w:r>
            <w:r w:rsidR="008E34E0">
              <w:rPr>
                <w:rFonts w:ascii="Times New Roman" w:hAnsi="Times New Roman"/>
                <w:sz w:val="24"/>
                <w:szCs w:val="24"/>
              </w:rPr>
              <w:t>Здоровое питание наших малышей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94CA3" w:rsidRDefault="00F94CA3" w:rsidP="00C30EC5">
            <w:pPr>
              <w:numPr>
                <w:ilvl w:val="0"/>
                <w:numId w:val="3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F75A5F" w:rsidRDefault="00F75A5F" w:rsidP="00C30EC5">
            <w:pPr>
              <w:numPr>
                <w:ilvl w:val="0"/>
                <w:numId w:val="3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оформлению зимнего участка к детским зимним забавам.</w:t>
            </w:r>
          </w:p>
          <w:p w:rsidR="0080637B" w:rsidRPr="006C5997" w:rsidRDefault="0080637B" w:rsidP="00C30EC5">
            <w:pPr>
              <w:numPr>
                <w:ilvl w:val="0"/>
                <w:numId w:val="3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Фото выставка родителей «Моя семья и любимый город».</w:t>
            </w:r>
          </w:p>
        </w:tc>
      </w:tr>
      <w:tr w:rsidR="004C5C52" w:rsidRPr="006C5997" w:rsidTr="00530662">
        <w:trPr>
          <w:tblCellSpacing w:w="0" w:type="dxa"/>
        </w:trPr>
        <w:tc>
          <w:tcPr>
            <w:tcW w:w="1276" w:type="dxa"/>
            <w:vAlign w:val="center"/>
          </w:tcPr>
          <w:p w:rsidR="004C5C52" w:rsidRPr="006C5997" w:rsidRDefault="00123DFD" w:rsidP="00415C72">
            <w:pPr>
              <w:pStyle w:val="c59c68"/>
              <w:rPr>
                <w:rStyle w:val="c0"/>
              </w:rPr>
            </w:pPr>
            <w:r w:rsidRPr="006C5997">
              <w:rPr>
                <w:rStyle w:val="c0"/>
              </w:rPr>
              <w:t>Декабрь</w:t>
            </w:r>
          </w:p>
        </w:tc>
        <w:tc>
          <w:tcPr>
            <w:tcW w:w="14033" w:type="dxa"/>
          </w:tcPr>
          <w:p w:rsidR="00243FC6" w:rsidRPr="00552B16" w:rsidRDefault="00243FC6" w:rsidP="00C30EC5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2B16">
              <w:rPr>
                <w:rFonts w:ascii="Times New Roman" w:hAnsi="Times New Roman"/>
                <w:sz w:val="24"/>
                <w:szCs w:val="24"/>
              </w:rPr>
              <w:t>Консультации для родителей «</w:t>
            </w:r>
            <w:r w:rsidR="00BE7BFD">
              <w:rPr>
                <w:rFonts w:ascii="Times New Roman" w:hAnsi="Times New Roman"/>
                <w:sz w:val="24"/>
                <w:szCs w:val="24"/>
              </w:rPr>
              <w:t>Сон-  залог успеха</w:t>
            </w:r>
            <w:r w:rsidRPr="00552B1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43FC6" w:rsidRDefault="00243FC6" w:rsidP="00C30EC5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ind w:left="415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об актуальных задачах физического воспитания детей, а также о возможностях детского сада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решении данных задач.</w:t>
            </w:r>
          </w:p>
          <w:p w:rsidR="00F75A5F" w:rsidRPr="006C5997" w:rsidRDefault="00F85E4B" w:rsidP="00F85E4B">
            <w:pPr>
              <w:ind w:left="1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75A5F">
              <w:rPr>
                <w:rFonts w:ascii="Times New Roman" w:hAnsi="Times New Roman"/>
                <w:sz w:val="24"/>
                <w:szCs w:val="24"/>
              </w:rPr>
              <w:t>Привлечение родителей к подготовке и проведению новогоднего утренника.</w:t>
            </w:r>
            <w:r w:rsidR="00922E47" w:rsidRPr="00922E47">
              <w:rPr>
                <w:rFonts w:ascii="Times New Roman" w:hAnsi="Times New Roman"/>
                <w:sz w:val="24"/>
                <w:szCs w:val="24"/>
                <w:lang w:eastAsia="zh-CN"/>
              </w:rPr>
              <w:t>Семейно – групповой праздник</w:t>
            </w:r>
            <w:r w:rsidR="00922E47"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«Новый год»</w:t>
            </w:r>
          </w:p>
        </w:tc>
      </w:tr>
      <w:tr w:rsidR="004C5C52" w:rsidRPr="006C5997" w:rsidTr="00530662">
        <w:trPr>
          <w:tblCellSpacing w:w="0" w:type="dxa"/>
        </w:trPr>
        <w:tc>
          <w:tcPr>
            <w:tcW w:w="1276" w:type="dxa"/>
            <w:vAlign w:val="center"/>
          </w:tcPr>
          <w:p w:rsidR="004C5C52" w:rsidRPr="006C5997" w:rsidRDefault="00123DFD" w:rsidP="00415C72">
            <w:pPr>
              <w:pStyle w:val="c59c68"/>
              <w:rPr>
                <w:rStyle w:val="c0"/>
              </w:rPr>
            </w:pPr>
            <w:r w:rsidRPr="006C5997">
              <w:rPr>
                <w:rStyle w:val="c0"/>
              </w:rPr>
              <w:lastRenderedPageBreak/>
              <w:t>Январь</w:t>
            </w:r>
          </w:p>
        </w:tc>
        <w:tc>
          <w:tcPr>
            <w:tcW w:w="14033" w:type="dxa"/>
          </w:tcPr>
          <w:p w:rsidR="00584712" w:rsidRDefault="00BE7BFD" w:rsidP="00C30EC5">
            <w:pPr>
              <w:numPr>
                <w:ilvl w:val="0"/>
                <w:numId w:val="5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 w:rsidR="00584712"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5C52" w:rsidRDefault="00F75A5F" w:rsidP="00C30EC5">
            <w:pPr>
              <w:numPr>
                <w:ilvl w:val="0"/>
                <w:numId w:val="5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тему «Зима».</w:t>
            </w:r>
          </w:p>
          <w:p w:rsidR="00F75A5F" w:rsidRDefault="00F75A5F" w:rsidP="00C30EC5">
            <w:pPr>
              <w:numPr>
                <w:ilvl w:val="0"/>
                <w:numId w:val="5"/>
              </w:numPr>
              <w:tabs>
                <w:tab w:val="clear" w:pos="720"/>
                <w:tab w:val="num" w:pos="415"/>
              </w:tabs>
              <w:ind w:left="415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родителям, касающиеся акти</w:t>
            </w:r>
            <w:r w:rsidR="00584712">
              <w:rPr>
                <w:rFonts w:ascii="Times New Roman" w:hAnsi="Times New Roman"/>
                <w:sz w:val="24"/>
                <w:szCs w:val="24"/>
              </w:rPr>
              <w:t xml:space="preserve">вного зимнего отдыха с детьми </w:t>
            </w:r>
            <w:r>
              <w:rPr>
                <w:rFonts w:ascii="Times New Roman" w:hAnsi="Times New Roman"/>
                <w:sz w:val="24"/>
                <w:szCs w:val="24"/>
              </w:rPr>
              <w:t>формирующие навыки безопасного поведения во время отдыха.</w:t>
            </w:r>
          </w:p>
          <w:p w:rsidR="00F75A5F" w:rsidRPr="00584712" w:rsidRDefault="00F75A5F" w:rsidP="00C30EC5">
            <w:pPr>
              <w:numPr>
                <w:ilvl w:val="0"/>
                <w:numId w:val="5"/>
              </w:numPr>
              <w:tabs>
                <w:tab w:val="clear" w:pos="720"/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 в</w:t>
            </w:r>
            <w:r w:rsidR="00BE7BFD">
              <w:rPr>
                <w:rFonts w:ascii="Times New Roman" w:hAnsi="Times New Roman"/>
                <w:sz w:val="24"/>
                <w:szCs w:val="24"/>
              </w:rPr>
              <w:t>ыставка «Символ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года» в рамках дошкольного учреждения. </w:t>
            </w:r>
          </w:p>
        </w:tc>
      </w:tr>
      <w:tr w:rsidR="004C5C52" w:rsidRPr="006C5997" w:rsidTr="00530662">
        <w:trPr>
          <w:tblCellSpacing w:w="0" w:type="dxa"/>
        </w:trPr>
        <w:tc>
          <w:tcPr>
            <w:tcW w:w="1276" w:type="dxa"/>
            <w:vAlign w:val="center"/>
          </w:tcPr>
          <w:p w:rsidR="004C5C52" w:rsidRPr="006C5997" w:rsidRDefault="00123DFD" w:rsidP="00415C72">
            <w:pPr>
              <w:pStyle w:val="c59c68"/>
              <w:rPr>
                <w:rStyle w:val="c0"/>
              </w:rPr>
            </w:pPr>
            <w:r w:rsidRPr="006C5997">
              <w:rPr>
                <w:rStyle w:val="c0"/>
              </w:rPr>
              <w:t>Февраль</w:t>
            </w:r>
          </w:p>
        </w:tc>
        <w:tc>
          <w:tcPr>
            <w:tcW w:w="14033" w:type="dxa"/>
          </w:tcPr>
          <w:p w:rsidR="00F75A5F" w:rsidRPr="00F75A5F" w:rsidRDefault="00563512" w:rsidP="00563512">
            <w:pPr>
              <w:ind w:left="1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«Что ребеночку дарить?»</w:t>
            </w:r>
          </w:p>
          <w:p w:rsidR="00F75A5F" w:rsidRDefault="002E766E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F75A5F">
              <w:rPr>
                <w:rFonts w:ascii="Times New Roman" w:hAnsi="Times New Roman"/>
                <w:sz w:val="24"/>
                <w:szCs w:val="24"/>
              </w:rPr>
              <w:t xml:space="preserve">.Обсуждение с родителями проблем развития игровой деятельности детей, </w:t>
            </w:r>
          </w:p>
          <w:p w:rsidR="00BF62F4" w:rsidRPr="002E766E" w:rsidRDefault="00F75A5F" w:rsidP="00257A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обеспечивающей успешную социализацию,</w:t>
            </w:r>
            <w:r w:rsidR="00257A87">
              <w:rPr>
                <w:rFonts w:ascii="Times New Roman" w:hAnsi="Times New Roman"/>
                <w:sz w:val="24"/>
                <w:szCs w:val="24"/>
              </w:rPr>
              <w:t xml:space="preserve"> усвоение гендерного поведения.</w:t>
            </w:r>
          </w:p>
        </w:tc>
      </w:tr>
      <w:tr w:rsidR="004C5C52" w:rsidRPr="006C5997" w:rsidTr="00530662">
        <w:trPr>
          <w:tblCellSpacing w:w="0" w:type="dxa"/>
        </w:trPr>
        <w:tc>
          <w:tcPr>
            <w:tcW w:w="1276" w:type="dxa"/>
            <w:vAlign w:val="center"/>
          </w:tcPr>
          <w:p w:rsidR="004C5C52" w:rsidRPr="006C5997" w:rsidRDefault="00123DFD" w:rsidP="00415C72">
            <w:pPr>
              <w:pStyle w:val="c59c68"/>
              <w:rPr>
                <w:rStyle w:val="c0"/>
              </w:rPr>
            </w:pPr>
            <w:r w:rsidRPr="006C5997">
              <w:rPr>
                <w:rStyle w:val="c0"/>
              </w:rPr>
              <w:t>Март</w:t>
            </w:r>
          </w:p>
        </w:tc>
        <w:tc>
          <w:tcPr>
            <w:tcW w:w="14033" w:type="dxa"/>
          </w:tcPr>
          <w:p w:rsidR="00977295" w:rsidRPr="00977295" w:rsidRDefault="00977295" w:rsidP="00977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  <w:r w:rsidRPr="00977295">
              <w:rPr>
                <w:rFonts w:ascii="Times New Roman" w:hAnsi="Times New Roman"/>
                <w:sz w:val="24"/>
                <w:szCs w:val="24"/>
              </w:rPr>
              <w:t>Консультация для родителей «Если папа ушел к другой».</w:t>
            </w:r>
          </w:p>
          <w:p w:rsidR="004C5C52" w:rsidRDefault="00977295" w:rsidP="009772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  <w:r w:rsidR="00F75A5F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тему «8 Марта».</w:t>
            </w:r>
          </w:p>
          <w:p w:rsidR="00F75A5F" w:rsidRPr="006C5997" w:rsidRDefault="00257A87" w:rsidP="002114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  <w:r w:rsidR="00BF62F4">
              <w:rPr>
                <w:rFonts w:ascii="Times New Roman" w:hAnsi="Times New Roman"/>
                <w:sz w:val="24"/>
                <w:szCs w:val="24"/>
              </w:rPr>
              <w:t>Рекомендации родителям по домашнему просмотру мультфильмов</w:t>
            </w:r>
            <w:r w:rsidR="00BB5404">
              <w:rPr>
                <w:rFonts w:ascii="Times New Roman" w:hAnsi="Times New Roman"/>
                <w:sz w:val="24"/>
                <w:szCs w:val="24"/>
              </w:rPr>
              <w:t>,</w:t>
            </w:r>
            <w:r w:rsidR="00BF62F4">
              <w:rPr>
                <w:rFonts w:ascii="Times New Roman" w:hAnsi="Times New Roman"/>
                <w:sz w:val="24"/>
                <w:szCs w:val="24"/>
              </w:rPr>
              <w:t>компьютерным играм.</w:t>
            </w:r>
          </w:p>
        </w:tc>
      </w:tr>
      <w:tr w:rsidR="004C5C52" w:rsidRPr="006C5997" w:rsidTr="00530662">
        <w:trPr>
          <w:tblCellSpacing w:w="0" w:type="dxa"/>
        </w:trPr>
        <w:tc>
          <w:tcPr>
            <w:tcW w:w="1276" w:type="dxa"/>
            <w:vAlign w:val="center"/>
          </w:tcPr>
          <w:p w:rsidR="004C5C52" w:rsidRPr="006C5997" w:rsidRDefault="00123DFD" w:rsidP="00415C72">
            <w:pPr>
              <w:pStyle w:val="c59c68"/>
              <w:rPr>
                <w:rStyle w:val="c0"/>
              </w:rPr>
            </w:pPr>
            <w:r w:rsidRPr="006C5997">
              <w:rPr>
                <w:rStyle w:val="c0"/>
              </w:rPr>
              <w:t>Апрель</w:t>
            </w:r>
          </w:p>
        </w:tc>
        <w:tc>
          <w:tcPr>
            <w:tcW w:w="14033" w:type="dxa"/>
          </w:tcPr>
          <w:p w:rsidR="004C5C52" w:rsidRPr="00994E05" w:rsidRDefault="00994E05" w:rsidP="00994E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  <w:r w:rsidR="00BF62F4" w:rsidRPr="00994E05">
              <w:rPr>
                <w:rFonts w:ascii="Times New Roman" w:hAnsi="Times New Roman"/>
                <w:sz w:val="24"/>
                <w:szCs w:val="24"/>
              </w:rPr>
              <w:t>Оформление уголка на тему «Весна».</w:t>
            </w:r>
          </w:p>
          <w:p w:rsidR="00BF62F4" w:rsidRDefault="00BB5404" w:rsidP="002114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  <w:r w:rsidR="00BF62F4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с деть</w:t>
            </w:r>
            <w:r w:rsidR="00211421">
              <w:rPr>
                <w:rFonts w:ascii="Times New Roman" w:hAnsi="Times New Roman"/>
                <w:sz w:val="24"/>
                <w:szCs w:val="24"/>
              </w:rPr>
              <w:t>ми исследовательской, проектно</w:t>
            </w:r>
            <w:r w:rsidR="00BF62F4">
              <w:rPr>
                <w:rFonts w:ascii="Times New Roman" w:hAnsi="Times New Roman"/>
                <w:sz w:val="24"/>
                <w:szCs w:val="24"/>
              </w:rPr>
              <w:t xml:space="preserve">продуктивной деятельности в детском саду и дома, </w:t>
            </w:r>
            <w:r w:rsidR="00211421">
              <w:rPr>
                <w:rFonts w:ascii="Times New Roman" w:hAnsi="Times New Roman"/>
                <w:sz w:val="24"/>
                <w:szCs w:val="24"/>
              </w:rPr>
              <w:t xml:space="preserve">                     способствующей </w:t>
            </w:r>
            <w:r w:rsidR="00BF62F4">
              <w:rPr>
                <w:rFonts w:ascii="Times New Roman" w:hAnsi="Times New Roman"/>
                <w:sz w:val="24"/>
                <w:szCs w:val="24"/>
              </w:rPr>
              <w:t>возникновению познавательной активности.</w:t>
            </w:r>
          </w:p>
          <w:p w:rsidR="00BF62F4" w:rsidRPr="00A6352D" w:rsidRDefault="00A6352D" w:rsidP="00A635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435CC" w:rsidRPr="00A6352D">
              <w:rPr>
                <w:rFonts w:ascii="Times New Roman" w:hAnsi="Times New Roman"/>
                <w:sz w:val="24"/>
                <w:szCs w:val="24"/>
              </w:rPr>
              <w:t>Консультация для родителей «Некоторые правила семейного воспитания».</w:t>
            </w:r>
          </w:p>
        </w:tc>
      </w:tr>
      <w:tr w:rsidR="004C5C52" w:rsidRPr="006C5997" w:rsidTr="00530662">
        <w:trPr>
          <w:tblCellSpacing w:w="0" w:type="dxa"/>
        </w:trPr>
        <w:tc>
          <w:tcPr>
            <w:tcW w:w="1276" w:type="dxa"/>
            <w:vAlign w:val="center"/>
          </w:tcPr>
          <w:p w:rsidR="004C5C52" w:rsidRPr="006C5997" w:rsidRDefault="00123DFD" w:rsidP="00415C72">
            <w:pPr>
              <w:pStyle w:val="c59c68"/>
              <w:rPr>
                <w:rStyle w:val="c0"/>
              </w:rPr>
            </w:pPr>
            <w:r w:rsidRPr="006C5997">
              <w:rPr>
                <w:rStyle w:val="c0"/>
              </w:rPr>
              <w:t>Май</w:t>
            </w:r>
          </w:p>
        </w:tc>
        <w:tc>
          <w:tcPr>
            <w:tcW w:w="14033" w:type="dxa"/>
          </w:tcPr>
          <w:p w:rsidR="000435CC" w:rsidRDefault="00BF62F4" w:rsidP="00A6352D">
            <w:pPr>
              <w:tabs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0435CC">
              <w:rPr>
                <w:rFonts w:ascii="Times New Roman" w:hAnsi="Times New Roman"/>
                <w:sz w:val="24"/>
                <w:szCs w:val="24"/>
              </w:rPr>
              <w:t xml:space="preserve">11  1. </w:t>
            </w:r>
            <w:r w:rsidR="00A6352D"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="003051CC">
              <w:rPr>
                <w:rFonts w:ascii="Times New Roman" w:hAnsi="Times New Roman"/>
                <w:sz w:val="24"/>
                <w:szCs w:val="24"/>
              </w:rPr>
              <w:t>Наши успехи за прошедший учебный год»</w:t>
            </w:r>
          </w:p>
          <w:p w:rsidR="000435CC" w:rsidRPr="006C5997" w:rsidRDefault="000435CC" w:rsidP="00415C72">
            <w:pPr>
              <w:tabs>
                <w:tab w:val="num" w:pos="415"/>
              </w:tabs>
              <w:ind w:hanging="58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22222  2. Оформление родительского уголка на тему «</w:t>
            </w:r>
            <w:r w:rsidR="003051CC">
              <w:rPr>
                <w:rFonts w:ascii="Times New Roman" w:hAnsi="Times New Roman"/>
                <w:sz w:val="24"/>
                <w:szCs w:val="24"/>
              </w:rPr>
              <w:t>Лето, лето к нам пришло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435CC" w:rsidRPr="00F75578" w:rsidRDefault="00F75578" w:rsidP="00F75578">
            <w:pPr>
              <w:tabs>
                <w:tab w:val="num" w:pos="41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="000435CC" w:rsidRPr="00F75578">
              <w:rPr>
                <w:rFonts w:ascii="Times New Roman" w:hAnsi="Times New Roman"/>
                <w:sz w:val="24"/>
                <w:szCs w:val="24"/>
              </w:rPr>
              <w:t>Рекомендации родителям</w:t>
            </w:r>
            <w:r w:rsidR="00994E05" w:rsidRPr="00F75578">
              <w:rPr>
                <w:rFonts w:ascii="Times New Roman" w:hAnsi="Times New Roman"/>
                <w:sz w:val="24"/>
                <w:szCs w:val="24"/>
              </w:rPr>
              <w:t xml:space="preserve"> «Как провести с ребенком летний отпуск»</w:t>
            </w:r>
            <w:r w:rsidR="000435CC" w:rsidRPr="00F755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578" w:rsidRPr="00F75578" w:rsidRDefault="00F75578" w:rsidP="00F75578">
            <w:pPr>
              <w:tabs>
                <w:tab w:val="num" w:pos="41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578">
              <w:rPr>
                <w:rFonts w:ascii="Times New Roman" w:hAnsi="Times New Roman"/>
                <w:sz w:val="24"/>
                <w:szCs w:val="24"/>
                <w:lang w:eastAsia="zh-CN"/>
              </w:rPr>
              <w:t>4.Участие родителей в садовском проекте «Я в ответе за тех, кого приручил»</w:t>
            </w:r>
          </w:p>
        </w:tc>
      </w:tr>
    </w:tbl>
    <w:p w:rsidR="00123DFD" w:rsidRPr="006C5997" w:rsidRDefault="00123DFD" w:rsidP="00415C72">
      <w:pPr>
        <w:tabs>
          <w:tab w:val="left" w:pos="397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010FE" w:rsidRPr="005E44F7" w:rsidRDefault="00A010FE" w:rsidP="00415C72">
      <w:pPr>
        <w:tabs>
          <w:tab w:val="left" w:pos="-284"/>
          <w:tab w:val="left" w:pos="3975"/>
        </w:tabs>
        <w:ind w:left="-284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sz w:val="24"/>
          <w:szCs w:val="24"/>
          <w:lang w:eastAsia="ru-RU"/>
        </w:rPr>
        <w:t xml:space="preserve">2.2.1. </w:t>
      </w:r>
      <w:r w:rsidRPr="005E44F7">
        <w:rPr>
          <w:rFonts w:ascii="Times New Roman" w:hAnsi="Times New Roman"/>
          <w:b/>
          <w:i/>
          <w:sz w:val="24"/>
          <w:szCs w:val="24"/>
        </w:rPr>
        <w:t>Программа поликультурного образования дошкольников.</w:t>
      </w:r>
    </w:p>
    <w:p w:rsidR="00967488" w:rsidRDefault="00967488" w:rsidP="00415C72">
      <w:pPr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846357" w:rsidRDefault="00A010FE" w:rsidP="00846357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967488">
        <w:rPr>
          <w:rFonts w:ascii="Times New Roman" w:hAnsi="Times New Roman"/>
          <w:b/>
          <w:i/>
          <w:sz w:val="24"/>
          <w:szCs w:val="24"/>
        </w:rPr>
        <w:t>Цель:</w:t>
      </w:r>
      <w:r w:rsidRPr="006C5997">
        <w:rPr>
          <w:rFonts w:ascii="Times New Roman" w:hAnsi="Times New Roman"/>
          <w:sz w:val="24"/>
          <w:szCs w:val="24"/>
        </w:rPr>
        <w:t xml:space="preserve"> Формирование всесторонне и гармонически развитой личности, способной к творческому самоопределению и осуществляющей этнокультурное и гражданское самоопределение на основе национальной традиции, ценностей</w:t>
      </w:r>
      <w:r w:rsidR="00846357">
        <w:rPr>
          <w:rFonts w:ascii="Times New Roman" w:hAnsi="Times New Roman"/>
          <w:sz w:val="24"/>
          <w:szCs w:val="24"/>
        </w:rPr>
        <w:t xml:space="preserve"> российской и мировой культуры.</w:t>
      </w:r>
    </w:p>
    <w:p w:rsidR="00A010FE" w:rsidRPr="00846357" w:rsidRDefault="00A010FE" w:rsidP="00846357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967488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8E0DE7" w:rsidRDefault="00A010FE" w:rsidP="008E0DE7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b/>
          <w:sz w:val="24"/>
          <w:szCs w:val="24"/>
        </w:rPr>
        <w:t xml:space="preserve">- </w:t>
      </w:r>
      <w:r w:rsidRPr="006C5997">
        <w:rPr>
          <w:rFonts w:ascii="Times New Roman" w:hAnsi="Times New Roman"/>
          <w:sz w:val="24"/>
          <w:szCs w:val="24"/>
        </w:rPr>
        <w:t xml:space="preserve">глубокое и всестороннее овладение основами национальной культуры, приобщение детей к языку, литературе, истории своего этносоциума, </w:t>
      </w:r>
    </w:p>
    <w:p w:rsidR="008E0DE7" w:rsidRDefault="00A010FE" w:rsidP="008E0DE7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 xml:space="preserve">направленное на сохранение национальных </w:t>
      </w:r>
      <w:r w:rsidR="008E0DE7">
        <w:rPr>
          <w:rFonts w:ascii="Times New Roman" w:hAnsi="Times New Roman"/>
          <w:sz w:val="24"/>
          <w:szCs w:val="24"/>
        </w:rPr>
        <w:t>культур народов России;</w:t>
      </w:r>
    </w:p>
    <w:p w:rsidR="00A010FE" w:rsidRPr="006C5997" w:rsidRDefault="00A010FE" w:rsidP="008E0DE7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воспитание понимания самобытности культур разных народов, бережного отношения к национальным ценностям, этническим особенностям;</w:t>
      </w:r>
    </w:p>
    <w:p w:rsidR="00A010FE" w:rsidRPr="006C599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воспитание позитивного отношения к культурным различиям, обеспечивающим условия для самореализации личности;</w:t>
      </w:r>
    </w:p>
    <w:p w:rsidR="00A010FE" w:rsidRPr="006C599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приобщение к основам мировой культуры, и воспитание уважения к представителям других народов.</w:t>
      </w:r>
    </w:p>
    <w:p w:rsidR="00967488" w:rsidRDefault="00A010FE" w:rsidP="00415C72">
      <w:pPr>
        <w:shd w:val="clear" w:color="auto" w:fill="FFFFFF"/>
        <w:spacing w:line="270" w:lineRule="atLeast"/>
        <w:ind w:left="-284"/>
        <w:jc w:val="left"/>
        <w:rPr>
          <w:rFonts w:ascii="Times New Roman" w:hAnsi="Times New Roman"/>
          <w:sz w:val="24"/>
          <w:szCs w:val="24"/>
        </w:rPr>
      </w:pPr>
      <w:r w:rsidRPr="008E0DE7">
        <w:rPr>
          <w:rStyle w:val="msonormal0"/>
          <w:rFonts w:ascii="Times New Roman" w:hAnsi="Times New Roman"/>
          <w:b/>
          <w:i/>
          <w:sz w:val="24"/>
          <w:szCs w:val="24"/>
        </w:rPr>
        <w:t>Основными направлениями</w:t>
      </w:r>
      <w:r w:rsidRPr="006C5997">
        <w:rPr>
          <w:rStyle w:val="msonormal0"/>
          <w:rFonts w:ascii="Times New Roman" w:hAnsi="Times New Roman"/>
          <w:sz w:val="24"/>
          <w:szCs w:val="24"/>
        </w:rPr>
        <w:t xml:space="preserve">, через которые реализуется поликультурное образование детей в рамках программы, является: </w:t>
      </w:r>
      <w:r w:rsidRPr="006C5997">
        <w:rPr>
          <w:rFonts w:ascii="Times New Roman" w:hAnsi="Times New Roman"/>
          <w:sz w:val="24"/>
          <w:szCs w:val="24"/>
        </w:rPr>
        <w:br/>
      </w:r>
      <w:r w:rsidR="00967488">
        <w:rPr>
          <w:rStyle w:val="msonormal0"/>
          <w:rFonts w:ascii="Times New Roman" w:hAnsi="Times New Roman"/>
          <w:sz w:val="24"/>
          <w:szCs w:val="24"/>
        </w:rPr>
        <w:t xml:space="preserve">- </w:t>
      </w:r>
      <w:r w:rsidRPr="00967488">
        <w:rPr>
          <w:rFonts w:ascii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деятельности;</w:t>
      </w:r>
    </w:p>
    <w:p w:rsidR="00967488" w:rsidRDefault="00967488" w:rsidP="00415C72">
      <w:pPr>
        <w:shd w:val="clear" w:color="auto" w:fill="FFFFFF"/>
        <w:spacing w:line="270" w:lineRule="atLeast"/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010FE" w:rsidRPr="00967488">
        <w:rPr>
          <w:rFonts w:ascii="Times New Roman" w:hAnsi="Times New Roman"/>
          <w:sz w:val="24"/>
          <w:szCs w:val="24"/>
        </w:rPr>
        <w:t>образовательная деятельность, осуществляемая в ходе режимных моментов;</w:t>
      </w:r>
    </w:p>
    <w:p w:rsidR="00563EA5" w:rsidRDefault="00967488" w:rsidP="00563EA5">
      <w:pPr>
        <w:shd w:val="clear" w:color="auto" w:fill="FFFFFF"/>
        <w:spacing w:line="270" w:lineRule="atLeast"/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10FE" w:rsidRPr="00967488">
        <w:rPr>
          <w:rFonts w:ascii="Times New Roman" w:hAnsi="Times New Roman"/>
          <w:sz w:val="24"/>
          <w:szCs w:val="24"/>
        </w:rPr>
        <w:t>самостоятельная деятельность детей;</w:t>
      </w:r>
    </w:p>
    <w:p w:rsidR="00A010FE" w:rsidRPr="00967488" w:rsidRDefault="00967488" w:rsidP="00563EA5">
      <w:pPr>
        <w:shd w:val="clear" w:color="auto" w:fill="FFFFFF"/>
        <w:spacing w:line="270" w:lineRule="atLeast"/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10FE" w:rsidRPr="00967488">
        <w:rPr>
          <w:rFonts w:ascii="Times New Roman" w:hAnsi="Times New Roman"/>
          <w:sz w:val="24"/>
          <w:szCs w:val="24"/>
        </w:rPr>
        <w:t>взаимодействие с семьями детей.</w:t>
      </w:r>
    </w:p>
    <w:p w:rsidR="007E5923" w:rsidRDefault="00A010FE" w:rsidP="00F647A0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563EA5">
        <w:rPr>
          <w:rFonts w:ascii="Times New Roman" w:hAnsi="Times New Roman"/>
          <w:b/>
          <w:i/>
          <w:sz w:val="24"/>
          <w:szCs w:val="24"/>
        </w:rPr>
        <w:t>Процесс интеграции Программы</w:t>
      </w:r>
      <w:r w:rsidRPr="006C5997">
        <w:rPr>
          <w:rFonts w:ascii="Times New Roman" w:hAnsi="Times New Roman"/>
          <w:sz w:val="24"/>
          <w:szCs w:val="24"/>
        </w:rPr>
        <w:t xml:space="preserve"> в основную образовательную программу детс</w:t>
      </w:r>
      <w:r w:rsidR="007E5923">
        <w:rPr>
          <w:rFonts w:ascii="Times New Roman" w:hAnsi="Times New Roman"/>
          <w:sz w:val="24"/>
          <w:szCs w:val="24"/>
        </w:rPr>
        <w:t>кого сада осуществляется через:</w:t>
      </w:r>
    </w:p>
    <w:p w:rsidR="007E5923" w:rsidRDefault="007E5923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10FE" w:rsidRPr="007E5923">
        <w:rPr>
          <w:rFonts w:ascii="Times New Roman" w:hAnsi="Times New Roman"/>
          <w:sz w:val="24"/>
          <w:szCs w:val="24"/>
        </w:rPr>
        <w:t xml:space="preserve">Обогащение содержания непосредственной образовательной деятельности за счет парциального введения тем поликультурного воспитания.  </w:t>
      </w:r>
    </w:p>
    <w:p w:rsidR="00A010FE" w:rsidRPr="007E5923" w:rsidRDefault="007E5923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Реализацию</w:t>
      </w:r>
      <w:r w:rsidR="00A010FE" w:rsidRPr="007E5923">
        <w:rPr>
          <w:rFonts w:ascii="Times New Roman" w:hAnsi="Times New Roman"/>
          <w:sz w:val="24"/>
          <w:szCs w:val="24"/>
        </w:rPr>
        <w:t xml:space="preserve"> в вариативной части  основной общеобразовательной программы по следующим модулям:</w:t>
      </w:r>
    </w:p>
    <w:p w:rsidR="00A010FE" w:rsidRPr="006C5997" w:rsidRDefault="00CE46A7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CE46A7">
        <w:rPr>
          <w:rFonts w:ascii="Times New Roman" w:hAnsi="Times New Roman"/>
          <w:b/>
          <w:noProof/>
          <w:sz w:val="32"/>
          <w:szCs w:val="32"/>
          <w:lang w:eastAsia="ru-RU"/>
        </w:rPr>
        <w:pict>
          <v:group id="Group 92" o:spid="_x0000_s1026" style="position:absolute;left:0;text-align:left;margin-left:28.05pt;margin-top:4.55pt;width:654.7pt;height:463.35pt;z-index:251676672;mso-wrap-distance-left:0;mso-wrap-distance-right:0" coordorigin="360,298" coordsize="1309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">
            <v:rect id="Rectangle 93" o:spid="_x0000_s1027" style="position:absolute;left:360;top:387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CWMQA&#10;AADaAAAADwAAAGRycy9kb3ducmV2LnhtbESPT2vCQBTE7wW/w/IEb3VjpUFiNqIVoe2l/gOvz+wz&#10;iWbfhuxWUz+9Wyj0OMzMb5h01plaXKl1lWUFo2EEgji3uuJCwX63ep6AcB5ZY22ZFPyQg1nWe0ox&#10;0fbGG7pufSEChF2CCkrvm0RKl5dk0A1tQxy8k20N+iDbQuoWbwFuavkSRbE0WHFYKLGht5Lyy/bb&#10;KIiLw+jj687ReXkc28X6/HnQMlZq0O/mUxCeOv8f/mu/awWv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wljEAAAA2g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8" type="#_x0000_t202" style="position:absolute;left:1080;top:147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p28MA&#10;AADaAAAADwAAAGRycy9kb3ducmV2LnhtbESPQWsCMRSE74X+h/AK3mpWD4tdjSLSolBQXAvF2yN5&#10;7i5uXpYk6vbfG0HocZiZb5jZoretuJIPjWMFo2EGglg703Cl4Ofw9T4BESKywdYxKfijAIv568sM&#10;C+NuvKdrGSuRIBwKVFDH2BVSBl2TxTB0HXHyTs5bjEn6ShqPtwS3rRxnWS4tNpwWauxoVZM+lxer&#10;4PMo10dbbXK9/P3ovrf6tLd+p9TgrV9OQUTq43/42d4YBTk8rq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p28MAAADaAAAADwAAAAAAAAAAAAAAAACYAgAAZHJzL2Rv&#10;d25yZXYueG1sUEsFBgAAAAAEAAQA9QAAAIgDAAAAAA==&#10;" strokeweight="1.06mm">
              <v:textbox>
                <w:txbxContent>
                  <w:p w:rsidR="005E44F7" w:rsidRDefault="005E44F7" w:rsidP="00D013A9">
                    <w:pPr>
                      <w:jc w:val="center"/>
                    </w:pPr>
                    <w:r w:rsidRPr="005E44F7">
                      <w:rPr>
                        <w:rFonts w:ascii="Times New Roman" w:hAnsi="Times New Roman"/>
                      </w:rPr>
                      <w:t>Гендер</w:t>
                    </w:r>
                    <w:r>
                      <w:t>ная принадлежность</w:t>
                    </w:r>
                  </w:p>
                </w:txbxContent>
              </v:textbox>
            </v:shape>
            <v:shape id="Text Box 95" o:spid="_x0000_s1029" type="#_x0000_t202" style="position:absolute;left:7488;top:1477;width:4571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al8QA&#10;AADaAAAADwAAAGRycy9kb3ducmV2LnhtbESPT4vCMBTE74LfITzBm6Z6qGvXKP5BEHQPui6yt2fz&#10;bIvNS2mi1m9vFhY8DjPzG2Yya0wp7lS7wrKCQT8CQZxaXXCm4Pi97n2AcB5ZY2mZFDzJwWzabk0w&#10;0fbBe7offCYChF2CCnLvq0RKl+Zk0PVtRRy8i60N+iDrTOoaHwFuSjmMolgaLDgs5FjRMqf0ergZ&#10;Bav14veHT253XJxPW4r98mscP5Xqdpr5JwhPjX+H/9sbrWAEf1fC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2pfEAAAA2gAAAA8AAAAAAAAAAAAAAAAAmAIAAGRycy9k&#10;b3ducmV2LnhtbFBLBQYAAAAABAAEAPUAAACJAwAAAAA=&#10;" strokeweight=".79mm">
              <v:textbox>
                <w:txbxContent>
                  <w:p w:rsidR="005E44F7" w:rsidRDefault="005E44F7" w:rsidP="00D013A9"/>
                  <w:p w:rsidR="005E44F7" w:rsidRDefault="005E44F7" w:rsidP="00D013A9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:rsidR="005E44F7" w:rsidRDefault="005E44F7" w:rsidP="00D013A9"/>
                </w:txbxContent>
              </v:textbox>
            </v:shape>
            <v:shape id="Text Box 96" o:spid="_x0000_s1030" type="#_x0000_t202" style="position:absolute;left:4320;top:1477;width:2519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O5cAA&#10;AADaAAAADwAAAGRycy9kb3ducmV2LnhtbERPy4rCMBTdD8w/hCu4G1NdFO2YltFBENSFL2R21+ba&#10;lmluShO1/r1ZCC4P5z3NOlOLG7WusqxgOIhAEOdWV1woOOwXX2MQziNrrC2Tggc5yNLPjykm2t55&#10;S7edL0QIYZeggtL7JpHS5SUZdAPbEAfuYluDPsC2kLrFewg3tRxFUSwNVhwaSmxoXlL+v7saBb+L&#10;2d+RT259mJ1PK4r9fDOJH0r1e93PNwhPnX+LX+6l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O5cAAAADaAAAADwAAAAAAAAAAAAAAAACYAgAAZHJzL2Rvd25y&#10;ZXYueG1sUEsFBgAAAAAEAAQA9QAAAIUDAAAAAA==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Мой дом</w:t>
                    </w:r>
                  </w:p>
                  <w:p w:rsidR="005E44F7" w:rsidRDefault="005E44F7" w:rsidP="00D013A9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5E44F7" w:rsidRDefault="005E44F7" w:rsidP="00D013A9">
                    <w:pPr>
                      <w:jc w:val="center"/>
                    </w:pPr>
                  </w:p>
                </w:txbxContent>
              </v:textbox>
            </v:shape>
            <v:shape id="Text Box 97" o:spid="_x0000_s1031" type="#_x0000_t202" style="position:absolute;left:1080;top:255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rfsUA&#10;AADaAAAADwAAAGRycy9kb3ducmV2LnhtbESPQWvCQBSE74L/YXlCb2ZjD6GmrlIjgYL2oE0Jvb1m&#10;X5PQ7NuQ3Wr8992C4HGYmW+Y1WY0nTjT4FrLChZRDIK4srrlWkHxns+fQDiPrLGzTAqu5GCznk5W&#10;mGp74SOdT74WAcIuRQWN930qpasaMugi2xMH79sOBn2QQy31gJcAN518jONEGmw5LDTYU9ZQ9XP6&#10;NQp2+fbzg0t3KLZf5Z4Sn70tk6tSD7Px5RmEp9Hfw7f2q1awhP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Ot+xQAAANoAAAAPAAAAAAAAAAAAAAAAAJgCAABkcnMv&#10;ZG93bnJldi54bWxQSwUGAAAAAAQABAD1AAAAigMAAAAA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Text Box 98" o:spid="_x0000_s1032" type="#_x0000_t202" style="position:absolute;left:4320;top:2557;width:269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xwM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KGX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/HAxQAAANsAAAAPAAAAAAAAAAAAAAAAAJgCAABkcnMv&#10;ZG93bnJldi54bWxQSwUGAAAAAAQABAD1AAAAigMAAAAA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Моя улица</w:t>
                    </w:r>
                  </w:p>
                  <w:p w:rsidR="005E44F7" w:rsidRDefault="005E44F7" w:rsidP="00D013A9">
                    <w:pPr>
                      <w:jc w:val="center"/>
                    </w:pPr>
                  </w:p>
                </w:txbxContent>
              </v:textbox>
            </v:shape>
            <v:shape id="Text Box 99" o:spid="_x0000_s1033" type="#_x0000_t202" style="position:absolute;left:1080;top:3817;width:2699;height:1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UW8IA&#10;AADbAAAADwAAAGRycy9kb3ducmV2LnhtbERPS4vCMBC+L/gfwgje1lQPZe0axQeC4HpQK7K32Wa2&#10;LTaT0kSt/94Igrf5+J4znramEldqXGlZwaAfgSDOrC45V5AeVp9fIJxH1lhZJgV3cjCddD7GmGh7&#10;4x1d9z4XIYRdggoK7+tESpcVZND1bU0cuH/bGPQBNrnUDd5CuKnkMIpiabDk0FBgTYuCsvP+YhQs&#10;V/PfI5/cTzr/O20o9ovtKL4r1eu2s28Qnlr/Fr/cax3mD+D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1RbwgAAANsAAAAPAAAAAAAAAAAAAAAAAJgCAABkcnMvZG93&#10;bnJldi54bWxQSwUGAAAAAAQABAD1AAAAhwMAAAAA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Text Box 100" o:spid="_x0000_s1034" type="#_x0000_t202" style="position:absolute;left:4320;top:381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KLMEA&#10;AADbAAAADwAAAGRycy9kb3ducmV2LnhtbERPS4vCMBC+C/6HMMLeNNVD0a5RfCAsqAdfyN5mm9m2&#10;2ExKE7X+eyMI3ubje8542phS3Kh2hWUF/V4Egji1uuBMwfGw6g5BOI+ssbRMCh7kYDppt8aYaHvn&#10;Hd32PhMhhF2CCnLvq0RKl+Zk0PVsRRy4f1sb9AHWmdQ13kO4KeUgimJpsODQkGNFi5zSy/5qFCxX&#10;898Tn93mOP87ryn2i+0ofij11Wlm3yA8Nf4jfrt/dJg/gN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yizBAAAA2wAAAA8AAAAAAAAAAAAAAAAAmAIAAGRycy9kb3du&#10;cmV2LnhtbFBLBQYAAAAABAAEAPUAAACGAwAAAAA=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shape>
            <v:shape id="Text Box 101" o:spid="_x0000_s1035" type="#_x0000_t202" style="position:absolute;left:4320;top:4897;width:2699;height: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vt8MA&#10;AADbAAAADwAAAGRycy9kb3ducmV2LnhtbERPTWvCQBC9C/6HZYTezKYt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vt8MAAADbAAAADwAAAAAAAAAAAAAAAACYAgAAZHJzL2Rv&#10;d25yZXYueG1sUEsFBgAAAAAEAAQA9QAAAIgDAAAAAA==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Мой край</w:t>
                    </w:r>
                  </w:p>
                  <w:p w:rsidR="005E44F7" w:rsidRDefault="005E44F7" w:rsidP="00D013A9">
                    <w:pPr>
                      <w:jc w:val="center"/>
                    </w:pPr>
                    <w:r>
                      <w:t>(область)</w:t>
                    </w:r>
                  </w:p>
                  <w:p w:rsidR="005E44F7" w:rsidRDefault="005E44F7" w:rsidP="00D013A9">
                    <w:pPr>
                      <w:jc w:val="center"/>
                    </w:pPr>
                  </w:p>
                </w:txbxContent>
              </v:textbox>
            </v:shape>
            <v:shape id="Text Box 102" o:spid="_x0000_s1036" type="#_x0000_t202" style="position:absolute;left:4320;top:597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3w8MA&#10;AADbAAAADwAAAGRycy9kb3ducmV2LnhtbERPTWvCQBC9C/6HZYTezKal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3w8MAAADbAAAADwAAAAAAAAAAAAAAAACYAgAAZHJzL2Rv&#10;d25yZXYueG1sUEsFBgAAAAAEAAQA9QAAAIgDAAAAAA==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Моя Родина</w:t>
                    </w:r>
                  </w:p>
                  <w:p w:rsidR="005E44F7" w:rsidRDefault="005E44F7" w:rsidP="00D013A9">
                    <w:pPr>
                      <w:jc w:val="center"/>
                    </w:pPr>
                  </w:p>
                </w:txbxContent>
              </v:textbox>
            </v:shape>
            <v:shape id="Text Box 103" o:spid="_x0000_s1037" type="#_x0000_t202" style="position:absolute;left:3240;top:7057;width:377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SWMMA&#10;AADbAAAADwAAAGRycy9kb3ducmV2LnhtbERPTWvCQBC9C/6HZYTezKaFBh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SWMMAAADbAAAADwAAAAAAAAAAAAAAAACYAgAAZHJzL2Rv&#10;d25yZXYueG1sUEsFBgAAAAAEAAQA9QAAAIgDAAAAAA==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5E44F7" w:rsidRDefault="005E44F7" w:rsidP="00D013A9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Text Box 104" o:spid="_x0000_s1038" type="#_x0000_t202" style="position:absolute;left:7488;top:2557;width:4751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5E44F7" w:rsidRDefault="005E44F7" w:rsidP="00D013A9">
                    <w:pPr>
                      <w:jc w:val="center"/>
                    </w:pPr>
                    <w:r>
                      <w:t>(приметы, праздники, фитомедицина, пр.)</w:t>
                    </w:r>
                  </w:p>
                  <w:p w:rsidR="005E44F7" w:rsidRDefault="005E44F7" w:rsidP="00D013A9"/>
                </w:txbxContent>
              </v:textbox>
            </v:shape>
            <v:shape id="Text Box 105" o:spid="_x0000_s1039" type="#_x0000_t202" style="position:absolute;left:7488;top:3667;width:485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5E44F7" w:rsidRDefault="005E44F7" w:rsidP="00D013A9">
                    <w:r>
                      <w:t>(музыка, сказки, песни, загадки, прибаутки, прибаутки</w:t>
                    </w:r>
                  </w:p>
                </w:txbxContent>
              </v:textbox>
            </v:shape>
            <v:shape id="Text Box 106" o:spid="_x0000_s1040" type="#_x0000_t202" style="position:absolute;left:7488;top:5107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Народные игры</w:t>
                    </w:r>
                  </w:p>
                  <w:p w:rsidR="005E44F7" w:rsidRDefault="005E44F7" w:rsidP="00D013A9">
                    <w:pPr>
                      <w:jc w:val="center"/>
                    </w:pPr>
                    <w:r>
                      <w:t>(хороводные, подвижные, соревновательного характера и пр.)</w:t>
                    </w:r>
                  </w:p>
                  <w:p w:rsidR="005E44F7" w:rsidRDefault="005E44F7" w:rsidP="00D013A9">
                    <w:pPr>
                      <w:jc w:val="center"/>
                    </w:pPr>
                  </w:p>
                </w:txbxContent>
              </v:textbox>
            </v:shape>
            <v:shape id="Text Box 107" o:spid="_x0000_s1041" type="#_x0000_t202" style="position:absolute;left:7488;top:6547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YXcEA&#10;AADbAAAADwAAAGRycy9kb3ducmV2LnhtbERPS4vCMBC+L/gfwgje1lQPRatRfCAIux7WB+JtbMa2&#10;2ExKE7X+eyMseJuP7znjaWNKcafaFZYV9LoRCOLU6oIzBfvd6nsAwnlkjaVlUvAkB9NJ62uMibYP&#10;/qP71mcihLBLUEHufZVI6dKcDLqurYgDd7G1QR9gnUld4yOEm1L2oyiWBgsODTlWtMgpvW5vRsFy&#10;NT8d+Oh+9/Pz8Ydiv9gM46dSnXYzG4Hw1PiP+N+91mH+EN6/h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WF3BAAAA2wAAAA8AAAAAAAAAAAAAAAAAmAIAAGRycy9kb3du&#10;cmV2LnhtbFBLBQYAAAAABAAEAPUAAACGAwAAAAA=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Рукотворный мир</w:t>
                    </w:r>
                  </w:p>
                  <w:p w:rsidR="005E44F7" w:rsidRDefault="005E44F7" w:rsidP="00D013A9">
                    <w:r>
                      <w:t>(народное зодчество,  декоративно -прикладное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Text Box 108" o:spid="_x0000_s1042" type="#_x0000_t202" style="position:absolute;left:7488;top:7987;width:4679;height: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7fcIA&#10;AADbAAAADwAAAGRycy9kb3ducmV2LnhtbERPy2rCQBTdC/7DcIXudNIsQhsdxQcBoXVRq4i7a+aa&#10;hGbuhMw0iX/fWQhdHs57sRpMLTpqXWVZwessAkGcW11xoeD0nU3fQDiPrLG2TAoe5GC1HI8WmGrb&#10;8xd1R1+IEMIuRQWl900qpctLMuhmtiEO3N22Bn2AbSF1i30IN7WMoyiRBisODSU2tC0p/zn+GgW7&#10;bHM988V9nja3ywclfnt4Tx5KvUyG9RyEp8H/i5/uvVYQh/X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zt9wgAAANsAAAAPAAAAAAAAAAAAAAAAAJgCAABkcnMvZG93&#10;bnJldi54bWxQSwUGAAAAAAQABAD1AAAAhwMAAAAA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Text Box 109" o:spid="_x0000_s1043" type="#_x0000_t202" style="position:absolute;left:3708;top:8167;width:323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e5sUA&#10;AADbAAAADwAAAGRycy9kb3ducmV2LnhtbESPQWvCQBSE7wX/w/IK3uomHkJNXaVGBKHtQU2R3l6z&#10;r0lo9m3IbpP477uC4HGYmW+Y5Xo0jeipc7VlBfEsAkFcWF1zqSA/7Z6eQTiPrLGxTAou5GC9mjws&#10;MdV24AP1R1+KAGGXooLK+zaV0hUVGXQz2xIH78d2Bn2QXSl1h0OAm0bOoyiRBmsOCxW2lFVU/B7/&#10;jILtbvP1yWf3nm++z2+U+OxjkVyUmj6Ory8gPI3+Hr6191rBPIb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57mxQAAANsAAAAPAAAAAAAAAAAAAAAAAJgCAABkcnMv&#10;ZG93bnJldi54bWxQSwUGAAAAAAQABAD1AAAAigMAAAAA&#10;" strokeweight=".79mm">
              <v:textbox>
                <w:txbxContent>
                  <w:p w:rsidR="005E44F7" w:rsidRDefault="005E44F7" w:rsidP="00D013A9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5E44F7" w:rsidRDefault="005E44F7" w:rsidP="00D013A9">
                    <w:pPr>
                      <w:jc w:val="center"/>
                    </w:pPr>
                  </w:p>
                </w:txbxContent>
              </v:textbox>
            </v:shape>
            <v:line id="Line 110" o:spid="_x0000_s1044" style="position:absolute;visibility:visible" from="2520,2198" to="2520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<v:stroke joinstyle="miter"/>
            </v:line>
            <v:line id="Line 111" o:spid="_x0000_s1045" style="position:absolute;visibility:visible" from="2520,3278" to="2520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<v:stroke joinstyle="miter"/>
            </v:line>
            <v:line id="Line 112" o:spid="_x0000_s1046" style="position:absolute;visibility:visible" from="5580,2198" to="5581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<v:stroke joinstyle="miter"/>
            </v:line>
            <v:line id="Line 113" o:spid="_x0000_s1047" style="position:absolute;visibility:visible" from="5580,3638" to="558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<v:stroke joinstyle="miter"/>
            </v:line>
            <v:line id="Line 114" o:spid="_x0000_s1048" style="position:absolute;visibility:visible" from="5580,4538" to="558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<v:stroke joinstyle="miter"/>
            </v:line>
            <v:line id="Line 115" o:spid="_x0000_s1049" style="position:absolute;visibility:visible" from="5580,5618" to="5580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<v:stroke joinstyle="miter"/>
            </v:line>
            <v:line id="Line 116" o:spid="_x0000_s1050" style="position:absolute;visibility:visible" from="5580,6698" to="558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<v:stroke joinstyle="miter"/>
            </v:line>
            <v:line id="Line 117" o:spid="_x0000_s1051" style="position:absolute;visibility:visible" from="5580,7778" to="5580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0wMMAAADbAAAADwAAAGRycy9kb3ducmV2LnhtbESP3WrCQBSE7wXfYTlC73SjhNJEV1HR&#10;0kJv/HmAQ/aYDWbPJtnVpG/fLRR6OczMN8xqM9haPKnzlWMF81kCgrhwuuJSwfVynL6B8AFZY+2Y&#10;FHyTh816PFphrl3PJ3qeQykihH2OCkwITS6lLwxZ9DPXEEfv5jqLIcqulLrDPsJtLRdJ8iotVhwX&#10;DDa0N1Tczw+rQB7SrE1N26e7lr4wTQr3+e6VepkM2yWIQEP4D/+1P7SCRQa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5tMDDAAAA2wAAAA8AAAAAAAAAAAAA&#10;AAAAoQIAAGRycy9kb3ducmV2LnhtbFBLBQYAAAAABAAEAPkAAACRAwAAAAA=&#10;" strokeweight=".26mm">
              <v:stroke joinstyle="miter"/>
            </v:line>
            <v:line id="Line 118" o:spid="_x0000_s1052" style="position:absolute;visibility:visible" from="9540,2198" to="9540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LgM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6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ai4DAAAAA2wAAAA8AAAAAAAAAAAAAAAAA&#10;oQIAAGRycy9kb3ducmV2LnhtbFBLBQYAAAAABAAEAPkAAACOAwAAAAA=&#10;" strokeweight=".26mm">
              <v:stroke joinstyle="miter"/>
            </v:line>
            <v:line id="Line 119" o:spid="_x0000_s1053" style="position:absolute;visibility:visible" from="9648,3308" to="9649,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<v:stroke joinstyle="miter"/>
            </v:line>
            <v:shape id="Text Box 120" o:spid="_x0000_s1054" type="#_x0000_t202" style="position:absolute;left:6590;top:298;width:1619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8MQA&#10;AADbAAAADwAAAGRycy9kb3ducmV2LnhtbESPQWvCQBSE74L/YXmCN900gkjqKraiqFhQW3p+Zp9J&#10;aPZtzK4a/70rCD0OM98MM542phRXql1hWcFbPwJBnFpdcKbg53vRG4FwHlljaZkU3MnBdNJujTHR&#10;9sZ7uh58JkIJuwQV5N5XiZQuzcmg69uKOHgnWxv0QdaZ1DXeQrkpZRxFQ2mw4LCQY0WfOaV/h4tR&#10;MNiar/XyeNz8nn36sZvHw/Vqu1Gq22lm7yA8Nf4//KJXOnAx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6fDEAAAA2wAAAA8AAAAAAAAAAAAAAAAAmAIAAGRycy9k&#10;b3ducmV2LnhtbFBLBQYAAAAABAAEAPUAAACJAwAAAAA=&#10;" fillcolor="aqua" strokeweight=".79mm">
              <v:textbox>
                <w:txbxContent>
                  <w:p w:rsidR="005E44F7" w:rsidRDefault="005E44F7" w:rsidP="00D013A9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Line 121" o:spid="_x0000_s1055" style="position:absolute;flip:x;visibility:visible" from="2340,758" to="6659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5l8EAAADbAAAADwAAAGRycy9kb3ducmV2LnhtbESPQYvCMBSE74L/ITxhb5qqKEvXWEQQ&#10;1sMerMJen83btpi81CbV7r83guBxmJlvmFXWWyNu1PrasYLpJAFBXDhdc6ngdNyNP0H4gKzROCYF&#10;/+QhWw8HK0y1u/OBbnkoRYSwT1FBFUKTSumLiiz6iWuIo/fnWoshyraUusV7hFsjZ0mylBZrjgsV&#10;NrStqLjknVVgzsXO2Z7ONeK1+/0xi32Oe6U+Rv3mC0SgPrzDr/a3VjCfw/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E7mXwQAAANsAAAAPAAAAAAAAAAAAAAAA&#10;AKECAABkcnMvZG93bnJldi54bWxQSwUGAAAAAAQABAD5AAAAjwMAAAAA&#10;" strokeweight=".26mm">
              <v:stroke joinstyle="miter"/>
            </v:line>
            <v:line id="Line 122" o:spid="_x0000_s1056" style="position:absolute;visibility:visible" from="5400,758" to="540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<v:stroke endarrow="block" joinstyle="miter"/>
            </v:line>
            <v:line id="Line 123" o:spid="_x0000_s1057" style="position:absolute;visibility:visible" from="2340,758" to="234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<v:stroke endarrow="block" joinstyle="miter"/>
            </v:line>
            <v:line id="Line 124" o:spid="_x0000_s1058" style="position:absolute;visibility:visible" from="8100,758" to="9719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<v:stroke joinstyle="miter"/>
            </v:line>
            <v:line id="Line 125" o:spid="_x0000_s1059" style="position:absolute;visibility:visible" from="9720,758" to="972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<v:stroke endarrow="block" joinstyle="miter"/>
            </v:line>
            <v:line id="Line 126" o:spid="_x0000_s1060" style="position:absolute;visibility:visible" from="9648,4748" to="9648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Hhs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Y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h4bAAAAA2wAAAA8AAAAAAAAAAAAAAAAA&#10;oQIAAGRycy9kb3ducmV2LnhtbFBLBQYAAAAABAAEAPkAAACOAwAAAAA=&#10;" strokeweight=".26mm">
              <v:stroke joinstyle="miter"/>
            </v:line>
            <v:line id="Line 127" o:spid="_x0000_s1061" style="position:absolute;visibility:visible" from="9648,6188" to="9648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iHcIAAADbAAAADwAAAGRycy9kb3ducmV2LnhtbESP0WrCQBRE3wX/YblC33TTNohGV9Fi&#10;pYIv2n7AJXvNhmbvJtnVpH/vFgQfh5k5wyzXva3EjVpfOlbwOklAEOdOl1wo+Pn+HM9A+ICssXJM&#10;Cv7Iw3o1HCwx067jE93OoRARwj5DBSaEOpPS54Ys+omriaN3ca3FEGVbSN1iF+G2km9JMpUWS44L&#10;Bmv6MJT/nq9Wgdyl8yY1TZduGzpimuTusPdKvYz6zQJEoD48w4/2l1bwPof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iHcIAAADbAAAADwAAAAAAAAAAAAAA&#10;AAChAgAAZHJzL2Rvd25yZXYueG1sUEsFBgAAAAAEAAQA+QAAAJADAAAAAA==&#10;" strokeweight=".26mm">
              <v:stroke joinstyle="miter"/>
            </v:line>
            <v:line id="Line 128" o:spid="_x0000_s1062" style="position:absolute;visibility:visible" from="9648,7628" to="9648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4/c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F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c+P3AAAAA2wAAAA8AAAAAAAAAAAAAAAAA&#10;oQIAAGRycy9kb3ducmV2LnhtbFBLBQYAAAAABAAEAPkAAACOAwAAAAA=&#10;" strokeweight=".26mm">
              <v:stroke joinstyle="miter"/>
            </v:line>
          </v:group>
        </w:pict>
      </w:r>
      <w:r w:rsidR="007E5923">
        <w:rPr>
          <w:rFonts w:ascii="Times New Roman" w:hAnsi="Times New Roman"/>
          <w:sz w:val="24"/>
          <w:szCs w:val="24"/>
        </w:rPr>
        <w:t xml:space="preserve"> - </w:t>
      </w:r>
      <w:r w:rsidR="00A010FE" w:rsidRPr="006C5997">
        <w:rPr>
          <w:rFonts w:ascii="Times New Roman" w:hAnsi="Times New Roman"/>
          <w:sz w:val="24"/>
          <w:szCs w:val="24"/>
        </w:rPr>
        <w:t>«Я – моя семья – мой детский сад»;</w:t>
      </w:r>
    </w:p>
    <w:p w:rsidR="008D1BCA" w:rsidRPr="00F647A0" w:rsidRDefault="007E5923" w:rsidP="00F647A0">
      <w:pPr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010FE" w:rsidRPr="006C5997">
        <w:rPr>
          <w:rFonts w:ascii="Times New Roman" w:hAnsi="Times New Roman"/>
          <w:sz w:val="24"/>
          <w:szCs w:val="24"/>
        </w:rPr>
        <w:t>«Я живу</w:t>
      </w:r>
      <w:r w:rsidR="00967488">
        <w:rPr>
          <w:rFonts w:ascii="Times New Roman" w:hAnsi="Times New Roman"/>
          <w:sz w:val="24"/>
          <w:szCs w:val="24"/>
        </w:rPr>
        <w:t xml:space="preserve"> в городе Хабаровске- я хабаровчанин».</w:t>
      </w:r>
    </w:p>
    <w:p w:rsidR="008D1BCA" w:rsidRPr="008D1BCA" w:rsidRDefault="008D1BCA" w:rsidP="00F647A0">
      <w:pPr>
        <w:suppressLineNumbers/>
        <w:ind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8D1BCA" w:rsidRPr="008D1BCA" w:rsidRDefault="008D1BCA" w:rsidP="008D1BCA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8D1BCA" w:rsidRPr="008D1BCA" w:rsidRDefault="008D1BCA" w:rsidP="008D1BCA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8D1BCA" w:rsidRPr="008D1BCA" w:rsidRDefault="008D1BCA" w:rsidP="008D1BCA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8D1BCA" w:rsidRPr="008D1BCA" w:rsidRDefault="008D1BCA" w:rsidP="008D1BCA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8D1BCA" w:rsidRPr="008D1BCA" w:rsidRDefault="008D1BCA" w:rsidP="008D1BCA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8D1BCA" w:rsidRPr="008D1BCA" w:rsidRDefault="008D1BCA" w:rsidP="008D1BCA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8D1BCA" w:rsidRPr="008D1BCA" w:rsidRDefault="008D1BCA" w:rsidP="008D1BCA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8D1BCA" w:rsidRPr="008D1BCA" w:rsidRDefault="008D1BCA" w:rsidP="008D1BCA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8D1BCA" w:rsidRPr="008D1BCA" w:rsidRDefault="008D1BCA" w:rsidP="008D1BCA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8D1BCA" w:rsidRPr="008D1BCA" w:rsidRDefault="008D1BCA" w:rsidP="008D1BCA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8D1BCA" w:rsidRPr="008D1BCA" w:rsidRDefault="008D1BCA" w:rsidP="008D1BCA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5959F8" w:rsidRPr="005959F8" w:rsidRDefault="005959F8" w:rsidP="005959F8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5959F8" w:rsidRPr="005959F8" w:rsidRDefault="005959F8" w:rsidP="005959F8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5959F8" w:rsidRPr="005959F8" w:rsidRDefault="005959F8" w:rsidP="005959F8">
      <w:pPr>
        <w:suppressLineNumbers/>
        <w:ind w:left="57" w:right="57"/>
        <w:jc w:val="left"/>
        <w:rPr>
          <w:rFonts w:ascii="Times New Roman" w:hAnsi="Times New Roman"/>
          <w:b/>
          <w:sz w:val="32"/>
          <w:szCs w:val="32"/>
          <w:lang w:eastAsia="zh-CN"/>
        </w:rPr>
      </w:pPr>
    </w:p>
    <w:p w:rsidR="003E0789" w:rsidRDefault="003E0789" w:rsidP="00415C7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5959F8" w:rsidRDefault="005959F8" w:rsidP="00415C72">
      <w:pPr>
        <w:spacing w:line="48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652BB2" w:rsidRDefault="00652BB2" w:rsidP="00713570">
      <w:pPr>
        <w:suppressLineNumbers/>
        <w:ind w:right="57"/>
        <w:rPr>
          <w:rFonts w:ascii="Times New Roman" w:hAnsi="Times New Roman"/>
          <w:b/>
          <w:i/>
          <w:sz w:val="24"/>
          <w:szCs w:val="24"/>
        </w:rPr>
      </w:pPr>
    </w:p>
    <w:p w:rsidR="00652BB2" w:rsidRDefault="00652BB2" w:rsidP="00713570">
      <w:pPr>
        <w:suppressLineNumbers/>
        <w:ind w:right="57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15877" w:type="dxa"/>
        <w:tblInd w:w="-601" w:type="dxa"/>
        <w:tblLook w:val="0000"/>
      </w:tblPr>
      <w:tblGrid>
        <w:gridCol w:w="2660"/>
        <w:gridCol w:w="2255"/>
        <w:gridCol w:w="4320"/>
        <w:gridCol w:w="3984"/>
        <w:gridCol w:w="2658"/>
      </w:tblGrid>
      <w:tr w:rsidR="000E7D8E" w:rsidTr="005738B9">
        <w:trPr>
          <w:trHeight w:val="420"/>
        </w:trPr>
        <w:tc>
          <w:tcPr>
            <w:tcW w:w="15877" w:type="dxa"/>
            <w:gridSpan w:val="5"/>
            <w:tcBorders>
              <w:top w:val="nil"/>
              <w:left w:val="nil"/>
              <w:right w:val="nil"/>
            </w:tcBorders>
          </w:tcPr>
          <w:p w:rsidR="000E7D8E" w:rsidRPr="005E44F7" w:rsidRDefault="00906D6A" w:rsidP="000E7D8E">
            <w:pPr>
              <w:suppressLineNumbers/>
              <w:ind w:right="57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E44F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2.2.2. </w:t>
            </w:r>
            <w:r w:rsidR="000E7D8E" w:rsidRPr="005E44F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Перспективное планирование работы с детьми 3-4 л</w:t>
            </w:r>
            <w:r w:rsidR="00AD7F44" w:rsidRPr="005E44F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ет по региональному компоненту.</w:t>
            </w:r>
          </w:p>
          <w:p w:rsidR="000E7D8E" w:rsidRPr="007B5EA4" w:rsidRDefault="007B5EA4" w:rsidP="000E7D8E">
            <w:pPr>
              <w:suppressLineNumbers/>
              <w:ind w:right="57"/>
              <w:rPr>
                <w:rFonts w:ascii="Times New Roman" w:hAnsi="Times New Roman"/>
                <w:b/>
                <w:color w:val="00B050"/>
                <w:sz w:val="24"/>
                <w:szCs w:val="24"/>
                <w:lang w:eastAsia="zh-CN"/>
              </w:rPr>
            </w:pPr>
            <w:r w:rsidRPr="005E44F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2.2.2.1.Содержание работы  с детьми 3-4 лет по региональному компоненту</w:t>
            </w:r>
          </w:p>
        </w:tc>
      </w:tr>
      <w:tr w:rsidR="004C6310" w:rsidRPr="00476038" w:rsidTr="00E65C36">
        <w:tblPrEx>
          <w:tblLook w:val="04A0"/>
        </w:tblPrEx>
        <w:tc>
          <w:tcPr>
            <w:tcW w:w="2698" w:type="dxa"/>
          </w:tcPr>
          <w:p w:rsidR="004C6310" w:rsidRPr="00476038" w:rsidRDefault="005E44F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Тема, цел </w:t>
            </w:r>
            <w:r w:rsidR="00B842B7"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,итоговое</w:t>
            </w:r>
          </w:p>
          <w:p w:rsidR="00B842B7" w:rsidRPr="00476038" w:rsidRDefault="00B842B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268" w:type="dxa"/>
          </w:tcPr>
          <w:p w:rsidR="004C6310" w:rsidRPr="00476038" w:rsidRDefault="00B842B7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Виды деятельности</w:t>
            </w:r>
          </w:p>
        </w:tc>
        <w:tc>
          <w:tcPr>
            <w:tcW w:w="5100" w:type="dxa"/>
          </w:tcPr>
          <w:p w:rsidR="004C6310" w:rsidRPr="00476038" w:rsidRDefault="00191A3E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Формы организации совместной</w:t>
            </w:r>
          </w:p>
          <w:p w:rsidR="00191A3E" w:rsidRPr="00476038" w:rsidRDefault="00191A3E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3117" w:type="dxa"/>
          </w:tcPr>
          <w:p w:rsidR="004C6310" w:rsidRPr="00476038" w:rsidRDefault="00191A3E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Предполагаемая самостоятельная деят-ть</w:t>
            </w:r>
          </w:p>
        </w:tc>
        <w:tc>
          <w:tcPr>
            <w:tcW w:w="2694" w:type="dxa"/>
          </w:tcPr>
          <w:p w:rsidR="004C6310" w:rsidRPr="00476038" w:rsidRDefault="007D035E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 и</w:t>
            </w:r>
          </w:p>
          <w:p w:rsidR="007D035E" w:rsidRPr="00476038" w:rsidRDefault="007D035E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оборудование</w:t>
            </w:r>
          </w:p>
        </w:tc>
      </w:tr>
      <w:tr w:rsidR="004C6310" w:rsidRPr="00476038" w:rsidTr="00E65C36">
        <w:tblPrEx>
          <w:tblLook w:val="04A0"/>
        </w:tblPrEx>
        <w:tc>
          <w:tcPr>
            <w:tcW w:w="2698" w:type="dxa"/>
          </w:tcPr>
          <w:p w:rsidR="004C6310" w:rsidRPr="00B6587B" w:rsidRDefault="003A2730" w:rsidP="000E7D8E">
            <w:pPr>
              <w:suppressLineNumbers/>
              <w:ind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1.</w:t>
            </w:r>
            <w:r w:rsidR="007D035E" w:rsidRPr="00B6587B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«Я и моя семья»</w:t>
            </w:r>
          </w:p>
          <w:p w:rsidR="00BC1A50" w:rsidRPr="00B6587B" w:rsidRDefault="00BC1A50" w:rsidP="000E7D8E">
            <w:pPr>
              <w:suppressLineNumbers/>
              <w:ind w:right="57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  <w:p w:rsidR="00BC1A50" w:rsidRPr="00476038" w:rsidRDefault="00440C7C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Формирование представлений ребенка о себе и </w:t>
            </w:r>
            <w:r w:rsidR="00BC1A50"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близких людях.</w:t>
            </w:r>
          </w:p>
          <w:p w:rsidR="00BC1A50" w:rsidRPr="00476038" w:rsidRDefault="00BC1A5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C1A50" w:rsidRPr="00476038" w:rsidRDefault="00BC1A5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: Выставка совестного творчества взрослых и детей</w:t>
            </w:r>
            <w:r w:rsidR="0035144E"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«Что нам Осень принесла?».</w:t>
            </w:r>
          </w:p>
          <w:p w:rsidR="00BC1A50" w:rsidRPr="00476038" w:rsidRDefault="00BC1A5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4C6310" w:rsidRPr="00476038" w:rsidRDefault="002011B3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35144E" w:rsidRPr="00476038" w:rsidRDefault="0035144E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5144E" w:rsidRPr="00476038" w:rsidRDefault="0035144E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5144E" w:rsidRPr="00476038" w:rsidRDefault="0035144E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5144E" w:rsidRPr="00476038" w:rsidRDefault="0035144E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5144E" w:rsidRPr="00476038" w:rsidRDefault="0035144E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5144E" w:rsidRPr="00476038" w:rsidRDefault="0035144E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5144E" w:rsidRPr="00476038" w:rsidRDefault="0035144E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1D10E6" w:rsidRPr="00476038" w:rsidRDefault="001D10E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D10E6" w:rsidRPr="00476038" w:rsidRDefault="001D10E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D10E6" w:rsidRPr="00476038" w:rsidRDefault="001D10E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D10E6" w:rsidRPr="00476038" w:rsidRDefault="001D10E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D10E6" w:rsidRPr="00476038" w:rsidRDefault="001D10E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D10E6" w:rsidRPr="00476038" w:rsidRDefault="001D10E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D10E6" w:rsidRPr="00476038" w:rsidRDefault="001D10E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D10E6" w:rsidRPr="00476038" w:rsidRDefault="001D10E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1D10E6" w:rsidRPr="00476038" w:rsidRDefault="002718E7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="001D10E6"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сследовательская</w:t>
            </w: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8D1096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1096" w:rsidRPr="00476038" w:rsidRDefault="00A341E8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894870" w:rsidRPr="00476038" w:rsidRDefault="0089487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870" w:rsidRPr="00476038" w:rsidRDefault="0089487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870" w:rsidRPr="00476038" w:rsidRDefault="0089487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870" w:rsidRPr="00476038" w:rsidRDefault="0089487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870" w:rsidRPr="00476038" w:rsidRDefault="0089487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870" w:rsidRPr="00476038" w:rsidRDefault="0089487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870" w:rsidRPr="00476038" w:rsidRDefault="0089487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870" w:rsidRPr="00476038" w:rsidRDefault="0089487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870" w:rsidRPr="00476038" w:rsidRDefault="00894870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0" w:type="dxa"/>
          </w:tcPr>
          <w:p w:rsidR="004C6310" w:rsidRPr="00476038" w:rsidRDefault="002011B3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С/ р игры: «День рождения куклы», «Кукла заболела», «Поездка на автобусе».</w:t>
            </w:r>
          </w:p>
          <w:p w:rsidR="002011B3" w:rsidRPr="00476038" w:rsidRDefault="002011B3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Д/ игры: «Вежливые слова», «Где мы были, что мы видели» и др.</w:t>
            </w:r>
          </w:p>
          <w:p w:rsidR="002011B3" w:rsidRPr="00476038" w:rsidRDefault="00141F2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Театр. Игры: по сказке «Три медведя».</w:t>
            </w:r>
          </w:p>
          <w:p w:rsidR="00141F22" w:rsidRPr="00476038" w:rsidRDefault="00141F2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Игра- драматизация «Наша Маша маленькая», «</w:t>
            </w:r>
            <w:r w:rsidR="004432AA"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Почему так?».</w:t>
            </w:r>
          </w:p>
          <w:p w:rsidR="004432AA" w:rsidRPr="00476038" w:rsidRDefault="004432AA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Рассказ воспитателя «Моя семья».</w:t>
            </w:r>
          </w:p>
          <w:p w:rsidR="004432AA" w:rsidRPr="00476038" w:rsidRDefault="004432AA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Ситуативные разговоры и речевые ситуации по теме.</w:t>
            </w:r>
          </w:p>
          <w:p w:rsidR="00447F94" w:rsidRPr="00476038" w:rsidRDefault="00447F94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героев мультфильма «Маша и медведь»-современный лад.</w:t>
            </w:r>
          </w:p>
          <w:p w:rsidR="001D10E6" w:rsidRPr="00476038" w:rsidRDefault="00F16EEF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Д/игры «</w:t>
            </w:r>
            <w:r w:rsidR="001D10E6"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«Расскажи о членах своей семьи» (по фотографиям из семейного фотоальбома) и другие</w:t>
            </w:r>
          </w:p>
          <w:p w:rsidR="003A553C" w:rsidRPr="00476038" w:rsidRDefault="003A553C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Экскурсии по детскому саду, по территории детского сада ( наблюдения за сезонными изменениями  в природе) и другие.</w:t>
            </w:r>
          </w:p>
          <w:p w:rsidR="003A553C" w:rsidRPr="00476038" w:rsidRDefault="003A553C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Циклические наблюдения за деревьями.</w:t>
            </w:r>
          </w:p>
          <w:p w:rsidR="00EA0275" w:rsidRPr="00476038" w:rsidRDefault="00EA0275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«Что есть у игрушки» и другие.</w:t>
            </w:r>
          </w:p>
          <w:p w:rsidR="00EA0275" w:rsidRPr="00476038" w:rsidRDefault="00EA0275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«Бабушка заболела», «Сломано дерево на участке» и другое.</w:t>
            </w:r>
          </w:p>
          <w:p w:rsidR="00EA0275" w:rsidRPr="00476038" w:rsidRDefault="00EA0275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Конструирование «Дом для матрешки», «Мебель для комнаты» и 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т.п.</w:t>
            </w:r>
          </w:p>
          <w:p w:rsidR="00EA0275" w:rsidRPr="00476038" w:rsidRDefault="00EA0275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Экспериментирование с водой «Как сделать мыльную пену?».</w:t>
            </w:r>
          </w:p>
          <w:p w:rsidR="00EA0275" w:rsidRPr="00476038" w:rsidRDefault="00EA0275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 программные и по желанию детей. Хороводные игры</w:t>
            </w:r>
          </w:p>
          <w:p w:rsidR="00EA0275" w:rsidRPr="00476038" w:rsidRDefault="00EA0275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Коллективное творческое дело взрослых и детей по созданию поделок для выставки «Что нам Осень принесла».</w:t>
            </w:r>
          </w:p>
          <w:p w:rsidR="00E10ABF" w:rsidRPr="00476038" w:rsidRDefault="00E10ABF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Поручения  индивидуальные и коллективные «Подбери посуду для обеда (для чайного стола)»</w:t>
            </w:r>
          </w:p>
          <w:p w:rsidR="00E10ABF" w:rsidRPr="00476038" w:rsidRDefault="00E10ABF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Чтение рассказов, сказок, стихотворений о семье, о взаимоотношениях в семье, об осени, о природе и другие.</w:t>
            </w:r>
          </w:p>
          <w:p w:rsidR="00E10ABF" w:rsidRPr="00476038" w:rsidRDefault="00E10ABF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поступка Колобка из сказки «Колобок» и другие</w:t>
            </w:r>
          </w:p>
          <w:p w:rsidR="00E10ABF" w:rsidRPr="00476038" w:rsidRDefault="00E10ABF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стихотворений о маме, папе и других членах семьи</w:t>
            </w:r>
          </w:p>
          <w:p w:rsidR="00E10ABF" w:rsidRPr="00476038" w:rsidRDefault="00E10ABF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песен о маме, папе и других членах семьи</w:t>
            </w:r>
          </w:p>
          <w:p w:rsidR="00E10ABF" w:rsidRPr="00476038" w:rsidRDefault="00E10ABF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Музыкально – дидактическая игра «Чьей мамы голосок?» (домашние животные и птицы)</w:t>
            </w:r>
          </w:p>
          <w:p w:rsidR="00E10ABF" w:rsidRPr="00476038" w:rsidRDefault="00E10ABF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Лепка «Овощи и фрукты с нашего огорода», «Фрукты на тарелке», «Запасливый ежик», «Угощение для зверят» и  другое.</w:t>
            </w:r>
          </w:p>
          <w:p w:rsidR="00E10ABF" w:rsidRPr="00476038" w:rsidRDefault="00E10ABF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«Закатываем компот на зиму», «Перевезем арбузы на тележках», «Осенняя картинка» (коллективный коллаж), осенняя салфетка.</w:t>
            </w:r>
          </w:p>
          <w:p w:rsidR="00E10ABF" w:rsidRPr="00476038" w:rsidRDefault="00E10ABF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Рисование «Дождь идет на улице», «Урожай ягод и фруктов», «Погрузим овощи в</w:t>
            </w:r>
          </w:p>
          <w:p w:rsidR="00447F94" w:rsidRPr="00476038" w:rsidRDefault="00E10ABF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нам Осень принесла?!».</w:t>
            </w:r>
          </w:p>
        </w:tc>
        <w:tc>
          <w:tcPr>
            <w:tcW w:w="3117" w:type="dxa"/>
          </w:tcPr>
          <w:p w:rsidR="00D31D82" w:rsidRPr="00476038" w:rsidRDefault="00D31D82" w:rsidP="000E7D8E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Игры с любимой игрушкой –персонажем и ролевыми атрибутами.</w:t>
            </w:r>
          </w:p>
          <w:p w:rsidR="00D31D82" w:rsidRPr="00476038" w:rsidRDefault="00D31D8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Действия с персонажами </w:t>
            </w:r>
          </w:p>
          <w:p w:rsidR="00D31D82" w:rsidRPr="00476038" w:rsidRDefault="00D31D8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сказки «Три медведя».</w:t>
            </w:r>
          </w:p>
          <w:p w:rsidR="00D31D82" w:rsidRPr="00476038" w:rsidRDefault="00D31D8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семейных фотоальбомов.</w:t>
            </w:r>
          </w:p>
          <w:p w:rsidR="00D31D82" w:rsidRPr="00476038" w:rsidRDefault="00D31D8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из крупного и  среднего  конструктора знакомых построек.</w:t>
            </w:r>
          </w:p>
          <w:p w:rsidR="00D31D82" w:rsidRPr="00476038" w:rsidRDefault="00D31D8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Игры с водой,</w:t>
            </w:r>
          </w:p>
          <w:p w:rsidR="00D31D82" w:rsidRPr="00476038" w:rsidRDefault="00D31D8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мыльными пузырями.</w:t>
            </w:r>
          </w:p>
          <w:p w:rsidR="00D31D82" w:rsidRPr="00476038" w:rsidRDefault="00D31D8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песком, глиной.</w:t>
            </w:r>
          </w:p>
          <w:p w:rsidR="00D31D82" w:rsidRPr="00476038" w:rsidRDefault="00D31D8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 деятельность: деятельность со знакомым природным, изобразительным материалом.</w:t>
            </w:r>
          </w:p>
          <w:p w:rsidR="00D31D82" w:rsidRPr="00476038" w:rsidRDefault="00D31D8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в прочитанных взрослым книгах.</w:t>
            </w:r>
          </w:p>
          <w:p w:rsidR="00D31D82" w:rsidRPr="00476038" w:rsidRDefault="00D31D82" w:rsidP="000E7D8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крупными фигурками животных (звукоподражание);</w:t>
            </w:r>
          </w:p>
          <w:p w:rsidR="00D31D82" w:rsidRPr="00476038" w:rsidRDefault="00D31D82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 обследование муляжей овощей и фруктов.</w:t>
            </w:r>
          </w:p>
          <w:p w:rsidR="00D31D82" w:rsidRPr="00476038" w:rsidRDefault="00D31D82" w:rsidP="000E7D8E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Сюжетные игры: «Поездка на автобусе», «Детский сад»,   «Парикмахерская», «Больница», «Магазин»</w:t>
            </w:r>
          </w:p>
          <w:p w:rsidR="004C6310" w:rsidRPr="00476038" w:rsidRDefault="00D31D82" w:rsidP="000E7D8E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«Дети на прогулке»,</w:t>
            </w:r>
          </w:p>
        </w:tc>
        <w:tc>
          <w:tcPr>
            <w:tcW w:w="2694" w:type="dxa"/>
          </w:tcPr>
          <w:p w:rsidR="00A341E8" w:rsidRPr="00476038" w:rsidRDefault="00A341E8" w:rsidP="000E7D8E">
            <w:pPr>
              <w:suppressLineNumbers/>
              <w:snapToGrid w:val="0"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Куклы крупные и средние; телефон.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Крупная кукольная мебель: стол, стулья, кровать, диван, шкафы для белья и  для посуды, кухонная плита; ширма- окно, ширма –автобус.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Наборы чайной и  столовой посуды, постельных принадлежности и одежды для кукол.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Шапочки – маски для драматизации сказки «Три медведя»;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Семейные фотоальбомы (фотографии членов семьи портретного типа и в полный рост);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Конструкторы крупный и средний;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Тазики для воды, сосуды разной формы и величины, мыло.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Глина, песок, опилки.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Изобразительные 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материалы.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Книги для чтения («Колобок» и другие).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ТСО (магнитофон);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Мягкие антропоморфные животные (крупные)</w:t>
            </w:r>
          </w:p>
          <w:p w:rsidR="00A341E8" w:rsidRPr="00476038" w:rsidRDefault="00A341E8" w:rsidP="000E7D8E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Муляжи овощей и фруктов.</w:t>
            </w:r>
          </w:p>
          <w:p w:rsidR="004C6310" w:rsidRPr="00476038" w:rsidRDefault="004C6310" w:rsidP="000E7D8E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C6310" w:rsidRPr="00476038" w:rsidTr="00E65C36">
        <w:tblPrEx>
          <w:tblLook w:val="04A0"/>
        </w:tblPrEx>
        <w:tc>
          <w:tcPr>
            <w:tcW w:w="2698" w:type="dxa"/>
          </w:tcPr>
          <w:p w:rsidR="00B6587B" w:rsidRPr="00757C06" w:rsidRDefault="003A2730" w:rsidP="00B6587B">
            <w:pPr>
              <w:suppressLineNumbers/>
              <w:ind w:left="57" w:right="57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2.</w:t>
            </w:r>
            <w:r w:rsidR="005738B9" w:rsidRPr="00757C06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«Я- девочка, ТЫ- мальчик».</w:t>
            </w:r>
          </w:p>
          <w:p w:rsidR="00B6587B" w:rsidRDefault="00B6587B" w:rsidP="00B6587B">
            <w:pPr>
              <w:suppressLineNumbers/>
              <w:ind w:left="57"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6587B" w:rsidRPr="00757C06" w:rsidRDefault="00B6587B" w:rsidP="00B6587B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Pr="00757C06">
              <w:rPr>
                <w:rFonts w:ascii="Times New Roman" w:hAnsi="Times New Roman"/>
                <w:sz w:val="24"/>
                <w:szCs w:val="24"/>
                <w:lang w:eastAsia="zh-CN"/>
              </w:rPr>
              <w:t>: Способствовать осознанию ребенком своей половой принадлежности и освоения элементарных форм поведения соответственно пола</w:t>
            </w:r>
          </w:p>
          <w:p w:rsidR="00B6587B" w:rsidRPr="00757C06" w:rsidRDefault="00B6587B" w:rsidP="00B6587B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6587B" w:rsidRPr="00757C06" w:rsidRDefault="00B6587B" w:rsidP="00B6587B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</w:t>
            </w:r>
            <w:r w:rsidR="002F7A9A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B6587B" w:rsidRPr="00757C06" w:rsidRDefault="00B6587B" w:rsidP="00B6587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57C06">
              <w:rPr>
                <w:rFonts w:ascii="Times New Roman" w:hAnsi="Times New Roman"/>
                <w:sz w:val="24"/>
                <w:szCs w:val="24"/>
                <w:lang w:eastAsia="zh-CN"/>
              </w:rPr>
              <w:t>Развлечение «В группе весело живут девочки и мальчики»</w:t>
            </w:r>
          </w:p>
          <w:p w:rsidR="004C6310" w:rsidRDefault="004C6310" w:rsidP="007341E0">
            <w:pPr>
              <w:suppressLineNumbers/>
              <w:ind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6587B" w:rsidRPr="005738B9" w:rsidRDefault="00B6587B" w:rsidP="007341E0">
            <w:pPr>
              <w:suppressLineNumbers/>
              <w:ind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4C6310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2718E7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18E7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18E7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18E7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18E7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18E7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18E7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18E7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18E7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18E7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18E7" w:rsidRDefault="002718E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67254" w:rsidRDefault="00267254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267254" w:rsidRDefault="006342A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="00267254">
              <w:rPr>
                <w:rFonts w:ascii="Times New Roman" w:hAnsi="Times New Roman"/>
                <w:sz w:val="24"/>
                <w:szCs w:val="24"/>
                <w:lang w:eastAsia="zh-CN"/>
              </w:rPr>
              <w:t>сследовательская</w:t>
            </w: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D08FC" w:rsidRDefault="003D08FC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9423B5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53676" w:rsidRDefault="00F5367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552D" w:rsidRPr="005738B9" w:rsidRDefault="00AA552D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0" w:type="dxa"/>
          </w:tcPr>
          <w:p w:rsidR="003141C6" w:rsidRPr="00B426CF" w:rsidRDefault="00DB4035" w:rsidP="003141C6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</w:t>
            </w:r>
            <w:r w:rsidR="003141C6">
              <w:rPr>
                <w:rFonts w:ascii="Times New Roman" w:hAnsi="Times New Roman"/>
                <w:sz w:val="24"/>
                <w:szCs w:val="24"/>
                <w:lang w:eastAsia="zh-CN"/>
              </w:rPr>
              <w:t>/р игры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="003141C6"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«Поездка на автобусе»,«Детский сад»,«Парикмахерская», «Больница», «Магазин»</w:t>
            </w:r>
          </w:p>
          <w:p w:rsidR="003141C6" w:rsidRDefault="003141C6" w:rsidP="003141C6">
            <w:pPr>
              <w:suppressLineNumbers/>
              <w:ind w:left="57"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B4035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«Дети на прогулке»,</w:t>
            </w:r>
          </w:p>
          <w:p w:rsidR="003141C6" w:rsidRPr="00B426CF" w:rsidRDefault="003141C6" w:rsidP="003141C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«Сложи узор» (для девочек – украшения, цветы и т. п., для мальчиков – элементы видов транспорта и т.п.), «Одень Таню (Ваню)» (с плоскостн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ыми куклами), «Подбери подарок Т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ане (Ване)», игры с одним, двумя обручами (подарки девочкам и мальчикам).</w:t>
            </w:r>
          </w:p>
          <w:p w:rsidR="003141C6" w:rsidRPr="00B426CF" w:rsidRDefault="00DB4035" w:rsidP="003141C6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Рассказ воспитателя: </w:t>
            </w:r>
            <w:r w:rsidR="003141C6"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«В группе дружно мы живем», «Мы любим играть</w:t>
            </w:r>
            <w:r w:rsidR="003141C6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="003141C6"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EB572A" w:rsidRPr="00EB572A" w:rsidRDefault="00EB572A" w:rsidP="00EB572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теме.</w:t>
            </w:r>
          </w:p>
          <w:p w:rsidR="00EB572A" w:rsidRPr="00EB572A" w:rsidRDefault="00EB572A" w:rsidP="00EB572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Отгадывание загадок об игрушках.</w:t>
            </w:r>
          </w:p>
          <w:p w:rsidR="00EB572A" w:rsidRPr="00EB572A" w:rsidRDefault="00EB572A" w:rsidP="00EB572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Экскурсии по детскому саду, по участку (сезонные изменения в природе) и другие.</w:t>
            </w:r>
          </w:p>
          <w:p w:rsidR="00EB572A" w:rsidRPr="00EB572A" w:rsidRDefault="00EB572A" w:rsidP="00EB572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деятельностью девочек и мальчиков (своей группы и старших групп).</w:t>
            </w:r>
          </w:p>
          <w:p w:rsidR="00EB572A" w:rsidRPr="00EB572A" w:rsidRDefault="00EB572A" w:rsidP="00EB572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взаимоотношениями взрослых людей.</w:t>
            </w:r>
          </w:p>
          <w:p w:rsidR="00EB572A" w:rsidRPr="00EB572A" w:rsidRDefault="00EB572A" w:rsidP="00EB572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Циклические наблюдения за трудом дворника.</w:t>
            </w:r>
          </w:p>
          <w:p w:rsidR="00EB572A" w:rsidRPr="00EB572A" w:rsidRDefault="00EB572A" w:rsidP="00EB572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Решение проблемных ситуаций: «Ссора», «Мальчик обидел девочку», «Забрал игрушку» и другие.</w:t>
            </w:r>
          </w:p>
          <w:p w:rsidR="00370E46" w:rsidRPr="00267254" w:rsidRDefault="00370E46" w:rsidP="00370E4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водой (вода льется из разных сосудов по – разному, вода принимает форму того сосуда, который она принимает, вода прозрачная – через нее  все видно, в воде одни предметы плавают, другие тонут.</w:t>
            </w:r>
          </w:p>
          <w:p w:rsidR="00370E46" w:rsidRPr="00267254" w:rsidRDefault="00370E46" w:rsidP="00370E4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Коллекции: «Виды транспорта» (наземный, воздушный, водный), «Сезонная одежда для куклы», «Подарки осени» и другие.</w:t>
            </w:r>
          </w:p>
          <w:p w:rsidR="00370E46" w:rsidRPr="00267254" w:rsidRDefault="00370E46" w:rsidP="00370E4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:rsidR="00370E46" w:rsidRPr="003D08FC" w:rsidRDefault="00370E46" w:rsidP="00267254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Совместные действия мальчикови девочек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наведен</w:t>
            </w:r>
            <w:r w:rsidR="00AA552D">
              <w:rPr>
                <w:rFonts w:ascii="Times New Roman" w:hAnsi="Times New Roman"/>
                <w:sz w:val="24"/>
                <w:szCs w:val="24"/>
                <w:lang w:eastAsia="zh-CN"/>
              </w:rPr>
              <w:t>ию порядка в игровых центра.</w:t>
            </w:r>
            <w:r w:rsidR="00FB6DC7">
              <w:rPr>
                <w:rFonts w:ascii="Times New Roman" w:hAnsi="Times New Roman"/>
                <w:sz w:val="24"/>
                <w:szCs w:val="24"/>
                <w:lang w:eastAsia="zh-CN"/>
              </w:rPr>
              <w:t>Задание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: «Подбери украшение для</w:t>
            </w:r>
            <w:r w:rsidR="00FB6DC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девочки, с которой ты играешь».</w:t>
            </w:r>
          </w:p>
          <w:p w:rsidR="00370E46" w:rsidRPr="003D08FC" w:rsidRDefault="00370E46" w:rsidP="00FB6DC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Совместное с родителями пополнение центров развития атрибутами для игр (для мальчиков и для девочек).</w:t>
            </w:r>
          </w:p>
          <w:p w:rsidR="00370E46" w:rsidRPr="003D08FC" w:rsidRDefault="00370E46" w:rsidP="00FB6DC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игры: «Подарки», «Магазин игрушек», «Пальчик о пальчик» и другие.</w:t>
            </w:r>
          </w:p>
          <w:p w:rsidR="00370E46" w:rsidRPr="003D08FC" w:rsidRDefault="00370E46" w:rsidP="00370E4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Хороводные игры.</w:t>
            </w:r>
          </w:p>
          <w:p w:rsidR="00370E46" w:rsidRPr="003D08FC" w:rsidRDefault="00370E46" w:rsidP="00370E4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Игровые упражнения (по возрасту)</w:t>
            </w:r>
          </w:p>
          <w:p w:rsidR="00370E46" w:rsidRPr="003D08FC" w:rsidRDefault="00370E46" w:rsidP="00370E4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Спортивное развлечение</w:t>
            </w:r>
          </w:p>
          <w:p w:rsidR="00370E46" w:rsidRPr="003D08FC" w:rsidRDefault="00370E46" w:rsidP="00FB6DC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Чтение   рассказов, сказок, стихотворений об именах, о мальчиках 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 девочек (их взаимоотношениях), об осени, о природе и другое.</w:t>
            </w:r>
          </w:p>
          <w:p w:rsidR="00370E46" w:rsidRPr="003D08FC" w:rsidRDefault="00370E46" w:rsidP="00FB6DC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стихотворений, потешек, пестушек о  частях тела, именах («Расти коса», «Водичка – водичка», «Наша маша маленькая») и другие.</w:t>
            </w:r>
          </w:p>
          <w:p w:rsidR="00370E46" w:rsidRPr="003D08FC" w:rsidRDefault="00370E46" w:rsidP="009423B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 литературных и мультипликационных героев.</w:t>
            </w:r>
          </w:p>
          <w:p w:rsidR="00370E46" w:rsidRPr="003D08FC" w:rsidRDefault="00370E46" w:rsidP="009423B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музыкальных произведений и исполнение  песен о дружбе</w:t>
            </w:r>
            <w:r w:rsidR="009423B5">
              <w:rPr>
                <w:rFonts w:ascii="Times New Roman" w:hAnsi="Times New Roman"/>
                <w:sz w:val="24"/>
                <w:szCs w:val="24"/>
                <w:lang w:eastAsia="zh-CN"/>
              </w:rPr>
              <w:t>, о природе, об осени и других.</w:t>
            </w:r>
          </w:p>
          <w:p w:rsidR="00370E46" w:rsidRPr="003D08FC" w:rsidRDefault="00370E46" w:rsidP="00370E4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Лепка «Подарки другу (подружке)», «Угощение для зверюшек», «В детский сад привезли мячи» и другие..</w:t>
            </w:r>
          </w:p>
          <w:p w:rsidR="00F53676" w:rsidRDefault="00370E46" w:rsidP="00370E4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 «</w:t>
            </w:r>
            <w:r w:rsidR="00AA552D"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аклей картинку любимого животного</w:t>
            </w:r>
            <w:r w:rsidR="00F53676">
              <w:rPr>
                <w:rFonts w:ascii="Times New Roman" w:hAnsi="Times New Roman"/>
                <w:sz w:val="24"/>
                <w:szCs w:val="24"/>
                <w:lang w:eastAsia="zh-CN"/>
              </w:rPr>
              <w:t>»,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«В детский сад привезли игрушки, расставь их в шкафы» (коллективна</w:t>
            </w:r>
            <w:r w:rsidR="00F53676">
              <w:rPr>
                <w:rFonts w:ascii="Times New Roman" w:hAnsi="Times New Roman"/>
                <w:sz w:val="24"/>
                <w:szCs w:val="24"/>
                <w:lang w:eastAsia="zh-CN"/>
              </w:rPr>
              <w:t>я), «Подарок другу (подружке)»,</w:t>
            </w:r>
          </w:p>
          <w:p w:rsidR="00F53676" w:rsidRDefault="00370E46" w:rsidP="00F5367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«Красивые салфетки на стол</w:t>
            </w:r>
            <w:r w:rsidR="00F53676"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4C6310" w:rsidRPr="00476038" w:rsidRDefault="00370E46" w:rsidP="00F53676">
            <w:pPr>
              <w:suppressLineNumbers/>
              <w:ind w:left="57" w:right="57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«Дружные ладошки» (техника «ладонь»),</w:t>
            </w:r>
            <w:r w:rsidR="00F536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«Красивая салфетка».</w:t>
            </w:r>
          </w:p>
        </w:tc>
        <w:tc>
          <w:tcPr>
            <w:tcW w:w="3117" w:type="dxa"/>
          </w:tcPr>
          <w:p w:rsidR="00B86702" w:rsidRPr="00B426CF" w:rsidRDefault="00B86702" w:rsidP="00B86702">
            <w:pPr>
              <w:suppressLineNumbers/>
              <w:snapToGrid w:val="0"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Разыгрывание небольших сюжетов с атрибутами  к играм «Семья», «Магазин», «Бол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ьница», «Детский сад», «Шофер».</w:t>
            </w:r>
          </w:p>
          <w:p w:rsidR="00B86702" w:rsidRPr="00B426CF" w:rsidRDefault="00B86702" w:rsidP="00B86702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игрушками.</w:t>
            </w:r>
          </w:p>
          <w:p w:rsidR="00B86702" w:rsidRPr="00B426CF" w:rsidRDefault="00B86702" w:rsidP="00B86702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Экспериментирование с водой: наливание в сосуды, переливание из сосуда в сосуд, опускание в воду разных предметов и другое</w:t>
            </w:r>
          </w:p>
          <w:p w:rsidR="00B86702" w:rsidRPr="00B426CF" w:rsidRDefault="00B86702" w:rsidP="00B86702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коллекций: «Виды транспорта», «Сезонная одежда для кукол».</w:t>
            </w:r>
          </w:p>
          <w:p w:rsidR="00B86702" w:rsidRPr="00B426CF" w:rsidRDefault="00B86702" w:rsidP="00B86702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Одевание и раздевание кукол (в том числе и плоскостных).</w:t>
            </w:r>
          </w:p>
          <w:p w:rsidR="00B86702" w:rsidRPr="00B426CF" w:rsidRDefault="00B86702" w:rsidP="00B86702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интерьера комнаты для кукол.</w:t>
            </w:r>
          </w:p>
          <w:p w:rsidR="00B86702" w:rsidRDefault="00B86702" w:rsidP="00B86702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растениями.</w:t>
            </w:r>
          </w:p>
          <w:p w:rsidR="00B86702" w:rsidRPr="00B426CF" w:rsidRDefault="00B86702" w:rsidP="00B86702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в книгах.</w:t>
            </w:r>
          </w:p>
          <w:p w:rsidR="00B86702" w:rsidRPr="00B426CF" w:rsidRDefault="00B86702" w:rsidP="00B86702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рисование.</w:t>
            </w:r>
          </w:p>
          <w:p w:rsidR="004C6310" w:rsidRPr="00476038" w:rsidRDefault="004C6310" w:rsidP="000E7D8E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414EC6" w:rsidRPr="00B426CF" w:rsidRDefault="00414EC6" w:rsidP="00414EC6">
            <w:pPr>
              <w:suppressLineNumbers/>
              <w:snapToGrid w:val="0"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Ролевые атрибуты к играм: «Семья», «Магазин», «Бо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льница», «Детский сад», «Шофер».</w:t>
            </w:r>
          </w:p>
          <w:p w:rsidR="00414EC6" w:rsidRPr="00B426CF" w:rsidRDefault="00414EC6" w:rsidP="00414EC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игры;</w:t>
            </w:r>
          </w:p>
          <w:p w:rsidR="00414EC6" w:rsidRPr="00B426CF" w:rsidRDefault="00414EC6" w:rsidP="00414EC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 для экспериментирования с водой (таз,  прозрачные сосуды разной формы и величины, игрушки и предметы).</w:t>
            </w:r>
          </w:p>
          <w:p w:rsidR="00414EC6" w:rsidRPr="00B426CF" w:rsidRDefault="00414EC6" w:rsidP="00414EC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 «Виды транспорта», «Сезонная одежда для куклы»</w:t>
            </w:r>
          </w:p>
          <w:p w:rsidR="00414EC6" w:rsidRPr="00B426CF" w:rsidRDefault="00414EC6" w:rsidP="00414EC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Предметы мебели для моделирования комнаты для куклы.</w:t>
            </w:r>
          </w:p>
          <w:p w:rsidR="00414EC6" w:rsidRPr="00B426CF" w:rsidRDefault="00414EC6" w:rsidP="00414EC6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Лейки, материалы для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ухода за растениями.</w:t>
            </w:r>
          </w:p>
          <w:p w:rsidR="00414EC6" w:rsidRDefault="00414EC6" w:rsidP="00414EC6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Видеотека,</w:t>
            </w:r>
          </w:p>
          <w:p w:rsidR="00414EC6" w:rsidRDefault="00414EC6" w:rsidP="00414EC6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библиотека.</w:t>
            </w:r>
          </w:p>
          <w:p w:rsidR="00414EC6" w:rsidRPr="00B426CF" w:rsidRDefault="00414EC6" w:rsidP="00414EC6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Изобразительные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материалы.</w:t>
            </w:r>
          </w:p>
          <w:p w:rsidR="004C6310" w:rsidRPr="00476038" w:rsidRDefault="004C6310" w:rsidP="000E7D8E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C6310" w:rsidRPr="00476038" w:rsidTr="00E65C36">
        <w:tblPrEx>
          <w:tblLook w:val="04A0"/>
        </w:tblPrEx>
        <w:tc>
          <w:tcPr>
            <w:tcW w:w="2698" w:type="dxa"/>
          </w:tcPr>
          <w:p w:rsidR="004C6310" w:rsidRDefault="003A2730" w:rsidP="000E7D8E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3.</w:t>
            </w:r>
            <w:r w:rsidR="00B15264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«Березка под моим окном».</w:t>
            </w:r>
          </w:p>
          <w:p w:rsidR="002F7A9A" w:rsidRDefault="002F7A9A" w:rsidP="000E7D8E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F7A9A" w:rsidRDefault="002F7A9A" w:rsidP="006C187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  <w:r w:rsidR="006C1875"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Способствовать формированию представлений о природе родного края, ее значении в жизни человека</w:t>
            </w:r>
            <w:r w:rsidR="006C187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6C1875" w:rsidRDefault="006C1875" w:rsidP="006C187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C1875" w:rsidRPr="006C1875" w:rsidRDefault="006C1875" w:rsidP="006C1875">
            <w:pPr>
              <w:suppressLineNumbers/>
              <w:ind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Итоговое:</w:t>
            </w:r>
            <w:r w:rsidRPr="0063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Участие </w:t>
            </w:r>
            <w:r w:rsidRPr="006303A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родителей в садовском проекте «Я в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ответе за тех, кого приручил»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</w:tcPr>
          <w:p w:rsidR="004C6310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5B8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5B8B" w:rsidRDefault="00105B8B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6342AD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6342AD" w:rsidRDefault="00284D45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="006342AD">
              <w:rPr>
                <w:rFonts w:ascii="Times New Roman" w:hAnsi="Times New Roman"/>
                <w:sz w:val="24"/>
                <w:szCs w:val="24"/>
                <w:lang w:eastAsia="zh-CN"/>
              </w:rPr>
              <w:t>сследовательская</w:t>
            </w: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Pr="00476038" w:rsidRDefault="006342AD" w:rsidP="006342AD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6342AD" w:rsidRDefault="006342AD" w:rsidP="006342AD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342AD" w:rsidRPr="00105B8B" w:rsidRDefault="006342AD" w:rsidP="00105B8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0" w:type="dxa"/>
          </w:tcPr>
          <w:p w:rsidR="007F193C" w:rsidRPr="00985681" w:rsidRDefault="007F193C" w:rsidP="00985681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Сюжетные игры: «Семья отдыхает на природе», «Овощной магазин», «Детский сад (в детский сад привезли овощи и фрукты)» и другие.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«Чудесный мешочек», игры с обручами (домашние - дикие животные; овощи-фрукты-ягоды), «Где чья мама?» и другие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 по сказке «Курочка – ряба», «Колобок» и другие.</w:t>
            </w:r>
          </w:p>
          <w:p w:rsidR="001579EF" w:rsidRDefault="007F193C" w:rsidP="007F193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Теневой театр «Отгадай, кто это? (домашние</w:t>
            </w:r>
            <w:r w:rsidR="001579E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животные).</w:t>
            </w:r>
          </w:p>
          <w:p w:rsidR="007F193C" w:rsidRPr="00985681" w:rsidRDefault="007F193C" w:rsidP="007F193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Рассказ воспитателя о домашних и диких животных. 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теме.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Отгадывание загадок о природе (объектах, явлениях).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Экскурсии по территории детского сада (сезонные изменения в природе, кому нужна помощь)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погодой.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птицами на кормушке.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Циклические наблюдения за елочкой.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Эксперименты </w:t>
            </w:r>
            <w:r w:rsidRPr="0098568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 водой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 w:rsidRPr="0098568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снегом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(снег белый, холодный, мягкий; в тепле снег тает и превращается в воду).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Коллекции: «Сезонная одежда для куклы»..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правил поведения в природе.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«Бабушкин двор».</w:t>
            </w:r>
          </w:p>
          <w:p w:rsidR="007F193C" w:rsidRPr="00985681" w:rsidRDefault="007F193C" w:rsidP="007F193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Совместные действия дворника и детей по сгребанию снега к деревьям и кустарникам (чтобы им было тепло) и другие.</w:t>
            </w:r>
          </w:p>
          <w:p w:rsidR="007F193C" w:rsidRPr="00985681" w:rsidRDefault="007F193C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 программные и по желанию детей.</w:t>
            </w:r>
          </w:p>
          <w:p w:rsidR="007F193C" w:rsidRPr="00985681" w:rsidRDefault="00985681" w:rsidP="0098568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  <w:r w:rsidR="007F193C"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ороводные игры.</w:t>
            </w:r>
          </w:p>
          <w:p w:rsidR="00292505" w:rsidRDefault="007F193C" w:rsidP="0029250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упражнения</w:t>
            </w:r>
            <w:r w:rsidR="002925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(по возрасту)</w:t>
            </w:r>
          </w:p>
          <w:p w:rsidR="007F193C" w:rsidRPr="00985681" w:rsidRDefault="007F193C" w:rsidP="0029250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развлечения</w:t>
            </w:r>
            <w:r w:rsidR="00D47B2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F193C" w:rsidRPr="00985681" w:rsidRDefault="007F193C" w:rsidP="0029250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Чтение   рассказов, сказок, стихотворений о природе, о новом годе и другие.</w:t>
            </w:r>
          </w:p>
          <w:p w:rsidR="007F193C" w:rsidRPr="00985681" w:rsidRDefault="007F193C" w:rsidP="0029250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Разучивание стихотворений о природе, новогодних и других. </w:t>
            </w:r>
          </w:p>
          <w:p w:rsidR="007F193C" w:rsidRPr="00985681" w:rsidRDefault="007F193C" w:rsidP="0029250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 литературных и мультипликационных героев по отношению к природе.</w:t>
            </w:r>
          </w:p>
          <w:p w:rsidR="007F193C" w:rsidRPr="00985681" w:rsidRDefault="007F193C" w:rsidP="007F193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музыкальных произведений и исполнение новогодних песен, песен  о природе и других.</w:t>
            </w:r>
          </w:p>
          <w:p w:rsidR="007F193C" w:rsidRPr="00985681" w:rsidRDefault="007F193C" w:rsidP="0029250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Музыкально – дидактические игры: «Полетаем как снежинки», «Изобразим животное» и другие.</w:t>
            </w:r>
          </w:p>
          <w:p w:rsidR="007F193C" w:rsidRPr="00985681" w:rsidRDefault="007F193C" w:rsidP="007F193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Лепка «На лесной полянке танцевали зайки», «Снеговики</w:t>
            </w:r>
            <w:r w:rsidR="00D47B2C"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7F193C" w:rsidRPr="00985681" w:rsidRDefault="007F193C" w:rsidP="0029250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 «Зайка серенький», «Снеговики</w:t>
            </w:r>
            <w:r w:rsidR="00D47B2C"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7F193C" w:rsidRPr="00420190" w:rsidRDefault="007F193C" w:rsidP="007F193C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«Пушистые зайчата» (техника «тычком»), «Снеговики», «Снег идет».</w:t>
            </w:r>
          </w:p>
        </w:tc>
        <w:tc>
          <w:tcPr>
            <w:tcW w:w="3117" w:type="dxa"/>
          </w:tcPr>
          <w:p w:rsidR="007E6A9E" w:rsidRDefault="007E6A9E" w:rsidP="00806EF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Экспериментирование с водой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:rsidR="00806EFC" w:rsidRPr="00B426CF" w:rsidRDefault="00806EFC" w:rsidP="00806EF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 из напольного и настольного конструктора знакомых форм.</w:t>
            </w:r>
          </w:p>
          <w:p w:rsidR="00806EFC" w:rsidRPr="00B426CF" w:rsidRDefault="00806EFC" w:rsidP="00806EF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Сгребание снега на участке в кучу</w:t>
            </w:r>
          </w:p>
          <w:p w:rsidR="00806EFC" w:rsidRPr="00B426CF" w:rsidRDefault="00806EFC" w:rsidP="007E6A9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Лепка из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пластилина знакомых форм.</w:t>
            </w:r>
          </w:p>
          <w:p w:rsidR="00806EFC" w:rsidRPr="00B426CF" w:rsidRDefault="00806EFC" w:rsidP="007E6A9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знакомых форм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4C6310" w:rsidRPr="00806EFC" w:rsidRDefault="004C6310" w:rsidP="00806EF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BF6FA2" w:rsidRPr="00B426CF" w:rsidRDefault="00BF6FA2" w:rsidP="00BF6FA2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Атрибуты к играм: «Овощной магазин», «Семья», «Шоферы», «Больница», «Детский сад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BF6FA2" w:rsidRPr="00B426CF" w:rsidRDefault="00BF6FA2" w:rsidP="00BF6FA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Фигурки домашних животных для теневого театра.</w:t>
            </w:r>
          </w:p>
          <w:p w:rsidR="00BF6FA2" w:rsidRPr="00B426CF" w:rsidRDefault="00BF6FA2" w:rsidP="00BF6FA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игры.</w:t>
            </w:r>
          </w:p>
          <w:p w:rsidR="00BF6FA2" w:rsidRPr="00B426CF" w:rsidRDefault="00BF6FA2" w:rsidP="00BF6FA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Атрибуты для театрализации сказок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«Курочка Ряба», «Колобок».</w:t>
            </w:r>
          </w:p>
          <w:p w:rsidR="00BF6FA2" w:rsidRPr="00B426CF" w:rsidRDefault="00BF6FA2" w:rsidP="00BF6FA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 для экспериментирования с водой и снегом.</w:t>
            </w:r>
          </w:p>
          <w:p w:rsidR="00BF6FA2" w:rsidRPr="00B426CF" w:rsidRDefault="00BF6FA2" w:rsidP="00BF6FA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 «Домашние и дикие животные родного края», «Сезонная одежда для куклы», «Новогодние открытки».</w:t>
            </w:r>
          </w:p>
          <w:p w:rsidR="00BF6FA2" w:rsidRPr="00B426CF" w:rsidRDefault="00BF6FA2" w:rsidP="00BF6FA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Модели «Кто на бабушкином дворе живет?», «Кто в лесу живет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BF6FA2" w:rsidRPr="00B426CF" w:rsidRDefault="00BF6FA2" w:rsidP="00420190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Напольный и настольный конструктор.</w:t>
            </w:r>
          </w:p>
          <w:p w:rsidR="00BF6FA2" w:rsidRPr="00B426CF" w:rsidRDefault="00BF6FA2" w:rsidP="00420190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Детские лопатки для снега.</w:t>
            </w:r>
          </w:p>
          <w:p w:rsidR="00BF6FA2" w:rsidRPr="00B426CF" w:rsidRDefault="00BF6FA2" w:rsidP="00420190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Формочки для замораживания воды и изготовления пирожных из снега.</w:t>
            </w:r>
          </w:p>
          <w:p w:rsidR="00BF6FA2" w:rsidRDefault="00BF6FA2" w:rsidP="00420190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Изобразительные</w:t>
            </w:r>
          </w:p>
          <w:p w:rsidR="00BF6FA2" w:rsidRPr="00B426CF" w:rsidRDefault="00BF6FA2" w:rsidP="00420190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материалы.</w:t>
            </w:r>
          </w:p>
          <w:p w:rsidR="00BF6FA2" w:rsidRPr="00B426CF" w:rsidRDefault="00BF6FA2" w:rsidP="00420190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ТСО (магнитофон и другое).</w:t>
            </w:r>
          </w:p>
          <w:p w:rsidR="00BF6FA2" w:rsidRPr="00B426CF" w:rsidRDefault="00BF6FA2" w:rsidP="00420190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Видеотека (фильмы о природе).</w:t>
            </w:r>
          </w:p>
          <w:p w:rsidR="00BF6FA2" w:rsidRPr="00B426CF" w:rsidRDefault="00BF6FA2" w:rsidP="00420190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Библиотека (книги о природе)</w:t>
            </w:r>
          </w:p>
          <w:p w:rsidR="004C6310" w:rsidRPr="00476038" w:rsidRDefault="00BF6FA2" w:rsidP="00BF6FA2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Фонотека (голоса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птиц, живот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ных, диалоги, песни о природе),</w:t>
            </w:r>
          </w:p>
        </w:tc>
      </w:tr>
      <w:tr w:rsidR="004C6310" w:rsidRPr="00476038" w:rsidTr="00E65C36">
        <w:tblPrEx>
          <w:tblLook w:val="04A0"/>
        </w:tblPrEx>
        <w:tc>
          <w:tcPr>
            <w:tcW w:w="2698" w:type="dxa"/>
          </w:tcPr>
          <w:p w:rsidR="00711E77" w:rsidRPr="00711E77" w:rsidRDefault="003A2730" w:rsidP="00711E77">
            <w:pPr>
              <w:suppressLineNumbers/>
              <w:snapToGrid w:val="0"/>
              <w:ind w:left="57" w:right="57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4.</w:t>
            </w:r>
            <w:r w:rsidR="00711E7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</w:t>
            </w:r>
            <w:r w:rsidR="00711E77" w:rsidRPr="00711E7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Наш любимый детский сад</w:t>
            </w:r>
            <w:r w:rsidR="00711E7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».</w:t>
            </w:r>
          </w:p>
          <w:p w:rsidR="00711E77" w:rsidRPr="00B426CF" w:rsidRDefault="00711E77" w:rsidP="00711E77">
            <w:pPr>
              <w:suppressLineNumbers/>
              <w:ind w:left="57"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11E77" w:rsidRPr="00B426CF" w:rsidRDefault="00711E77" w:rsidP="00711E77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Способствовать формированию  представлений о детском саде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как  о социально-значимом объекте</w:t>
            </w:r>
          </w:p>
          <w:p w:rsidR="00711E77" w:rsidRPr="00B426CF" w:rsidRDefault="00711E77" w:rsidP="00711E77">
            <w:pPr>
              <w:suppressLineNumbers/>
              <w:ind w:left="57"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11E77" w:rsidRPr="00B426CF" w:rsidRDefault="00711E77" w:rsidP="00711E77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4C6310" w:rsidRPr="00476038" w:rsidRDefault="00711E77" w:rsidP="00711E77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4FC3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Семейно – групповой праздник «Новый год»</w:t>
            </w:r>
          </w:p>
        </w:tc>
        <w:tc>
          <w:tcPr>
            <w:tcW w:w="2268" w:type="dxa"/>
          </w:tcPr>
          <w:p w:rsidR="004C6310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D45" w:rsidRDefault="00284D45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D45" w:rsidRDefault="00284D45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D45" w:rsidRDefault="00284D45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D45" w:rsidRDefault="00284D45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284D45" w:rsidRDefault="00284D45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26E9D" w:rsidRDefault="00526E9D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26E9D" w:rsidRDefault="00526E9D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26E9D" w:rsidRDefault="00526E9D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26E9D" w:rsidRDefault="00526E9D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26E9D" w:rsidRDefault="00526E9D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26E9D" w:rsidRDefault="00526E9D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26E9D" w:rsidRDefault="00526E9D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26E9D" w:rsidRDefault="00526E9D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26E9D" w:rsidRDefault="00526E9D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26E9D" w:rsidRDefault="00526E9D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D45" w:rsidRDefault="00284D45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284D45" w:rsidRDefault="00284D45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0961AB" w:rsidRPr="00476038" w:rsidRDefault="000961AB" w:rsidP="000961A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0961AB" w:rsidRDefault="000961AB" w:rsidP="000961AB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D45" w:rsidRDefault="00284D45" w:rsidP="00284D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D45" w:rsidRPr="005F6DE1" w:rsidRDefault="00284D45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0" w:type="dxa"/>
          </w:tcPr>
          <w:p w:rsidR="005F6DE1" w:rsidRPr="005F6DE1" w:rsidRDefault="005F6DE1" w:rsidP="009A118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Ситуативный разговор и речевая ситуация по</w:t>
            </w:r>
          </w:p>
          <w:p w:rsidR="005F6DE1" w:rsidRPr="005F6DE1" w:rsidRDefault="005F6DE1" w:rsidP="005F6DE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теме.</w:t>
            </w:r>
          </w:p>
          <w:p w:rsidR="005F6DE1" w:rsidRPr="005F6DE1" w:rsidRDefault="005F6DE1" w:rsidP="009A118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Отгадывание загадок о предметах и  игрушках </w:t>
            </w:r>
          </w:p>
          <w:p w:rsidR="005F6DE1" w:rsidRPr="005F6DE1" w:rsidRDefault="005F6DE1" w:rsidP="009A118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</w:t>
            </w:r>
            <w:r w:rsidR="00713B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«Да –нет», </w:t>
            </w: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«Вопрос –ответ».</w:t>
            </w:r>
          </w:p>
          <w:p w:rsidR="005F6DE1" w:rsidRPr="005F6DE1" w:rsidRDefault="005F6DE1" w:rsidP="009A118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Экскурсии и целевые прогулки по детскому саду, к новогодней елке, по территории детского сада (сезонные изменения в природе) и другие. </w:t>
            </w:r>
          </w:p>
          <w:p w:rsidR="005F6DE1" w:rsidRPr="005F6DE1" w:rsidRDefault="005F6DE1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трудом сотрудников детского сада</w:t>
            </w:r>
          </w:p>
          <w:p w:rsidR="005F6DE1" w:rsidRPr="005F6DE1" w:rsidRDefault="005F6DE1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Наблюдения за сезонными изменениями в природе (приметы зимы, зимняя одежда, действия людей)</w:t>
            </w:r>
          </w:p>
          <w:p w:rsidR="005F6DE1" w:rsidRPr="005F6DE1" w:rsidRDefault="005F6DE1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Циклические наблюдения за птицами на кормушке.</w:t>
            </w:r>
          </w:p>
          <w:p w:rsidR="005F6DE1" w:rsidRPr="00B426CF" w:rsidRDefault="005F6DE1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зимними играми детей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старшей группы.</w:t>
            </w:r>
          </w:p>
          <w:p w:rsidR="00713BF8" w:rsidRDefault="005F6DE1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«Не берут в игру», «Забрали игрушку и не отдают».</w:t>
            </w:r>
            <w:r w:rsidR="00526E9D"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>Чтение   рассказов и стихотворений М.Ивенсен</w:t>
            </w:r>
            <w:r w:rsidR="00713BF8">
              <w:rPr>
                <w:rFonts w:ascii="Times New Roman" w:hAnsi="Times New Roman"/>
                <w:sz w:val="24"/>
                <w:szCs w:val="24"/>
                <w:lang w:eastAsia="zh-CN"/>
              </w:rPr>
              <w:t>«Кто поможет?», З.Александровой</w:t>
            </w:r>
          </w:p>
          <w:p w:rsidR="00526E9D" w:rsidRPr="00526E9D" w:rsidRDefault="00526E9D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>«Катя в яслях» и других.</w:t>
            </w:r>
          </w:p>
          <w:p w:rsidR="00526E9D" w:rsidRPr="00526E9D" w:rsidRDefault="00526E9D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стихотворений о детях, о детском саде, интересных делах, взаимоотношениях, о людях разных профессий, о зиме, о новогоднем празднике.</w:t>
            </w:r>
          </w:p>
          <w:p w:rsidR="00526E9D" w:rsidRPr="00526E9D" w:rsidRDefault="00526E9D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детей,  литературных и мультипликационных героев по отношению друг к другу, к природе.</w:t>
            </w:r>
          </w:p>
          <w:p w:rsidR="00284D45" w:rsidRPr="00B426CF" w:rsidRDefault="00284D45" w:rsidP="00526E9D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«Мыльные пузыри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0961AB" w:rsidRPr="000961AB" w:rsidRDefault="000961AB" w:rsidP="00526E9D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961AB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из крупного строителя   «Детский сад» и другое</w:t>
            </w:r>
            <w:r w:rsidR="00186731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186731" w:rsidRPr="00186731" w:rsidRDefault="00186731" w:rsidP="0018673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6731">
              <w:rPr>
                <w:rFonts w:ascii="Times New Roman" w:hAnsi="Times New Roman"/>
                <w:sz w:val="24"/>
                <w:szCs w:val="24"/>
                <w:lang w:eastAsia="zh-CN"/>
              </w:rPr>
              <w:t>Лепка «Моя любимая игрушка»</w:t>
            </w:r>
          </w:p>
          <w:p w:rsidR="00186731" w:rsidRPr="00186731" w:rsidRDefault="00186731" w:rsidP="0018673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67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  «Шарфик для куклы», «Украсим группу воздушными шарами и гирляндами» </w:t>
            </w:r>
          </w:p>
          <w:p w:rsidR="004C6310" w:rsidRPr="00476038" w:rsidRDefault="00186731" w:rsidP="00186731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6731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«А снег идет, а снег идет».</w:t>
            </w:r>
          </w:p>
        </w:tc>
        <w:tc>
          <w:tcPr>
            <w:tcW w:w="3117" w:type="dxa"/>
          </w:tcPr>
          <w:p w:rsidR="009A118A" w:rsidRPr="00B426CF" w:rsidRDefault="009A118A" w:rsidP="009A118A">
            <w:pPr>
              <w:suppressLineNumbers/>
              <w:snapToGrid w:val="0"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Разыгрывание небольших сюжетов в игровом уголке с предложенными атрибутами.</w:t>
            </w:r>
          </w:p>
          <w:p w:rsidR="009A118A" w:rsidRDefault="009A118A" w:rsidP="009A118A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куклами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9A118A" w:rsidRDefault="009A118A" w:rsidP="009A118A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картинок, иллюстраций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9A118A" w:rsidRPr="00B426CF" w:rsidRDefault="009A118A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</w:t>
            </w:r>
            <w:r w:rsidR="00713BF8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игры «Парные картинки», «Чудесный мешочек» и другие.</w:t>
            </w:r>
          </w:p>
          <w:p w:rsidR="009A118A" w:rsidRPr="00B426CF" w:rsidRDefault="009A118A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детской лопаткой на участке (подгребание снега к деревьям и кустарникам).</w:t>
            </w:r>
          </w:p>
          <w:p w:rsidR="009A118A" w:rsidRPr="00B426CF" w:rsidRDefault="009A118A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Элементарноеэкспериментирование с водой и песком в уголке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экспериментальной деятельности.</w:t>
            </w:r>
          </w:p>
          <w:p w:rsidR="009A118A" w:rsidRPr="00B426CF" w:rsidRDefault="009A118A" w:rsidP="00713BF8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Рассматриваниезнакомых и незнакомых книг в книжном уголке.</w:t>
            </w:r>
          </w:p>
          <w:p w:rsidR="004C6310" w:rsidRPr="00476038" w:rsidRDefault="009A118A" w:rsidP="009A118A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 деятельность.</w:t>
            </w:r>
          </w:p>
        </w:tc>
        <w:tc>
          <w:tcPr>
            <w:tcW w:w="2694" w:type="dxa"/>
          </w:tcPr>
          <w:p w:rsidR="001522AE" w:rsidRPr="001522AE" w:rsidRDefault="001522AE" w:rsidP="001522A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Фотоальбомы с фотографиями «Мой дом», «Магазин на моей улице», «Где я бывал?», «Где я отдыхал?».</w:t>
            </w:r>
          </w:p>
          <w:p w:rsidR="00C20A2C" w:rsidRDefault="001522AE" w:rsidP="001522A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Ма</w:t>
            </w:r>
            <w:r w:rsidR="00C20A2C">
              <w:rPr>
                <w:rFonts w:ascii="Times New Roman" w:hAnsi="Times New Roman"/>
                <w:sz w:val="24"/>
                <w:szCs w:val="24"/>
                <w:lang w:eastAsia="zh-CN"/>
              </w:rPr>
              <w:t>гнитные доски, фланелеграф.</w:t>
            </w:r>
          </w:p>
          <w:p w:rsidR="001522AE" w:rsidRPr="001522AE" w:rsidRDefault="00C20A2C" w:rsidP="001522A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="001522AE"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азрезные кубики.</w:t>
            </w:r>
          </w:p>
          <w:p w:rsidR="001522AE" w:rsidRPr="001522AE" w:rsidRDefault="001522AE" w:rsidP="001522A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Предметы заместители зданий, фонтаны, фонари и т.д.</w:t>
            </w:r>
          </w:p>
          <w:p w:rsidR="001522AE" w:rsidRPr="001522AE" w:rsidRDefault="001522AE" w:rsidP="001522A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Фонотека «Звуки </w:t>
            </w: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города»</w:t>
            </w:r>
            <w:r w:rsidR="00C20A2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1522AE" w:rsidRPr="001522AE" w:rsidRDefault="001522AE" w:rsidP="001522A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Атрибуты к сюжетно-ролевым играм.</w:t>
            </w:r>
          </w:p>
          <w:p w:rsidR="001522AE" w:rsidRPr="001522AE" w:rsidRDefault="001522AE" w:rsidP="001522A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Альбомы «Виды транспорта», «Городские улицы» </w:t>
            </w:r>
          </w:p>
          <w:p w:rsidR="004C6310" w:rsidRPr="00476038" w:rsidRDefault="004C6310" w:rsidP="000E7D8E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C6310" w:rsidRPr="00476038" w:rsidTr="00C64E76">
        <w:tblPrEx>
          <w:tblLook w:val="04A0"/>
        </w:tblPrEx>
        <w:trPr>
          <w:trHeight w:val="2542"/>
        </w:trPr>
        <w:tc>
          <w:tcPr>
            <w:tcW w:w="2698" w:type="dxa"/>
          </w:tcPr>
          <w:p w:rsidR="0014285A" w:rsidRPr="0014285A" w:rsidRDefault="003A2730" w:rsidP="0014285A">
            <w:pPr>
              <w:suppressLineNumbers/>
              <w:snapToGrid w:val="0"/>
              <w:ind w:left="57" w:right="57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5е.</w:t>
            </w:r>
            <w:r w:rsidR="0014285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="0014285A" w:rsidRPr="0014285A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Я по улице иду, в детский сад попаду»</w:t>
            </w:r>
          </w:p>
          <w:p w:rsidR="0014285A" w:rsidRPr="00B426CF" w:rsidRDefault="0014285A" w:rsidP="0014285A">
            <w:pPr>
              <w:suppressLineNumbers/>
              <w:ind w:left="57"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14285A" w:rsidRPr="00B426CF" w:rsidRDefault="0014285A" w:rsidP="0014285A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представлений об улице как о значимом объекте социальной действительности</w:t>
            </w:r>
          </w:p>
          <w:p w:rsidR="0014285A" w:rsidRPr="00B426CF" w:rsidRDefault="0014285A" w:rsidP="0014285A">
            <w:pPr>
              <w:suppressLineNumbers/>
              <w:ind w:left="57"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14285A" w:rsidRPr="00B426CF" w:rsidRDefault="0014285A" w:rsidP="0014285A">
            <w:pPr>
              <w:suppressLineNumbers/>
              <w:ind w:left="57"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:rsidR="004C6310" w:rsidRPr="00C64E76" w:rsidRDefault="0014285A" w:rsidP="00C64E7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1C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</w:t>
            </w:r>
            <w:r w:rsidR="00C64E76">
              <w:rPr>
                <w:rFonts w:ascii="Times New Roman" w:hAnsi="Times New Roman"/>
                <w:sz w:val="24"/>
                <w:szCs w:val="24"/>
                <w:lang w:eastAsia="zh-CN"/>
              </w:rPr>
              <w:t>для родителей «Дорожная азбука»</w:t>
            </w:r>
          </w:p>
        </w:tc>
        <w:tc>
          <w:tcPr>
            <w:tcW w:w="2268" w:type="dxa"/>
          </w:tcPr>
          <w:p w:rsidR="004C6310" w:rsidRDefault="00EA6C47" w:rsidP="00EA6C4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41154E" w:rsidRDefault="0041154E" w:rsidP="00EA6C4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1154E" w:rsidRDefault="0041154E" w:rsidP="00EA6C4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1154E" w:rsidRDefault="0041154E" w:rsidP="00EA6C4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1154E" w:rsidRDefault="0041154E" w:rsidP="00EA6C4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1154E" w:rsidRDefault="0041154E" w:rsidP="00EA6C4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1154E" w:rsidRDefault="0041154E" w:rsidP="00EA6C4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1154E" w:rsidRDefault="0041154E" w:rsidP="00EA6C4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1154E" w:rsidRDefault="0041154E" w:rsidP="0041154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41154E" w:rsidRDefault="007869E6" w:rsidP="0041154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="0041154E">
              <w:rPr>
                <w:rFonts w:ascii="Times New Roman" w:hAnsi="Times New Roman"/>
                <w:sz w:val="24"/>
                <w:szCs w:val="24"/>
                <w:lang w:eastAsia="zh-CN"/>
              </w:rPr>
              <w:t>сследовательская</w:t>
            </w:r>
          </w:p>
          <w:p w:rsidR="00827694" w:rsidRDefault="00827694" w:rsidP="0041154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64E76" w:rsidRPr="00EA6C47" w:rsidRDefault="00C64E76" w:rsidP="00C64E76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</w:tc>
        <w:tc>
          <w:tcPr>
            <w:tcW w:w="5100" w:type="dxa"/>
          </w:tcPr>
          <w:p w:rsidR="00F41357" w:rsidRPr="00F41357" w:rsidRDefault="00F41357" w:rsidP="0041154E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Сюжетные игры: «Семья», «Детский сад», «Больница «Магазин». </w:t>
            </w:r>
          </w:p>
          <w:p w:rsidR="00F41357" w:rsidRPr="00F41357" w:rsidRDefault="00F41357" w:rsidP="0041154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>Д/е игра: «Транспорт на нашей улице».</w:t>
            </w:r>
          </w:p>
          <w:p w:rsidR="00F41357" w:rsidRPr="00F41357" w:rsidRDefault="00F41357" w:rsidP="0041154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>Рассказ воспитателя «Я люблю зиму».</w:t>
            </w:r>
          </w:p>
          <w:p w:rsidR="00F41357" w:rsidRPr="00F41357" w:rsidRDefault="00F41357" w:rsidP="0041154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теме: «Если будешь ссориться, если будешь драться».</w:t>
            </w:r>
          </w:p>
          <w:p w:rsidR="00F41357" w:rsidRPr="00F41357" w:rsidRDefault="00F41357" w:rsidP="0041154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>Д/ игры «Узнай по описанию».</w:t>
            </w:r>
          </w:p>
          <w:p w:rsidR="00543559" w:rsidRDefault="0041154E" w:rsidP="00543559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15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Эксперименты </w:t>
            </w:r>
            <w:r w:rsidR="00543559">
              <w:rPr>
                <w:rFonts w:ascii="Times New Roman" w:hAnsi="Times New Roman"/>
                <w:sz w:val="24"/>
                <w:szCs w:val="24"/>
                <w:lang w:eastAsia="zh-CN"/>
              </w:rPr>
              <w:t>«Замерзшая вода»</w:t>
            </w:r>
            <w:r w:rsidR="00543559" w:rsidRPr="00543559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из напольного</w:t>
            </w:r>
            <w:r w:rsidR="00543559"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насто</w:t>
            </w:r>
            <w:r w:rsidR="00827694">
              <w:rPr>
                <w:rFonts w:ascii="Times New Roman" w:hAnsi="Times New Roman"/>
                <w:sz w:val="24"/>
                <w:szCs w:val="24"/>
                <w:lang w:eastAsia="zh-CN"/>
              </w:rPr>
              <w:t>льного строителя «Разные дома».</w:t>
            </w:r>
          </w:p>
          <w:p w:rsidR="00543559" w:rsidRPr="00476038" w:rsidRDefault="00827694" w:rsidP="00EE3F53">
            <w:pPr>
              <w:suppressLineNumbers/>
              <w:ind w:right="57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7694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«Вагончики привезли подарки мальчикам»,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«Колеса и светофоры».</w:t>
            </w:r>
          </w:p>
        </w:tc>
        <w:tc>
          <w:tcPr>
            <w:tcW w:w="3117" w:type="dxa"/>
          </w:tcPr>
          <w:p w:rsidR="002667AC" w:rsidRPr="00B426CF" w:rsidRDefault="002667AC" w:rsidP="002667A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онструирование элементарных домов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машин из напольного строителя.</w:t>
            </w:r>
          </w:p>
          <w:p w:rsidR="004C6310" w:rsidRPr="00476038" w:rsidRDefault="002667AC" w:rsidP="002667AC">
            <w:pPr>
              <w:suppressLineNumbers/>
              <w:ind w:right="57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епка и рисование знакомых форм знакомыми материалами.</w:t>
            </w:r>
          </w:p>
        </w:tc>
        <w:tc>
          <w:tcPr>
            <w:tcW w:w="2694" w:type="dxa"/>
          </w:tcPr>
          <w:p w:rsidR="00AF7BBB" w:rsidRPr="00B426CF" w:rsidRDefault="00AF7BBB" w:rsidP="00AF7BBB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Атрибуты для сю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жетных игр, дидактические игры,</w:t>
            </w:r>
          </w:p>
          <w:p w:rsidR="00AF7BBB" w:rsidRDefault="00AF7BBB" w:rsidP="00AF7BB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картины, картинки,</w:t>
            </w:r>
          </w:p>
          <w:p w:rsidR="00AF7BBB" w:rsidRPr="00B426CF" w:rsidRDefault="00AF7BBB" w:rsidP="00AF7BB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фотографии, альбомы, материал для экспериментирования;</w:t>
            </w:r>
          </w:p>
          <w:p w:rsidR="004C6310" w:rsidRPr="00476038" w:rsidRDefault="00AF7BBB" w:rsidP="00AF7BBB">
            <w:pPr>
              <w:suppressLineNumbers/>
              <w:ind w:right="57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коллекции,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книги, 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атериал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для изобразительной деятельности.</w:t>
            </w:r>
          </w:p>
        </w:tc>
      </w:tr>
      <w:tr w:rsidR="004C6310" w:rsidRPr="00476038" w:rsidTr="00E65C36">
        <w:tblPrEx>
          <w:tblLook w:val="04A0"/>
        </w:tblPrEx>
        <w:tc>
          <w:tcPr>
            <w:tcW w:w="2698" w:type="dxa"/>
          </w:tcPr>
          <w:p w:rsidR="001350F1" w:rsidRPr="001350F1" w:rsidRDefault="003A2730" w:rsidP="001350F1">
            <w:pPr>
              <w:suppressLineNumbers/>
              <w:snapToGrid w:val="0"/>
              <w:ind w:left="-22" w:right="-64" w:firstLine="79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6.</w:t>
            </w:r>
            <w:r w:rsidR="001350F1" w:rsidRPr="001350F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«Я живу Хабаровске»</w:t>
            </w:r>
          </w:p>
          <w:p w:rsidR="001350F1" w:rsidRPr="00B426CF" w:rsidRDefault="001350F1" w:rsidP="001350F1">
            <w:pPr>
              <w:suppressLineNumbers/>
              <w:ind w:left="-22" w:right="-64" w:firstLine="79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1350F1" w:rsidRPr="00B426CF" w:rsidRDefault="001350F1" w:rsidP="001350F1">
            <w:pPr>
              <w:suppressLineNumbers/>
              <w:ind w:left="-22" w:right="-64" w:firstLine="79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</w:t>
            </w:r>
            <w:r w:rsidR="00E708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 представлений о родном городе;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чувства гордости и восхищения за свой город, за его красоту, его достопримечательности</w:t>
            </w:r>
          </w:p>
          <w:p w:rsidR="00E70831" w:rsidRDefault="00E70831" w:rsidP="001350F1">
            <w:pPr>
              <w:suppressLineNumbers/>
              <w:ind w:right="-64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1350F1" w:rsidRPr="00B426CF" w:rsidRDefault="001350F1" w:rsidP="001350F1">
            <w:pPr>
              <w:suppressLineNumbers/>
              <w:ind w:right="-64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4C6310" w:rsidRPr="00476038" w:rsidRDefault="001350F1" w:rsidP="00C23733">
            <w:pPr>
              <w:suppressLineNumbers/>
              <w:ind w:right="57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Фото выставка родителей «Моя семья и любимый город».</w:t>
            </w:r>
          </w:p>
        </w:tc>
        <w:tc>
          <w:tcPr>
            <w:tcW w:w="2268" w:type="dxa"/>
          </w:tcPr>
          <w:p w:rsidR="004C6310" w:rsidRDefault="00E7083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747923" w:rsidRDefault="00747923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47923" w:rsidRDefault="00747923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47923" w:rsidRDefault="00747923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47923" w:rsidRDefault="00747923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47923" w:rsidRDefault="00747923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7869E6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7869E6" w:rsidRDefault="007869E6" w:rsidP="007869E6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исследовательская</w:t>
            </w: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F664A7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869E6" w:rsidRPr="00E70831" w:rsidRDefault="007869E6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0" w:type="dxa"/>
          </w:tcPr>
          <w:p w:rsidR="00047FC5" w:rsidRPr="00047FC5" w:rsidRDefault="00047FC5" w:rsidP="00047FC5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Сюжетные игры: «Семья» (праздник 8 Марта), «Детский сад» («Праздник мам и бабушек».</w:t>
            </w:r>
          </w:p>
          <w:p w:rsidR="00047FC5" w:rsidRPr="00047FC5" w:rsidRDefault="00047FC5" w:rsidP="00047FC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Подарки для мамы и бабушк</w:t>
            </w:r>
            <w:r w:rsidR="00747923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047FC5" w:rsidRPr="00047FC5" w:rsidRDefault="00047FC5" w:rsidP="00047FC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 по сказке «Репка».</w:t>
            </w:r>
          </w:p>
          <w:p w:rsidR="00047FC5" w:rsidRPr="00047FC5" w:rsidRDefault="00047FC5" w:rsidP="00047FC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Рассказ воспитателя о мамах и бабушках, девочках «Мамочка моя», «Моя бабушка», «Я дружу со своей подружкой», «Наши девочки» (по фотографиям из семейных и групповых  фотоальбомов); о городе «Наш любимый город» (по фотографиям, открыткам и иллюстрациям)</w:t>
            </w:r>
          </w:p>
          <w:p w:rsidR="00047FC5" w:rsidRPr="00047FC5" w:rsidRDefault="00047FC5" w:rsidP="00047FC5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теме.</w:t>
            </w:r>
          </w:p>
          <w:p w:rsidR="004C6310" w:rsidRDefault="00AE2A7C" w:rsidP="000E7D8E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E2A7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Решение проблемных ситуаций: </w:t>
            </w:r>
            <w:r w:rsidRPr="00AE2A7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«Куклу бросила хозяйка», «Злая девочка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»,</w:t>
            </w:r>
          </w:p>
          <w:p w:rsidR="00AE2A7C" w:rsidRPr="00B426CF" w:rsidRDefault="00AE2A7C" w:rsidP="00EE0450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«Рассердилась», «Девочка – чумазая», «Жадина» и другие.</w:t>
            </w:r>
          </w:p>
          <w:p w:rsidR="007869E6" w:rsidRPr="00B426CF" w:rsidRDefault="007869E6" w:rsidP="00C23733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3733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водой (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льется, вода прозрачна через нее все видно, мыльная вода «Постираем платочки»).</w:t>
            </w:r>
          </w:p>
          <w:p w:rsidR="00C23733" w:rsidRPr="00F664A7" w:rsidRDefault="00C23733" w:rsidP="00F664A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 «Комната для куклы», «Мебель для кукольной комнаты» и другое</w:t>
            </w:r>
          </w:p>
          <w:p w:rsidR="00A33D5E" w:rsidRPr="00F664A7" w:rsidRDefault="00A33D5E" w:rsidP="00F664A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Совместные действия с родителями и воспитателями по оформлению фото коллажа  «Наш город»</w:t>
            </w:r>
          </w:p>
          <w:p w:rsidR="00F664A7" w:rsidRPr="00F664A7" w:rsidRDefault="00F664A7" w:rsidP="00F664A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Лепка «Угощение для мамочки».</w:t>
            </w:r>
          </w:p>
          <w:p w:rsidR="00F664A7" w:rsidRPr="00F664A7" w:rsidRDefault="00F664A7" w:rsidP="00F664A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 «Шарфик для мамы».</w:t>
            </w:r>
          </w:p>
          <w:p w:rsidR="00AE2A7C" w:rsidRPr="00476038" w:rsidRDefault="00F664A7" w:rsidP="00F664A7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«Солнышко в городе для мамы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17" w:type="dxa"/>
          </w:tcPr>
          <w:p w:rsidR="009952FB" w:rsidRPr="00B426CF" w:rsidRDefault="009952FB" w:rsidP="009952FB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Разыгрывание несложных  знакомых сюжетов с атрибутами.</w:t>
            </w:r>
          </w:p>
          <w:p w:rsidR="009952FB" w:rsidRPr="00B426CF" w:rsidRDefault="009952FB" w:rsidP="009952F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 игрушками в уголке театрализованной деятельности.</w:t>
            </w:r>
          </w:p>
          <w:p w:rsidR="009952FB" w:rsidRPr="00B426CF" w:rsidRDefault="009952FB" w:rsidP="009952FB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фотоальбомов, иллюстраци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й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,  книг, и другого наглядно – иллюстративного материала.</w:t>
            </w:r>
          </w:p>
          <w:p w:rsidR="009952FB" w:rsidRPr="00B426CF" w:rsidRDefault="009952FB" w:rsidP="002D2AF4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Элементарная экспериментальная деятельность с водой, стирка платочков, кукольных салфеток.</w:t>
            </w:r>
          </w:p>
          <w:p w:rsidR="009952FB" w:rsidRPr="00B426CF" w:rsidRDefault="009952FB" w:rsidP="002D2AF4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со знакомым материалом в уголке изодеятельности и конструктивной деятельности.</w:t>
            </w:r>
          </w:p>
          <w:p w:rsidR="009952FB" w:rsidRPr="00B426CF" w:rsidRDefault="009952FB" w:rsidP="002D2AF4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коллажа о городе.</w:t>
            </w:r>
          </w:p>
          <w:p w:rsidR="004C6310" w:rsidRPr="00476038" w:rsidRDefault="004C6310" w:rsidP="000E7D8E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4C6310" w:rsidRPr="00476038" w:rsidRDefault="004C6310" w:rsidP="000E7D8E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C6310" w:rsidRPr="00476038" w:rsidTr="00E65C36">
        <w:tblPrEx>
          <w:tblLook w:val="04A0"/>
        </w:tblPrEx>
        <w:tc>
          <w:tcPr>
            <w:tcW w:w="2698" w:type="dxa"/>
          </w:tcPr>
          <w:p w:rsidR="00BD20B3" w:rsidRPr="00BD20B3" w:rsidRDefault="003A2730" w:rsidP="00BD20B3">
            <w:pPr>
              <w:suppressLineNumbers/>
              <w:snapToGrid w:val="0"/>
              <w:ind w:left="57" w:right="57"/>
              <w:jc w:val="left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7.</w:t>
            </w:r>
            <w:r w:rsidR="00BD20B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="00BD20B3" w:rsidRPr="00BD20B3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Мой дом – моя крепость».</w:t>
            </w:r>
          </w:p>
          <w:p w:rsidR="00BD20B3" w:rsidRPr="00B426CF" w:rsidRDefault="00BD20B3" w:rsidP="00BD20B3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D20B3" w:rsidRPr="00B426CF" w:rsidRDefault="00BD20B3" w:rsidP="00BD20B3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:  Способствовать развитию в ребенке чувства защищенности со стороны взрослых, уверенности, что его любят, в любой момент помогут и посочувствуют.</w:t>
            </w:r>
          </w:p>
          <w:p w:rsidR="00BD20B3" w:rsidRPr="00B426CF" w:rsidRDefault="00BD20B3" w:rsidP="00BD20B3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D20B3" w:rsidRPr="00B426CF" w:rsidRDefault="00BD20B3" w:rsidP="00BD20B3">
            <w:pPr>
              <w:suppressLineNumbers/>
              <w:ind w:left="57"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:rsidR="004C6310" w:rsidRPr="00476038" w:rsidRDefault="00BD20B3" w:rsidP="00BD20B3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для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родителей «Безопасность ребенка в быту».</w:t>
            </w:r>
          </w:p>
        </w:tc>
        <w:tc>
          <w:tcPr>
            <w:tcW w:w="2268" w:type="dxa"/>
          </w:tcPr>
          <w:p w:rsidR="004C6310" w:rsidRDefault="00BD20B3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2E5CA1" w:rsidRDefault="002E5CA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5CA1" w:rsidRDefault="002E5CA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5CA1" w:rsidRDefault="002E5CA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5CA1" w:rsidRDefault="002E5CA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5CA1" w:rsidRDefault="002E5CA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5CA1" w:rsidRDefault="002E5CA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5CA1" w:rsidRDefault="002E5CA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5CA1" w:rsidRDefault="002E5CA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5CA1" w:rsidRDefault="002E5CA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5CA1" w:rsidRDefault="002E5CA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5CA1" w:rsidRDefault="002E5CA1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403B45" w:rsidRDefault="00403B45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3B45" w:rsidRDefault="00403B45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3B45" w:rsidRDefault="00403B45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3B45" w:rsidRDefault="00403B45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3B45" w:rsidRDefault="00403B45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3B45" w:rsidRDefault="00403B45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3B45" w:rsidRDefault="00403B45" w:rsidP="00403B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403B45" w:rsidRDefault="00403B45" w:rsidP="00403B45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403B45" w:rsidRPr="00BD20B3" w:rsidRDefault="00634F8A" w:rsidP="000E7D8E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</w:tc>
        <w:tc>
          <w:tcPr>
            <w:tcW w:w="5100" w:type="dxa"/>
          </w:tcPr>
          <w:p w:rsidR="00C5055C" w:rsidRPr="00C5055C" w:rsidRDefault="00C5055C" w:rsidP="00C5055C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055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Сюжетные игры: «Семья» (кукла заболела), «Детский сад» (мамы привели детей в детский сад), «Шофер» (поездка по городу и за город семьей).</w:t>
            </w:r>
          </w:p>
          <w:p w:rsidR="00C5055C" w:rsidRPr="00C5055C" w:rsidRDefault="00C5055C" w:rsidP="00C5055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055C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«Кукла заболела», «Подбери гараж машине», «Кто о нас заботится», «Подбери одежду», «Угости куклу овощами, фруктами».</w:t>
            </w:r>
          </w:p>
          <w:p w:rsidR="00C5055C" w:rsidRPr="00C5055C" w:rsidRDefault="00C5055C" w:rsidP="00C5055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055C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  «Сказка о глупом мышонке» и «Сказка об умном мышонке» С.Маршак.</w:t>
            </w:r>
          </w:p>
          <w:p w:rsidR="002E5CA1" w:rsidRPr="002E5CA1" w:rsidRDefault="002E5CA1" w:rsidP="002E5CA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5CA1">
              <w:rPr>
                <w:rFonts w:ascii="Times New Roman" w:hAnsi="Times New Roman"/>
                <w:sz w:val="24"/>
                <w:szCs w:val="24"/>
                <w:lang w:eastAsia="zh-CN"/>
              </w:rPr>
              <w:t>Рассказы воспитателя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Pr="002E5C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«Кто о нас заботится?», «Мой папа (дедушка) умеет все», «Моя мама (бабушка) лучшая», «Что я люблю делать» и </w:t>
            </w:r>
            <w:r w:rsidRPr="002E5CA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другое.</w:t>
            </w:r>
          </w:p>
          <w:p w:rsidR="002E5CA1" w:rsidRPr="002E5CA1" w:rsidRDefault="002E5CA1" w:rsidP="002E5CA1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5CA1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теме.</w:t>
            </w:r>
          </w:p>
          <w:p w:rsidR="004C6310" w:rsidRDefault="0038740E" w:rsidP="0038740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740E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«Кукла заболела», «Машина сломалась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38740E" w:rsidRDefault="0038740E" w:rsidP="0038740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3B45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водой и песком</w:t>
            </w:r>
            <w:r w:rsidR="00634F8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634F8A" w:rsidRDefault="00634F8A" w:rsidP="0038740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4F8A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«Мебель для кукольного дома», «Наша машина»</w:t>
            </w:r>
            <w:r w:rsidR="00BD051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BD0519" w:rsidRPr="00BD0519" w:rsidRDefault="00BD0519" w:rsidP="00BD0519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0519">
              <w:rPr>
                <w:rFonts w:ascii="Times New Roman" w:hAnsi="Times New Roman"/>
                <w:sz w:val="24"/>
                <w:szCs w:val="24"/>
                <w:lang w:eastAsia="zh-CN"/>
              </w:rPr>
              <w:t>Лепка «Дом из бревнышек», «Праздничный пирог».</w:t>
            </w:r>
          </w:p>
          <w:p w:rsidR="00BD0519" w:rsidRPr="00BD0519" w:rsidRDefault="00BD0519" w:rsidP="00BD0519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051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  «Мой дом – моя крепость» (коллективная). </w:t>
            </w:r>
          </w:p>
          <w:p w:rsidR="00BD0519" w:rsidRPr="00403B45" w:rsidRDefault="00BD0519" w:rsidP="00BD0519">
            <w:pPr>
              <w:suppressLineNumbers/>
              <w:ind w:right="57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0519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«Нарисуйте машинам колеса и окна» (дорисовывание элементов)</w:t>
            </w:r>
          </w:p>
        </w:tc>
        <w:tc>
          <w:tcPr>
            <w:tcW w:w="3117" w:type="dxa"/>
          </w:tcPr>
          <w:p w:rsidR="004C6310" w:rsidRPr="00476038" w:rsidRDefault="004C6310" w:rsidP="000E7D8E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4C6310" w:rsidRPr="00476038" w:rsidRDefault="004C6310" w:rsidP="000E7D8E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CA39F5" w:rsidTr="00E65C36">
        <w:tblPrEx>
          <w:tblLook w:val="04A0"/>
        </w:tblPrEx>
        <w:tc>
          <w:tcPr>
            <w:tcW w:w="2698" w:type="dxa"/>
          </w:tcPr>
          <w:p w:rsidR="00847645" w:rsidRPr="00847645" w:rsidRDefault="003A2730" w:rsidP="00847645">
            <w:pPr>
              <w:suppressLineNumbers/>
              <w:suppressAutoHyphens/>
              <w:snapToGrid w:val="0"/>
              <w:ind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8.</w:t>
            </w:r>
            <w:r w:rsidR="00847645" w:rsidRPr="00847645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«Народные праздни</w:t>
            </w:r>
            <w:r w:rsidR="00847645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ки</w:t>
            </w:r>
            <w:r w:rsidR="00847645" w:rsidRPr="00847645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»</w:t>
            </w:r>
          </w:p>
          <w:p w:rsidR="00847645" w:rsidRPr="00B426CF" w:rsidRDefault="00847645" w:rsidP="00847645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7645" w:rsidRPr="00B426CF" w:rsidRDefault="00847645" w:rsidP="00847645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Формирование представлений о принадлежности к русской культуре, традициям русского народа</w:t>
            </w:r>
          </w:p>
          <w:p w:rsidR="00847645" w:rsidRPr="00B426CF" w:rsidRDefault="00847645" w:rsidP="00847645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7645" w:rsidRPr="00B426CF" w:rsidRDefault="00847645" w:rsidP="00847645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CA39F5" w:rsidRDefault="00847645" w:rsidP="00847645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«Масленица- широкая масленица»</w:t>
            </w:r>
          </w:p>
        </w:tc>
        <w:tc>
          <w:tcPr>
            <w:tcW w:w="2268" w:type="dxa"/>
          </w:tcPr>
          <w:p w:rsidR="00CA39F5" w:rsidRDefault="003C64C4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3D7A" w:rsidRDefault="00283D7A" w:rsidP="00283D7A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283D7A" w:rsidRDefault="00283D7A" w:rsidP="00283D7A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283D7A" w:rsidRDefault="00E9082E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</w:tc>
        <w:tc>
          <w:tcPr>
            <w:tcW w:w="5100" w:type="dxa"/>
          </w:tcPr>
          <w:p w:rsidR="00F0045A" w:rsidRPr="00F0045A" w:rsidRDefault="00F0045A" w:rsidP="00F0045A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Сюжетные игры: «Семья» (милости просим в гости), «Детский сад» (Пасха), «Шоферы» (внимательный водитель).</w:t>
            </w:r>
          </w:p>
          <w:p w:rsidR="00F0045A" w:rsidRPr="00F0045A" w:rsidRDefault="00F0045A" w:rsidP="00F0045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«Чего не стало?», «Хозяйкина помощники» (предметы обихода)</w:t>
            </w:r>
          </w:p>
          <w:p w:rsidR="00F0045A" w:rsidRPr="00F0045A" w:rsidRDefault="00F0045A" w:rsidP="00F0045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«Собери куклу на праздник», «Оденем куклу на прогулку» и другие.</w:t>
            </w:r>
          </w:p>
          <w:p w:rsidR="00F0045A" w:rsidRPr="00F0045A" w:rsidRDefault="00F0045A" w:rsidP="00F0045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игра: «Котик, котик, поиграй» (с использованием русского народного фольклора).</w:t>
            </w:r>
          </w:p>
          <w:p w:rsidR="00F0045A" w:rsidRPr="00F0045A" w:rsidRDefault="00F0045A" w:rsidP="00F0045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Театр Петрушки.</w:t>
            </w:r>
          </w:p>
          <w:p w:rsidR="00283D7A" w:rsidRPr="00283D7A" w:rsidRDefault="00283D7A" w:rsidP="00283D7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Рассказ воспитателя о праздниках (в том числе и русских народных), о солнышке, воде, весенних цветах, весне.. </w:t>
            </w:r>
          </w:p>
          <w:p w:rsidR="00283D7A" w:rsidRPr="00283D7A" w:rsidRDefault="00283D7A" w:rsidP="00283D7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Ситуативный разговор и речевая </w:t>
            </w: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ситуация по теме (Знакомство с предметами русского быта, описание предметов, действия с ними и другое).</w:t>
            </w:r>
          </w:p>
          <w:p w:rsidR="00283D7A" w:rsidRPr="00283D7A" w:rsidRDefault="00283D7A" w:rsidP="00283D7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Отгадывание загадок  «Кто спрятался?» (отгадывание загадок о домашних животных, о весне, воде, солнце)) </w:t>
            </w:r>
          </w:p>
          <w:p w:rsidR="00283D7A" w:rsidRPr="00283D7A" w:rsidRDefault="00283D7A" w:rsidP="00283D7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 «Вежливое обращение к гостям», «Похвали собачку (петушка, котика)», «Кто позвал?» и другие.</w:t>
            </w:r>
          </w:p>
          <w:p w:rsidR="00283D7A" w:rsidRPr="00B426CF" w:rsidRDefault="00283D7A" w:rsidP="00283D7A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Эксперименты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«Солнечные зайчики», «Игры с песком» и другие.</w:t>
            </w:r>
          </w:p>
          <w:p w:rsidR="00E9082E" w:rsidRPr="00E9082E" w:rsidRDefault="00E9082E" w:rsidP="00E9082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082E">
              <w:rPr>
                <w:rFonts w:ascii="Times New Roman" w:hAnsi="Times New Roman"/>
                <w:sz w:val="24"/>
                <w:szCs w:val="24"/>
                <w:lang w:eastAsia="zh-CN"/>
              </w:rPr>
              <w:t>Лепка «Посуда», «Блины», «Яйца».</w:t>
            </w:r>
          </w:p>
          <w:p w:rsidR="00E9082E" w:rsidRPr="00E9082E" w:rsidRDefault="00E9082E" w:rsidP="00E9082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082E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Аппликация: «Бусы для Хозяйки», «Передник для Хозяйки».</w:t>
            </w:r>
          </w:p>
          <w:p w:rsidR="00CA39F5" w:rsidRDefault="00E9082E" w:rsidP="00E9082E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082E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«Печатные штампы на бумаге», «Праздничная салфетка», раскрашивание фигурок животных и птиц, яиц.</w:t>
            </w:r>
          </w:p>
        </w:tc>
        <w:tc>
          <w:tcPr>
            <w:tcW w:w="3117" w:type="dxa"/>
          </w:tcPr>
          <w:p w:rsidR="00255F98" w:rsidRPr="00B426CF" w:rsidRDefault="00255F98" w:rsidP="00255F98">
            <w:pPr>
              <w:suppressLineNumbers/>
              <w:snapToGrid w:val="0"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Моделирование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построек домов.</w:t>
            </w:r>
          </w:p>
          <w:p w:rsidR="00255F98" w:rsidRPr="00B426CF" w:rsidRDefault="00255F98" w:rsidP="00255F98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Продуктивная деятельность детей в книжках-раскрасках </w:t>
            </w:r>
          </w:p>
          <w:p w:rsidR="00CA39F5" w:rsidRDefault="00CA39F5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CA39F5" w:rsidRDefault="00CA39F5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A39F5" w:rsidTr="00E65C36">
        <w:tblPrEx>
          <w:tblLook w:val="04A0"/>
        </w:tblPrEx>
        <w:tc>
          <w:tcPr>
            <w:tcW w:w="2698" w:type="dxa"/>
          </w:tcPr>
          <w:p w:rsidR="00447696" w:rsidRPr="00447696" w:rsidRDefault="003A2730" w:rsidP="00447696">
            <w:pPr>
              <w:suppressLineNumbers/>
              <w:snapToGrid w:val="0"/>
              <w:ind w:left="57" w:right="57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9.</w:t>
            </w:r>
            <w:r w:rsidR="00447696" w:rsidRPr="00447696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 Я-человек».</w:t>
            </w:r>
          </w:p>
          <w:p w:rsidR="00447696" w:rsidRPr="00447696" w:rsidRDefault="00447696" w:rsidP="00447696">
            <w:pPr>
              <w:suppressLineNumbers/>
              <w:ind w:left="57" w:right="57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  <w:p w:rsidR="00447696" w:rsidRPr="00F806FF" w:rsidRDefault="00447696" w:rsidP="0044769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06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Pr="00F806FF">
              <w:rPr>
                <w:rFonts w:ascii="Times New Roman" w:hAnsi="Times New Roman"/>
                <w:sz w:val="24"/>
                <w:szCs w:val="24"/>
                <w:lang w:eastAsia="zh-CN"/>
              </w:rPr>
              <w:t>: Содействие усвоению  ребенком первоначальных представлений о себе как о представителе мира людей.</w:t>
            </w:r>
          </w:p>
          <w:p w:rsidR="00447696" w:rsidRPr="00F806FF" w:rsidRDefault="00447696" w:rsidP="0044769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7696" w:rsidRPr="00F806FF" w:rsidRDefault="00447696" w:rsidP="00447696">
            <w:pPr>
              <w:suppressLineNumbers/>
              <w:ind w:left="57" w:right="57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806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Итоговое мероприятие: </w:t>
            </w:r>
          </w:p>
          <w:p w:rsidR="00447696" w:rsidRPr="00F806FF" w:rsidRDefault="00447696" w:rsidP="00447696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39F5" w:rsidRDefault="00CA39F5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CA39F5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Исследовательская.</w:t>
            </w:r>
          </w:p>
          <w:p w:rsidR="00234936" w:rsidRDefault="00234936" w:rsidP="00B426CF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</w:tc>
        <w:tc>
          <w:tcPr>
            <w:tcW w:w="5100" w:type="dxa"/>
          </w:tcPr>
          <w:p w:rsidR="00101527" w:rsidRPr="00101527" w:rsidRDefault="00101527" w:rsidP="00101527">
            <w:pPr>
              <w:suppressLineNumbers/>
              <w:snapToGrid w:val="0"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Игры с любимыми игрушками.</w:t>
            </w:r>
          </w:p>
          <w:p w:rsidR="00101527" w:rsidRPr="00101527" w:rsidRDefault="00101527" w:rsidP="00101527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Сюжетные игры «Дочки-матери, «Шофёры», </w:t>
            </w:r>
          </w:p>
          <w:p w:rsidR="00101527" w:rsidRPr="00101527" w:rsidRDefault="00101527" w:rsidP="00101527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 «Подбери  одежду кукле (девочке и мальчику)», «Подбери пару», Настольный театр  по сказке «Курочка ряба», «Маша и медведь»</w:t>
            </w:r>
          </w:p>
          <w:p w:rsidR="00101527" w:rsidRPr="00101527" w:rsidRDefault="00101527" w:rsidP="00101527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>Игры – забавы с механическими игрушками, с мыльными пузырями, вертушками и другие.</w:t>
            </w:r>
          </w:p>
          <w:p w:rsidR="00101527" w:rsidRPr="00101527" w:rsidRDefault="00101527" w:rsidP="00101527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>Игра «Узнай свою ладошку-осьминожку» на панно.</w:t>
            </w:r>
          </w:p>
          <w:p w:rsidR="00101527" w:rsidRPr="00101527" w:rsidRDefault="00101527" w:rsidP="0010152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Рассказ воспитателя «Кто я такой </w:t>
            </w: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(такая)?», «Что я умею делать?», «С кем я живу дома?», «Что я люблю?» и другие.</w:t>
            </w:r>
          </w:p>
          <w:p w:rsidR="00101527" w:rsidRPr="00101527" w:rsidRDefault="00101527" w:rsidP="00101527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Речевые ситуации, ситуативный разговор по теме. </w:t>
            </w:r>
          </w:p>
          <w:p w:rsidR="00CA39F5" w:rsidRPr="007D3F10" w:rsidRDefault="00101527" w:rsidP="00B426CF">
            <w:pPr>
              <w:suppressAutoHyphens/>
              <w:jc w:val="left"/>
              <w:rPr>
                <w:sz w:val="24"/>
                <w:szCs w:val="24"/>
              </w:rPr>
            </w:pPr>
            <w:r w:rsidRPr="007D3F10">
              <w:rPr>
                <w:sz w:val="24"/>
                <w:szCs w:val="24"/>
              </w:rPr>
              <w:t>Решение проблемных ситуаций «Меня обидели», «Я не умею…», «Мне больно…»,</w:t>
            </w:r>
          </w:p>
          <w:p w:rsidR="007D3F10" w:rsidRPr="007D3F10" w:rsidRDefault="00204BE8" w:rsidP="00204BE8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«Диванчик для матрёшек», «Кроватка для кукол», «Гараж для машин», «Дорога для большой и маленькой машины»</w:t>
            </w:r>
            <w:r w:rsidR="007D3F10" w:rsidRPr="007D3F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D3F10" w:rsidRPr="007D3F10" w:rsidRDefault="00204BE8" w:rsidP="00204BE8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>Лепка «Угощение для подружки, дружка» (мячи, баранки, печенье, конфеты и другое.), «Моя любимая тарелочка», «Испеку оладушки</w:t>
            </w:r>
            <w:r w:rsidR="007D3F10" w:rsidRPr="007D3F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04BE8" w:rsidRPr="00204BE8" w:rsidRDefault="00204BE8" w:rsidP="00204BE8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«Моя шапочка (украшения)», «Красивые тарелочки», «Фрукты в вазе», «Что мы умеем» (коллективная) и другое.</w:t>
            </w:r>
          </w:p>
          <w:p w:rsidR="00101527" w:rsidRDefault="00204BE8" w:rsidP="007D3F10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«Украсим группу» (шары, гирлянды и другое), «Что я умею рисовать», «Узор на платье (рубашку)» и другое.</w:t>
            </w:r>
          </w:p>
        </w:tc>
        <w:tc>
          <w:tcPr>
            <w:tcW w:w="3117" w:type="dxa"/>
          </w:tcPr>
          <w:p w:rsidR="00E05FF2" w:rsidRDefault="00AB4E39" w:rsidP="00E05FF2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Игры с любимыми игрушками«Дочки-</w:t>
            </w:r>
          </w:p>
          <w:p w:rsidR="00AB4E39" w:rsidRPr="00AB4E39" w:rsidRDefault="00E05FF2" w:rsidP="00AB4E39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матери, «Шофёры»</w:t>
            </w:r>
            <w:r w:rsidR="00AB4E39"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AB4E39" w:rsidRPr="00AB4E39" w:rsidRDefault="00AB4E39" w:rsidP="00E05FF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фигурок для настольного театра, элементарные действия с ним</w:t>
            </w:r>
            <w:r w:rsidR="00E05FF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AB4E39" w:rsidRPr="00AB4E39" w:rsidRDefault="00AB4E39" w:rsidP="00E05FF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механическими игрушками, мыльными пузырями и другое.</w:t>
            </w:r>
          </w:p>
          <w:p w:rsidR="00AB4E39" w:rsidRPr="00AB4E39" w:rsidRDefault="00AB4E39" w:rsidP="00E05FF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Ра</w:t>
            </w:r>
            <w:r w:rsidR="00C11B1D">
              <w:rPr>
                <w:rFonts w:ascii="Times New Roman" w:hAnsi="Times New Roman"/>
                <w:sz w:val="24"/>
                <w:szCs w:val="24"/>
                <w:lang w:eastAsia="zh-CN"/>
              </w:rPr>
              <w:t>ссматривание панно «Ладошки-ось</w:t>
            </w: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миножки»</w:t>
            </w:r>
          </w:p>
          <w:p w:rsidR="00AB4E39" w:rsidRPr="00AB4E39" w:rsidRDefault="00AB4E39" w:rsidP="00E05FF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фотографий детей в фотоальбомах «Наша группа», «Моя семья»</w:t>
            </w:r>
          </w:p>
          <w:p w:rsidR="00AB4E39" w:rsidRPr="00AB4E39" w:rsidRDefault="00AB4E39" w:rsidP="00E05FF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Элементарные игры со строительным материалом.</w:t>
            </w:r>
          </w:p>
          <w:p w:rsidR="00AB4E39" w:rsidRPr="00AB4E39" w:rsidRDefault="00AB4E39" w:rsidP="00E05FF2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Лепкаиз разного материала, рисование и наклеивание знакомых форм в развивающем уголке по изодеятельности.</w:t>
            </w:r>
          </w:p>
          <w:p w:rsidR="00CA39F5" w:rsidRDefault="00CA39F5" w:rsidP="00AB4E39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94434A" w:rsidRPr="0094434A" w:rsidRDefault="0094434A" w:rsidP="0094434A">
            <w:pPr>
              <w:suppressLineNumbers/>
              <w:snapToGrid w:val="0"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Атрибуты к сюжетным, подвижным играм (куклы, машины, игрушки, посуда, мебель и т.д.);</w:t>
            </w:r>
          </w:p>
          <w:p w:rsidR="0094434A" w:rsidRPr="0094434A" w:rsidRDefault="0094434A" w:rsidP="0094434A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механические игрушки;</w:t>
            </w:r>
          </w:p>
          <w:p w:rsidR="007818CC" w:rsidRDefault="0094434A" w:rsidP="007818C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предметы для экспериментирования (дощечки для лепки,. модель обследования</w:t>
            </w:r>
          </w:p>
          <w:p w:rsidR="007818CC" w:rsidRDefault="007818CC" w:rsidP="007818CC">
            <w:pPr>
              <w:suppressLineNumbers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предмета, </w:t>
            </w:r>
            <w:r w:rsidR="0094434A"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панно</w:t>
            </w:r>
          </w:p>
          <w:p w:rsidR="007818CC" w:rsidRDefault="0094434A" w:rsidP="007818C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«Дружные ладошки - </w:t>
            </w: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осьминожки»</w:t>
            </w:r>
            <w:r w:rsidR="007818CC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94434A" w:rsidRPr="0094434A" w:rsidRDefault="0094434A" w:rsidP="007818C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магнитная доска;</w:t>
            </w:r>
          </w:p>
          <w:p w:rsidR="0094434A" w:rsidRPr="0094434A" w:rsidRDefault="0094434A" w:rsidP="007818C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настольный театр «Курочка ряба», «Маша и медведь»;</w:t>
            </w:r>
          </w:p>
          <w:p w:rsidR="0094434A" w:rsidRPr="0094434A" w:rsidRDefault="0094434A" w:rsidP="007818CC">
            <w:pPr>
              <w:suppressLineNumbers/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фотоальбом;</w:t>
            </w:r>
          </w:p>
          <w:p w:rsidR="0094434A" w:rsidRPr="0094434A" w:rsidRDefault="0094434A" w:rsidP="00B60E53">
            <w:pPr>
              <w:suppressLineNumbers/>
              <w:tabs>
                <w:tab w:val="left" w:pos="1428"/>
              </w:tabs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книжные раскраски, напольный и настольный строитель;</w:t>
            </w:r>
          </w:p>
          <w:p w:rsidR="0094434A" w:rsidRPr="0094434A" w:rsidRDefault="0094434A" w:rsidP="00B60E53">
            <w:pPr>
              <w:suppressLineNumbers/>
              <w:tabs>
                <w:tab w:val="left" w:pos="1428"/>
              </w:tabs>
              <w:ind w:right="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пластилин, гуашь и др. материалы для изобразительной деятельности;</w:t>
            </w:r>
          </w:p>
          <w:p w:rsidR="00CA39F5" w:rsidRDefault="0094434A" w:rsidP="0094434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готовые формы для аппликации</w:t>
            </w:r>
          </w:p>
        </w:tc>
      </w:tr>
    </w:tbl>
    <w:p w:rsidR="00B426CF" w:rsidRPr="00B426CF" w:rsidRDefault="00B426CF" w:rsidP="00B426CF">
      <w:pPr>
        <w:suppressAutoHyphens/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B426CF" w:rsidRPr="00B426CF" w:rsidRDefault="00B426CF" w:rsidP="00B426CF">
      <w:pPr>
        <w:suppressAutoHyphens/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8D1BCA" w:rsidRDefault="008D1BCA" w:rsidP="00415C72">
      <w:pPr>
        <w:spacing w:line="48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E44F7" w:rsidRDefault="005E44F7" w:rsidP="00415C72">
      <w:pPr>
        <w:spacing w:line="48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E44F7" w:rsidRDefault="005E44F7" w:rsidP="00415C72">
      <w:pPr>
        <w:spacing w:line="48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E44F7" w:rsidRDefault="005E44F7" w:rsidP="00415C72">
      <w:pPr>
        <w:spacing w:line="48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E44F7" w:rsidRDefault="005E44F7" w:rsidP="00415C72">
      <w:pPr>
        <w:spacing w:line="48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AB47F3" w:rsidRPr="005E44F7" w:rsidRDefault="00AB47F3" w:rsidP="00415C72">
      <w:pPr>
        <w:spacing w:line="48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  <w:lang w:eastAsia="zh-CN"/>
        </w:rPr>
        <w:t>2.2.2.2.Содержание перспективного планирования работы с детьми 3-4 лет по региональному компоненту.</w:t>
      </w:r>
    </w:p>
    <w:p w:rsidR="00D936AE" w:rsidRDefault="00D936AE" w:rsidP="00322CA8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«Я- моя семья- мой детский сад».</w:t>
      </w:r>
    </w:p>
    <w:tbl>
      <w:tblPr>
        <w:tblStyle w:val="a6"/>
        <w:tblW w:w="15560" w:type="dxa"/>
        <w:tblInd w:w="-284" w:type="dxa"/>
        <w:tblLook w:val="04A0"/>
      </w:tblPr>
      <w:tblGrid>
        <w:gridCol w:w="1385"/>
        <w:gridCol w:w="6662"/>
        <w:gridCol w:w="7513"/>
      </w:tblGrid>
      <w:tr w:rsidR="00D936AE" w:rsidTr="00BF48C8">
        <w:tc>
          <w:tcPr>
            <w:tcW w:w="1385" w:type="dxa"/>
          </w:tcPr>
          <w:p w:rsidR="00D936AE" w:rsidRPr="00D936AE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662" w:type="dxa"/>
          </w:tcPr>
          <w:p w:rsidR="00D936AE" w:rsidRPr="003117A4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513" w:type="dxa"/>
          </w:tcPr>
          <w:p w:rsidR="00D936AE" w:rsidRPr="003117A4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17A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D936AE" w:rsidTr="00BF48C8">
        <w:tc>
          <w:tcPr>
            <w:tcW w:w="1385" w:type="dxa"/>
          </w:tcPr>
          <w:p w:rsidR="003117A4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662107" w:rsidRDefault="0066210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17A4">
              <w:rPr>
                <w:rFonts w:ascii="Times New Roman" w:hAnsi="Times New Roman"/>
                <w:sz w:val="24"/>
                <w:szCs w:val="24"/>
              </w:rPr>
              <w:t>С/р игра «Семья»</w:t>
            </w:r>
          </w:p>
          <w:p w:rsidR="00BF48C8" w:rsidRDefault="0066210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 игры «Сервируем стол для прихода гостей», «Искупаем дочку», «Поглади</w:t>
            </w:r>
            <w:r w:rsidR="00BF48C8">
              <w:rPr>
                <w:rFonts w:ascii="Times New Roman" w:hAnsi="Times New Roman"/>
                <w:sz w:val="24"/>
                <w:szCs w:val="24"/>
              </w:rPr>
              <w:t>м сыночку рубашку», «Наша дочка</w:t>
            </w:r>
          </w:p>
          <w:p w:rsidR="00662107" w:rsidRDefault="0066210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заболела»,</w:t>
            </w:r>
          </w:p>
          <w:p w:rsidR="00662107" w:rsidRDefault="0066210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воспитателя «Мамы всякие нужны, мамы всякие важны».</w:t>
            </w:r>
          </w:p>
          <w:p w:rsidR="00662107" w:rsidRDefault="0066210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Д/игра «Что нужно для работы моей маме?»</w:t>
            </w:r>
            <w:r w:rsidR="00DA00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107" w:rsidRPr="003117A4" w:rsidRDefault="00DA002A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-Фотовы</w:t>
            </w:r>
            <w:r w:rsidR="00BF48C8">
              <w:rPr>
                <w:rFonts w:ascii="Times New Roman" w:hAnsi="Times New Roman"/>
                <w:sz w:val="24"/>
                <w:szCs w:val="24"/>
              </w:rPr>
              <w:t>ставка фотографий членов семьи.</w:t>
            </w:r>
          </w:p>
        </w:tc>
        <w:tc>
          <w:tcPr>
            <w:tcW w:w="7513" w:type="dxa"/>
          </w:tcPr>
          <w:p w:rsidR="00662107" w:rsidRDefault="0066210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17A4">
              <w:rPr>
                <w:rFonts w:ascii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/>
                <w:sz w:val="24"/>
                <w:szCs w:val="24"/>
              </w:rPr>
              <w:t>ть называть членов семьи.</w:t>
            </w:r>
          </w:p>
          <w:p w:rsidR="00662107" w:rsidRDefault="0066210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3117A4">
              <w:rPr>
                <w:rFonts w:ascii="Times New Roman" w:hAnsi="Times New Roman"/>
                <w:sz w:val="24"/>
                <w:szCs w:val="24"/>
              </w:rPr>
              <w:t xml:space="preserve">тображать в игре действия, увиденные </w:t>
            </w:r>
          </w:p>
          <w:p w:rsidR="00662107" w:rsidRDefault="003117A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быту;</w:t>
            </w:r>
            <w:r w:rsidR="00662107">
              <w:rPr>
                <w:rFonts w:ascii="Times New Roman" w:hAnsi="Times New Roman"/>
                <w:sz w:val="24"/>
                <w:szCs w:val="24"/>
              </w:rPr>
              <w:t xml:space="preserve"> мама заботится о членах семьи.</w:t>
            </w:r>
          </w:p>
          <w:p w:rsidR="00662107" w:rsidRDefault="0066210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7467">
              <w:rPr>
                <w:rFonts w:ascii="Times New Roman" w:hAnsi="Times New Roman"/>
                <w:sz w:val="24"/>
                <w:szCs w:val="24"/>
              </w:rPr>
              <w:t>Внушать детям чувство гордости за свою семью.</w:t>
            </w:r>
          </w:p>
          <w:p w:rsidR="00CC7467" w:rsidRDefault="00CC746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в детях чуткое отношение ко всем членам семьи.</w:t>
            </w:r>
          </w:p>
          <w:p w:rsidR="00CC7467" w:rsidRDefault="00CC746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Обогаща</w:t>
            </w:r>
            <w:r w:rsidR="000B1EE1">
              <w:rPr>
                <w:rFonts w:ascii="Times New Roman" w:hAnsi="Times New Roman"/>
                <w:sz w:val="24"/>
                <w:szCs w:val="24"/>
              </w:rPr>
              <w:t>ть знания детей о профессиях род</w:t>
            </w:r>
            <w:r>
              <w:rPr>
                <w:rFonts w:ascii="Times New Roman" w:hAnsi="Times New Roman"/>
                <w:sz w:val="24"/>
                <w:szCs w:val="24"/>
              </w:rPr>
              <w:t>ителей.</w:t>
            </w:r>
          </w:p>
          <w:p w:rsidR="007E5923" w:rsidRPr="003117A4" w:rsidRDefault="007E5923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Подводить детей к самостоятельному созданию игровых замыслов.</w:t>
            </w:r>
          </w:p>
        </w:tc>
      </w:tr>
      <w:tr w:rsidR="00D936AE" w:rsidTr="00BF48C8">
        <w:tc>
          <w:tcPr>
            <w:tcW w:w="1385" w:type="dxa"/>
          </w:tcPr>
          <w:p w:rsidR="00D936AE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0B1EE1" w:rsidRDefault="000B1EE1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С/р игра «К нам гости пришли», «Мы с папой пришли в супермаркет за продуктами», «Детский сад», «Дочки- матери», «Мой папа машинист»</w:t>
            </w:r>
          </w:p>
          <w:p w:rsidR="000B1EE1" w:rsidRDefault="000B1EE1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Д/игра «кто больше назовет ласковых слов для мамочки?»</w:t>
            </w:r>
          </w:p>
          <w:p w:rsidR="000B1EE1" w:rsidRDefault="000B1EE1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воспитателя «Взрослые и дети»., «Мои друзья в г</w:t>
            </w:r>
            <w:r w:rsidR="00A56C1F">
              <w:rPr>
                <w:rFonts w:ascii="Times New Roman" w:hAnsi="Times New Roman"/>
                <w:sz w:val="24"/>
                <w:szCs w:val="24"/>
              </w:rPr>
              <w:t>руппе», «Какая у тебя бабушка?», «Детский сад моя вторая семья».</w:t>
            </w:r>
          </w:p>
          <w:p w:rsidR="001E077F" w:rsidRPr="000B1EE1" w:rsidRDefault="00BF48C8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-Экскурсия в </w:t>
            </w:r>
            <w:r w:rsidR="001E077F">
              <w:rPr>
                <w:rFonts w:ascii="Times New Roman" w:hAnsi="Times New Roman"/>
                <w:sz w:val="24"/>
                <w:szCs w:val="24"/>
              </w:rPr>
              <w:t>медицинский кабинет.</w:t>
            </w:r>
          </w:p>
        </w:tc>
        <w:tc>
          <w:tcPr>
            <w:tcW w:w="7513" w:type="dxa"/>
          </w:tcPr>
          <w:p w:rsidR="001E077F" w:rsidRDefault="001E077F" w:rsidP="00415C72">
            <w:pPr>
              <w:autoSpaceDE w:val="0"/>
              <w:autoSpaceDN w:val="0"/>
              <w:adjustRightInd w:val="0"/>
              <w:spacing w:line="244" w:lineRule="exact"/>
              <w:ind w:left="9" w:right="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1EE1" w:rsidRPr="006C5997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профессиями. </w:t>
            </w:r>
          </w:p>
          <w:p w:rsidR="001E077F" w:rsidRDefault="001E077F" w:rsidP="00415C72">
            <w:pPr>
              <w:autoSpaceDE w:val="0"/>
              <w:autoSpaceDN w:val="0"/>
              <w:adjustRightInd w:val="0"/>
              <w:spacing w:line="244" w:lineRule="exact"/>
              <w:ind w:left="9" w:right="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B1EE1" w:rsidRPr="006C5997">
              <w:rPr>
                <w:rFonts w:ascii="Times New Roman" w:hAnsi="Times New Roman"/>
                <w:sz w:val="24"/>
                <w:szCs w:val="24"/>
              </w:rPr>
              <w:t xml:space="preserve">Формировать интерес к профессиям. </w:t>
            </w:r>
          </w:p>
          <w:p w:rsidR="001E077F" w:rsidRDefault="001E077F" w:rsidP="00415C72">
            <w:pPr>
              <w:autoSpaceDE w:val="0"/>
              <w:autoSpaceDN w:val="0"/>
              <w:adjustRightInd w:val="0"/>
              <w:spacing w:line="244" w:lineRule="exact"/>
              <w:ind w:left="9" w:right="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B1EE1" w:rsidRPr="006C5997">
              <w:rPr>
                <w:rFonts w:ascii="Times New Roman" w:hAnsi="Times New Roman"/>
                <w:sz w:val="24"/>
                <w:szCs w:val="24"/>
              </w:rPr>
              <w:t xml:space="preserve">Прививать уважение к труду родителей. </w:t>
            </w:r>
          </w:p>
          <w:p w:rsidR="000B1EE1" w:rsidRPr="006C5997" w:rsidRDefault="001E077F" w:rsidP="00415C72">
            <w:pPr>
              <w:autoSpaceDE w:val="0"/>
              <w:autoSpaceDN w:val="0"/>
              <w:adjustRightInd w:val="0"/>
              <w:spacing w:line="244" w:lineRule="exact"/>
              <w:ind w:left="9" w:right="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-Учить </w:t>
            </w:r>
            <w:r w:rsidR="000B1EE1" w:rsidRPr="006C5997">
              <w:rPr>
                <w:rFonts w:ascii="Times New Roman" w:hAnsi="Times New Roman"/>
                <w:sz w:val="24"/>
                <w:szCs w:val="24"/>
              </w:rPr>
              <w:t xml:space="preserve">ребенка осознавать </w:t>
            </w:r>
            <w:r w:rsidR="000B1EE1" w:rsidRPr="006C5997">
              <w:rPr>
                <w:rFonts w:ascii="Times New Roman" w:hAnsi="Times New Roman"/>
                <w:sz w:val="24"/>
                <w:szCs w:val="24"/>
              </w:rPr>
              <w:br/>
              <w:t xml:space="preserve">свою индивидуальность, значимость для других людей. </w:t>
            </w:r>
            <w:r w:rsidR="000B1EE1" w:rsidRPr="006C59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B1EE1" w:rsidRPr="006C5997">
              <w:rPr>
                <w:rFonts w:ascii="Times New Roman" w:hAnsi="Times New Roman"/>
                <w:sz w:val="24"/>
                <w:szCs w:val="24"/>
              </w:rPr>
              <w:t xml:space="preserve">Дать возможность пережить приятное ощущение, внимание </w:t>
            </w:r>
            <w:r w:rsidR="000B1EE1" w:rsidRPr="006C5997">
              <w:rPr>
                <w:rFonts w:ascii="Times New Roman" w:hAnsi="Times New Roman"/>
                <w:sz w:val="24"/>
                <w:szCs w:val="24"/>
              </w:rPr>
              <w:br/>
              <w:t xml:space="preserve">со стороны сверстников к себе, радоваться самому себе. </w:t>
            </w:r>
            <w:r w:rsidR="000B1EE1" w:rsidRPr="006C59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1EE1" w:rsidRPr="006C5997">
              <w:rPr>
                <w:rFonts w:ascii="Times New Roman" w:hAnsi="Times New Roman"/>
                <w:sz w:val="24"/>
                <w:szCs w:val="24"/>
              </w:rPr>
              <w:t xml:space="preserve">Формировать игровое партнерство, сближать детей друг с </w:t>
            </w:r>
            <w:r w:rsidR="000B1EE1" w:rsidRPr="006C5997">
              <w:rPr>
                <w:rFonts w:ascii="Times New Roman" w:hAnsi="Times New Roman"/>
                <w:sz w:val="24"/>
                <w:szCs w:val="24"/>
              </w:rPr>
              <w:br/>
              <w:t xml:space="preserve">другом. </w:t>
            </w:r>
          </w:p>
          <w:p w:rsidR="00D936AE" w:rsidRPr="000B1EE1" w:rsidRDefault="007E5923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умение детей объединяться в игре.</w:t>
            </w:r>
          </w:p>
        </w:tc>
      </w:tr>
      <w:tr w:rsidR="00D936AE" w:rsidTr="00BF48C8">
        <w:tc>
          <w:tcPr>
            <w:tcW w:w="1385" w:type="dxa"/>
          </w:tcPr>
          <w:p w:rsidR="00D936AE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D936AE" w:rsidRDefault="001E077F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игры «Семья», «Детский сад», «Наш папа в командировке»</w:t>
            </w:r>
            <w:r w:rsidR="00A56C1F">
              <w:rPr>
                <w:rFonts w:ascii="Times New Roman" w:hAnsi="Times New Roman"/>
                <w:sz w:val="24"/>
                <w:szCs w:val="24"/>
              </w:rPr>
              <w:t>, «Свет мой зеркальце, скажи».</w:t>
            </w:r>
          </w:p>
          <w:p w:rsidR="001E077F" w:rsidRDefault="001E077F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-Беседа- рассказ воспитателя «Что нужно делать, чтоб в группе было чисто и уютно?»</w:t>
            </w:r>
          </w:p>
          <w:p w:rsidR="001E077F" w:rsidRDefault="001E077F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воспитателя о поведении с людьми, которые приходят в гости»</w:t>
            </w:r>
            <w:r w:rsidR="00DF60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0E1" w:rsidRPr="001E077F" w:rsidRDefault="00DF60E1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 фотографий «Я дома».</w:t>
            </w:r>
          </w:p>
        </w:tc>
        <w:tc>
          <w:tcPr>
            <w:tcW w:w="7513" w:type="dxa"/>
          </w:tcPr>
          <w:p w:rsidR="00DE37F9" w:rsidRDefault="00DE37F9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Прививать любовь к своему дому; желание поддерживать в нем порядок, помогать взрослым членам семьи. </w:t>
            </w:r>
          </w:p>
          <w:p w:rsidR="00DE37F9" w:rsidRDefault="00DE37F9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Дать понятие об индивидуальных особенностях других людей, замечать сходство, различие, сравнивать себя с другими людьми. </w:t>
            </w:r>
            <w:r>
              <w:rPr>
                <w:rFonts w:ascii="Times New Roman" w:hAnsi="Times New Roman"/>
                <w:sz w:val="24"/>
                <w:szCs w:val="24"/>
              </w:rPr>
              <w:t>---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ствовать 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появлению желания </w:t>
            </w:r>
          </w:p>
          <w:p w:rsidR="00D936AE" w:rsidRDefault="00DE37F9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 xml:space="preserve">копировать, имитировать движения. </w:t>
            </w:r>
            <w:r w:rsidRPr="006C59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Развивать двигательную раскрепощенность.</w:t>
            </w:r>
          </w:p>
          <w:p w:rsidR="007E5923" w:rsidRDefault="007E5923" w:rsidP="00415C72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умение детей распределять роли (мать, отец, дети).</w:t>
            </w:r>
          </w:p>
        </w:tc>
      </w:tr>
      <w:tr w:rsidR="00D936AE" w:rsidTr="00BF48C8">
        <w:tc>
          <w:tcPr>
            <w:tcW w:w="1385" w:type="dxa"/>
          </w:tcPr>
          <w:p w:rsidR="00D936AE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662" w:type="dxa"/>
          </w:tcPr>
          <w:p w:rsidR="00D16D1B" w:rsidRDefault="00D16D1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-С/Р игра «Детский сад»</w:t>
            </w:r>
          </w:p>
          <w:p w:rsidR="00DE37F9" w:rsidRDefault="00D16D1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37F9">
              <w:rPr>
                <w:rFonts w:ascii="Times New Roman" w:hAnsi="Times New Roman"/>
                <w:sz w:val="24"/>
                <w:szCs w:val="24"/>
              </w:rPr>
              <w:t xml:space="preserve">Д/игра «Как я вырос», </w:t>
            </w:r>
            <w:r>
              <w:rPr>
                <w:rFonts w:ascii="Times New Roman" w:hAnsi="Times New Roman"/>
                <w:sz w:val="24"/>
                <w:szCs w:val="24"/>
              </w:rPr>
              <w:t>«Научим Винни- Пуха ходить в гости»</w:t>
            </w:r>
          </w:p>
          <w:p w:rsidR="00D16D1B" w:rsidRDefault="00D16D1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-Рассказ-беседа «как я буду заботиться о своем здоровье»</w:t>
            </w:r>
          </w:p>
          <w:p w:rsidR="00D16D1B" w:rsidRPr="00DE37F9" w:rsidRDefault="00D16D1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-Экскурсия на прачечную.</w:t>
            </w:r>
          </w:p>
        </w:tc>
        <w:tc>
          <w:tcPr>
            <w:tcW w:w="7513" w:type="dxa"/>
          </w:tcPr>
          <w:p w:rsidR="00D16D1B" w:rsidRDefault="00D16D1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Учить детей внимательнее относиться к событиям в доме, интересоваться делами, традициями семьи. </w:t>
            </w:r>
          </w:p>
          <w:p w:rsidR="00D16D1B" w:rsidRDefault="00D16D1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Формировать доброжелательные отношения к окружающим,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точнить уровень представлений о 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дружбе, о </w:t>
            </w:r>
            <w:r w:rsidRPr="006C5997">
              <w:rPr>
                <w:rFonts w:ascii="Times New Roman" w:hAnsi="Times New Roman"/>
                <w:sz w:val="24"/>
                <w:szCs w:val="24"/>
              </w:rPr>
              <w:br/>
              <w:t xml:space="preserve">возникновении конфликтных ситуаций и способах их разрешения. </w:t>
            </w:r>
          </w:p>
          <w:p w:rsidR="00D16D1B" w:rsidRDefault="00D16D1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Учить описывать сверстников, выделяя характерные </w:t>
            </w:r>
            <w:r w:rsidRPr="006C5997">
              <w:rPr>
                <w:rFonts w:ascii="Times New Roman" w:hAnsi="Times New Roman"/>
                <w:sz w:val="24"/>
                <w:szCs w:val="24"/>
              </w:rPr>
              <w:br/>
              <w:t xml:space="preserve">для них признаки. </w:t>
            </w:r>
          </w:p>
          <w:p w:rsidR="00D936AE" w:rsidRDefault="00D16D1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Упражнять в конструктивных навыках.</w:t>
            </w:r>
          </w:p>
          <w:p w:rsidR="007E5923" w:rsidRDefault="007E5923" w:rsidP="00415C72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умение выполнять игровые действия в соответствии с правилами и общ</w:t>
            </w:r>
            <w:r w:rsidR="0095528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 игровым замыслом.</w:t>
            </w:r>
          </w:p>
        </w:tc>
      </w:tr>
      <w:tr w:rsidR="00D936AE" w:rsidTr="00BF48C8">
        <w:tc>
          <w:tcPr>
            <w:tcW w:w="1385" w:type="dxa"/>
          </w:tcPr>
          <w:p w:rsidR="00D936AE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62" w:type="dxa"/>
          </w:tcPr>
          <w:p w:rsidR="00D936AE" w:rsidRDefault="00D16D1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«Семья», «Кафе»,» Дочки- матери».</w:t>
            </w:r>
          </w:p>
          <w:p w:rsidR="00D16D1B" w:rsidRDefault="00D16D1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-Д/игра «Как можно обратиться за помощью», «Какое настроение у друга»</w:t>
            </w:r>
            <w:r w:rsidR="00455032">
              <w:rPr>
                <w:rFonts w:ascii="Times New Roman" w:hAnsi="Times New Roman"/>
                <w:sz w:val="24"/>
                <w:szCs w:val="24"/>
              </w:rPr>
              <w:t>, «Новый год дома».</w:t>
            </w:r>
          </w:p>
          <w:p w:rsidR="00D16D1B" w:rsidRPr="00D16D1B" w:rsidRDefault="0045503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-Рассказ- беседа «Куда мы ходили с родителями в выходные дни», «Как люди заботятся друг о друге», «Мы дружные ребята, не ссоримся совсем», «Какой должна быть наша группа», «Аккуратные дети».</w:t>
            </w:r>
          </w:p>
        </w:tc>
        <w:tc>
          <w:tcPr>
            <w:tcW w:w="7513" w:type="dxa"/>
          </w:tcPr>
          <w:p w:rsidR="00455032" w:rsidRDefault="0045503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Дать детям понятие, праздники бывают семейные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032" w:rsidRDefault="0045503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 Вызывать у детей желание посещать детский сад, встречаться с друзьями. </w:t>
            </w:r>
          </w:p>
          <w:p w:rsidR="00D936AE" w:rsidRDefault="0045503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Учить детей запоминать дорогу в детский сад, выбирая с родителями более безопасный маршрут, знать его адрес.</w:t>
            </w:r>
          </w:p>
          <w:p w:rsidR="007E5923" w:rsidRPr="00455032" w:rsidRDefault="007E5923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подбирать предметы и атрибуты для игры.</w:t>
            </w:r>
          </w:p>
        </w:tc>
      </w:tr>
      <w:tr w:rsidR="00D936AE" w:rsidTr="00BF48C8">
        <w:tc>
          <w:tcPr>
            <w:tcW w:w="1385" w:type="dxa"/>
          </w:tcPr>
          <w:p w:rsidR="00D936AE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D936AE" w:rsidRDefault="0045503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ига «Праздник в группе- день рождения», «Поездка на дачу»</w:t>
            </w:r>
            <w:r w:rsidR="009F5B5B">
              <w:rPr>
                <w:rFonts w:ascii="Times New Roman" w:hAnsi="Times New Roman"/>
                <w:sz w:val="24"/>
                <w:szCs w:val="24"/>
              </w:rPr>
              <w:t>, «Детский сад», «Я- солдат».</w:t>
            </w:r>
          </w:p>
          <w:p w:rsidR="00455032" w:rsidRDefault="0045503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Д/игра </w:t>
            </w:r>
            <w:r w:rsidR="009F5B5B">
              <w:rPr>
                <w:rFonts w:ascii="Times New Roman" w:hAnsi="Times New Roman"/>
                <w:sz w:val="24"/>
                <w:szCs w:val="24"/>
              </w:rPr>
              <w:t>«Сделаем маме красивые бусы».</w:t>
            </w:r>
          </w:p>
          <w:p w:rsidR="00455032" w:rsidRPr="00455032" w:rsidRDefault="0045503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«Как надо вести себя во время болезни», «Как вести себя на празднике», «Какие у нас мальчики»</w:t>
            </w:r>
            <w:r w:rsidR="009F5B5B">
              <w:rPr>
                <w:rFonts w:ascii="Times New Roman" w:hAnsi="Times New Roman"/>
                <w:sz w:val="24"/>
                <w:szCs w:val="24"/>
              </w:rPr>
              <w:t>, «Защитники отечества».</w:t>
            </w:r>
          </w:p>
        </w:tc>
        <w:tc>
          <w:tcPr>
            <w:tcW w:w="7513" w:type="dxa"/>
          </w:tcPr>
          <w:p w:rsidR="009F5B5B" w:rsidRDefault="009F5B5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Знакомить детей с Российской армией, воинами которые охраняют нашу Родину (пограничники, моряки, летчики). </w:t>
            </w:r>
          </w:p>
          <w:p w:rsidR="00D936AE" w:rsidRDefault="009F5B5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Мальчики то же будущие защитники, они должны расти смелыми, сильными и защищать слабых.</w:t>
            </w:r>
          </w:p>
          <w:p w:rsidR="007E5923" w:rsidRDefault="007E5923" w:rsidP="00415C72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умение использовать в сюжетно- ролевых играх постройки из строительного материала.</w:t>
            </w:r>
          </w:p>
        </w:tc>
      </w:tr>
      <w:tr w:rsidR="00D936AE" w:rsidTr="00BF48C8">
        <w:tc>
          <w:tcPr>
            <w:tcW w:w="1385" w:type="dxa"/>
          </w:tcPr>
          <w:p w:rsidR="00D936AE" w:rsidRPr="003117A4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D936AE" w:rsidRDefault="009F5B5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«Семья», «Детский сад», «Дом», «Дочки- матер», «Мы отмечаем мамин и бабушкин праздник»</w:t>
            </w:r>
          </w:p>
          <w:p w:rsidR="009F5B5B" w:rsidRDefault="009F5B5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«Погладим Мишке одежду», «В вагон зашла старушка»</w:t>
            </w:r>
          </w:p>
          <w:p w:rsidR="009F5B5B" w:rsidRPr="009F5B5B" w:rsidRDefault="009F5B5B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воспитателя «Чем и как мы занимаемся в детском саду», «Как надо вести себя с мальчиками?», «Кто такой воспитанный ребенок?», «Моя семья».</w:t>
            </w:r>
          </w:p>
        </w:tc>
        <w:tc>
          <w:tcPr>
            <w:tcW w:w="7513" w:type="dxa"/>
          </w:tcPr>
          <w:p w:rsidR="00F17774" w:rsidRDefault="00F1777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5B5B" w:rsidRPr="006C5997">
              <w:rPr>
                <w:rFonts w:ascii="Times New Roman" w:hAnsi="Times New Roman"/>
                <w:sz w:val="24"/>
                <w:szCs w:val="24"/>
              </w:rPr>
              <w:t xml:space="preserve">Дать в доступном понимании детей понятия, что мама – самый дорогой человек. </w:t>
            </w:r>
          </w:p>
          <w:p w:rsidR="00F17774" w:rsidRDefault="00F1777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5B5B" w:rsidRPr="006C5997">
              <w:rPr>
                <w:rFonts w:ascii="Times New Roman" w:hAnsi="Times New Roman"/>
                <w:sz w:val="24"/>
                <w:szCs w:val="24"/>
              </w:rPr>
              <w:t xml:space="preserve">Мамы есть у всех и у людей и  у животных. </w:t>
            </w:r>
          </w:p>
          <w:p w:rsidR="00F17774" w:rsidRDefault="00F1777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5B5B" w:rsidRPr="006C5997">
              <w:rPr>
                <w:rFonts w:ascii="Times New Roman" w:hAnsi="Times New Roman"/>
                <w:sz w:val="24"/>
                <w:szCs w:val="24"/>
              </w:rPr>
              <w:t>Маму надо беречь, не огорчать, помогать</w:t>
            </w:r>
          </w:p>
          <w:p w:rsidR="00D936AE" w:rsidRDefault="00F1777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Воспитывать у  детей уважение к сотрудникам детского сада, бережное отношение к труду взрослых</w:t>
            </w:r>
          </w:p>
          <w:p w:rsidR="007E5923" w:rsidRDefault="007E5923" w:rsidP="00415C72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Побуждать детей создавать постройки разной конструктивной сложности( дом в два этажа</w:t>
            </w:r>
            <w:r w:rsidR="0052614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36AE" w:rsidTr="00BF48C8">
        <w:tc>
          <w:tcPr>
            <w:tcW w:w="1385" w:type="dxa"/>
          </w:tcPr>
          <w:p w:rsidR="00D936AE" w:rsidRPr="003117A4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62" w:type="dxa"/>
          </w:tcPr>
          <w:p w:rsidR="00D936AE" w:rsidRDefault="00F1777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«Мой любимый детский сад», «Хозяюшка», «К нам гости пришли»</w:t>
            </w:r>
          </w:p>
          <w:p w:rsidR="00F17774" w:rsidRDefault="00F1777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</w:t>
            </w:r>
            <w:r w:rsidR="00C81CF7">
              <w:rPr>
                <w:rFonts w:ascii="Times New Roman" w:hAnsi="Times New Roman"/>
                <w:sz w:val="24"/>
                <w:szCs w:val="24"/>
              </w:rPr>
              <w:t>Кому что нужно для работы?»</w:t>
            </w:r>
          </w:p>
          <w:p w:rsidR="00F17774" w:rsidRDefault="00F1777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Рассказ- беседа «Если ты гуляешь один», «Наш красивый участок весной», «Чем отличается одежда мальчиков и девочек?»</w:t>
            </w:r>
          </w:p>
          <w:p w:rsidR="00C81CF7" w:rsidRPr="00F17774" w:rsidRDefault="00C81CF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Экскурсия в музей- вагон- купе в детском саду.</w:t>
            </w:r>
          </w:p>
        </w:tc>
        <w:tc>
          <w:tcPr>
            <w:tcW w:w="7513" w:type="dxa"/>
          </w:tcPr>
          <w:p w:rsidR="00D936AE" w:rsidRDefault="0052614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Воспитывать дружеские взаимоотношения между детьми.</w:t>
            </w:r>
          </w:p>
          <w:p w:rsidR="00526142" w:rsidRDefault="0052614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умение считаться с интересами товарищей.</w:t>
            </w:r>
          </w:p>
          <w:p w:rsidR="00526142" w:rsidRDefault="0052614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Расширять область самостоятельных действий детей в выборе роли,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и осуществлении замыслов, использовании атрибутов.</w:t>
            </w:r>
          </w:p>
          <w:p w:rsidR="00526142" w:rsidRPr="00526142" w:rsidRDefault="0052614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социальные отношения играющих за счет осмысления профессиональной деятельности взрослых.</w:t>
            </w:r>
          </w:p>
        </w:tc>
      </w:tr>
      <w:tr w:rsidR="00D936AE" w:rsidTr="00BF48C8">
        <w:tc>
          <w:tcPr>
            <w:tcW w:w="1385" w:type="dxa"/>
          </w:tcPr>
          <w:p w:rsidR="00D936AE" w:rsidRPr="003117A4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662" w:type="dxa"/>
          </w:tcPr>
          <w:p w:rsidR="00D936AE" w:rsidRDefault="00C81CF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ига «Наш детский сад»</w:t>
            </w:r>
          </w:p>
          <w:p w:rsidR="00C81CF7" w:rsidRPr="00C81CF7" w:rsidRDefault="00C81CF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«Накроем стол для завтрака дома»</w:t>
            </w:r>
          </w:p>
        </w:tc>
        <w:tc>
          <w:tcPr>
            <w:tcW w:w="7513" w:type="dxa"/>
          </w:tcPr>
          <w:p w:rsidR="00C81CF7" w:rsidRDefault="00C81CF7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Воспитывать у детей желание поддерживать порядок на участках детского сада, бережно относиться к оборудованию, ухаживать за растениями. </w:t>
            </w:r>
          </w:p>
          <w:p w:rsidR="00D936AE" w:rsidRDefault="00C81CF7" w:rsidP="00415C72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Развивать элементарные представления о дружеских отношениях, помочь понять некоторые причины возникновения ссоры, спора, учить простейшим способам выхода из конфликта.</w:t>
            </w:r>
          </w:p>
        </w:tc>
      </w:tr>
    </w:tbl>
    <w:p w:rsidR="00D936AE" w:rsidRDefault="00D936AE" w:rsidP="00322CA8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«Я живу в городе Хабаровске- я хабаровчанин».</w:t>
      </w:r>
    </w:p>
    <w:tbl>
      <w:tblPr>
        <w:tblStyle w:val="a6"/>
        <w:tblW w:w="15560" w:type="dxa"/>
        <w:tblInd w:w="-284" w:type="dxa"/>
        <w:tblLook w:val="04A0"/>
      </w:tblPr>
      <w:tblGrid>
        <w:gridCol w:w="1385"/>
        <w:gridCol w:w="6662"/>
        <w:gridCol w:w="7513"/>
      </w:tblGrid>
      <w:tr w:rsidR="003117A4" w:rsidRPr="003117A4" w:rsidTr="00955285">
        <w:tc>
          <w:tcPr>
            <w:tcW w:w="1385" w:type="dxa"/>
          </w:tcPr>
          <w:p w:rsidR="003117A4" w:rsidRPr="00D936AE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662" w:type="dxa"/>
          </w:tcPr>
          <w:p w:rsidR="003117A4" w:rsidRPr="003117A4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513" w:type="dxa"/>
          </w:tcPr>
          <w:p w:rsidR="003117A4" w:rsidRPr="003117A4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17A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3117A4" w:rsidTr="00955285">
        <w:tc>
          <w:tcPr>
            <w:tcW w:w="1385" w:type="dxa"/>
          </w:tcPr>
          <w:p w:rsidR="003117A4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3117A4" w:rsidRDefault="00DA002A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-С/р игры «Семья», «Детский сад», «Транспорт»</w:t>
            </w:r>
          </w:p>
          <w:p w:rsidR="00DA002A" w:rsidRPr="000B1EE1" w:rsidRDefault="00DA002A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 открыток и иллюстраций Хабаровска.</w:t>
            </w:r>
          </w:p>
        </w:tc>
        <w:tc>
          <w:tcPr>
            <w:tcW w:w="7513" w:type="dxa"/>
          </w:tcPr>
          <w:p w:rsidR="00C52F80" w:rsidRDefault="00DA002A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-</w:t>
            </w:r>
            <w:r w:rsidR="00C52F80">
              <w:rPr>
                <w:rFonts w:ascii="Times New Roman" w:hAnsi="Times New Roman"/>
                <w:sz w:val="24"/>
                <w:szCs w:val="24"/>
                <w:lang w:bidi="he-IL"/>
              </w:rPr>
              <w:t>обогащать знания детей о том</w:t>
            </w:r>
            <w:r w:rsidRPr="006C599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что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мы живем в </w:t>
            </w:r>
            <w:r w:rsidRPr="006C5997">
              <w:rPr>
                <w:rFonts w:ascii="Times New Roman" w:hAnsi="Times New Roman"/>
                <w:sz w:val="24"/>
                <w:szCs w:val="24"/>
                <w:lang w:bidi="he-IL"/>
              </w:rPr>
              <w:t>Хабаровск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е</w:t>
            </w:r>
            <w:r w:rsidRPr="006C599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он </w:t>
            </w:r>
            <w:r w:rsidRPr="006C5997">
              <w:rPr>
                <w:rFonts w:ascii="Times New Roman" w:hAnsi="Times New Roman"/>
                <w:sz w:val="24"/>
                <w:szCs w:val="24"/>
                <w:lang w:bidi="he-IL"/>
              </w:rPr>
              <w:t>стоит на реке Амур, находится в Р</w:t>
            </w:r>
            <w:r w:rsidR="00C52F80">
              <w:rPr>
                <w:rFonts w:ascii="Times New Roman" w:hAnsi="Times New Roman"/>
                <w:sz w:val="24"/>
                <w:szCs w:val="24"/>
                <w:lang w:bidi="he-IL"/>
              </w:rPr>
              <w:t>оссии.</w:t>
            </w:r>
          </w:p>
          <w:p w:rsidR="00C52F80" w:rsidRDefault="00C52F80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Учить детей отмечать природные и климатические условия родного края. </w:t>
            </w:r>
          </w:p>
          <w:p w:rsidR="00C52F80" w:rsidRDefault="00C52F80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Рассказывать детям о самых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красивых местах родного города.</w:t>
            </w:r>
          </w:p>
          <w:p w:rsidR="003117A4" w:rsidRDefault="00C52F80" w:rsidP="00415C72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 Воспитывать  чувство гордости за свой город.</w:t>
            </w:r>
          </w:p>
        </w:tc>
      </w:tr>
      <w:tr w:rsidR="003117A4" w:rsidTr="00955285">
        <w:tc>
          <w:tcPr>
            <w:tcW w:w="1385" w:type="dxa"/>
          </w:tcPr>
          <w:p w:rsidR="003117A4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A56C1F" w:rsidRDefault="00A56C1F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С/р игра «Машины на улицах Хабаровска», «Мы идем в гости к…»(название улиц)</w:t>
            </w:r>
          </w:p>
          <w:p w:rsidR="00955285" w:rsidRDefault="00DA002A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Рассказ воспитателя «Как надо переходить </w:t>
            </w:r>
          </w:p>
          <w:p w:rsidR="003117A4" w:rsidRPr="00DA002A" w:rsidRDefault="00DA002A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Владивостокскую»</w:t>
            </w:r>
            <w:r w:rsidR="00A56C1F">
              <w:rPr>
                <w:rFonts w:ascii="Times New Roman" w:hAnsi="Times New Roman"/>
                <w:sz w:val="24"/>
                <w:szCs w:val="24"/>
              </w:rPr>
              <w:t>, «Как хабаровчане заботятся о красоте Хабаровска», «Какие дома и здания есть в нашем городе»</w:t>
            </w:r>
          </w:p>
        </w:tc>
        <w:tc>
          <w:tcPr>
            <w:tcW w:w="7513" w:type="dxa"/>
          </w:tcPr>
          <w:p w:rsidR="003117A4" w:rsidRDefault="00523C2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 детей с род</w:t>
            </w:r>
            <w:r w:rsidR="00705769">
              <w:rPr>
                <w:rFonts w:ascii="Times New Roman" w:hAnsi="Times New Roman"/>
                <w:sz w:val="24"/>
                <w:szCs w:val="24"/>
              </w:rPr>
              <w:t>ным городом, его достопримечательностью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C24" w:rsidRPr="00705769" w:rsidRDefault="00523C2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интерес к своему городу,, чувство гордости и восхищения.</w:t>
            </w:r>
          </w:p>
        </w:tc>
      </w:tr>
      <w:tr w:rsidR="003117A4" w:rsidTr="00955285">
        <w:tc>
          <w:tcPr>
            <w:tcW w:w="1385" w:type="dxa"/>
          </w:tcPr>
          <w:p w:rsidR="003117A4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3117A4" w:rsidRDefault="00A56C1F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-С/р игра </w:t>
            </w:r>
            <w:r w:rsidR="00DF60E1">
              <w:rPr>
                <w:rFonts w:ascii="Times New Roman" w:hAnsi="Times New Roman"/>
                <w:sz w:val="24"/>
                <w:szCs w:val="24"/>
              </w:rPr>
              <w:t>«Машины на нашей улице»</w:t>
            </w:r>
          </w:p>
          <w:p w:rsidR="00A56C1F" w:rsidRDefault="00A56C1F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-Д/игра «Пригласим медвежонка к нам в гости»</w:t>
            </w:r>
            <w:r w:rsidR="00DF60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C1F" w:rsidRDefault="00A56C1F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 слайдов на интерактивной доске</w:t>
            </w:r>
            <w:r w:rsidR="00DF60E1">
              <w:rPr>
                <w:rFonts w:ascii="Times New Roman" w:hAnsi="Times New Roman"/>
                <w:sz w:val="24"/>
                <w:szCs w:val="24"/>
              </w:rPr>
              <w:t xml:space="preserve"> «Светофор на нашей улице».</w:t>
            </w:r>
          </w:p>
          <w:p w:rsidR="00DF60E1" w:rsidRPr="00A56C1F" w:rsidRDefault="00DF60E1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Экскурсия на Амурский бульвар.</w:t>
            </w:r>
          </w:p>
        </w:tc>
        <w:tc>
          <w:tcPr>
            <w:tcW w:w="7513" w:type="dxa"/>
          </w:tcPr>
          <w:p w:rsidR="003117A4" w:rsidRDefault="00C52F80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Учить детей отмечать природные и климатические условия родного края.</w:t>
            </w:r>
          </w:p>
          <w:p w:rsidR="00523C24" w:rsidRDefault="00523C24" w:rsidP="00415C72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Дать понятие о том, то в городе много улиц. А значит дорог, поэтому обязательно нужны светофоры.</w:t>
            </w:r>
          </w:p>
        </w:tc>
      </w:tr>
      <w:tr w:rsidR="003117A4" w:rsidTr="00955285">
        <w:tc>
          <w:tcPr>
            <w:tcW w:w="1385" w:type="dxa"/>
          </w:tcPr>
          <w:p w:rsidR="003117A4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3117A4" w:rsidRDefault="00DF60E1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«Транспорт»</w:t>
            </w:r>
          </w:p>
          <w:p w:rsidR="00DF60E1" w:rsidRDefault="00DF60E1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«На чем ездят хабаровчане», «Автобусное путешествие по Хабаровску» «Стройка в городе»</w:t>
            </w:r>
            <w:r w:rsidR="00203102">
              <w:rPr>
                <w:rFonts w:ascii="Times New Roman" w:hAnsi="Times New Roman"/>
                <w:sz w:val="24"/>
                <w:szCs w:val="24"/>
              </w:rPr>
              <w:t>, «Вокзал»</w:t>
            </w:r>
          </w:p>
          <w:p w:rsidR="00203102" w:rsidRPr="00DF60E1" w:rsidRDefault="0020310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«Научим зайку переходить железную дорогу».</w:t>
            </w:r>
          </w:p>
        </w:tc>
        <w:tc>
          <w:tcPr>
            <w:tcW w:w="7513" w:type="dxa"/>
          </w:tcPr>
          <w:p w:rsidR="003117A4" w:rsidRDefault="00523C2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знакомить детей с достопримечательностями родного города, с архитектурой зданий.</w:t>
            </w:r>
          </w:p>
          <w:p w:rsidR="00523C24" w:rsidRDefault="00523C2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Показать красоту желе</w:t>
            </w:r>
            <w:r w:rsidR="004871E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нодорожного вокзала.</w:t>
            </w:r>
          </w:p>
          <w:p w:rsidR="00523C24" w:rsidRPr="00523C24" w:rsidRDefault="00523C2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чувство гордости</w:t>
            </w:r>
            <w:r w:rsidR="004871E7">
              <w:rPr>
                <w:rFonts w:ascii="Times New Roman" w:hAnsi="Times New Roman"/>
                <w:sz w:val="24"/>
                <w:szCs w:val="24"/>
              </w:rPr>
              <w:t xml:space="preserve"> и уважения к железнодорожным </w:t>
            </w:r>
            <w:r w:rsidR="004871E7">
              <w:rPr>
                <w:rFonts w:ascii="Times New Roman" w:hAnsi="Times New Roman"/>
                <w:sz w:val="24"/>
                <w:szCs w:val="24"/>
              </w:rPr>
              <w:lastRenderedPageBreak/>
              <w:t>профессиям.</w:t>
            </w:r>
          </w:p>
        </w:tc>
      </w:tr>
      <w:tr w:rsidR="003117A4" w:rsidTr="00955285">
        <w:tc>
          <w:tcPr>
            <w:tcW w:w="1385" w:type="dxa"/>
          </w:tcPr>
          <w:p w:rsidR="003117A4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662" w:type="dxa"/>
          </w:tcPr>
          <w:p w:rsidR="003117A4" w:rsidRDefault="005166BD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 беседа «Главная елка города».</w:t>
            </w:r>
          </w:p>
          <w:p w:rsidR="00F46934" w:rsidRDefault="005166BD" w:rsidP="00415C72">
            <w:pPr>
              <w:jc w:val="left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 открыток дневного и вечернего Хабаровска.</w:t>
            </w:r>
          </w:p>
          <w:p w:rsidR="00F46934" w:rsidRPr="00203102" w:rsidRDefault="00F4693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-Рассказ о том</w:t>
            </w:r>
            <w:r w:rsidRPr="006C5997">
              <w:rPr>
                <w:rFonts w:ascii="Times New Roman" w:hAnsi="Times New Roman"/>
                <w:sz w:val="24"/>
                <w:szCs w:val="24"/>
                <w:lang w:bidi="he-IL"/>
              </w:rPr>
              <w:t>, что главный город Ро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ссии - ее столица Москва, р</w:t>
            </w:r>
            <w:r w:rsidRPr="006C5997">
              <w:rPr>
                <w:rFonts w:ascii="Times New Roman" w:hAnsi="Times New Roman"/>
                <w:sz w:val="24"/>
                <w:szCs w:val="24"/>
                <w:lang w:bidi="he-IL"/>
              </w:rPr>
              <w:t>ассматривание открыток с видами Москвы.</w:t>
            </w:r>
          </w:p>
        </w:tc>
        <w:tc>
          <w:tcPr>
            <w:tcW w:w="7513" w:type="dxa"/>
          </w:tcPr>
          <w:p w:rsidR="003117A4" w:rsidRDefault="00F4693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знакомить детей с Москвой, как главным городом страны</w:t>
            </w:r>
            <w:r w:rsidR="00523C24">
              <w:rPr>
                <w:rFonts w:ascii="Times New Roman" w:hAnsi="Times New Roman"/>
                <w:sz w:val="24"/>
                <w:szCs w:val="24"/>
              </w:rPr>
              <w:t>,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 в которой мы живем.</w:t>
            </w:r>
          </w:p>
          <w:p w:rsidR="00523C24" w:rsidRDefault="00523C2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Вызвать интерес к самому прекрасному городу нашей страны.</w:t>
            </w:r>
          </w:p>
          <w:p w:rsidR="00523C24" w:rsidRDefault="00523C24" w:rsidP="00415C72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интерес, чувство гордости и восхищения.</w:t>
            </w:r>
          </w:p>
        </w:tc>
      </w:tr>
      <w:tr w:rsidR="003117A4" w:rsidTr="00955285">
        <w:tc>
          <w:tcPr>
            <w:tcW w:w="1385" w:type="dxa"/>
          </w:tcPr>
          <w:p w:rsidR="003117A4" w:rsidRPr="00E27332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3117A4" w:rsidRDefault="0020310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ига «Путешествие по городу»</w:t>
            </w:r>
            <w:r w:rsidR="005166BD">
              <w:rPr>
                <w:rFonts w:ascii="Times New Roman" w:hAnsi="Times New Roman"/>
                <w:sz w:val="24"/>
                <w:szCs w:val="24"/>
              </w:rPr>
              <w:t xml:space="preserve">, «Поездка на дачу- </w:t>
            </w:r>
            <w:r w:rsidR="00E2111D">
              <w:rPr>
                <w:rFonts w:ascii="Times New Roman" w:hAnsi="Times New Roman"/>
                <w:sz w:val="24"/>
                <w:szCs w:val="24"/>
              </w:rPr>
              <w:t>Хехцыр</w:t>
            </w:r>
            <w:r w:rsidR="005166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3102" w:rsidRDefault="00E2111D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3102">
              <w:rPr>
                <w:rFonts w:ascii="Times New Roman" w:hAnsi="Times New Roman"/>
                <w:sz w:val="24"/>
                <w:szCs w:val="24"/>
              </w:rPr>
              <w:t>Конструктивно- модельная деятельность «Мосты в городе»</w:t>
            </w:r>
          </w:p>
          <w:p w:rsidR="00203102" w:rsidRDefault="00203102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«Что мы видели на улице»</w:t>
            </w:r>
            <w:r w:rsidR="005166BD">
              <w:rPr>
                <w:rFonts w:ascii="Times New Roman" w:hAnsi="Times New Roman"/>
                <w:sz w:val="24"/>
                <w:szCs w:val="24"/>
              </w:rPr>
              <w:t>., «Что мы знаем о своем городе»</w:t>
            </w:r>
          </w:p>
          <w:p w:rsidR="005166BD" w:rsidRPr="00203102" w:rsidRDefault="005166BD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 воспитателя «Как я ходила в театр Музыкальной комедии»</w:t>
            </w:r>
          </w:p>
        </w:tc>
        <w:tc>
          <w:tcPr>
            <w:tcW w:w="7513" w:type="dxa"/>
          </w:tcPr>
          <w:p w:rsidR="003117A4" w:rsidRDefault="00340665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знакомить с родным городом, окружающей природой.</w:t>
            </w:r>
          </w:p>
          <w:p w:rsidR="00340665" w:rsidRDefault="00340665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обогщать знания детей о разных профессия: мостостроители, артисты.</w:t>
            </w:r>
          </w:p>
          <w:p w:rsidR="00340665" w:rsidRDefault="00340665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чувство гордости за свой родной город.</w:t>
            </w:r>
          </w:p>
          <w:p w:rsidR="00340665" w:rsidRPr="00340665" w:rsidRDefault="00340665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ранее полученные знания о Хабаровске и Хабаровском крае.</w:t>
            </w:r>
          </w:p>
        </w:tc>
      </w:tr>
      <w:tr w:rsidR="003117A4" w:rsidTr="00955285">
        <w:tc>
          <w:tcPr>
            <w:tcW w:w="1385" w:type="dxa"/>
          </w:tcPr>
          <w:p w:rsidR="003117A4" w:rsidRPr="003117A4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3117A4" w:rsidRDefault="005166BD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«Дом», «Кукольный театр»</w:t>
            </w:r>
            <w:r w:rsidR="00381655">
              <w:rPr>
                <w:rFonts w:ascii="Times New Roman" w:hAnsi="Times New Roman"/>
                <w:sz w:val="24"/>
                <w:szCs w:val="24"/>
              </w:rPr>
              <w:t>, «Строительство»</w:t>
            </w:r>
          </w:p>
          <w:p w:rsidR="00381655" w:rsidRPr="005166BD" w:rsidRDefault="00381655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 с использование интерактивной доски «Моя большая Родина»</w:t>
            </w:r>
            <w:r w:rsidR="00F46934">
              <w:rPr>
                <w:rFonts w:ascii="Times New Roman" w:hAnsi="Times New Roman"/>
                <w:sz w:val="24"/>
                <w:szCs w:val="24"/>
              </w:rPr>
              <w:t>,</w:t>
            </w:r>
            <w:r w:rsidR="00F46934" w:rsidRPr="006C5997">
              <w:rPr>
                <w:rFonts w:ascii="Times New Roman" w:hAnsi="Times New Roman"/>
                <w:sz w:val="24"/>
                <w:szCs w:val="24"/>
              </w:rPr>
              <w:t>о Кр</w:t>
            </w:r>
            <w:r w:rsidR="00F46934">
              <w:rPr>
                <w:rFonts w:ascii="Times New Roman" w:hAnsi="Times New Roman"/>
                <w:sz w:val="24"/>
                <w:szCs w:val="24"/>
              </w:rPr>
              <w:t>емле и Красной площади в Москве, р</w:t>
            </w:r>
            <w:r w:rsidR="00F46934" w:rsidRPr="006C5997">
              <w:rPr>
                <w:rFonts w:ascii="Times New Roman" w:hAnsi="Times New Roman"/>
                <w:sz w:val="24"/>
                <w:szCs w:val="24"/>
              </w:rPr>
              <w:t>ассматривание видеороликов, презентаций</w:t>
            </w:r>
          </w:p>
        </w:tc>
        <w:tc>
          <w:tcPr>
            <w:tcW w:w="7513" w:type="dxa"/>
          </w:tcPr>
          <w:p w:rsidR="003117A4" w:rsidRDefault="00C52F80" w:rsidP="00415C72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6934" w:rsidRPr="006C5997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Москвой, как главным городом </w:t>
            </w:r>
            <w:r>
              <w:rPr>
                <w:rFonts w:ascii="Times New Roman" w:hAnsi="Times New Roman"/>
                <w:sz w:val="24"/>
                <w:szCs w:val="24"/>
              </w:rPr>
              <w:t>России,</w:t>
            </w:r>
            <w:r w:rsidR="00F46934" w:rsidRPr="006C5997">
              <w:rPr>
                <w:rFonts w:ascii="Times New Roman" w:hAnsi="Times New Roman"/>
                <w:sz w:val="24"/>
                <w:szCs w:val="24"/>
              </w:rPr>
              <w:t>в которой мы живем.</w:t>
            </w:r>
          </w:p>
        </w:tc>
      </w:tr>
      <w:tr w:rsidR="003117A4" w:rsidTr="00955285">
        <w:tc>
          <w:tcPr>
            <w:tcW w:w="1385" w:type="dxa"/>
          </w:tcPr>
          <w:p w:rsidR="003117A4" w:rsidRPr="003117A4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62" w:type="dxa"/>
          </w:tcPr>
          <w:p w:rsidR="003117A4" w:rsidRDefault="00381655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«Наш красивый город весной» с показом слайдов на интерактивной доске.</w:t>
            </w:r>
          </w:p>
          <w:p w:rsidR="00381655" w:rsidRDefault="00381655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 воспитателя «Как хабаровчане трудятся на субботнике».</w:t>
            </w:r>
          </w:p>
          <w:p w:rsidR="00381655" w:rsidRPr="00381655" w:rsidRDefault="00381655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 иллюстраций площади Славы.</w:t>
            </w:r>
          </w:p>
        </w:tc>
        <w:tc>
          <w:tcPr>
            <w:tcW w:w="7513" w:type="dxa"/>
          </w:tcPr>
          <w:p w:rsidR="00C52F80" w:rsidRDefault="00C52F80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Учить детей отмечать природные и к</w:t>
            </w:r>
            <w:r>
              <w:rPr>
                <w:rFonts w:ascii="Times New Roman" w:hAnsi="Times New Roman"/>
                <w:sz w:val="24"/>
                <w:szCs w:val="24"/>
              </w:rPr>
              <w:t>лиматические условия родного края.</w:t>
            </w:r>
          </w:p>
          <w:p w:rsidR="00C52F80" w:rsidRDefault="00C52F80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Знакомить детей с государственными праздниками. </w:t>
            </w:r>
          </w:p>
          <w:p w:rsidR="00C52F80" w:rsidRDefault="00C52F80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Рассказывать о воинах, которые защитили нашу страну от врагов. </w:t>
            </w:r>
          </w:p>
          <w:p w:rsidR="003117A4" w:rsidRDefault="00C52F80" w:rsidP="00415C72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Воспитывать гордость за прадедов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 сумевших победить и завоевать мир.</w:t>
            </w:r>
          </w:p>
        </w:tc>
      </w:tr>
      <w:tr w:rsidR="003117A4" w:rsidTr="00955285">
        <w:tc>
          <w:tcPr>
            <w:tcW w:w="1385" w:type="dxa"/>
          </w:tcPr>
          <w:p w:rsidR="003117A4" w:rsidRPr="003117A4" w:rsidRDefault="003117A4" w:rsidP="00415C7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F46934" w:rsidRDefault="00F4693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С/р игра «Путешествие по Хабаровску».</w:t>
            </w:r>
          </w:p>
          <w:p w:rsidR="003117A4" w:rsidRDefault="00F4693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-Рассказ- беседа «Что мы видели на улицах города в День Победы», «Праздничный Хабаровск»</w:t>
            </w:r>
          </w:p>
          <w:p w:rsidR="00F46934" w:rsidRPr="00F46934" w:rsidRDefault="00F46934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 открыток, альбомов, слайдов, книг о Хабаровске.</w:t>
            </w:r>
          </w:p>
        </w:tc>
        <w:tc>
          <w:tcPr>
            <w:tcW w:w="7513" w:type="dxa"/>
          </w:tcPr>
          <w:p w:rsidR="00C52F80" w:rsidRDefault="00C52F80" w:rsidP="0041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Рассказывать детям о самых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красивых местах родного города.</w:t>
            </w:r>
          </w:p>
          <w:p w:rsidR="003117A4" w:rsidRDefault="00C52F80" w:rsidP="00415C72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 Воспитывать  чувство гордости за свой город.</w:t>
            </w:r>
          </w:p>
        </w:tc>
      </w:tr>
    </w:tbl>
    <w:p w:rsidR="000E70DA" w:rsidRPr="005E44F7" w:rsidRDefault="003A72FA" w:rsidP="003E0789">
      <w:pPr>
        <w:ind w:right="138"/>
        <w:jc w:val="left"/>
        <w:rPr>
          <w:rFonts w:ascii="Times New Roman" w:hAnsi="Times New Roman"/>
          <w:b/>
          <w:i/>
          <w:sz w:val="24"/>
          <w:szCs w:val="24"/>
        </w:rPr>
      </w:pPr>
      <w:r w:rsidRPr="005E44F7">
        <w:rPr>
          <w:rFonts w:ascii="Times New Roman" w:hAnsi="Times New Roman"/>
          <w:b/>
          <w:i/>
          <w:sz w:val="24"/>
          <w:szCs w:val="24"/>
        </w:rPr>
        <w:t>2.2.3</w:t>
      </w:r>
      <w:r w:rsidR="000E70DA" w:rsidRPr="005E44F7">
        <w:rPr>
          <w:rFonts w:ascii="Times New Roman" w:hAnsi="Times New Roman"/>
          <w:b/>
          <w:i/>
          <w:sz w:val="24"/>
          <w:szCs w:val="24"/>
        </w:rPr>
        <w:t>.Программа по ранней профессиональной ориентации дошкольников на железнодорожные профессии «Ранняя профессиональная ориентация- путь в профессию».</w:t>
      </w:r>
    </w:p>
    <w:p w:rsidR="00A010FE" w:rsidRPr="006C5997" w:rsidRDefault="00A010FE" w:rsidP="009D4670">
      <w:pPr>
        <w:ind w:right="138"/>
        <w:jc w:val="center"/>
        <w:rPr>
          <w:rFonts w:ascii="Times New Roman" w:hAnsi="Times New Roman"/>
          <w:b/>
          <w:i/>
          <w:sz w:val="24"/>
          <w:szCs w:val="24"/>
        </w:rPr>
      </w:pPr>
      <w:r w:rsidRPr="006C5997">
        <w:rPr>
          <w:rFonts w:ascii="Times New Roman" w:hAnsi="Times New Roman"/>
          <w:b/>
          <w:i/>
          <w:sz w:val="24"/>
          <w:szCs w:val="24"/>
        </w:rPr>
        <w:t>Проект «Дошкольник и железная дорога»</w:t>
      </w:r>
    </w:p>
    <w:p w:rsidR="00A010FE" w:rsidRPr="006C599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C52F80">
        <w:rPr>
          <w:rFonts w:ascii="Times New Roman" w:hAnsi="Times New Roman"/>
          <w:b/>
          <w:i/>
          <w:sz w:val="24"/>
          <w:szCs w:val="24"/>
        </w:rPr>
        <w:t>Цель</w:t>
      </w:r>
      <w:r w:rsidRPr="006C5997">
        <w:rPr>
          <w:rFonts w:ascii="Times New Roman" w:hAnsi="Times New Roman"/>
          <w:b/>
          <w:sz w:val="24"/>
          <w:szCs w:val="24"/>
        </w:rPr>
        <w:t>:</w:t>
      </w:r>
      <w:r w:rsidRPr="006C5997">
        <w:rPr>
          <w:rFonts w:ascii="Times New Roman" w:hAnsi="Times New Roman"/>
          <w:sz w:val="24"/>
          <w:szCs w:val="24"/>
        </w:rPr>
        <w:t xml:space="preserve"> Создание организационно – педагогических условий, способствующих формированию у дошкольников интереса к труду железнодорожников и воспитание гражданственности.</w:t>
      </w:r>
    </w:p>
    <w:p w:rsidR="00A010FE" w:rsidRPr="006C5997" w:rsidRDefault="00A010FE" w:rsidP="00415C72">
      <w:pPr>
        <w:ind w:left="-284"/>
        <w:jc w:val="left"/>
        <w:rPr>
          <w:rFonts w:ascii="Times New Roman" w:hAnsi="Times New Roman"/>
          <w:b/>
          <w:sz w:val="24"/>
          <w:szCs w:val="24"/>
        </w:rPr>
      </w:pPr>
      <w:r w:rsidRPr="00C52F80">
        <w:rPr>
          <w:rFonts w:ascii="Times New Roman" w:hAnsi="Times New Roman"/>
          <w:sz w:val="24"/>
          <w:szCs w:val="24"/>
        </w:rPr>
        <w:t>Задачи</w:t>
      </w:r>
      <w:r w:rsidRPr="006C5997">
        <w:rPr>
          <w:rFonts w:ascii="Times New Roman" w:hAnsi="Times New Roman"/>
          <w:b/>
          <w:sz w:val="24"/>
          <w:szCs w:val="24"/>
        </w:rPr>
        <w:t>:</w:t>
      </w:r>
    </w:p>
    <w:p w:rsidR="00A010FE" w:rsidRPr="006C5997" w:rsidRDefault="00A010FE" w:rsidP="00415C72">
      <w:pPr>
        <w:shd w:val="clear" w:color="auto" w:fill="FFFFFF"/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b/>
          <w:sz w:val="24"/>
          <w:szCs w:val="24"/>
        </w:rPr>
        <w:t xml:space="preserve">- </w:t>
      </w:r>
      <w:r w:rsidRPr="006C5997">
        <w:rPr>
          <w:rFonts w:ascii="Times New Roman" w:hAnsi="Times New Roman"/>
          <w:sz w:val="24"/>
          <w:szCs w:val="24"/>
        </w:rPr>
        <w:t>Обеспечение полного методического сопровождения  по ознакомлению дошкольников с профессиями железнодорожников.</w:t>
      </w:r>
    </w:p>
    <w:p w:rsidR="00A010FE" w:rsidRPr="006C5997" w:rsidRDefault="00A010FE" w:rsidP="00415C72">
      <w:pPr>
        <w:shd w:val="clear" w:color="auto" w:fill="FFFFFF"/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Создание современной материально - технической базы для реализации проекта.</w:t>
      </w:r>
    </w:p>
    <w:p w:rsidR="00A010FE" w:rsidRPr="006C5997" w:rsidRDefault="00A010FE" w:rsidP="00415C72">
      <w:pPr>
        <w:shd w:val="clear" w:color="auto" w:fill="FFFFFF"/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lastRenderedPageBreak/>
        <w:t xml:space="preserve"> - Показать социальную значимость всех железнодорожных профессий.</w:t>
      </w:r>
    </w:p>
    <w:p w:rsidR="00A010FE" w:rsidRPr="006C5997" w:rsidRDefault="00A010FE" w:rsidP="00415C72">
      <w:pPr>
        <w:shd w:val="clear" w:color="auto" w:fill="FFFFFF"/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Организация педагогического сопровождения семей по реализации проекта.</w:t>
      </w:r>
    </w:p>
    <w:p w:rsidR="00A010FE" w:rsidRPr="006C5997" w:rsidRDefault="00A010FE" w:rsidP="00415C72">
      <w:pPr>
        <w:shd w:val="clear" w:color="auto" w:fill="FFFFFF"/>
        <w:spacing w:line="270" w:lineRule="atLeast"/>
        <w:ind w:left="-284"/>
        <w:jc w:val="left"/>
        <w:rPr>
          <w:rStyle w:val="msonormal0"/>
          <w:rFonts w:ascii="Times New Roman" w:hAnsi="Times New Roman"/>
          <w:b/>
          <w:sz w:val="24"/>
          <w:szCs w:val="24"/>
        </w:rPr>
      </w:pPr>
    </w:p>
    <w:p w:rsidR="00415C72" w:rsidRDefault="00A010FE" w:rsidP="003E0789">
      <w:pPr>
        <w:shd w:val="clear" w:color="auto" w:fill="FFFFFF"/>
        <w:spacing w:line="270" w:lineRule="atLeast"/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  <w:r w:rsidRPr="00C52F80">
        <w:rPr>
          <w:rStyle w:val="msonormal0"/>
          <w:rFonts w:ascii="Times New Roman" w:hAnsi="Times New Roman"/>
          <w:b/>
          <w:i/>
          <w:sz w:val="24"/>
          <w:szCs w:val="24"/>
        </w:rPr>
        <w:t xml:space="preserve">Основными направлениями, через которые реализуется профориентационная работа с детьми в рамках проекта, является: </w:t>
      </w:r>
      <w:r w:rsidRPr="00C52F80">
        <w:rPr>
          <w:rFonts w:ascii="Times New Roman" w:hAnsi="Times New Roman"/>
          <w:b/>
          <w:i/>
          <w:sz w:val="24"/>
          <w:szCs w:val="24"/>
        </w:rPr>
        <w:br/>
      </w:r>
      <w:r w:rsidR="00C52F80">
        <w:rPr>
          <w:rFonts w:ascii="Times New Roman" w:hAnsi="Times New Roman"/>
          <w:sz w:val="24"/>
          <w:szCs w:val="24"/>
        </w:rPr>
        <w:t>- О</w:t>
      </w:r>
      <w:r w:rsidRPr="00C52F80">
        <w:rPr>
          <w:rFonts w:ascii="Times New Roman" w:hAnsi="Times New Roman"/>
          <w:sz w:val="24"/>
          <w:szCs w:val="24"/>
        </w:rPr>
        <w:t>бразовательная деятельность, осуществляемая в процессе организации различных видов деятельности;</w:t>
      </w:r>
    </w:p>
    <w:p w:rsidR="00415C72" w:rsidRDefault="00C52F80" w:rsidP="00415C72">
      <w:pPr>
        <w:shd w:val="clear" w:color="auto" w:fill="FFFFFF"/>
        <w:spacing w:line="270" w:lineRule="atLeast"/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A010FE" w:rsidRPr="00C52F80">
        <w:rPr>
          <w:rFonts w:ascii="Times New Roman" w:hAnsi="Times New Roman"/>
          <w:sz w:val="24"/>
          <w:szCs w:val="24"/>
        </w:rPr>
        <w:t>бразовательная деятельность, осуществ</w:t>
      </w:r>
      <w:r w:rsidR="00415C72">
        <w:rPr>
          <w:rFonts w:ascii="Times New Roman" w:hAnsi="Times New Roman"/>
          <w:sz w:val="24"/>
          <w:szCs w:val="24"/>
        </w:rPr>
        <w:t>ляемая в ходе режимных моментов</w:t>
      </w:r>
    </w:p>
    <w:p w:rsidR="00415C72" w:rsidRDefault="00C52F80" w:rsidP="00415C72">
      <w:pPr>
        <w:shd w:val="clear" w:color="auto" w:fill="FFFFFF"/>
        <w:spacing w:line="270" w:lineRule="atLeast"/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A010FE" w:rsidRPr="00C52F80">
        <w:rPr>
          <w:rFonts w:ascii="Times New Roman" w:hAnsi="Times New Roman"/>
          <w:sz w:val="24"/>
          <w:szCs w:val="24"/>
        </w:rPr>
        <w:t>амостоятельная деятельность детей;</w:t>
      </w:r>
    </w:p>
    <w:p w:rsidR="00A010FE" w:rsidRPr="00415C72" w:rsidRDefault="00C52F80" w:rsidP="00415C72">
      <w:pPr>
        <w:shd w:val="clear" w:color="auto" w:fill="FFFFFF"/>
        <w:ind w:left="-284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A010FE" w:rsidRPr="00C52F80">
        <w:rPr>
          <w:rFonts w:ascii="Times New Roman" w:hAnsi="Times New Roman"/>
          <w:sz w:val="24"/>
          <w:szCs w:val="24"/>
        </w:rPr>
        <w:t>заимодействие с семьями детей.</w:t>
      </w:r>
    </w:p>
    <w:p w:rsidR="00A010FE" w:rsidRPr="006C599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Процесс интеграции Проекта в основную образовательную программу детского сада осуществляется через:</w:t>
      </w:r>
    </w:p>
    <w:p w:rsidR="00A010FE" w:rsidRPr="006C599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1</w:t>
      </w:r>
      <w:r w:rsidR="00123DFD" w:rsidRPr="006C5997">
        <w:rPr>
          <w:rFonts w:ascii="Times New Roman" w:hAnsi="Times New Roman"/>
          <w:sz w:val="24"/>
          <w:szCs w:val="24"/>
        </w:rPr>
        <w:t>.</w:t>
      </w:r>
      <w:r w:rsidRPr="006C5997">
        <w:rPr>
          <w:rFonts w:ascii="Times New Roman" w:hAnsi="Times New Roman"/>
          <w:sz w:val="24"/>
          <w:szCs w:val="24"/>
        </w:rPr>
        <w:t xml:space="preserve"> Обогащение содержания непосредственной образовательной деятельности за счет парциального введения тем профориентационной  работы.  Реализуется в вариативной части  основной общ</w:t>
      </w:r>
      <w:r w:rsidR="007E0CBE">
        <w:rPr>
          <w:rFonts w:ascii="Times New Roman" w:hAnsi="Times New Roman"/>
          <w:sz w:val="24"/>
          <w:szCs w:val="24"/>
        </w:rPr>
        <w:t xml:space="preserve">еобразовательной программы.  </w:t>
      </w:r>
    </w:p>
    <w:p w:rsidR="00A010FE" w:rsidRPr="006C5997" w:rsidRDefault="00A010FE" w:rsidP="00415C72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2. За счет реализации в вариативной части учебного плана   дополнительных образовательных  услуг.</w:t>
      </w:r>
    </w:p>
    <w:p w:rsidR="00C918D3" w:rsidRDefault="00C918D3" w:rsidP="00415C72">
      <w:pPr>
        <w:ind w:left="-284" w:right="35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 (3-4 года).</w:t>
      </w:r>
    </w:p>
    <w:p w:rsidR="00A010FE" w:rsidRPr="006C5997" w:rsidRDefault="00C918D3" w:rsidP="00415C72">
      <w:pPr>
        <w:ind w:left="-284" w:right="35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010FE" w:rsidRPr="006C5997">
        <w:rPr>
          <w:rFonts w:ascii="Times New Roman" w:hAnsi="Times New Roman"/>
          <w:sz w:val="24"/>
          <w:szCs w:val="24"/>
        </w:rPr>
        <w:t>Совершенствование ориентирования в окружающем пространстве.</w:t>
      </w:r>
    </w:p>
    <w:p w:rsidR="00A010FE" w:rsidRPr="006C5997" w:rsidRDefault="00C918D3" w:rsidP="00415C72">
      <w:pPr>
        <w:ind w:left="-284" w:right="35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010FE" w:rsidRPr="006C5997">
        <w:rPr>
          <w:rFonts w:ascii="Times New Roman" w:hAnsi="Times New Roman"/>
          <w:sz w:val="24"/>
          <w:szCs w:val="24"/>
        </w:rPr>
        <w:t>Знакомство с различными видами железнодорожного транспорта, их особенностями.</w:t>
      </w:r>
    </w:p>
    <w:p w:rsidR="00A010FE" w:rsidRPr="006C5997" w:rsidRDefault="00C918D3" w:rsidP="00415C72">
      <w:pPr>
        <w:ind w:left="-284" w:right="35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10FE" w:rsidRPr="006C5997">
        <w:rPr>
          <w:rFonts w:ascii="Times New Roman" w:hAnsi="Times New Roman"/>
          <w:sz w:val="24"/>
          <w:szCs w:val="24"/>
        </w:rPr>
        <w:t>Расширение знаний о железнодорожном вокзале, железной дороге, элементарных правилах поведения на железной дороге.</w:t>
      </w:r>
    </w:p>
    <w:p w:rsidR="009D4670" w:rsidRDefault="00C918D3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010FE" w:rsidRPr="006C5997">
        <w:rPr>
          <w:rFonts w:ascii="Times New Roman" w:hAnsi="Times New Roman"/>
          <w:sz w:val="24"/>
          <w:szCs w:val="24"/>
        </w:rPr>
        <w:t>Игры н</w:t>
      </w:r>
      <w:r w:rsidR="009D4670">
        <w:rPr>
          <w:rFonts w:ascii="Times New Roman" w:hAnsi="Times New Roman"/>
          <w:sz w:val="24"/>
          <w:szCs w:val="24"/>
        </w:rPr>
        <w:t>а развитие внимания и мышления.</w:t>
      </w: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5E44F7" w:rsidRDefault="005E44F7" w:rsidP="009D4670">
      <w:pPr>
        <w:ind w:left="-284" w:right="355"/>
        <w:jc w:val="left"/>
        <w:rPr>
          <w:rFonts w:ascii="Times New Roman" w:hAnsi="Times New Roman"/>
          <w:sz w:val="24"/>
          <w:szCs w:val="24"/>
        </w:rPr>
      </w:pPr>
    </w:p>
    <w:p w:rsidR="00031370" w:rsidRPr="005E44F7" w:rsidRDefault="00031370" w:rsidP="005E44F7">
      <w:pPr>
        <w:pStyle w:val="ac"/>
        <w:numPr>
          <w:ilvl w:val="0"/>
          <w:numId w:val="4"/>
        </w:numPr>
        <w:ind w:right="355"/>
        <w:jc w:val="center"/>
        <w:rPr>
          <w:rFonts w:ascii="Times New Roman" w:hAnsi="Times New Roman"/>
          <w:b/>
          <w:sz w:val="28"/>
          <w:szCs w:val="28"/>
        </w:rPr>
      </w:pPr>
      <w:r w:rsidRPr="005E44F7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5E44F7" w:rsidRPr="005E44F7" w:rsidRDefault="005E44F7" w:rsidP="005E44F7">
      <w:pPr>
        <w:pStyle w:val="ac"/>
        <w:ind w:right="355"/>
        <w:rPr>
          <w:rFonts w:ascii="Times New Roman" w:hAnsi="Times New Roman"/>
          <w:sz w:val="28"/>
          <w:szCs w:val="28"/>
        </w:rPr>
      </w:pPr>
    </w:p>
    <w:p w:rsidR="005E44F7" w:rsidRDefault="007E0CBE" w:rsidP="000A6D56">
      <w:pPr>
        <w:ind w:left="180" w:right="355"/>
        <w:jc w:val="left"/>
        <w:rPr>
          <w:rFonts w:ascii="Times New Roman" w:hAnsi="Times New Roman"/>
          <w:b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</w:rPr>
        <w:t>3.1.</w:t>
      </w:r>
      <w:r w:rsidR="003E0789" w:rsidRPr="005E44F7">
        <w:rPr>
          <w:rFonts w:ascii="Times New Roman" w:hAnsi="Times New Roman"/>
          <w:b/>
          <w:sz w:val="24"/>
          <w:szCs w:val="24"/>
        </w:rPr>
        <w:t>Режим дня</w:t>
      </w:r>
    </w:p>
    <w:p w:rsidR="005E44F7" w:rsidRDefault="005E44F7" w:rsidP="000A6D56">
      <w:pPr>
        <w:ind w:left="180" w:right="355"/>
        <w:jc w:val="left"/>
        <w:rPr>
          <w:rFonts w:ascii="Times New Roman" w:hAnsi="Times New Roman"/>
          <w:b/>
          <w:sz w:val="24"/>
          <w:szCs w:val="24"/>
        </w:rPr>
      </w:pPr>
    </w:p>
    <w:p w:rsidR="005E44F7" w:rsidRDefault="005E44F7" w:rsidP="000A6D56">
      <w:pPr>
        <w:ind w:left="180" w:right="355"/>
        <w:jc w:val="left"/>
        <w:rPr>
          <w:rFonts w:ascii="Times New Roman" w:hAnsi="Times New Roman"/>
          <w:b/>
          <w:sz w:val="24"/>
          <w:szCs w:val="24"/>
        </w:rPr>
      </w:pPr>
    </w:p>
    <w:p w:rsidR="0070769D" w:rsidRPr="000A6D56" w:rsidRDefault="005E44F7" w:rsidP="000A6D56">
      <w:pPr>
        <w:ind w:left="180" w:right="35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70769D" w:rsidRPr="005E44F7">
        <w:rPr>
          <w:rFonts w:ascii="Times New Roman" w:hAnsi="Times New Roman"/>
          <w:b/>
          <w:sz w:val="24"/>
          <w:szCs w:val="24"/>
        </w:rPr>
        <w:t>РЕЖИМ</w:t>
      </w:r>
      <w:r w:rsidR="0070769D" w:rsidRPr="0070769D">
        <w:rPr>
          <w:rFonts w:ascii="Times New Roman" w:hAnsi="Times New Roman"/>
          <w:b/>
          <w:sz w:val="24"/>
          <w:szCs w:val="24"/>
        </w:rPr>
        <w:t xml:space="preserve">  ДНЯ  </w:t>
      </w:r>
      <w:r w:rsidR="00F408E1">
        <w:rPr>
          <w:rFonts w:ascii="Times New Roman" w:hAnsi="Times New Roman"/>
          <w:b/>
          <w:sz w:val="24"/>
          <w:szCs w:val="24"/>
        </w:rPr>
        <w:t xml:space="preserve">ВТОРАЯ </w:t>
      </w:r>
      <w:r w:rsidR="0070769D" w:rsidRPr="0070769D">
        <w:rPr>
          <w:rFonts w:ascii="Times New Roman" w:hAnsi="Times New Roman"/>
          <w:b/>
          <w:sz w:val="24"/>
          <w:szCs w:val="24"/>
        </w:rPr>
        <w:t>МЛАДШАЯ  ГРУППА (3-4 ГОДА)</w:t>
      </w:r>
      <w:r w:rsidR="00F408E1">
        <w:rPr>
          <w:rFonts w:ascii="Times New Roman" w:hAnsi="Times New Roman"/>
          <w:sz w:val="24"/>
          <w:szCs w:val="24"/>
        </w:rPr>
        <w:t>(х</w:t>
      </w:r>
      <w:r w:rsidR="0070769D" w:rsidRPr="0070769D">
        <w:rPr>
          <w:rFonts w:ascii="Times New Roman" w:hAnsi="Times New Roman"/>
          <w:sz w:val="24"/>
          <w:szCs w:val="24"/>
        </w:rPr>
        <w:t>олодный период)</w:t>
      </w:r>
    </w:p>
    <w:tbl>
      <w:tblPr>
        <w:tblW w:w="10816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4"/>
        <w:gridCol w:w="8642"/>
      </w:tblGrid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9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9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7.30 - 8.25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ind w:hanging="7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Приём детей, утренний фильтр, игры, индивидуальная работа с детьми.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8.00 – 8.05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8.05 – 8.25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деятельность.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8.25 –8.50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9.00 – 10.05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 xml:space="preserve">Непосредственно-образовательная деятельность (по подгруппам) 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10.05 – 11.25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Прогулка 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11.25 – 11.35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11.35– 12.15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12.15  – 15.15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D" w:rsidRPr="0070769D" w:rsidRDefault="00660CAB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Постепенный подъём, корригирующая гимнастика, закаливающие процедуры.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 (Кружковая работа)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15.45– 16.25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Игры,  самостоятельная деятельность, работа со специалистами.</w:t>
            </w:r>
          </w:p>
        </w:tc>
      </w:tr>
      <w:tr w:rsidR="0070769D" w:rsidRPr="0070769D" w:rsidTr="000A6D56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70769D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16.25 – 16.50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D" w:rsidRPr="0070769D" w:rsidRDefault="005E44F7" w:rsidP="005E44F7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Уплотненный </w:t>
            </w:r>
            <w:r w:rsidR="0070769D" w:rsidRPr="0070769D">
              <w:rPr>
                <w:rFonts w:ascii="Times New Roman" w:hAnsi="Times New Roman"/>
                <w:sz w:val="24"/>
                <w:szCs w:val="24"/>
              </w:rPr>
              <w:t xml:space="preserve"> ужин</w:t>
            </w:r>
          </w:p>
        </w:tc>
      </w:tr>
      <w:tr w:rsidR="000A6D56" w:rsidRPr="0070769D" w:rsidTr="00C45752">
        <w:trPr>
          <w:trHeight w:val="255"/>
          <w:jc w:val="center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D56" w:rsidRPr="0070769D" w:rsidRDefault="000A6D56" w:rsidP="000A6D56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69D">
              <w:rPr>
                <w:rFonts w:ascii="Times New Roman" w:hAnsi="Times New Roman"/>
                <w:sz w:val="24"/>
                <w:szCs w:val="24"/>
              </w:rPr>
              <w:t>16.50 – 18.00</w:t>
            </w:r>
            <w:r w:rsidR="005E44F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0769D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</w:tr>
    </w:tbl>
    <w:p w:rsidR="000A6D56" w:rsidRDefault="000A6D56" w:rsidP="00CD3C91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3C91" w:rsidRPr="00D84DE7" w:rsidRDefault="005E44F7" w:rsidP="00D84DE7">
      <w:pPr>
        <w:spacing w:line="20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CD3C91" w:rsidRPr="00CD3C91">
        <w:rPr>
          <w:rFonts w:ascii="Times New Roman" w:hAnsi="Times New Roman"/>
          <w:b/>
          <w:sz w:val="24"/>
          <w:szCs w:val="24"/>
        </w:rPr>
        <w:t xml:space="preserve">РЕЖИМ  ДНЯ  </w:t>
      </w:r>
      <w:r w:rsidR="00D84DE7">
        <w:rPr>
          <w:rFonts w:ascii="Times New Roman" w:hAnsi="Times New Roman"/>
          <w:b/>
          <w:sz w:val="24"/>
          <w:szCs w:val="24"/>
        </w:rPr>
        <w:t xml:space="preserve">ВТОРАЯ </w:t>
      </w:r>
      <w:r w:rsidR="00CD3C91" w:rsidRPr="00CD3C91">
        <w:rPr>
          <w:rFonts w:ascii="Times New Roman" w:hAnsi="Times New Roman"/>
          <w:b/>
          <w:sz w:val="24"/>
          <w:szCs w:val="24"/>
        </w:rPr>
        <w:t>МЛАДШАЯ  ГРУППА (3-4 ГОДА)</w:t>
      </w:r>
      <w:r w:rsidR="00CD3C91" w:rsidRPr="00D84DE7">
        <w:rPr>
          <w:rFonts w:ascii="Times New Roman" w:hAnsi="Times New Roman"/>
          <w:sz w:val="24"/>
          <w:szCs w:val="24"/>
        </w:rPr>
        <w:t>(</w:t>
      </w:r>
      <w:r w:rsidR="00D84DE7" w:rsidRPr="00D84DE7">
        <w:rPr>
          <w:rFonts w:ascii="Times New Roman" w:hAnsi="Times New Roman"/>
          <w:sz w:val="24"/>
          <w:szCs w:val="24"/>
        </w:rPr>
        <w:t>теплый период</w:t>
      </w:r>
      <w:r w:rsidR="00CD3C91" w:rsidRPr="00CD3C91">
        <w:rPr>
          <w:rFonts w:ascii="Times New Roman" w:hAnsi="Times New Roman"/>
          <w:i/>
          <w:sz w:val="24"/>
          <w:szCs w:val="24"/>
        </w:rPr>
        <w:t>)</w:t>
      </w:r>
      <w:r w:rsidR="00CD3C91" w:rsidRPr="00CD3C91">
        <w:rPr>
          <w:rFonts w:ascii="Times New Roman" w:hAnsi="Times New Roman"/>
          <w:i/>
          <w:sz w:val="24"/>
          <w:szCs w:val="24"/>
        </w:rPr>
        <w:tab/>
      </w:r>
    </w:p>
    <w:tbl>
      <w:tblPr>
        <w:tblW w:w="1091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647"/>
      </w:tblGrid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C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C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7.30 - 8.15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Приём детей на свежем воздухе, утренний фильтр, игры, индивидуальная работа с детьми.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8.15 – 8.25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8.25 – 8.50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8.50 - 9.00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Игры, подготовка к прогулке, выход на прогулку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Организованные формы работы с детьми (на участке)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9.40– 11.10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Игры, наблюдения, воздушные и солнечные процедуры.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lastRenderedPageBreak/>
              <w:t>11.10 – 11.35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11.35 – 12.15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12.15 – 15.15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F810B4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Постепенный подъём, корригирующая гимнастика, закаливающие процедуры.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="00F810B4">
              <w:rPr>
                <w:rFonts w:ascii="Times New Roman" w:hAnsi="Times New Roman"/>
                <w:sz w:val="24"/>
                <w:szCs w:val="24"/>
              </w:rPr>
              <w:t xml:space="preserve">, игры, наблюдения, возвращение </w:t>
            </w:r>
            <w:r w:rsidRPr="00CD3C91">
              <w:rPr>
                <w:rFonts w:ascii="Times New Roman" w:hAnsi="Times New Roman"/>
                <w:sz w:val="24"/>
                <w:szCs w:val="24"/>
              </w:rPr>
              <w:t>с прогулки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 xml:space="preserve"> Подготовка к ужину, ужин</w:t>
            </w:r>
          </w:p>
        </w:tc>
      </w:tr>
      <w:tr w:rsidR="00CD3C91" w:rsidRPr="00CD3C91" w:rsidTr="00D84DE7">
        <w:tc>
          <w:tcPr>
            <w:tcW w:w="2268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D3C91" w:rsidRPr="00CD3C91" w:rsidRDefault="00CD3C91" w:rsidP="00CD3C91">
            <w:pPr>
              <w:spacing w:line="2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C91">
              <w:rPr>
                <w:rFonts w:ascii="Times New Roman" w:hAnsi="Times New Roman"/>
                <w:sz w:val="24"/>
                <w:szCs w:val="24"/>
              </w:rPr>
              <w:t>Подготовка к прогулке, игры, совместная деятельность с педагогом,  уход детей домой.</w:t>
            </w:r>
          </w:p>
        </w:tc>
      </w:tr>
    </w:tbl>
    <w:p w:rsidR="005E44F7" w:rsidRDefault="005E44F7" w:rsidP="003E0789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A010FE" w:rsidRPr="005E44F7" w:rsidRDefault="00153F53" w:rsidP="003E0789">
      <w:pPr>
        <w:rPr>
          <w:rFonts w:ascii="Times New Roman" w:hAnsi="Times New Roman"/>
          <w:b/>
          <w:sz w:val="24"/>
          <w:szCs w:val="24"/>
        </w:rPr>
      </w:pPr>
      <w:r w:rsidRPr="005E44F7">
        <w:rPr>
          <w:rFonts w:ascii="Times New Roman" w:hAnsi="Times New Roman"/>
          <w:b/>
          <w:sz w:val="24"/>
          <w:szCs w:val="24"/>
        </w:rPr>
        <w:t>3.2.</w:t>
      </w:r>
      <w:r w:rsidR="00A010FE" w:rsidRPr="005E44F7">
        <w:rPr>
          <w:rFonts w:ascii="Times New Roman" w:hAnsi="Times New Roman"/>
          <w:b/>
          <w:sz w:val="24"/>
          <w:szCs w:val="24"/>
        </w:rPr>
        <w:t>Режим д</w:t>
      </w:r>
      <w:r w:rsidR="003E0789" w:rsidRPr="005E44F7">
        <w:rPr>
          <w:rFonts w:ascii="Times New Roman" w:hAnsi="Times New Roman"/>
          <w:b/>
          <w:sz w:val="24"/>
          <w:szCs w:val="24"/>
        </w:rPr>
        <w:t>вигательной активности в неделю</w:t>
      </w:r>
    </w:p>
    <w:tbl>
      <w:tblPr>
        <w:tblStyle w:val="a6"/>
        <w:tblW w:w="13749" w:type="dxa"/>
        <w:tblInd w:w="534" w:type="dxa"/>
        <w:tblLayout w:type="fixed"/>
        <w:tblLook w:val="01E0"/>
      </w:tblPr>
      <w:tblGrid>
        <w:gridCol w:w="708"/>
        <w:gridCol w:w="4678"/>
        <w:gridCol w:w="1418"/>
        <w:gridCol w:w="141"/>
        <w:gridCol w:w="993"/>
        <w:gridCol w:w="283"/>
        <w:gridCol w:w="851"/>
        <w:gridCol w:w="425"/>
        <w:gridCol w:w="709"/>
        <w:gridCol w:w="567"/>
        <w:gridCol w:w="567"/>
        <w:gridCol w:w="850"/>
        <w:gridCol w:w="1559"/>
      </w:tblGrid>
      <w:tr w:rsidR="00ED46BD" w:rsidRPr="006C5997" w:rsidTr="00F23E43">
        <w:trPr>
          <w:trHeight w:val="271"/>
        </w:trPr>
        <w:tc>
          <w:tcPr>
            <w:tcW w:w="708" w:type="dxa"/>
          </w:tcPr>
          <w:p w:rsidR="00ED46BD" w:rsidRPr="006C5997" w:rsidRDefault="00ED46BD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46BD" w:rsidRPr="006C5997" w:rsidRDefault="00ED46BD" w:rsidP="0004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6BD" w:rsidRPr="006C5997" w:rsidRDefault="00ED46BD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559" w:type="dxa"/>
            <w:gridSpan w:val="2"/>
          </w:tcPr>
          <w:p w:rsidR="00ED46BD" w:rsidRPr="006C5997" w:rsidRDefault="00ED46BD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gridSpan w:val="2"/>
          </w:tcPr>
          <w:p w:rsidR="00ED46BD" w:rsidRPr="006C5997" w:rsidRDefault="00ED46BD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gridSpan w:val="2"/>
          </w:tcPr>
          <w:p w:rsidR="00ED46BD" w:rsidRPr="006C5997" w:rsidRDefault="00ED46BD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gridSpan w:val="2"/>
          </w:tcPr>
          <w:p w:rsidR="00ED46BD" w:rsidRPr="006C5997" w:rsidRDefault="00ED46BD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gridSpan w:val="2"/>
          </w:tcPr>
          <w:p w:rsidR="00ED46BD" w:rsidRPr="006C5997" w:rsidRDefault="00ED46BD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ED46BD" w:rsidRPr="006C5997" w:rsidRDefault="00ED46BD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443BC" w:rsidRPr="006C5997" w:rsidTr="00ED46BD">
        <w:tc>
          <w:tcPr>
            <w:tcW w:w="708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010FE" w:rsidRPr="006C5997" w:rsidRDefault="00A010FE" w:rsidP="00A010FE">
            <w:pPr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559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443BC" w:rsidRPr="006C5997" w:rsidTr="00ED46BD">
        <w:tc>
          <w:tcPr>
            <w:tcW w:w="708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010FE" w:rsidRPr="006C5997" w:rsidRDefault="00A010FE" w:rsidP="00A010FE">
            <w:pPr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559" w:type="dxa"/>
            <w:gridSpan w:val="2"/>
          </w:tcPr>
          <w:p w:rsidR="00A010FE" w:rsidRPr="006C5997" w:rsidRDefault="002F4E80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010FE" w:rsidRPr="006C5997" w:rsidRDefault="002F4E80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010FE" w:rsidRPr="006C5997" w:rsidRDefault="002F4E80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010FE" w:rsidRPr="006C5997" w:rsidRDefault="002F4E80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443BC" w:rsidRPr="006C5997" w:rsidTr="00ED46BD">
        <w:tc>
          <w:tcPr>
            <w:tcW w:w="708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010FE" w:rsidRPr="006C5997" w:rsidRDefault="00A010FE" w:rsidP="00A010FE">
            <w:pPr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559" w:type="dxa"/>
            <w:gridSpan w:val="2"/>
          </w:tcPr>
          <w:p w:rsidR="00A010FE" w:rsidRPr="006C5997" w:rsidRDefault="002F4E80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010FE" w:rsidRPr="006C5997" w:rsidRDefault="002F4E80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010FE" w:rsidRPr="006C5997" w:rsidRDefault="002F4E80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A010FE" w:rsidRPr="006C5997" w:rsidRDefault="002F4E80" w:rsidP="002F4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443BC" w:rsidRPr="006C5997" w:rsidTr="00ED46BD">
        <w:tc>
          <w:tcPr>
            <w:tcW w:w="708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010FE" w:rsidRPr="006C5997" w:rsidRDefault="00ED46BD" w:rsidP="00A01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с физкультурными</w:t>
            </w:r>
          </w:p>
          <w:p w:rsidR="00A010FE" w:rsidRPr="006C5997" w:rsidRDefault="00ED46BD" w:rsidP="00A01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пособиями (индивидуально,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подгруппами)</w:t>
            </w:r>
          </w:p>
        </w:tc>
        <w:tc>
          <w:tcPr>
            <w:tcW w:w="1559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443BC" w:rsidRPr="006C5997" w:rsidTr="00ED46BD">
        <w:tc>
          <w:tcPr>
            <w:tcW w:w="708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010FE" w:rsidRPr="006C5997" w:rsidRDefault="00A010FE" w:rsidP="005443B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Подвиж</w:t>
            </w:r>
            <w:r w:rsidR="005443BC">
              <w:rPr>
                <w:rFonts w:ascii="Times New Roman" w:hAnsi="Times New Roman"/>
                <w:sz w:val="24"/>
                <w:szCs w:val="24"/>
              </w:rPr>
              <w:t xml:space="preserve">ные игры на прогулке (ежедневно 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 xml:space="preserve">на утренней и вечерней </w:t>
            </w:r>
            <w:r w:rsidR="00B32630">
              <w:rPr>
                <w:rFonts w:ascii="Times New Roman" w:hAnsi="Times New Roman"/>
                <w:sz w:val="24"/>
                <w:szCs w:val="24"/>
              </w:rPr>
              <w:t>п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рогулке)</w:t>
            </w:r>
          </w:p>
        </w:tc>
        <w:tc>
          <w:tcPr>
            <w:tcW w:w="1559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443BC" w:rsidRPr="006C5997" w:rsidTr="00ED46BD">
        <w:tc>
          <w:tcPr>
            <w:tcW w:w="708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010FE" w:rsidRPr="006C5997" w:rsidRDefault="00A010FE" w:rsidP="00A010FE">
            <w:pPr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559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443BC" w:rsidRPr="006C5997" w:rsidTr="00ED46BD">
        <w:tc>
          <w:tcPr>
            <w:tcW w:w="708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010FE" w:rsidRPr="006C5997" w:rsidRDefault="00A010FE" w:rsidP="00A010FE">
            <w:pPr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Игры- хороводы</w:t>
            </w:r>
          </w:p>
        </w:tc>
        <w:tc>
          <w:tcPr>
            <w:tcW w:w="1559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010FE" w:rsidRPr="006C5997" w:rsidTr="00ED46BD">
        <w:trPr>
          <w:trHeight w:val="276"/>
        </w:trPr>
        <w:tc>
          <w:tcPr>
            <w:tcW w:w="708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010FE" w:rsidRPr="006C5997" w:rsidRDefault="00A010FE" w:rsidP="00A010FE">
            <w:pPr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8363" w:type="dxa"/>
            <w:gridSpan w:val="11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 минут один раз в месяц</w:t>
            </w:r>
          </w:p>
        </w:tc>
      </w:tr>
      <w:tr w:rsidR="00A010FE" w:rsidRPr="006C5997" w:rsidTr="00ED46BD">
        <w:trPr>
          <w:trHeight w:val="320"/>
        </w:trPr>
        <w:tc>
          <w:tcPr>
            <w:tcW w:w="708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010FE" w:rsidRPr="006C5997" w:rsidRDefault="00A010FE" w:rsidP="00A010FE">
            <w:pPr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8363" w:type="dxa"/>
            <w:gridSpan w:val="11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 минут один раз в месяц</w:t>
            </w:r>
          </w:p>
        </w:tc>
      </w:tr>
      <w:tr w:rsidR="00A010FE" w:rsidRPr="006C5997" w:rsidTr="00F23E43">
        <w:trPr>
          <w:trHeight w:val="276"/>
        </w:trPr>
        <w:tc>
          <w:tcPr>
            <w:tcW w:w="708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10FE" w:rsidRPr="006C5997" w:rsidRDefault="00A010FE" w:rsidP="00A010FE">
            <w:pPr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Итого в неделю</w:t>
            </w:r>
          </w:p>
        </w:tc>
        <w:tc>
          <w:tcPr>
            <w:tcW w:w="1418" w:type="dxa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83 мин.</w:t>
            </w:r>
          </w:p>
        </w:tc>
        <w:tc>
          <w:tcPr>
            <w:tcW w:w="1134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83 мин.</w:t>
            </w:r>
          </w:p>
        </w:tc>
        <w:tc>
          <w:tcPr>
            <w:tcW w:w="1134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83 мин.</w:t>
            </w:r>
          </w:p>
        </w:tc>
        <w:tc>
          <w:tcPr>
            <w:tcW w:w="1134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 xml:space="preserve">83 мин. </w:t>
            </w:r>
          </w:p>
        </w:tc>
        <w:tc>
          <w:tcPr>
            <w:tcW w:w="1134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83 мин.</w:t>
            </w:r>
          </w:p>
        </w:tc>
        <w:tc>
          <w:tcPr>
            <w:tcW w:w="2409" w:type="dxa"/>
            <w:gridSpan w:val="2"/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</w:tbl>
    <w:p w:rsidR="00091FA2" w:rsidRDefault="00091FA2" w:rsidP="002F4E80">
      <w:pPr>
        <w:tabs>
          <w:tab w:val="left" w:pos="4365"/>
        </w:tabs>
        <w:jc w:val="left"/>
        <w:rPr>
          <w:rFonts w:ascii="Times New Roman" w:hAnsi="Times New Roman"/>
          <w:b/>
          <w:color w:val="00B050"/>
          <w:sz w:val="24"/>
          <w:szCs w:val="24"/>
        </w:rPr>
      </w:pPr>
    </w:p>
    <w:p w:rsidR="005E44F7" w:rsidRDefault="005E44F7" w:rsidP="002F4E80">
      <w:pPr>
        <w:tabs>
          <w:tab w:val="left" w:pos="436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E44F7" w:rsidRDefault="005E44F7" w:rsidP="002F4E80">
      <w:pPr>
        <w:tabs>
          <w:tab w:val="left" w:pos="436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E44F7" w:rsidRDefault="005E44F7" w:rsidP="002F4E80">
      <w:pPr>
        <w:tabs>
          <w:tab w:val="left" w:pos="436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E44F7" w:rsidRDefault="005E44F7" w:rsidP="002F4E80">
      <w:pPr>
        <w:tabs>
          <w:tab w:val="left" w:pos="436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E44F7" w:rsidRDefault="005E44F7" w:rsidP="002F4E80">
      <w:pPr>
        <w:tabs>
          <w:tab w:val="left" w:pos="436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E44F7" w:rsidRDefault="005E44F7" w:rsidP="002F4E80">
      <w:pPr>
        <w:tabs>
          <w:tab w:val="left" w:pos="436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E44F7" w:rsidRDefault="005E44F7" w:rsidP="002F4E80">
      <w:pPr>
        <w:tabs>
          <w:tab w:val="left" w:pos="436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E44F7" w:rsidRDefault="005E44F7" w:rsidP="002F4E80">
      <w:pPr>
        <w:tabs>
          <w:tab w:val="left" w:pos="436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E44F7" w:rsidRDefault="005E44F7" w:rsidP="002F4E80">
      <w:pPr>
        <w:tabs>
          <w:tab w:val="left" w:pos="436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010FE" w:rsidRPr="005E44F7" w:rsidRDefault="002A3E9E" w:rsidP="002F4E80">
      <w:pPr>
        <w:tabs>
          <w:tab w:val="left" w:pos="4365"/>
        </w:tabs>
        <w:jc w:val="lef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44F7">
        <w:rPr>
          <w:rFonts w:ascii="Times New Roman" w:hAnsi="Times New Roman"/>
          <w:b/>
          <w:sz w:val="24"/>
          <w:szCs w:val="24"/>
        </w:rPr>
        <w:t>3.3.</w:t>
      </w:r>
      <w:r w:rsidR="00A010FE" w:rsidRPr="005E44F7">
        <w:rPr>
          <w:rFonts w:ascii="Times New Roman" w:hAnsi="Times New Roman"/>
          <w:b/>
          <w:sz w:val="24"/>
          <w:szCs w:val="24"/>
        </w:rPr>
        <w:t>Планирование образовательной и совместной деятельности с детьми</w:t>
      </w:r>
    </w:p>
    <w:p w:rsidR="005E44F7" w:rsidRDefault="005E44F7" w:rsidP="00A010FE">
      <w:pPr>
        <w:tabs>
          <w:tab w:val="left" w:pos="4365"/>
        </w:tabs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E44F7" w:rsidRDefault="005E44F7" w:rsidP="00A010FE">
      <w:pPr>
        <w:tabs>
          <w:tab w:val="left" w:pos="4365"/>
        </w:tabs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010FE" w:rsidRPr="006C5997" w:rsidRDefault="00850142" w:rsidP="00A010FE">
      <w:pPr>
        <w:tabs>
          <w:tab w:val="left" w:pos="4365"/>
        </w:tabs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C5997">
        <w:rPr>
          <w:rFonts w:ascii="Times New Roman" w:hAnsi="Times New Roman"/>
          <w:b/>
          <w:i/>
          <w:sz w:val="24"/>
          <w:szCs w:val="24"/>
          <w:lang w:eastAsia="ru-RU"/>
        </w:rPr>
        <w:t>Расписание непосредственной</w:t>
      </w:r>
      <w:r w:rsidR="00A010FE" w:rsidRPr="006C599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образовательной  деятельности</w:t>
      </w:r>
    </w:p>
    <w:p w:rsidR="00A010FE" w:rsidRDefault="005E44F7" w:rsidP="00A010FE">
      <w:pPr>
        <w:tabs>
          <w:tab w:val="left" w:pos="4365"/>
        </w:tabs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на 2019-2020</w:t>
      </w:r>
      <w:r w:rsidR="00850142" w:rsidRPr="006C599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A010FE" w:rsidRPr="006C5997">
        <w:rPr>
          <w:rFonts w:ascii="Times New Roman" w:hAnsi="Times New Roman"/>
          <w:b/>
          <w:i/>
          <w:sz w:val="24"/>
          <w:szCs w:val="24"/>
          <w:lang w:eastAsia="ru-RU"/>
        </w:rPr>
        <w:t>учебный год</w:t>
      </w:r>
      <w:r w:rsidR="002A3E9E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5E44F7" w:rsidRDefault="005E44F7" w:rsidP="00A010FE">
      <w:pPr>
        <w:tabs>
          <w:tab w:val="left" w:pos="4365"/>
        </w:tabs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E44F7" w:rsidRDefault="005E44F7" w:rsidP="00A010FE">
      <w:pPr>
        <w:tabs>
          <w:tab w:val="left" w:pos="4365"/>
        </w:tabs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page" w:tblpX="2938" w:tblpYSpec="bottom"/>
        <w:tblW w:w="0" w:type="auto"/>
        <w:tblLook w:val="04A0"/>
      </w:tblPr>
      <w:tblGrid>
        <w:gridCol w:w="2835"/>
        <w:gridCol w:w="6630"/>
      </w:tblGrid>
      <w:tr w:rsidR="002F6565" w:rsidTr="002F6565">
        <w:tc>
          <w:tcPr>
            <w:tcW w:w="2835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6565" w:rsidTr="002F6565">
        <w:tc>
          <w:tcPr>
            <w:tcW w:w="2835" w:type="dxa"/>
          </w:tcPr>
          <w:p w:rsidR="002F6565" w:rsidRDefault="002F6565" w:rsidP="002F6565">
            <w:pPr>
              <w:tabs>
                <w:tab w:val="left" w:pos="4365"/>
              </w:tabs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6630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6565" w:rsidTr="002F6565">
        <w:tc>
          <w:tcPr>
            <w:tcW w:w="2835" w:type="dxa"/>
          </w:tcPr>
          <w:p w:rsidR="002F6565" w:rsidRDefault="002F6565" w:rsidP="002F6565">
            <w:pPr>
              <w:tabs>
                <w:tab w:val="left" w:pos="4365"/>
              </w:tabs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6630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6565" w:rsidTr="002F6565">
        <w:tc>
          <w:tcPr>
            <w:tcW w:w="2835" w:type="dxa"/>
          </w:tcPr>
          <w:p w:rsidR="002F6565" w:rsidRDefault="002F6565" w:rsidP="002F6565">
            <w:pPr>
              <w:tabs>
                <w:tab w:val="left" w:pos="4365"/>
              </w:tabs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6630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6565" w:rsidTr="002F6565">
        <w:tc>
          <w:tcPr>
            <w:tcW w:w="2835" w:type="dxa"/>
          </w:tcPr>
          <w:p w:rsidR="002F6565" w:rsidRDefault="002F6565" w:rsidP="002F6565">
            <w:pPr>
              <w:tabs>
                <w:tab w:val="left" w:pos="4365"/>
              </w:tabs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6630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6565" w:rsidTr="002F6565">
        <w:tc>
          <w:tcPr>
            <w:tcW w:w="2835" w:type="dxa"/>
          </w:tcPr>
          <w:p w:rsidR="002F6565" w:rsidRDefault="002F6565" w:rsidP="002F6565">
            <w:pPr>
              <w:tabs>
                <w:tab w:val="left" w:pos="4365"/>
              </w:tabs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6630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6565" w:rsidTr="002F6565">
        <w:tc>
          <w:tcPr>
            <w:tcW w:w="2835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6565" w:rsidTr="002F6565">
        <w:tc>
          <w:tcPr>
            <w:tcW w:w="2835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6565" w:rsidTr="002F6565">
        <w:tc>
          <w:tcPr>
            <w:tcW w:w="2835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2F6565" w:rsidRDefault="002F6565" w:rsidP="002F6565">
            <w:pPr>
              <w:tabs>
                <w:tab w:val="left" w:pos="436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E44F7" w:rsidRDefault="005E44F7" w:rsidP="00A010FE">
      <w:pPr>
        <w:tabs>
          <w:tab w:val="left" w:pos="4365"/>
        </w:tabs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E44F7" w:rsidRDefault="005E44F7" w:rsidP="00A010FE">
      <w:pPr>
        <w:tabs>
          <w:tab w:val="left" w:pos="4365"/>
        </w:tabs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F6565" w:rsidRDefault="002F6565" w:rsidP="002A3E9E">
      <w:pPr>
        <w:rPr>
          <w:rFonts w:ascii="Times New Roman" w:hAnsi="Times New Roman"/>
          <w:b/>
          <w:sz w:val="24"/>
          <w:szCs w:val="24"/>
        </w:rPr>
      </w:pPr>
    </w:p>
    <w:p w:rsidR="002F6565" w:rsidRDefault="002F6565" w:rsidP="002A3E9E">
      <w:pPr>
        <w:rPr>
          <w:rFonts w:ascii="Times New Roman" w:hAnsi="Times New Roman"/>
          <w:b/>
          <w:sz w:val="24"/>
          <w:szCs w:val="24"/>
        </w:rPr>
      </w:pPr>
    </w:p>
    <w:p w:rsidR="002F6565" w:rsidRDefault="002F6565" w:rsidP="002A3E9E">
      <w:pPr>
        <w:rPr>
          <w:rFonts w:ascii="Times New Roman" w:hAnsi="Times New Roman"/>
          <w:b/>
          <w:sz w:val="24"/>
          <w:szCs w:val="24"/>
        </w:rPr>
      </w:pPr>
    </w:p>
    <w:p w:rsidR="002F6565" w:rsidRDefault="002F6565" w:rsidP="002A3E9E">
      <w:pPr>
        <w:rPr>
          <w:rFonts w:ascii="Times New Roman" w:hAnsi="Times New Roman"/>
          <w:b/>
          <w:sz w:val="24"/>
          <w:szCs w:val="24"/>
        </w:rPr>
      </w:pPr>
    </w:p>
    <w:p w:rsidR="002F6565" w:rsidRDefault="002F6565" w:rsidP="002A3E9E">
      <w:pPr>
        <w:rPr>
          <w:rFonts w:ascii="Times New Roman" w:hAnsi="Times New Roman"/>
          <w:b/>
          <w:sz w:val="24"/>
          <w:szCs w:val="24"/>
        </w:rPr>
      </w:pPr>
    </w:p>
    <w:p w:rsidR="002F6565" w:rsidRDefault="002F6565" w:rsidP="002A3E9E">
      <w:pPr>
        <w:rPr>
          <w:rFonts w:ascii="Times New Roman" w:hAnsi="Times New Roman"/>
          <w:b/>
          <w:sz w:val="24"/>
          <w:szCs w:val="24"/>
        </w:rPr>
      </w:pPr>
    </w:p>
    <w:p w:rsidR="002F6565" w:rsidRDefault="002F6565" w:rsidP="002A3E9E">
      <w:pPr>
        <w:rPr>
          <w:rFonts w:ascii="Times New Roman" w:hAnsi="Times New Roman"/>
          <w:b/>
          <w:sz w:val="24"/>
          <w:szCs w:val="24"/>
        </w:rPr>
      </w:pPr>
    </w:p>
    <w:p w:rsidR="002F6565" w:rsidRDefault="002F6565" w:rsidP="002A3E9E">
      <w:pPr>
        <w:rPr>
          <w:rFonts w:ascii="Times New Roman" w:hAnsi="Times New Roman"/>
          <w:b/>
          <w:sz w:val="24"/>
          <w:szCs w:val="24"/>
        </w:rPr>
      </w:pPr>
    </w:p>
    <w:p w:rsidR="002F6565" w:rsidRDefault="002F6565" w:rsidP="002A3E9E">
      <w:pPr>
        <w:rPr>
          <w:rFonts w:ascii="Times New Roman" w:hAnsi="Times New Roman"/>
          <w:b/>
          <w:sz w:val="24"/>
          <w:szCs w:val="24"/>
        </w:rPr>
      </w:pPr>
    </w:p>
    <w:p w:rsidR="00A010FE" w:rsidRPr="002F6565" w:rsidRDefault="002F6565" w:rsidP="002A3E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A3E9E" w:rsidRPr="002F6565">
        <w:rPr>
          <w:rFonts w:ascii="Times New Roman" w:hAnsi="Times New Roman"/>
          <w:b/>
          <w:sz w:val="24"/>
          <w:szCs w:val="24"/>
        </w:rPr>
        <w:t>3.4.</w:t>
      </w:r>
      <w:r w:rsidR="00A010FE" w:rsidRPr="002F6565">
        <w:rPr>
          <w:rFonts w:ascii="Times New Roman" w:hAnsi="Times New Roman"/>
          <w:b/>
          <w:sz w:val="24"/>
          <w:szCs w:val="24"/>
        </w:rPr>
        <w:t>Организация образовательного процесса, самостоятельной игровой деятельности и прогулки в режиме дня</w:t>
      </w:r>
    </w:p>
    <w:p w:rsidR="00A010FE" w:rsidRPr="006C5997" w:rsidRDefault="00A010FE" w:rsidP="00A010F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3891" w:type="dxa"/>
        <w:tblInd w:w="392" w:type="dxa"/>
        <w:tblLayout w:type="fixed"/>
        <w:tblLook w:val="01E0"/>
      </w:tblPr>
      <w:tblGrid>
        <w:gridCol w:w="1276"/>
        <w:gridCol w:w="2835"/>
        <w:gridCol w:w="1559"/>
        <w:gridCol w:w="4819"/>
        <w:gridCol w:w="3402"/>
      </w:tblGrid>
      <w:tr w:rsidR="00A010FE" w:rsidRPr="006C5997" w:rsidTr="00764F86">
        <w:tc>
          <w:tcPr>
            <w:tcW w:w="1276" w:type="dxa"/>
          </w:tcPr>
          <w:p w:rsidR="00A010FE" w:rsidRPr="00E2111D" w:rsidRDefault="00A010FE" w:rsidP="00A010FE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1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A010FE" w:rsidRPr="00E2111D" w:rsidRDefault="00850142" w:rsidP="00A010FE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1D">
              <w:rPr>
                <w:rFonts w:ascii="Times New Roman" w:hAnsi="Times New Roman"/>
                <w:sz w:val="24"/>
                <w:szCs w:val="24"/>
              </w:rPr>
              <w:t>Режимные</w:t>
            </w:r>
            <w:r w:rsidR="00A010FE" w:rsidRPr="00E2111D">
              <w:rPr>
                <w:rFonts w:ascii="Times New Roman" w:hAnsi="Times New Roman"/>
                <w:sz w:val="24"/>
                <w:szCs w:val="24"/>
              </w:rPr>
              <w:t xml:space="preserve"> моменты</w:t>
            </w:r>
          </w:p>
        </w:tc>
        <w:tc>
          <w:tcPr>
            <w:tcW w:w="1559" w:type="dxa"/>
          </w:tcPr>
          <w:p w:rsidR="00A010FE" w:rsidRPr="00E2111D" w:rsidRDefault="00E2111D" w:rsidP="00A010FE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</w:t>
            </w:r>
            <w:r w:rsidR="00DE7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010FE" w:rsidRPr="00E2111D" w:rsidRDefault="00A010FE" w:rsidP="00A010FE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1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A010FE" w:rsidRPr="00E2111D" w:rsidRDefault="00A010FE" w:rsidP="00A010FE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1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7.30-7.45</w:t>
            </w:r>
          </w:p>
        </w:tc>
        <w:tc>
          <w:tcPr>
            <w:tcW w:w="2835" w:type="dxa"/>
          </w:tcPr>
          <w:p w:rsidR="00A010FE" w:rsidRPr="006C5997" w:rsidRDefault="00A010FE" w:rsidP="006C37B5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«Утро радостных встреч»</w:t>
            </w:r>
            <w:r w:rsidR="006C3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«радость игры»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481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Формирование традиций: прием детей, осмотр, игровая деятельность.</w:t>
            </w:r>
          </w:p>
        </w:tc>
        <w:tc>
          <w:tcPr>
            <w:tcW w:w="3402" w:type="dxa"/>
          </w:tcPr>
          <w:p w:rsidR="009F2FD1" w:rsidRDefault="001E212D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  <w:r w:rsidR="009F2F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0FE" w:rsidRPr="006C5997" w:rsidRDefault="009F2FD1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37B5">
              <w:rPr>
                <w:rFonts w:ascii="Times New Roman" w:hAnsi="Times New Roman"/>
                <w:sz w:val="24"/>
                <w:szCs w:val="24"/>
              </w:rPr>
              <w:t>оммуникация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7.45-8.10</w:t>
            </w:r>
          </w:p>
        </w:tc>
        <w:tc>
          <w:tcPr>
            <w:tcW w:w="2835" w:type="dxa"/>
          </w:tcPr>
          <w:p w:rsidR="00135E13" w:rsidRDefault="00135E13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здоровом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теле</w:t>
            </w:r>
          </w:p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 xml:space="preserve"> – здоровый дух»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481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Утренняя гимнастика, (переодевание)</w:t>
            </w:r>
          </w:p>
        </w:tc>
        <w:tc>
          <w:tcPr>
            <w:tcW w:w="3402" w:type="dxa"/>
          </w:tcPr>
          <w:p w:rsidR="009F2FD1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2835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«Раз, два, три, четыре, пять…»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  <w:tc>
          <w:tcPr>
            <w:tcW w:w="2835" w:type="dxa"/>
          </w:tcPr>
          <w:p w:rsidR="00A010FE" w:rsidRPr="006C5997" w:rsidRDefault="00135E13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«Вкусно-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полезно»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Культурно – гигиенические мероприятия, подготовка к завтраку, завтрак.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B32630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8.55-9.0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«Растем играя»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Организованная игровая деятельность детей, подготовка к занимательной деятельности.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B32630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0-10.00</w:t>
            </w:r>
          </w:p>
        </w:tc>
        <w:tc>
          <w:tcPr>
            <w:tcW w:w="2835" w:type="dxa"/>
          </w:tcPr>
          <w:p w:rsidR="00B32630" w:rsidRPr="00135E13" w:rsidRDefault="00135E13" w:rsidP="00A010FE">
            <w:pPr>
              <w:tabs>
                <w:tab w:val="left" w:pos="30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Pr="00135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деятельности по </w:t>
            </w:r>
            <w:r w:rsidRPr="006C5997">
              <w:rPr>
                <w:rFonts w:ascii="Times New Roman" w:hAnsi="Times New Roman"/>
                <w:sz w:val="24"/>
                <w:szCs w:val="24"/>
              </w:rPr>
              <w:lastRenderedPageBreak/>
              <w:t>основным образовательным областям с перерывом 10 мин.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lastRenderedPageBreak/>
              <w:t>Познание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lastRenderedPageBreak/>
              <w:t>10.10-12.15</w:t>
            </w:r>
          </w:p>
        </w:tc>
        <w:tc>
          <w:tcPr>
            <w:tcW w:w="2835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«Нам хочется гулять»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140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спрогулки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2835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«Интеллектуальная разминка»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Интеллектуальные, словесные, творческие игры.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835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«Вкусно и полезно»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Культурно – гигиенические мероприятия, подготовка к обеду, обед.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835" w:type="dxa"/>
          </w:tcPr>
          <w:p w:rsidR="00A010FE" w:rsidRPr="006C5997" w:rsidRDefault="00B32630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«Спят усталые игрушки»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120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2835" w:type="dxa"/>
          </w:tcPr>
          <w:p w:rsidR="00A010FE" w:rsidRPr="006C5997" w:rsidRDefault="00B32630" w:rsidP="00E047E2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«Глазки открывай, на </w:t>
            </w:r>
            <w:r w:rsidR="00E047E2">
              <w:rPr>
                <w:rFonts w:ascii="Times New Roman" w:hAnsi="Times New Roman"/>
                <w:sz w:val="24"/>
                <w:szCs w:val="24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  <w:szCs w:val="24"/>
              </w:rPr>
              <w:t>вставай»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Постепенный</w:t>
            </w:r>
            <w:r w:rsidR="002F6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подьем, гимнастика после сна, закаливающие процедуры (воздушные ванны, ходьба по массажным дорожкам), одевание.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2835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2835" w:type="dxa"/>
          </w:tcPr>
          <w:p w:rsidR="00A010FE" w:rsidRPr="006C5997" w:rsidRDefault="00A010FE" w:rsidP="00051AA5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 xml:space="preserve">«Как интересно все вокруг» 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4819" w:type="dxa"/>
          </w:tcPr>
          <w:p w:rsidR="00051AA5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Кружковая работа, вечера дидактических, физкульт</w:t>
            </w:r>
            <w:r w:rsidR="00051AA5">
              <w:rPr>
                <w:rFonts w:ascii="Times New Roman" w:hAnsi="Times New Roman"/>
                <w:sz w:val="24"/>
                <w:szCs w:val="24"/>
              </w:rPr>
              <w:t>урных, музыкальных развлечений,</w:t>
            </w:r>
          </w:p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16.15-16.35</w:t>
            </w:r>
          </w:p>
        </w:tc>
        <w:tc>
          <w:tcPr>
            <w:tcW w:w="2835" w:type="dxa"/>
          </w:tcPr>
          <w:p w:rsidR="00A010FE" w:rsidRPr="006C5997" w:rsidRDefault="00135E13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«Вкусно-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полезно»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Культурно – гигиенические мероприятия, подготовка к полднику, полдник.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16.35-16.45</w:t>
            </w:r>
          </w:p>
        </w:tc>
        <w:tc>
          <w:tcPr>
            <w:tcW w:w="2835" w:type="dxa"/>
          </w:tcPr>
          <w:p w:rsidR="00A010FE" w:rsidRPr="006C5997" w:rsidRDefault="00051AA5" w:rsidP="00051AA5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«Минутки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шалости»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16.45-17.45</w:t>
            </w:r>
          </w:p>
        </w:tc>
        <w:tc>
          <w:tcPr>
            <w:tcW w:w="2835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«Нам хочется гулять»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3402" w:type="dxa"/>
          </w:tcPr>
          <w:p w:rsidR="00A010FE" w:rsidRPr="006C5997" w:rsidRDefault="00DE738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</w:tr>
      <w:tr w:rsidR="00A010FE" w:rsidRPr="006C5997" w:rsidTr="00764F86">
        <w:tc>
          <w:tcPr>
            <w:tcW w:w="1276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  <w:tc>
          <w:tcPr>
            <w:tcW w:w="2835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«До свиданья»</w:t>
            </w:r>
          </w:p>
        </w:tc>
        <w:tc>
          <w:tcPr>
            <w:tcW w:w="1559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4819" w:type="dxa"/>
          </w:tcPr>
          <w:p w:rsidR="00A010FE" w:rsidRPr="006C5997" w:rsidRDefault="00A010FE" w:rsidP="00135E13">
            <w:pPr>
              <w:tabs>
                <w:tab w:val="left" w:pos="30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3402" w:type="dxa"/>
          </w:tcPr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A010FE" w:rsidRPr="006C5997" w:rsidRDefault="00A010FE" w:rsidP="00A010F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</w:tbl>
    <w:p w:rsidR="00CD1B2C" w:rsidRDefault="00CD1B2C" w:rsidP="00CD1B2C">
      <w:pPr>
        <w:rPr>
          <w:rFonts w:ascii="Times New Roman" w:hAnsi="Times New Roman"/>
          <w:sz w:val="24"/>
          <w:szCs w:val="24"/>
        </w:rPr>
      </w:pPr>
    </w:p>
    <w:p w:rsidR="00051AA5" w:rsidRDefault="00051AA5" w:rsidP="00CD1B2C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051AA5" w:rsidRDefault="00051AA5" w:rsidP="00CD1B2C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2F6565" w:rsidRDefault="002F6565" w:rsidP="00CD1B2C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2F6565" w:rsidRDefault="002F6565" w:rsidP="00CD1B2C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2F6565" w:rsidRDefault="002F6565" w:rsidP="00CD1B2C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051AA5" w:rsidRDefault="00051AA5" w:rsidP="00CD1B2C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A010FE" w:rsidRPr="002F6565" w:rsidRDefault="000E70DA" w:rsidP="00CD1B2C">
      <w:pPr>
        <w:rPr>
          <w:rFonts w:ascii="Times New Roman" w:hAnsi="Times New Roman"/>
          <w:b/>
          <w:sz w:val="24"/>
          <w:szCs w:val="24"/>
        </w:rPr>
      </w:pPr>
      <w:r w:rsidRPr="002F6565">
        <w:rPr>
          <w:rFonts w:ascii="Times New Roman" w:hAnsi="Times New Roman"/>
          <w:b/>
          <w:sz w:val="24"/>
          <w:szCs w:val="24"/>
        </w:rPr>
        <w:t>3.5</w:t>
      </w:r>
      <w:r w:rsidR="00CD1B2C" w:rsidRPr="002F6565">
        <w:rPr>
          <w:rFonts w:ascii="Times New Roman" w:hAnsi="Times New Roman"/>
          <w:b/>
          <w:sz w:val="24"/>
          <w:szCs w:val="24"/>
        </w:rPr>
        <w:t>.</w:t>
      </w:r>
      <w:r w:rsidR="00A010FE" w:rsidRPr="002F6565">
        <w:rPr>
          <w:rFonts w:ascii="Times New Roman" w:hAnsi="Times New Roman"/>
          <w:b/>
          <w:sz w:val="24"/>
          <w:szCs w:val="24"/>
        </w:rPr>
        <w:t>Пояснительная записка к комплексно - тематическому планированию</w:t>
      </w:r>
    </w:p>
    <w:p w:rsidR="00A010FE" w:rsidRPr="006C5997" w:rsidRDefault="00A010FE" w:rsidP="00135E13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Перспективный план воспитательно-</w:t>
      </w:r>
      <w:r w:rsidR="008A4B0A">
        <w:rPr>
          <w:rFonts w:ascii="Times New Roman" w:hAnsi="Times New Roman"/>
          <w:sz w:val="24"/>
          <w:szCs w:val="24"/>
        </w:rPr>
        <w:t xml:space="preserve">образовательного процесса во второй младшей группе (3-4 года) </w:t>
      </w:r>
      <w:r w:rsidRPr="006C5997">
        <w:rPr>
          <w:rFonts w:ascii="Times New Roman" w:hAnsi="Times New Roman"/>
          <w:sz w:val="24"/>
          <w:szCs w:val="24"/>
        </w:rPr>
        <w:t xml:space="preserve">составлен, согласно ФГОС к структуре основной общеобразовательной программе дошкольного образования, на основе принципа комплексно-тематического построения образовательного процесса. </w:t>
      </w:r>
    </w:p>
    <w:p w:rsidR="00A010FE" w:rsidRPr="006C5997" w:rsidRDefault="00A010FE" w:rsidP="00850142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 xml:space="preserve">Организационной основой реализации комплексно-тематического принципа построения Программы является </w:t>
      </w:r>
      <w:r w:rsidR="008A4B0A">
        <w:rPr>
          <w:rFonts w:ascii="Times New Roman" w:hAnsi="Times New Roman"/>
          <w:sz w:val="24"/>
          <w:szCs w:val="24"/>
        </w:rPr>
        <w:t xml:space="preserve"> выделение ведущей темы недели. </w:t>
      </w:r>
      <w:r w:rsidRPr="006C5997">
        <w:rPr>
          <w:rFonts w:ascii="Times New Roman" w:hAnsi="Times New Roman"/>
          <w:sz w:val="24"/>
          <w:szCs w:val="24"/>
        </w:rPr>
        <w:t>Тематика недель ориентирована на все направления развития ребенка дошкольного возраста и посвящена различным сторонам окружающей действительности:</w:t>
      </w:r>
    </w:p>
    <w:p w:rsidR="00A010FE" w:rsidRPr="006C5997" w:rsidRDefault="00A010FE" w:rsidP="00850142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предметному окружению (овощи, фрукты, одежда, обувь, игрушки, транспорт и др.);</w:t>
      </w:r>
    </w:p>
    <w:p w:rsidR="00A010FE" w:rsidRPr="006C5997" w:rsidRDefault="00A010FE" w:rsidP="00850142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окружающей природе (птицы, животные, растения  и др.);</w:t>
      </w:r>
    </w:p>
    <w:p w:rsidR="00A010FE" w:rsidRPr="006C5997" w:rsidRDefault="00A010FE" w:rsidP="00850142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явлениям общественной жизни (труд людей, государственные и общественные праздники).</w:t>
      </w:r>
    </w:p>
    <w:p w:rsidR="00A010FE" w:rsidRPr="006C5997" w:rsidRDefault="00A010FE" w:rsidP="00850142">
      <w:pPr>
        <w:ind w:leftChars="-130" w:left="-284" w:hanging="2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Ведущая тема недели рассматривается через все виды детской деятельности (игра, труд, художественное творчество, чтение художественной литературы и др</w:t>
      </w:r>
      <w:r w:rsidR="008A4B0A">
        <w:rPr>
          <w:rFonts w:ascii="Times New Roman" w:hAnsi="Times New Roman"/>
          <w:sz w:val="24"/>
          <w:szCs w:val="24"/>
        </w:rPr>
        <w:t>.</w:t>
      </w:r>
      <w:r w:rsidRPr="006C5997">
        <w:rPr>
          <w:rFonts w:ascii="Times New Roman" w:hAnsi="Times New Roman"/>
          <w:sz w:val="24"/>
          <w:szCs w:val="24"/>
        </w:rPr>
        <w:t>).</w:t>
      </w:r>
    </w:p>
    <w:p w:rsidR="00A010FE" w:rsidRPr="006C5997" w:rsidRDefault="00A010FE" w:rsidP="00850142">
      <w:pPr>
        <w:ind w:leftChars="-130" w:left="-284" w:hanging="2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Решение образовательных задач осуществляется в процессе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A010FE" w:rsidRPr="006C5997" w:rsidRDefault="00A010FE" w:rsidP="00850142">
      <w:pPr>
        <w:ind w:leftChars="-130" w:left="-284" w:hanging="2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Ежедневно с детьми  организуются игры-</w:t>
      </w:r>
      <w:r w:rsidR="00CD1B2C">
        <w:rPr>
          <w:rFonts w:ascii="Times New Roman" w:hAnsi="Times New Roman"/>
          <w:sz w:val="24"/>
          <w:szCs w:val="24"/>
        </w:rPr>
        <w:t xml:space="preserve">занятия согласно сетке занятий. </w:t>
      </w:r>
      <w:r w:rsidRPr="006C5997">
        <w:rPr>
          <w:rFonts w:ascii="Times New Roman" w:hAnsi="Times New Roman"/>
          <w:sz w:val="24"/>
          <w:szCs w:val="24"/>
        </w:rPr>
        <w:t>Перечень и количество игр-занятий определены на основе комплексной программы, реализуемой в ДОУ  и в соответствии с требованиями санитарно-эпидемиологических правил и нормативов (СанПин).</w:t>
      </w:r>
    </w:p>
    <w:p w:rsidR="00A010FE" w:rsidRPr="006C5997" w:rsidRDefault="00A010FE" w:rsidP="00850142">
      <w:pPr>
        <w:ind w:leftChars="-130" w:left="-284" w:hanging="2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Игры-занятия сгруппированы по основным направлениям развития детей с учетом специфических задач и содержанию работы.</w:t>
      </w:r>
    </w:p>
    <w:p w:rsidR="00A010FE" w:rsidRPr="006C5997" w:rsidRDefault="00A010FE" w:rsidP="00850142">
      <w:pPr>
        <w:ind w:leftChars="-130" w:left="-284" w:hanging="2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 xml:space="preserve">Перспективный план  рассчитан на период с 1 сентября по 29 мая </w:t>
      </w:r>
      <w:r w:rsidRPr="006C5997">
        <w:rPr>
          <w:rFonts w:ascii="Times New Roman" w:hAnsi="Times New Roman"/>
          <w:color w:val="000000"/>
          <w:sz w:val="24"/>
          <w:szCs w:val="24"/>
        </w:rPr>
        <w:t xml:space="preserve">учебного года. </w:t>
      </w:r>
    </w:p>
    <w:p w:rsidR="00A010FE" w:rsidRPr="006C5997" w:rsidRDefault="00A010FE" w:rsidP="00850142">
      <w:pPr>
        <w:ind w:leftChars="-129"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 xml:space="preserve">В I неделю октября и IV неделю апреля </w:t>
      </w:r>
      <w:r w:rsidRPr="006C5997">
        <w:rPr>
          <w:rFonts w:ascii="Times New Roman" w:hAnsi="Times New Roman"/>
          <w:color w:val="000000"/>
          <w:sz w:val="24"/>
          <w:szCs w:val="24"/>
        </w:rPr>
        <w:t>проводится промежуточный мониторинг достижения детьми планируемых результатов освоения Программы.</w:t>
      </w:r>
    </w:p>
    <w:p w:rsidR="00CD1B2C" w:rsidRDefault="00A010FE" w:rsidP="00CD1B2C">
      <w:pPr>
        <w:ind w:leftChars="-129"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В середине учебного года (январь) организуются недельные каникулы, во время которых проводятся занятия только эстетически-оздоровительного цикла (музыкальные, спортивные, изобразите</w:t>
      </w:r>
      <w:r w:rsidR="00CD1B2C">
        <w:rPr>
          <w:rFonts w:ascii="Times New Roman" w:hAnsi="Times New Roman"/>
          <w:sz w:val="24"/>
          <w:szCs w:val="24"/>
        </w:rPr>
        <w:t>льного искусства).</w:t>
      </w:r>
    </w:p>
    <w:p w:rsidR="00CD1B2C" w:rsidRDefault="00CD1B2C" w:rsidP="00CD1B2C">
      <w:pPr>
        <w:ind w:leftChars="-129" w:left="-284"/>
        <w:rPr>
          <w:rFonts w:ascii="Times New Roman" w:hAnsi="Times New Roman"/>
          <w:sz w:val="24"/>
          <w:szCs w:val="24"/>
        </w:rPr>
      </w:pPr>
    </w:p>
    <w:p w:rsidR="00A010FE" w:rsidRPr="002F6565" w:rsidRDefault="00B27A66" w:rsidP="00CD1B2C">
      <w:pPr>
        <w:ind w:leftChars="-129" w:left="-284"/>
        <w:rPr>
          <w:rFonts w:ascii="Times New Roman" w:hAnsi="Times New Roman"/>
          <w:sz w:val="24"/>
          <w:szCs w:val="24"/>
        </w:rPr>
      </w:pPr>
      <w:r w:rsidRPr="002F6565">
        <w:rPr>
          <w:rFonts w:ascii="Times New Roman" w:hAnsi="Times New Roman"/>
          <w:b/>
          <w:i/>
          <w:sz w:val="24"/>
          <w:szCs w:val="24"/>
        </w:rPr>
        <w:t>3.5.1.</w:t>
      </w:r>
      <w:r w:rsidR="00A010FE" w:rsidRPr="002F6565">
        <w:rPr>
          <w:rFonts w:ascii="Times New Roman" w:hAnsi="Times New Roman"/>
          <w:b/>
          <w:i/>
          <w:sz w:val="24"/>
          <w:szCs w:val="24"/>
        </w:rPr>
        <w:t>Темати</w:t>
      </w:r>
      <w:r w:rsidR="00850142" w:rsidRPr="002F6565">
        <w:rPr>
          <w:rFonts w:ascii="Times New Roman" w:hAnsi="Times New Roman"/>
          <w:b/>
          <w:i/>
          <w:sz w:val="24"/>
          <w:szCs w:val="24"/>
        </w:rPr>
        <w:t>ческое планиро</w:t>
      </w:r>
      <w:r w:rsidR="00FF4BA9" w:rsidRPr="002F6565">
        <w:rPr>
          <w:rFonts w:ascii="Times New Roman" w:hAnsi="Times New Roman"/>
          <w:b/>
          <w:i/>
          <w:sz w:val="24"/>
          <w:szCs w:val="24"/>
        </w:rPr>
        <w:t>вание на 2019-2020</w:t>
      </w:r>
      <w:r w:rsidR="00A010FE" w:rsidRPr="002F6565">
        <w:rPr>
          <w:rFonts w:ascii="Times New Roman" w:hAnsi="Times New Roman"/>
          <w:b/>
          <w:i/>
          <w:sz w:val="24"/>
          <w:szCs w:val="24"/>
        </w:rPr>
        <w:t>гг.</w:t>
      </w:r>
      <w:r w:rsidR="002F6565">
        <w:rPr>
          <w:rFonts w:ascii="Times New Roman" w:hAnsi="Times New Roman"/>
          <w:b/>
          <w:i/>
          <w:sz w:val="24"/>
          <w:szCs w:val="24"/>
        </w:rPr>
        <w:t xml:space="preserve"> вторая младшая</w:t>
      </w:r>
      <w:r w:rsidR="00FF4BA9" w:rsidRPr="002F6565">
        <w:rPr>
          <w:rFonts w:ascii="Times New Roman" w:hAnsi="Times New Roman"/>
          <w:b/>
          <w:bCs/>
          <w:i/>
          <w:iCs/>
          <w:sz w:val="24"/>
          <w:szCs w:val="24"/>
        </w:rPr>
        <w:t xml:space="preserve">  группа (от 3 до 4</w:t>
      </w:r>
      <w:r w:rsidR="00A010FE" w:rsidRPr="002F6565">
        <w:rPr>
          <w:rFonts w:ascii="Times New Roman" w:hAnsi="Times New Roman"/>
          <w:b/>
          <w:bCs/>
          <w:i/>
          <w:iCs/>
          <w:sz w:val="24"/>
          <w:szCs w:val="24"/>
        </w:rPr>
        <w:t xml:space="preserve"> лет)</w:t>
      </w:r>
    </w:p>
    <w:tbl>
      <w:tblPr>
        <w:tblW w:w="1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5811"/>
        <w:gridCol w:w="6237"/>
        <w:gridCol w:w="5144"/>
      </w:tblGrid>
      <w:tr w:rsidR="00A010FE" w:rsidRPr="006C5997" w:rsidTr="00D2049F">
        <w:trPr>
          <w:gridAfter w:val="1"/>
          <w:wAfter w:w="5144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6C5997" w:rsidRDefault="00A010FE" w:rsidP="00A0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997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Интегрирующая</w:t>
            </w:r>
          </w:p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997">
              <w:rPr>
                <w:rFonts w:ascii="Times New Roman" w:hAnsi="Times New Roman"/>
                <w:b/>
                <w:bCs/>
                <w:sz w:val="24"/>
                <w:szCs w:val="24"/>
              </w:rPr>
              <w:t>тема периода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997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Педагогические 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6C5997" w:rsidRDefault="00A010FE" w:rsidP="00A010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997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итоговых мероприятий</w:t>
            </w:r>
          </w:p>
        </w:tc>
      </w:tr>
      <w:tr w:rsidR="00A010FE" w:rsidRPr="006C5997" w:rsidTr="00D2049F">
        <w:trPr>
          <w:gridAfter w:val="1"/>
          <w:wAfter w:w="5144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B" w:rsidRDefault="00AB497B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</w:p>
          <w:p w:rsidR="00A010FE" w:rsidRDefault="00B20032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«День знаний»</w:t>
            </w:r>
          </w:p>
          <w:p w:rsidR="00B20032" w:rsidRPr="00B20032" w:rsidRDefault="00B20032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(1 неделя сентября)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6C5997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Развивать у детей познавательную мотивацию, интерес к школе, книге.</w:t>
            </w:r>
          </w:p>
          <w:p w:rsidR="00A010FE" w:rsidRPr="006C5997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Формировать дружеские, доброжелательные отношения между детьми.</w:t>
            </w:r>
          </w:p>
          <w:p w:rsidR="00A010FE" w:rsidRPr="006C5997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детским садом как ближайшим социальным окружением ребенка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lastRenderedPageBreak/>
              <w:t>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</w:t>
            </w:r>
          </w:p>
          <w:p w:rsidR="00A010FE" w:rsidRPr="006C5997" w:rsidRDefault="00A010FE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музыкальный руководитель, врач, дворник, повар и др.).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6C5997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A010FE" w:rsidRPr="006C5997" w:rsidTr="00D2049F">
        <w:trPr>
          <w:gridAfter w:val="1"/>
          <w:wAfter w:w="5144" w:type="dxa"/>
          <w:trHeight w:val="3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AB497B" w:rsidRDefault="00B20032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lastRenderedPageBreak/>
              <w:t>«Семья»</w:t>
            </w:r>
            <w:r>
              <w:rPr>
                <w:rFonts w:ascii="Times New Roman" w:eastAsia="TimesNewRoman,Italic" w:hAnsi="Times New Roman"/>
                <w:sz w:val="24"/>
                <w:szCs w:val="24"/>
              </w:rPr>
              <w:t>(</w:t>
            </w:r>
            <w:r w:rsidR="00A010FE" w:rsidRPr="006C5997">
              <w:rPr>
                <w:rFonts w:ascii="Times New Roman" w:eastAsia="TimesNewRoman,Italic" w:hAnsi="Times New Roman"/>
                <w:sz w:val="24"/>
                <w:szCs w:val="24"/>
              </w:rPr>
              <w:t>сентября)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3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здоровье и здоровом образе жизни. Расширять представления детей о своей семье. </w:t>
            </w:r>
          </w:p>
          <w:p w:rsidR="00135E13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Формировать первоначальные представления о родственных отношениях в семье </w:t>
            </w:r>
            <w:r>
              <w:rPr>
                <w:rFonts w:ascii="Times New Roman" w:hAnsi="Times New Roman"/>
                <w:sz w:val="24"/>
                <w:szCs w:val="24"/>
              </w:rPr>
              <w:t>(сын, дочь, мама, папа и т.д.).</w:t>
            </w:r>
          </w:p>
          <w:p w:rsidR="00135E13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Закреплять знание детьми своих имени, фамилии и возраста; имен родителей. </w:t>
            </w:r>
          </w:p>
          <w:p w:rsidR="00135E13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Знакомить детей с профессиями родителей. </w:t>
            </w:r>
          </w:p>
          <w:p w:rsidR="00135E13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труду близких взрослых. </w:t>
            </w:r>
          </w:p>
          <w:p w:rsidR="00135E13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Формировать положительную самооценку, образ Я (помогать каждому ребенку как можн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чаще убеждаться в том, что он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хороший, что его любят). </w:t>
            </w:r>
          </w:p>
          <w:p w:rsidR="00A010FE" w:rsidRPr="006C5997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Развивать представления детей о своем внешнем облике.</w:t>
            </w:r>
          </w:p>
          <w:p w:rsidR="005E0D93" w:rsidRDefault="00135E1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на состояние близких людей. 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5E13">
              <w:rPr>
                <w:rFonts w:ascii="Times New Roman" w:hAnsi="Times New Roman"/>
                <w:sz w:val="24"/>
                <w:szCs w:val="24"/>
              </w:rPr>
              <w:t>Ф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ормировать уважительное, заботливое отношение к пожилым родственникам.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E" w:rsidRDefault="006451FE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С/р игра «Семья»</w:t>
            </w:r>
          </w:p>
          <w:p w:rsidR="006451FE" w:rsidRDefault="006451FE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 игры «</w:t>
            </w:r>
            <w:r w:rsidR="00236D84">
              <w:rPr>
                <w:rFonts w:ascii="Times New Roman" w:hAnsi="Times New Roman"/>
                <w:sz w:val="24"/>
                <w:szCs w:val="24"/>
              </w:rPr>
              <w:t xml:space="preserve">Приготовим </w:t>
            </w:r>
            <w:r>
              <w:rPr>
                <w:rFonts w:ascii="Times New Roman" w:hAnsi="Times New Roman"/>
                <w:sz w:val="24"/>
                <w:szCs w:val="24"/>
              </w:rPr>
              <w:t>стол для прихода гостей», «Искупаем дочку», «Погладим сыночку рубашку», «Наша дочка заболела»,</w:t>
            </w:r>
          </w:p>
          <w:p w:rsidR="006451FE" w:rsidRDefault="006451FE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воспитателя «Мамы всякие нужны, мамы всякие важны».</w:t>
            </w:r>
          </w:p>
          <w:p w:rsidR="006451FE" w:rsidRDefault="006451FE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Д/игра «Что нужно для работы моей маме?».</w:t>
            </w:r>
          </w:p>
          <w:p w:rsidR="00A010FE" w:rsidRPr="006C5997" w:rsidRDefault="006451FE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-Фотовыставка фотографий членов семьи.</w:t>
            </w:r>
          </w:p>
        </w:tc>
      </w:tr>
      <w:tr w:rsidR="00A010FE" w:rsidRPr="006C5997" w:rsidTr="00D2049F">
        <w:trPr>
          <w:gridAfter w:val="1"/>
          <w:wAfter w:w="5144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236D84" w:rsidRDefault="00236D84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«Мой город»</w:t>
            </w:r>
            <w:r>
              <w:rPr>
                <w:rFonts w:ascii="Times New Roman" w:eastAsia="TimesNewRoman,Italic" w:hAnsi="Times New Roman"/>
                <w:sz w:val="24"/>
                <w:szCs w:val="24"/>
              </w:rPr>
              <w:t>(</w:t>
            </w:r>
            <w:r w:rsidR="006451FE">
              <w:rPr>
                <w:rFonts w:ascii="Times New Roman" w:eastAsia="TimesNewRoman,Italic" w:hAnsi="Times New Roman"/>
                <w:sz w:val="24"/>
                <w:szCs w:val="24"/>
              </w:rPr>
              <w:t>октябрь)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3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Знакомить с родным городом (поселком). 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Формировать начальные представления о родном крае, его истории и культуре.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Воспитывать любовь к родному краю.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E" w:rsidRDefault="005E0D93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С/р игры</w:t>
            </w:r>
            <w:r w:rsidR="006451FE">
              <w:rPr>
                <w:rFonts w:ascii="Times New Roman" w:hAnsi="Times New Roman"/>
                <w:sz w:val="24"/>
                <w:szCs w:val="24"/>
              </w:rPr>
              <w:t xml:space="preserve"> «Машины на улицах Хабаровска», «Мы идем в гости к…»</w:t>
            </w:r>
            <w:r w:rsidR="002F6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1FE">
              <w:rPr>
                <w:rFonts w:ascii="Times New Roman" w:hAnsi="Times New Roman"/>
                <w:sz w:val="24"/>
                <w:szCs w:val="24"/>
              </w:rPr>
              <w:t>(название улиц)</w:t>
            </w:r>
          </w:p>
          <w:p w:rsidR="00A010FE" w:rsidRPr="006C5997" w:rsidRDefault="006451FE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воспитателя «Как надо переходить ул. Владивостокскую», «Как хабаровчане заботятся о красоте Хабаровска», «Какие дома и здания есть в нашем городе »</w:t>
            </w:r>
          </w:p>
        </w:tc>
      </w:tr>
      <w:tr w:rsidR="00A010FE" w:rsidRPr="006C5997" w:rsidTr="00D2049F">
        <w:trPr>
          <w:gridAfter w:val="1"/>
          <w:wAfter w:w="5144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Default="006451FE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«Транспорт»</w:t>
            </w:r>
          </w:p>
          <w:p w:rsidR="006451FE" w:rsidRPr="006451FE" w:rsidRDefault="006451FE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( ноябрь)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3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видах транспорта и его назначении. 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Расширять представления о правилах поведения в городе, элементарных правилах дорожного движения.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профессиях.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E" w:rsidRDefault="006451FE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-С/р игра «Машины на нашей улице»</w:t>
            </w:r>
          </w:p>
          <w:p w:rsidR="006451FE" w:rsidRDefault="006451FE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-Д/игра «Пригласим медвежонка к нам в гости».</w:t>
            </w:r>
          </w:p>
          <w:p w:rsidR="006451FE" w:rsidRDefault="006451FE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 слайдов на интерактивной доске «Светофор на нашей улице».</w:t>
            </w:r>
          </w:p>
          <w:p w:rsidR="00A010FE" w:rsidRPr="006C5997" w:rsidRDefault="00A010FE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0FE" w:rsidRPr="006C5997" w:rsidTr="00D2049F">
        <w:trPr>
          <w:gridAfter w:val="1"/>
          <w:wAfter w:w="5144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B" w:rsidRDefault="00AB497B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</w:p>
          <w:p w:rsidR="00A010FE" w:rsidRPr="006451FE" w:rsidRDefault="00A010FE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 w:rsidRPr="006451FE">
              <w:rPr>
                <w:rFonts w:ascii="Times New Roman" w:eastAsia="TimesNewRoman,Italic" w:hAnsi="Times New Roman"/>
                <w:iCs/>
                <w:sz w:val="24"/>
                <w:szCs w:val="24"/>
              </w:rPr>
              <w:t>Новогодний</w:t>
            </w:r>
          </w:p>
          <w:p w:rsidR="00A010FE" w:rsidRPr="006C5997" w:rsidRDefault="00A010FE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51FE"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праздник </w:t>
            </w:r>
            <w:r w:rsidR="006451FE">
              <w:rPr>
                <w:rFonts w:ascii="Times New Roman" w:eastAsia="TimesNewRoman,Italic" w:hAnsi="Times New Roman"/>
                <w:sz w:val="24"/>
                <w:szCs w:val="24"/>
              </w:rPr>
              <w:t>(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декабря)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Праздник «Новый год».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51FE">
              <w:rPr>
                <w:rFonts w:ascii="Times New Roman" w:hAnsi="Times New Roman"/>
                <w:sz w:val="24"/>
                <w:szCs w:val="24"/>
              </w:rPr>
              <w:t>Конкурс-в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  <w:p w:rsidR="00A010FE" w:rsidRPr="006C5997" w:rsidRDefault="008E0845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2020</w:t>
            </w:r>
            <w:r w:rsidR="006451FE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</w:tr>
      <w:tr w:rsidR="00A010FE" w:rsidRPr="006C5997" w:rsidTr="00D2049F">
        <w:trPr>
          <w:gridAfter w:val="1"/>
          <w:wAfter w:w="5144" w:type="dxa"/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B" w:rsidRDefault="00AB497B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</w:p>
          <w:p w:rsidR="00A010FE" w:rsidRPr="006451FE" w:rsidRDefault="006451FE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« </w:t>
            </w:r>
            <w:r w:rsidR="00A010FE" w:rsidRPr="006451FE">
              <w:rPr>
                <w:rFonts w:ascii="Times New Roman" w:eastAsia="TimesNewRoman,Italic" w:hAnsi="Times New Roman"/>
                <w:iCs/>
                <w:sz w:val="24"/>
                <w:szCs w:val="24"/>
              </w:rPr>
              <w:t>Зима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» (</w:t>
            </w:r>
            <w:r w:rsidR="00A010FE" w:rsidRPr="006C5997">
              <w:rPr>
                <w:rFonts w:ascii="Times New Roman" w:eastAsia="TimesNewRoman,Italic" w:hAnsi="Times New Roman"/>
                <w:sz w:val="24"/>
                <w:szCs w:val="24"/>
              </w:rPr>
              <w:t>января)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D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зиме. 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Развивать умение устанавливать простейшие связи между явлениями живой и неживой природы.</w:t>
            </w:r>
          </w:p>
          <w:p w:rsidR="00F1415D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Развивать умение вести сезонные наблюдения, замечать красоту зимней природы, отражать ее в рисунках, лепке. 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Знакомить с зимними видами спорта.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Формировать представления о безопасном поведении людей зимой.</w:t>
            </w:r>
          </w:p>
          <w:p w:rsidR="005E0D93" w:rsidRDefault="005E0D93" w:rsidP="005E0D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Формировать исследовательский и познавательный интерес в ходе экспериментирования с водой и льдом. </w:t>
            </w:r>
          </w:p>
          <w:p w:rsidR="00A010FE" w:rsidRPr="006C5997" w:rsidRDefault="005E0D93" w:rsidP="005E0D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Закреплять знания о свойствах снега и льда.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Default="00E047E2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7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Ознакомление с окружающим миром «В гостях у деда Природоведа»,</w:t>
            </w:r>
          </w:p>
          <w:p w:rsidR="00E047E2" w:rsidRPr="00E047E2" w:rsidRDefault="00E047E2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Познавательно- исследовательская деятельность с водой и снегом</w:t>
            </w:r>
          </w:p>
        </w:tc>
      </w:tr>
      <w:tr w:rsidR="00A010FE" w:rsidRPr="006C5997" w:rsidTr="00D2049F">
        <w:trPr>
          <w:gridAfter w:val="1"/>
          <w:wAfter w:w="5144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B" w:rsidRDefault="00AB497B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</w:p>
          <w:p w:rsidR="00A010FE" w:rsidRPr="00D76CA6" w:rsidRDefault="00D76CA6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«</w:t>
            </w:r>
            <w:r w:rsidR="00A010FE" w:rsidRPr="00D76CA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День защитника</w:t>
            </w:r>
          </w:p>
          <w:p w:rsidR="00D76CA6" w:rsidRPr="00AB497B" w:rsidRDefault="00D76CA6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Отечества»( февраль)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Воспитывать любовь к Родине.</w:t>
            </w:r>
          </w:p>
          <w:p w:rsidR="00A010FE" w:rsidRPr="006C5997" w:rsidRDefault="005E0D93" w:rsidP="00ED15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6" w:rsidRDefault="005E0D93" w:rsidP="00ED15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Праз</w:t>
            </w:r>
            <w:r w:rsidR="00ED159E">
              <w:rPr>
                <w:rFonts w:ascii="Times New Roman" w:hAnsi="Times New Roman"/>
                <w:sz w:val="24"/>
                <w:szCs w:val="24"/>
              </w:rPr>
              <w:t xml:space="preserve">дник, посвященный Дню защитника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D76CA6" w:rsidRDefault="005E0D93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159E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D159E">
              <w:rPr>
                <w:rFonts w:ascii="Times New Roman" w:hAnsi="Times New Roman"/>
                <w:sz w:val="24"/>
                <w:szCs w:val="24"/>
              </w:rPr>
              <w:t xml:space="preserve">одительского уголка </w:t>
            </w:r>
            <w:r w:rsidR="00D76CA6">
              <w:rPr>
                <w:rFonts w:ascii="Times New Roman" w:hAnsi="Times New Roman"/>
                <w:sz w:val="24"/>
                <w:szCs w:val="24"/>
              </w:rPr>
              <w:t>«День защитника Отечества».</w:t>
            </w:r>
          </w:p>
          <w:p w:rsidR="00D76CA6" w:rsidRPr="00F75A5F" w:rsidRDefault="005E0D93" w:rsidP="005E0D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CA6" w:rsidRPr="00F75A5F">
              <w:rPr>
                <w:rFonts w:ascii="Times New Roman" w:hAnsi="Times New Roman"/>
                <w:sz w:val="24"/>
                <w:szCs w:val="24"/>
              </w:rPr>
              <w:t>Привлечение родителей к подготовке и проведению праздника «День защитника Отечества».</w:t>
            </w:r>
          </w:p>
          <w:p w:rsidR="00A010FE" w:rsidRPr="006C5997" w:rsidRDefault="00A010FE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0FE" w:rsidRPr="006C5997" w:rsidTr="00D2049F">
        <w:trPr>
          <w:gridAfter w:val="1"/>
          <w:wAfter w:w="5144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B" w:rsidRDefault="00AB497B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010FE" w:rsidRPr="006C5997" w:rsidRDefault="00D76CA6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 </w:t>
            </w:r>
            <w:r w:rsidR="00A010FE" w:rsidRPr="00D76CA6">
              <w:rPr>
                <w:rFonts w:ascii="Times New Roman" w:hAnsi="Times New Roman"/>
                <w:iCs/>
                <w:sz w:val="24"/>
                <w:szCs w:val="24"/>
              </w:rPr>
              <w:t xml:space="preserve">8 </w:t>
            </w:r>
            <w:r w:rsidR="00A010FE" w:rsidRPr="00D76CA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Марта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 марта)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</w:t>
            </w:r>
          </w:p>
          <w:p w:rsidR="005E0D93" w:rsidRDefault="00A010FE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 xml:space="preserve">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5E0D93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воспитателям, другим сотрудникам детского сада. </w:t>
            </w:r>
          </w:p>
          <w:p w:rsidR="005E0D93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Расширять гендерные представления. 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Привлекать детей к изготовлению подарков маме,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lastRenderedPageBreak/>
              <w:t>бабушке, воспитателям.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Праздник 8 Марта. </w:t>
            </w:r>
          </w:p>
          <w:p w:rsidR="00D76CA6" w:rsidRDefault="005E0D93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С/р игры</w:t>
            </w:r>
            <w:r w:rsidR="00D76CA6">
              <w:rPr>
                <w:rFonts w:ascii="Times New Roman" w:hAnsi="Times New Roman"/>
                <w:sz w:val="24"/>
                <w:szCs w:val="24"/>
              </w:rPr>
              <w:t xml:space="preserve"> «Семья», «Детский сад», «Дом», «Дочки- матер», «Мы отмечаем мамин и бабушкин праздник»</w:t>
            </w:r>
          </w:p>
          <w:p w:rsidR="00D76CA6" w:rsidRDefault="00D76CA6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«В вагон зашла старушка»</w:t>
            </w:r>
          </w:p>
          <w:p w:rsidR="00A010FE" w:rsidRPr="006C5997" w:rsidRDefault="00D76CA6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воспитателя «Кто такой воспитанный ребенок?», «Моя семья».</w:t>
            </w:r>
          </w:p>
        </w:tc>
      </w:tr>
      <w:tr w:rsidR="00A010FE" w:rsidRPr="006C5997" w:rsidTr="00D2049F">
        <w:trPr>
          <w:gridAfter w:val="1"/>
          <w:wAfter w:w="5144" w:type="dxa"/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B" w:rsidRDefault="00AB497B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</w:p>
          <w:p w:rsidR="00A010FE" w:rsidRPr="00AB497B" w:rsidRDefault="00D76CA6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«</w:t>
            </w:r>
            <w:r w:rsidR="00A010FE" w:rsidRPr="00D76CA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Весна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Простейшие связи между явлениями живой и неживой природы, вести сезонные наблюдения.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Расширять представления о правилах безопасного поведения на природе.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5E0D93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Формировать элементарные экологические представления.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Формировать представления о работах, проводимых весной в саду и огороде.</w:t>
            </w:r>
          </w:p>
          <w:p w:rsidR="00A010FE" w:rsidRPr="006C5997" w:rsidRDefault="005E0D93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Default="005E0D93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CA6">
              <w:rPr>
                <w:rFonts w:ascii="Times New Roman" w:hAnsi="Times New Roman"/>
                <w:sz w:val="24"/>
                <w:szCs w:val="24"/>
              </w:rPr>
              <w:t>Подвести детей к пониманию взаимосвязи со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76CA6">
              <w:rPr>
                <w:rFonts w:ascii="Times New Roman" w:hAnsi="Times New Roman"/>
                <w:sz w:val="24"/>
                <w:szCs w:val="24"/>
              </w:rPr>
              <w:t>тояния погоды на живую природу.</w:t>
            </w:r>
          </w:p>
          <w:p w:rsidR="00D76CA6" w:rsidRDefault="005E0D93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CA6"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 деятельность: ощущение солнечного тепла,</w:t>
            </w:r>
            <w:r w:rsidR="006C5366">
              <w:rPr>
                <w:rFonts w:ascii="Times New Roman" w:hAnsi="Times New Roman"/>
                <w:sz w:val="24"/>
                <w:szCs w:val="24"/>
              </w:rPr>
              <w:t xml:space="preserve"> ветра, наблюдения за проталинами, набуханием почек на деревьях.</w:t>
            </w:r>
          </w:p>
          <w:p w:rsidR="006C5366" w:rsidRPr="006C5997" w:rsidRDefault="005E0D93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5366">
              <w:rPr>
                <w:rFonts w:ascii="Times New Roman" w:hAnsi="Times New Roman"/>
                <w:sz w:val="24"/>
                <w:szCs w:val="24"/>
              </w:rPr>
              <w:t>Беседа «Наш красивый участок весной»</w:t>
            </w:r>
          </w:p>
        </w:tc>
      </w:tr>
      <w:tr w:rsidR="00A010FE" w:rsidRPr="006C5997" w:rsidTr="00D2049F">
        <w:trPr>
          <w:gridAfter w:val="1"/>
          <w:wAfter w:w="5144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B" w:rsidRDefault="00AB497B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</w:p>
          <w:p w:rsidR="00A010FE" w:rsidRPr="006C5366" w:rsidRDefault="006C5366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«</w:t>
            </w:r>
            <w:r w:rsidR="00A010FE" w:rsidRPr="006C536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День Победы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>»</w:t>
            </w:r>
          </w:p>
          <w:p w:rsidR="00A010FE" w:rsidRPr="006C5997" w:rsidRDefault="006C5366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sz w:val="24"/>
                <w:szCs w:val="24"/>
              </w:rPr>
              <w:t>(апрель- май)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3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Осуществлять патриотическое воспитание.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Родине.</w:t>
            </w:r>
          </w:p>
          <w:p w:rsidR="00A010FE" w:rsidRPr="006C5997" w:rsidRDefault="005E0D93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Формировать представления о празднике, посвященном Дню Победы.</w:t>
            </w:r>
          </w:p>
          <w:p w:rsidR="00A010FE" w:rsidRPr="006C5997" w:rsidRDefault="005E0D93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10FE" w:rsidRPr="006C5997">
              <w:rPr>
                <w:rFonts w:ascii="Times New Roman" w:hAnsi="Times New Roman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6" w:rsidRDefault="005E0D93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5366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площади Славы. </w:t>
            </w:r>
          </w:p>
          <w:p w:rsidR="006C5366" w:rsidRDefault="006C5366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С/р игра «Путешествие по Хабаровску».</w:t>
            </w:r>
          </w:p>
          <w:p w:rsidR="006C5366" w:rsidRDefault="006C5366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-Рассказ- беседа «Что мы видели на улицах города в День Победы», «Праздничный Хабаровск»</w:t>
            </w:r>
          </w:p>
          <w:p w:rsidR="00DF1168" w:rsidRPr="006C5997" w:rsidRDefault="006C5366" w:rsidP="00135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 открыток, альбомов, слайдов, книг о Хабаровске.</w:t>
            </w:r>
          </w:p>
        </w:tc>
      </w:tr>
      <w:tr w:rsidR="00F12416" w:rsidRPr="006C5997" w:rsidTr="00D2049F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6" w:rsidRPr="006C5366" w:rsidRDefault="00F12416" w:rsidP="00135E1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 w:rsidRPr="006C536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Лето</w:t>
            </w:r>
            <w:r w:rsidR="002F6565"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</w:t>
            </w:r>
            <w:r w:rsidRPr="006C5366">
              <w:rPr>
                <w:rFonts w:ascii="Times New Roman" w:eastAsia="TimesNewRoman,Italic" w:hAnsi="Times New Roman"/>
                <w:iCs/>
                <w:sz w:val="24"/>
                <w:szCs w:val="24"/>
              </w:rPr>
              <w:t>( июнь- август)</w:t>
            </w:r>
          </w:p>
          <w:p w:rsidR="00F12416" w:rsidRDefault="00F12416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5997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неживой природы.</w:t>
            </w:r>
          </w:p>
          <w:p w:rsidR="00F12416" w:rsidRDefault="00F12416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Знакомить с летними видами спорта.</w:t>
            </w:r>
          </w:p>
          <w:p w:rsidR="00F12416" w:rsidRPr="006C5997" w:rsidRDefault="00F12416" w:rsidP="00135E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представления о безопасном поведении в природе.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</w:tcBorders>
          </w:tcPr>
          <w:p w:rsidR="00F12416" w:rsidRPr="006C5997" w:rsidRDefault="00F12416" w:rsidP="00A0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50142" w:rsidRPr="006C5997" w:rsidRDefault="00850142" w:rsidP="00A010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3A63" w:rsidRDefault="00533A63" w:rsidP="000159F8">
      <w:pPr>
        <w:tabs>
          <w:tab w:val="left" w:pos="4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533A63" w:rsidRDefault="00533A63" w:rsidP="000159F8">
      <w:pPr>
        <w:tabs>
          <w:tab w:val="left" w:pos="4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533A63" w:rsidRDefault="00533A63" w:rsidP="000159F8">
      <w:pPr>
        <w:tabs>
          <w:tab w:val="left" w:pos="4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533A63" w:rsidRDefault="00533A63" w:rsidP="000159F8">
      <w:pPr>
        <w:tabs>
          <w:tab w:val="left" w:pos="4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533A63" w:rsidRDefault="00533A63" w:rsidP="000159F8">
      <w:pPr>
        <w:tabs>
          <w:tab w:val="left" w:pos="4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2F6565" w:rsidRDefault="002F6565" w:rsidP="000159F8">
      <w:pPr>
        <w:tabs>
          <w:tab w:val="left" w:pos="4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2F6565" w:rsidRDefault="002F6565" w:rsidP="000159F8">
      <w:pPr>
        <w:tabs>
          <w:tab w:val="left" w:pos="4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533A63" w:rsidRDefault="00533A63" w:rsidP="000159F8">
      <w:pPr>
        <w:tabs>
          <w:tab w:val="left" w:pos="4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533A63" w:rsidRDefault="00533A63" w:rsidP="000159F8">
      <w:pPr>
        <w:tabs>
          <w:tab w:val="left" w:pos="4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533A63" w:rsidRDefault="00533A63" w:rsidP="000159F8">
      <w:pPr>
        <w:tabs>
          <w:tab w:val="left" w:pos="4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533A63" w:rsidRDefault="00533A63" w:rsidP="000159F8">
      <w:pPr>
        <w:tabs>
          <w:tab w:val="left" w:pos="4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A010FE" w:rsidRDefault="000E70DA" w:rsidP="000159F8">
      <w:pPr>
        <w:tabs>
          <w:tab w:val="left" w:pos="4365"/>
        </w:tabs>
        <w:rPr>
          <w:rFonts w:ascii="Times New Roman" w:hAnsi="Times New Roman"/>
          <w:b/>
          <w:sz w:val="24"/>
          <w:szCs w:val="24"/>
        </w:rPr>
      </w:pPr>
      <w:r w:rsidRPr="002F6565">
        <w:rPr>
          <w:rFonts w:ascii="Times New Roman" w:hAnsi="Times New Roman"/>
          <w:b/>
          <w:sz w:val="24"/>
          <w:szCs w:val="24"/>
        </w:rPr>
        <w:t>3.6.</w:t>
      </w:r>
      <w:r w:rsidR="00A010FE" w:rsidRPr="002F6565">
        <w:rPr>
          <w:rFonts w:ascii="Times New Roman" w:hAnsi="Times New Roman"/>
          <w:b/>
          <w:sz w:val="24"/>
          <w:szCs w:val="24"/>
        </w:rPr>
        <w:t>Особенности организации развивающей предметно – пространственной среды</w:t>
      </w:r>
    </w:p>
    <w:p w:rsidR="002F6565" w:rsidRPr="002F6565" w:rsidRDefault="002F6565" w:rsidP="000159F8">
      <w:pPr>
        <w:tabs>
          <w:tab w:val="left" w:pos="436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Ind w:w="-10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704"/>
        <w:gridCol w:w="6786"/>
      </w:tblGrid>
      <w:tr w:rsidR="000159F8" w:rsidRPr="00E6294D" w:rsidTr="00533A63">
        <w:trPr>
          <w:tblCellSpacing w:w="0" w:type="dxa"/>
          <w:jc w:val="center"/>
        </w:trPr>
        <w:tc>
          <w:tcPr>
            <w:tcW w:w="2704" w:type="dxa"/>
            <w:tcBorders>
              <w:top w:val="outset" w:sz="6" w:space="0" w:color="000000"/>
            </w:tcBorders>
          </w:tcPr>
          <w:p w:rsidR="00A010FE" w:rsidRPr="00E6294D" w:rsidRDefault="00A010FE" w:rsidP="00A010FE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развития</w:t>
            </w:r>
          </w:p>
        </w:tc>
        <w:tc>
          <w:tcPr>
            <w:tcW w:w="6786" w:type="dxa"/>
            <w:tcBorders>
              <w:top w:val="outset" w:sz="6" w:space="0" w:color="000000"/>
            </w:tcBorders>
          </w:tcPr>
          <w:p w:rsidR="00A010FE" w:rsidRPr="00E6294D" w:rsidRDefault="00A010FE" w:rsidP="00A010FE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Оборудование и материалы, которые должны быть в группе</w:t>
            </w:r>
          </w:p>
        </w:tc>
      </w:tr>
      <w:tr w:rsidR="000159F8" w:rsidRPr="00E6294D" w:rsidTr="00533A63">
        <w:trPr>
          <w:trHeight w:val="2569"/>
          <w:tblCellSpacing w:w="0" w:type="dxa"/>
          <w:jc w:val="center"/>
        </w:trPr>
        <w:tc>
          <w:tcPr>
            <w:tcW w:w="2704" w:type="dxa"/>
            <w:tcBorders>
              <w:bottom w:val="outset" w:sz="6" w:space="0" w:color="000000"/>
            </w:tcBorders>
          </w:tcPr>
          <w:p w:rsidR="002F2662" w:rsidRPr="00E6294D" w:rsidRDefault="002F2662" w:rsidP="00A010FE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10FE" w:rsidRPr="00E6294D" w:rsidRDefault="00A010FE" w:rsidP="00A010FE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Спортивный </w:t>
            </w:r>
            <w:r w:rsidR="00094478"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уголок</w:t>
            </w:r>
          </w:p>
        </w:tc>
        <w:tc>
          <w:tcPr>
            <w:tcW w:w="6786" w:type="dxa"/>
            <w:tcBorders>
              <w:bottom w:val="outset" w:sz="6" w:space="0" w:color="000000"/>
            </w:tcBorders>
          </w:tcPr>
          <w:p w:rsidR="00A010FE" w:rsidRPr="00E6294D" w:rsidRDefault="00A010FE" w:rsidP="00C30EC5">
            <w:pPr>
              <w:numPr>
                <w:ilvl w:val="0"/>
                <w:numId w:val="6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коврик, дорожки массажные;</w:t>
            </w:r>
          </w:p>
          <w:p w:rsidR="00A010FE" w:rsidRPr="00E6294D" w:rsidRDefault="00A010FE" w:rsidP="00C30EC5">
            <w:pPr>
              <w:numPr>
                <w:ilvl w:val="0"/>
                <w:numId w:val="6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мячи;  корзина для метания мячей;</w:t>
            </w:r>
          </w:p>
          <w:p w:rsidR="00A010FE" w:rsidRPr="00E6294D" w:rsidRDefault="00A010FE" w:rsidP="00C30EC5">
            <w:pPr>
              <w:numPr>
                <w:ilvl w:val="0"/>
                <w:numId w:val="6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обручи;    скакалка;  </w:t>
            </w:r>
          </w:p>
          <w:p w:rsidR="00A010FE" w:rsidRPr="00E6294D" w:rsidRDefault="00A010FE" w:rsidP="00C30EC5">
            <w:pPr>
              <w:numPr>
                <w:ilvl w:val="0"/>
                <w:numId w:val="6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кегли;</w:t>
            </w:r>
          </w:p>
          <w:p w:rsidR="00A010FE" w:rsidRPr="00E6294D" w:rsidRDefault="00A010FE" w:rsidP="00C30EC5">
            <w:pPr>
              <w:numPr>
                <w:ilvl w:val="0"/>
                <w:numId w:val="6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кольцеброс;</w:t>
            </w:r>
          </w:p>
          <w:p w:rsidR="00A010FE" w:rsidRPr="00E6294D" w:rsidRDefault="00A010FE" w:rsidP="00C30EC5">
            <w:pPr>
              <w:numPr>
                <w:ilvl w:val="0"/>
                <w:numId w:val="6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маски для подвижных игр;</w:t>
            </w:r>
          </w:p>
          <w:p w:rsidR="00A010FE" w:rsidRPr="00E6294D" w:rsidRDefault="00A010FE" w:rsidP="00C30EC5">
            <w:pPr>
              <w:numPr>
                <w:ilvl w:val="0"/>
                <w:numId w:val="6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ленты, флажки, султанчики;</w:t>
            </w:r>
          </w:p>
          <w:p w:rsidR="00A010FE" w:rsidRPr="00E6294D" w:rsidRDefault="00A010FE" w:rsidP="00C30EC5">
            <w:pPr>
              <w:numPr>
                <w:ilvl w:val="0"/>
                <w:numId w:val="6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рефлекторная дорожка.</w:t>
            </w:r>
          </w:p>
          <w:p w:rsidR="00A010FE" w:rsidRPr="00E6294D" w:rsidRDefault="00A010FE" w:rsidP="00A010FE">
            <w:pPr>
              <w:ind w:left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59F8" w:rsidRPr="00E6294D" w:rsidTr="00533A63">
        <w:trPr>
          <w:tblCellSpacing w:w="0" w:type="dxa"/>
          <w:jc w:val="center"/>
        </w:trPr>
        <w:tc>
          <w:tcPr>
            <w:tcW w:w="2704" w:type="dxa"/>
          </w:tcPr>
          <w:p w:rsidR="002F2662" w:rsidRPr="00E6294D" w:rsidRDefault="002F2662" w:rsidP="002F2662">
            <w:pPr>
              <w:spacing w:before="100" w:before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10FE" w:rsidRPr="00E6294D" w:rsidRDefault="00A010FE" w:rsidP="002F2662">
            <w:pPr>
              <w:spacing w:before="100" w:before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познавательного</w:t>
            </w:r>
          </w:p>
          <w:p w:rsidR="00A010FE" w:rsidRPr="00E6294D" w:rsidRDefault="00A010FE" w:rsidP="002F2662">
            <w:pPr>
              <w:spacing w:before="100" w:before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</w:p>
        </w:tc>
        <w:tc>
          <w:tcPr>
            <w:tcW w:w="6786" w:type="dxa"/>
          </w:tcPr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песочные часы, микроскоп, термометры;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пластмассовые тазики;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воронки, сито, ложки, лопатки;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природный материал;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математические наборы;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объёмных геометрических тел (разного цвета и величины);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цифр, числовые карточки;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плоскостных геометрических фигур 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кубиков с цифрами и знаками;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математическое лото;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карточек с изображением количества («много» и «один»);</w:t>
            </w:r>
          </w:p>
          <w:p w:rsidR="00A010FE" w:rsidRPr="00E6294D" w:rsidRDefault="00A010FE" w:rsidP="00C30EC5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развивающие дидактические игры.</w:t>
            </w:r>
          </w:p>
          <w:p w:rsidR="00A010FE" w:rsidRPr="00E6294D" w:rsidRDefault="00A010FE" w:rsidP="00A010FE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 по познавательному развитию: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картинок для группировки и обобщения;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наглядно-дидактические пособия по темам;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набор парных картинок на соотнесение;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предметных картинок для сравнения по разным признакам  последовательно или одновременно (назначение, цвет, величина);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серии картинок (по 4 - 6) для  установления последовательности событий (сказки);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предметные и сюжетные картинки (с различной тематикой) крупного и мелкого  формата;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разрезные (складные) кубики с  сюжетными картинками (6 - 8 частей)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календарь природы;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плакаты «Режим дня», «Основы безопасности»;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 с условными обозначениями;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модель частей суток;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макет хоздвора и жарких стран, перекрёстка и улицы;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 для моделирования;</w:t>
            </w:r>
          </w:p>
          <w:p w:rsidR="00A010FE" w:rsidRPr="00E6294D" w:rsidRDefault="00A010FE" w:rsidP="00C30EC5">
            <w:pPr>
              <w:numPr>
                <w:ilvl w:val="0"/>
                <w:numId w:val="8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разрезные сюжетные картинки (6-8частей).</w:t>
            </w:r>
          </w:p>
          <w:p w:rsidR="00A010FE" w:rsidRPr="00E6294D" w:rsidRDefault="00A010FE" w:rsidP="00A010FE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  <w:tr w:rsidR="000159F8" w:rsidRPr="00E6294D" w:rsidTr="00533A63">
        <w:trPr>
          <w:tblCellSpacing w:w="0" w:type="dxa"/>
          <w:jc w:val="center"/>
        </w:trPr>
        <w:tc>
          <w:tcPr>
            <w:tcW w:w="2704" w:type="dxa"/>
          </w:tcPr>
          <w:p w:rsidR="00A010FE" w:rsidRPr="00E6294D" w:rsidRDefault="00A010FE" w:rsidP="002F2662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Центр  речевого развития</w:t>
            </w:r>
          </w:p>
        </w:tc>
        <w:tc>
          <w:tcPr>
            <w:tcW w:w="6786" w:type="dxa"/>
          </w:tcPr>
          <w:p w:rsidR="00A010FE" w:rsidRPr="00E6294D" w:rsidRDefault="00A010FE" w:rsidP="00C30EC5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Дидактические наглядные материалы;</w:t>
            </w:r>
          </w:p>
          <w:p w:rsidR="00A010FE" w:rsidRPr="00E6294D" w:rsidRDefault="00A010FE" w:rsidP="00C30EC5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Иллюстрации к художественным произведениям;</w:t>
            </w:r>
          </w:p>
          <w:p w:rsidR="00A010FE" w:rsidRPr="00E6294D" w:rsidRDefault="00A010FE" w:rsidP="00C30EC5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Стеллаж для книг, стол и два стула;</w:t>
            </w:r>
          </w:p>
          <w:p w:rsidR="00A010FE" w:rsidRPr="00E6294D" w:rsidRDefault="00A010FE" w:rsidP="00C30EC5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предметные и сюжетные картинки ;</w:t>
            </w:r>
          </w:p>
          <w:p w:rsidR="00A010FE" w:rsidRPr="00E6294D" w:rsidRDefault="00A010FE" w:rsidP="00C30EC5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книжные уголки с соответствующей возрасту  литературой;</w:t>
            </w:r>
          </w:p>
          <w:p w:rsidR="00A010FE" w:rsidRPr="00E6294D" w:rsidRDefault="00A010FE" w:rsidP="00C30EC5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различные виды театра;</w:t>
            </w:r>
          </w:p>
          <w:p w:rsidR="00A010FE" w:rsidRPr="00E6294D" w:rsidRDefault="00A010FE" w:rsidP="00C30EC5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костюмы и маски, атрибуты для разыгрывания сказок;</w:t>
            </w:r>
          </w:p>
          <w:p w:rsidR="00A010FE" w:rsidRPr="00E6294D" w:rsidRDefault="00A010FE" w:rsidP="00C30EC5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«Чудесный мешочек» с различными предметами.</w:t>
            </w:r>
          </w:p>
        </w:tc>
      </w:tr>
      <w:tr w:rsidR="000159F8" w:rsidRPr="00E6294D" w:rsidTr="00533A63">
        <w:trPr>
          <w:trHeight w:val="474"/>
          <w:tblCellSpacing w:w="0" w:type="dxa"/>
          <w:jc w:val="center"/>
        </w:trPr>
        <w:tc>
          <w:tcPr>
            <w:tcW w:w="2704" w:type="dxa"/>
          </w:tcPr>
          <w:p w:rsidR="00A010FE" w:rsidRPr="00E6294D" w:rsidRDefault="00A010FE" w:rsidP="002F2662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творчества</w:t>
            </w:r>
          </w:p>
          <w:p w:rsidR="00A010FE" w:rsidRPr="00E6294D" w:rsidRDefault="00A010FE" w:rsidP="00A010FE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6" w:type="dxa"/>
          </w:tcPr>
          <w:p w:rsidR="00A010FE" w:rsidRPr="00E6294D" w:rsidRDefault="00A010FE" w:rsidP="00A010FE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для конструирования: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строительные наборы с деталями разных форм и размеров;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коробки большие и маленькие; 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мольберт ;наборы цветных карандашей; наборы фломастеров; гуашь; акварель; цветные восковые мелки и т.п.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палитры для смешения красок;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кисточки  - тонкие и толстые, щетинистые, беличьи;  баночки для промывания ворса кисти от краски, ватные палочки и зубочистки для нетрадиционной техники рисования;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бумага для рисования разного формата;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салфетки из ткани, хорошо впитывающей воду, для осушения кисти; салфетки для рук; 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губки из поролона; 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пластилин, мелки; 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доски для лепки;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стеки разной формы;                </w:t>
            </w:r>
          </w:p>
          <w:p w:rsidR="00A010FE" w:rsidRPr="00E6294D" w:rsidRDefault="00A010FE" w:rsidP="00C30EC5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розетки для клея;                   </w:t>
            </w:r>
          </w:p>
          <w:p w:rsidR="00A010FE" w:rsidRPr="00E6294D" w:rsidRDefault="00A010FE" w:rsidP="00C30EC5">
            <w:pPr>
              <w:numPr>
                <w:ilvl w:val="0"/>
                <w:numId w:val="11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разносы для форм и обрезков бумаги.</w:t>
            </w:r>
          </w:p>
        </w:tc>
      </w:tr>
      <w:tr w:rsidR="000159F8" w:rsidRPr="00E6294D" w:rsidTr="00533A63">
        <w:trPr>
          <w:tblCellSpacing w:w="0" w:type="dxa"/>
          <w:jc w:val="center"/>
        </w:trPr>
        <w:tc>
          <w:tcPr>
            <w:tcW w:w="2704" w:type="dxa"/>
          </w:tcPr>
          <w:p w:rsidR="00A010FE" w:rsidRPr="00E6294D" w:rsidRDefault="00A010FE" w:rsidP="00A010FE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Центр живой природы</w:t>
            </w:r>
          </w:p>
        </w:tc>
        <w:tc>
          <w:tcPr>
            <w:tcW w:w="6786" w:type="dxa"/>
          </w:tcPr>
          <w:p w:rsidR="00A010FE" w:rsidRPr="00E6294D" w:rsidRDefault="00A010FE" w:rsidP="00C30EC5">
            <w:pPr>
              <w:numPr>
                <w:ilvl w:val="0"/>
                <w:numId w:val="12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комнатные растения;</w:t>
            </w:r>
          </w:p>
          <w:p w:rsidR="00A010FE" w:rsidRPr="00E6294D" w:rsidRDefault="00A010FE" w:rsidP="00C30EC5">
            <w:pPr>
              <w:numPr>
                <w:ilvl w:val="0"/>
                <w:numId w:val="12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ящики для посадки, вазы;</w:t>
            </w:r>
          </w:p>
          <w:p w:rsidR="00A010FE" w:rsidRPr="00E6294D" w:rsidRDefault="00A010FE" w:rsidP="00C30EC5">
            <w:pPr>
              <w:numPr>
                <w:ilvl w:val="0"/>
                <w:numId w:val="12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леечки, инструменты для ухаживания за комнатными растениями;</w:t>
            </w:r>
          </w:p>
          <w:p w:rsidR="00A010FE" w:rsidRPr="00E6294D" w:rsidRDefault="00A010FE" w:rsidP="00C30EC5">
            <w:pPr>
              <w:numPr>
                <w:ilvl w:val="0"/>
                <w:numId w:val="12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0159F8" w:rsidRPr="00E6294D" w:rsidTr="00533A63">
        <w:trPr>
          <w:trHeight w:val="985"/>
          <w:tblCellSpacing w:w="0" w:type="dxa"/>
          <w:jc w:val="center"/>
        </w:trPr>
        <w:tc>
          <w:tcPr>
            <w:tcW w:w="2704" w:type="dxa"/>
          </w:tcPr>
          <w:p w:rsidR="00A010FE" w:rsidRPr="00E6294D" w:rsidRDefault="00A010FE" w:rsidP="002F2662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 сюжетно-ролевых  и др. игр</w:t>
            </w:r>
          </w:p>
        </w:tc>
        <w:tc>
          <w:tcPr>
            <w:tcW w:w="6786" w:type="dxa"/>
          </w:tcPr>
          <w:p w:rsidR="00A010FE" w:rsidRPr="00E6294D" w:rsidRDefault="00A010FE" w:rsidP="00C30EC5">
            <w:pPr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A010FE" w:rsidRPr="00E6294D" w:rsidRDefault="00A010FE" w:rsidP="00C30EC5">
            <w:pPr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A010FE" w:rsidRPr="00E6294D" w:rsidRDefault="00A010FE" w:rsidP="00C30EC5">
            <w:pPr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куклы;</w:t>
            </w:r>
          </w:p>
          <w:p w:rsidR="00A010FE" w:rsidRPr="00E6294D" w:rsidRDefault="00A010FE" w:rsidP="00C30EC5">
            <w:pPr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фигурки средней величины:  дикие и домашние животные;</w:t>
            </w:r>
          </w:p>
          <w:p w:rsidR="00A010FE" w:rsidRPr="00E6294D" w:rsidRDefault="00A010FE" w:rsidP="00C30EC5">
            <w:pPr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кухонной и чайной посуды;</w:t>
            </w:r>
          </w:p>
          <w:p w:rsidR="00A010FE" w:rsidRPr="00E6294D" w:rsidRDefault="00A010FE" w:rsidP="00C30EC5">
            <w:pPr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овощей и фруктов;</w:t>
            </w:r>
          </w:p>
          <w:p w:rsidR="00A010FE" w:rsidRPr="00E6294D" w:rsidRDefault="00A010FE" w:rsidP="00C30EC5">
            <w:pPr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машины крупные и средние; грузовые и легковые;</w:t>
            </w:r>
          </w:p>
          <w:p w:rsidR="00A010FE" w:rsidRPr="00E6294D" w:rsidRDefault="00A010FE" w:rsidP="00C30EC5">
            <w:pPr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телефон, руль, весы, сумки, ведёрки, утюг, молоток, гладильная доска,  и др.</w:t>
            </w:r>
          </w:p>
          <w:p w:rsidR="00A010FE" w:rsidRPr="00E6294D" w:rsidRDefault="00A010FE" w:rsidP="00C30EC5">
            <w:pPr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кукольные коляски;</w:t>
            </w:r>
          </w:p>
          <w:p w:rsidR="00A010FE" w:rsidRPr="00E6294D" w:rsidRDefault="00A010FE" w:rsidP="00C30EC5">
            <w:pPr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тематические наборы «Ферма», «Парикмахерская», «Строитель» и т.д;</w:t>
            </w:r>
          </w:p>
          <w:p w:rsidR="00A010FE" w:rsidRPr="00E6294D" w:rsidRDefault="00A010FE" w:rsidP="00C30EC5">
            <w:pPr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настольные игры.</w:t>
            </w:r>
          </w:p>
        </w:tc>
      </w:tr>
      <w:tr w:rsidR="000159F8" w:rsidRPr="00E6294D" w:rsidTr="00533A63">
        <w:trPr>
          <w:tblCellSpacing w:w="0" w:type="dxa"/>
          <w:jc w:val="center"/>
        </w:trPr>
        <w:tc>
          <w:tcPr>
            <w:tcW w:w="2704" w:type="dxa"/>
            <w:tcBorders>
              <w:bottom w:val="inset" w:sz="6" w:space="0" w:color="000000"/>
            </w:tcBorders>
          </w:tcPr>
          <w:p w:rsidR="00A010FE" w:rsidRPr="00E6294D" w:rsidRDefault="00A010FE" w:rsidP="00A010FE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10FE" w:rsidRPr="00E6294D" w:rsidRDefault="00A010FE" w:rsidP="00A010FE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центр</w:t>
            </w:r>
          </w:p>
        </w:tc>
        <w:tc>
          <w:tcPr>
            <w:tcW w:w="6786" w:type="dxa"/>
            <w:tcBorders>
              <w:bottom w:val="inset" w:sz="6" w:space="0" w:color="000000"/>
            </w:tcBorders>
          </w:tcPr>
          <w:p w:rsidR="00A010FE" w:rsidRPr="00E6294D" w:rsidRDefault="00A010FE" w:rsidP="00C30EC5">
            <w:pPr>
              <w:numPr>
                <w:ilvl w:val="0"/>
                <w:numId w:val="14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Музыкальные инструменты (бубен, барабан,  маракасы,   ложки и др);</w:t>
            </w:r>
          </w:p>
          <w:p w:rsidR="00A010FE" w:rsidRPr="00E6294D" w:rsidRDefault="00A010FE" w:rsidP="00C30EC5">
            <w:pPr>
              <w:numPr>
                <w:ilvl w:val="0"/>
                <w:numId w:val="14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Дидактические игры;</w:t>
            </w:r>
          </w:p>
          <w:p w:rsidR="00A010FE" w:rsidRPr="00E6294D" w:rsidRDefault="00A010FE" w:rsidP="00C30EC5">
            <w:pPr>
              <w:numPr>
                <w:ilvl w:val="0"/>
                <w:numId w:val="14"/>
              </w:numPr>
              <w:spacing w:before="100" w:beforeAutospacing="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Фонотека.</w:t>
            </w:r>
          </w:p>
        </w:tc>
      </w:tr>
    </w:tbl>
    <w:p w:rsidR="00A010FE" w:rsidRPr="000159F8" w:rsidRDefault="00A010FE" w:rsidP="00A010FE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010FE" w:rsidRPr="002F6565" w:rsidRDefault="000E70DA" w:rsidP="005E0D93">
      <w:pPr>
        <w:tabs>
          <w:tab w:val="left" w:pos="12510"/>
          <w:tab w:val="right" w:pos="14570"/>
        </w:tabs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F656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3.7</w:t>
      </w:r>
      <w:r w:rsidR="000159F8" w:rsidRPr="002F656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A010FE" w:rsidRPr="002F656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Обеспечение методическими рекомендациями и средствами обучения и воспитания</w:t>
      </w:r>
      <w:r w:rsidR="000159F8" w:rsidRPr="002F656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A010FE" w:rsidRPr="002F656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1984"/>
      </w:tblGrid>
      <w:tr w:rsidR="00A010FE" w:rsidRPr="000159F8" w:rsidTr="002F26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0159F8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9F8">
              <w:rPr>
                <w:rFonts w:ascii="Times New Roman" w:hAnsi="Times New Roman"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8" w:rsidRPr="000159F8" w:rsidRDefault="000159F8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59F8" w:rsidRPr="00DE7E97" w:rsidRDefault="000159F8" w:rsidP="000E63CA">
            <w:pPr>
              <w:tabs>
                <w:tab w:val="left" w:pos="12510"/>
                <w:tab w:val="right" w:pos="14570"/>
              </w:tabs>
              <w:ind w:left="36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 под редакцией Н.Е.</w:t>
            </w:r>
            <w:r w:rsidR="002F6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Вераксы</w:t>
            </w:r>
            <w:r w:rsidRPr="002F6565">
              <w:rPr>
                <w:rFonts w:ascii="Times New Roman" w:hAnsi="Times New Roman"/>
                <w:color w:val="FF0000"/>
                <w:sz w:val="24"/>
                <w:szCs w:val="24"/>
              </w:rPr>
              <w:t>,Т.С.</w:t>
            </w:r>
            <w:r w:rsidR="002F6565" w:rsidRPr="002F65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F6565">
              <w:rPr>
                <w:rFonts w:ascii="Times New Roman" w:hAnsi="Times New Roman"/>
                <w:color w:val="FF0000"/>
                <w:sz w:val="24"/>
                <w:szCs w:val="24"/>
              </w:rPr>
              <w:t>Комаровой,М.А.</w:t>
            </w:r>
            <w:r w:rsidR="000E63CA" w:rsidRPr="002F65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Васильевой</w:t>
            </w:r>
            <w:r w:rsidR="000E6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3-е изд., исп. и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доп.- М.:МОЗАИКА-СИНТЕЗ,2014г.</w:t>
            </w:r>
          </w:p>
          <w:p w:rsidR="00A010FE" w:rsidRPr="000159F8" w:rsidRDefault="000E63CA" w:rsidP="00523181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В.А. </w:t>
            </w:r>
            <w:r w:rsidR="00A010FE"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Вилюнова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23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Примерное комплексно</w:t>
            </w:r>
            <w:r w:rsidR="00A010FE"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тематическое планирование по программе «От рождения до школы»</w:t>
            </w:r>
            <w:r w:rsidR="00523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вторая младшая группа</w:t>
            </w:r>
            <w:r w:rsidR="00A010FE"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A010FE" w:rsidRPr="00DE7E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М. Мозаика – Синтез 2015г</w:t>
            </w:r>
            <w:r w:rsidR="00A010FE" w:rsidRPr="000159F8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.</w:t>
            </w:r>
          </w:p>
        </w:tc>
      </w:tr>
      <w:tr w:rsidR="00A010FE" w:rsidRPr="000159F8" w:rsidTr="002F26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0159F8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9F8">
              <w:rPr>
                <w:rFonts w:ascii="Times New Roman" w:hAnsi="Times New Roman"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 Белая «Формирование основ безопасности у дошкольников»:</w:t>
            </w:r>
            <w:r w:rsidRPr="00DE7E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М. Мозаика – Синтез 2015г.</w:t>
            </w:r>
          </w:p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Т.Ф. Саулина «Знакомим дошкольников с правилами дорожного движения»: </w:t>
            </w:r>
            <w:r w:rsidRPr="00DE7E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М. Мозаика – Синтез 2015г.</w:t>
            </w:r>
          </w:p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Наглядно – дидактические пособия:</w:t>
            </w:r>
          </w:p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Л.Н. Шестернина «Какие бываю службы помощи» - М. Школьная пресса 2008г</w:t>
            </w:r>
          </w:p>
          <w:p w:rsidR="00A010FE" w:rsidRPr="000159F8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23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безопасности</w:t>
            </w:r>
            <w:r w:rsidR="00523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демонстрационный материал</w:t>
            </w:r>
          </w:p>
        </w:tc>
      </w:tr>
      <w:tr w:rsidR="00A010FE" w:rsidRPr="000159F8" w:rsidTr="002F26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0159F8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9F8">
              <w:rPr>
                <w:rFonts w:ascii="Times New Roman" w:hAnsi="Times New Roman"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В.В. Гербова</w:t>
            </w:r>
            <w:r w:rsidR="00523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в детском саду</w:t>
            </w:r>
            <w:r w:rsidR="00523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6A0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вторая младшая 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М.: Мозаика-Синтез 2016</w:t>
            </w:r>
          </w:p>
          <w:p w:rsidR="00A010FE" w:rsidRPr="00DE7E97" w:rsidRDefault="00A010FE" w:rsidP="00A010FE">
            <w:pPr>
              <w:autoSpaceDE w:val="0"/>
              <w:autoSpaceDN w:val="0"/>
              <w:adjustRightInd w:val="0"/>
              <w:ind w:left="34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Гербова В. В. </w:t>
            </w:r>
            <w:r w:rsidR="006A0B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Приобщение детей к художественной литературе.</w:t>
            </w:r>
            <w:r w:rsidR="006A0B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— М.: Мозаика-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Синтез, 2005-2010.</w:t>
            </w:r>
          </w:p>
          <w:p w:rsidR="00A010FE" w:rsidRPr="00DE7E97" w:rsidRDefault="00A010FE" w:rsidP="00A010FE">
            <w:pPr>
              <w:autoSpaceDE w:val="0"/>
              <w:autoSpaceDN w:val="0"/>
              <w:adjustRightInd w:val="0"/>
              <w:ind w:left="34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Г.Я. Затулина </w:t>
            </w:r>
            <w:r w:rsidR="006A0B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Конспекты комплексных занятий по развитию речи</w:t>
            </w:r>
            <w:r w:rsidR="006A0B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М. Центр педагогических образований 2009</w:t>
            </w:r>
          </w:p>
          <w:p w:rsidR="00A010FE" w:rsidRPr="006A0B56" w:rsidRDefault="00A010FE" w:rsidP="006A0B56">
            <w:pPr>
              <w:autoSpaceDE w:val="0"/>
              <w:autoSpaceDN w:val="0"/>
              <w:adjustRightInd w:val="0"/>
              <w:ind w:left="34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О.С. Ушакова «Развитие речи детей</w:t>
            </w:r>
            <w:r w:rsidR="006A0B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3 до 5 лет» М ТЦ. Сфера 2016 </w:t>
            </w:r>
            <w:r w:rsidRPr="00DE7E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Наглядно – дидактические пособия:</w:t>
            </w:r>
          </w:p>
          <w:p w:rsidR="00A010FE" w:rsidRPr="00DE7E97" w:rsidRDefault="00A010FE" w:rsidP="00A010FE">
            <w:pPr>
              <w:autoSpaceDE w:val="0"/>
              <w:autoSpaceDN w:val="0"/>
              <w:adjustRightInd w:val="0"/>
              <w:ind w:left="34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О.С. Ушакова </w:t>
            </w:r>
            <w:r w:rsidR="006A0B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 в картинках</w:t>
            </w:r>
            <w:r w:rsidR="006A0B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Занятия для детей</w:t>
            </w:r>
            <w:r w:rsidR="006A0B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М. ООО «Т.Ц. Сфера» 2014</w:t>
            </w:r>
          </w:p>
          <w:p w:rsidR="00A010FE" w:rsidRPr="00DE7E97" w:rsidRDefault="00A010FE" w:rsidP="00A010FE">
            <w:pPr>
              <w:autoSpaceDE w:val="0"/>
              <w:autoSpaceDN w:val="0"/>
              <w:adjustRightInd w:val="0"/>
              <w:ind w:left="34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A0B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 в картинках «Живая природа» М. ООО «Т.Ц. Сфера» 2014</w:t>
            </w:r>
          </w:p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10FE" w:rsidRPr="000159F8" w:rsidTr="002F26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0159F8" w:rsidRDefault="00A010FE" w:rsidP="007D7E15">
            <w:pPr>
              <w:tabs>
                <w:tab w:val="left" w:pos="12510"/>
                <w:tab w:val="right" w:pos="14570"/>
              </w:tabs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9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Познание: ФЭМП. Ознакомление с природой, предметным окружением и социальным миром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Помораева И.А., Позина В.А. </w:t>
            </w:r>
            <w:r w:rsidR="00F00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  <w:r w:rsidR="00F00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</w:t>
            </w:r>
            <w:r w:rsidR="00F00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F6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00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второй младшей 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группе  - М.: Мозаика-Синтез, 2016г.  </w:t>
            </w:r>
          </w:p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О.В. Дыбина «Ознакомление с предметным и социальным окружением»</w:t>
            </w:r>
            <w:r w:rsidR="002F6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вторая младшая 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группа: </w:t>
            </w:r>
            <w:r w:rsidRPr="00DE7E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М. Мозаика – Синтез 2015г.</w:t>
            </w:r>
          </w:p>
          <w:p w:rsidR="00A010FE" w:rsidRPr="00DE7E97" w:rsidRDefault="00F001CF" w:rsidP="00F001CF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- Павлова Л.Ю. «</w:t>
            </w:r>
            <w:r w:rsidR="00A010FE"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Сборник  дидактических  игр по </w:t>
            </w:r>
            <w:r w:rsidR="00AA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ознакомлению с окружающим миром»</w:t>
            </w:r>
            <w:r w:rsidR="00A010FE"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Методическое пособие.</w:t>
            </w:r>
          </w:p>
          <w:p w:rsidR="00A010FE" w:rsidRPr="00DE7E97" w:rsidRDefault="00A010FE" w:rsidP="00A010FE">
            <w:pPr>
              <w:ind w:left="3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С.Н. Николаева «Юный эколог» программа экологического воспитания в детском саду М. Мозаика – синтез. 2010</w:t>
            </w:r>
          </w:p>
          <w:p w:rsidR="00A010FE" w:rsidRPr="00DE7E97" w:rsidRDefault="00A010FE" w:rsidP="00A010FE">
            <w:pPr>
              <w:ind w:left="3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О.В. Дыбина «Неизведанное рядом» опыты и эксперименты для дошкольников М. Т.Ц. «Сфера», 2013.</w:t>
            </w:r>
          </w:p>
          <w:p w:rsidR="00A010FE" w:rsidRPr="00DE7E97" w:rsidRDefault="00A010FE" w:rsidP="00A010FE">
            <w:pPr>
              <w:ind w:left="3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К.Ю. Белая «Тематические прогулки в детском саду» М. УЦ. Перспектива, 2014.</w:t>
            </w:r>
          </w:p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Наглядно – дидактические пособия:</w:t>
            </w:r>
          </w:p>
          <w:p w:rsidR="00A010FE" w:rsidRPr="00DE7E97" w:rsidRDefault="00A010FE" w:rsidP="00A010F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Автомобильный транспорт. — М.: Мозаика-Синтез, 2005-2010.</w:t>
            </w:r>
          </w:p>
          <w:p w:rsidR="00A010FE" w:rsidRPr="00DE7E97" w:rsidRDefault="00A010FE" w:rsidP="00A010F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Бытовая техника. —М.: Мозаика-Синтез, 2005-2010.</w:t>
            </w:r>
          </w:p>
          <w:p w:rsidR="00A010FE" w:rsidRPr="00DE7E97" w:rsidRDefault="00A010FE" w:rsidP="00A010F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Водный транспорт. — М.: Мозаика-Синтез, 2005-2010.</w:t>
            </w:r>
          </w:p>
          <w:p w:rsidR="00A010FE" w:rsidRPr="00DE7E97" w:rsidRDefault="00A010FE" w:rsidP="00A010F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Музыкальные инструменты. —М.: Мозаика-Синтез, 2005-2010.</w:t>
            </w:r>
          </w:p>
          <w:p w:rsidR="00A010FE" w:rsidRPr="002F6565" w:rsidRDefault="00A010FE" w:rsidP="00A010F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Посуда. —М.: Мозаика-</w:t>
            </w:r>
            <w:r w:rsidRPr="002F6565">
              <w:rPr>
                <w:rFonts w:ascii="Times New Roman" w:hAnsi="Times New Roman"/>
                <w:color w:val="FF0000"/>
                <w:sz w:val="24"/>
                <w:szCs w:val="24"/>
              </w:rPr>
              <w:t>Синтез, 2005-2010.</w:t>
            </w:r>
          </w:p>
          <w:p w:rsidR="00A010FE" w:rsidRPr="002F6565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565">
              <w:rPr>
                <w:rFonts w:ascii="Times New Roman" w:hAnsi="Times New Roman"/>
                <w:color w:val="FF0000"/>
                <w:sz w:val="24"/>
                <w:szCs w:val="24"/>
              </w:rPr>
              <w:t>- Овоши - -М.: Мозаика-Синтез, 2005-2010.</w:t>
            </w:r>
          </w:p>
          <w:p w:rsidR="00A010FE" w:rsidRPr="002F6565" w:rsidRDefault="00A010FE" w:rsidP="00AA5B5C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56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- </w:t>
            </w:r>
            <w:r w:rsidRPr="002F6565">
              <w:rPr>
                <w:rFonts w:ascii="Times New Roman" w:hAnsi="Times New Roman"/>
                <w:color w:val="FF0000"/>
                <w:sz w:val="24"/>
                <w:szCs w:val="24"/>
              </w:rPr>
              <w:t>Фрукты</w:t>
            </w:r>
            <w:r w:rsidR="00AA5B5C" w:rsidRPr="002F6565">
              <w:rPr>
                <w:rFonts w:ascii="Times New Roman" w:hAnsi="Times New Roman"/>
                <w:color w:val="FF0000"/>
                <w:sz w:val="24"/>
                <w:szCs w:val="24"/>
              </w:rPr>
              <w:t>-М.: Мозаика-Синтез, 2005-2010.</w:t>
            </w:r>
          </w:p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Природные явления Киров И.П. Будина 2014</w:t>
            </w:r>
          </w:p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Мой дом(какие бывают дома) Киров И.П. Будина 2014</w:t>
            </w:r>
          </w:p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color w:val="000000" w:themeColor="text1"/>
                <w:sz w:val="6"/>
                <w:szCs w:val="24"/>
              </w:rPr>
            </w:pPr>
          </w:p>
        </w:tc>
      </w:tr>
      <w:tr w:rsidR="00A010FE" w:rsidRPr="000159F8" w:rsidTr="00DF1168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0159F8" w:rsidRDefault="00A010FE" w:rsidP="00AA5B5C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9F8">
              <w:rPr>
                <w:rFonts w:ascii="Times New Roman" w:hAnsi="Times New Roman"/>
                <w:bCs/>
                <w:sz w:val="24"/>
                <w:szCs w:val="24"/>
              </w:rPr>
              <w:t>Художественно эстетическое р</w:t>
            </w:r>
            <w:r w:rsidR="007D7E15" w:rsidRPr="000159F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59F8">
              <w:rPr>
                <w:rFonts w:ascii="Times New Roman" w:hAnsi="Times New Roman"/>
                <w:bCs/>
                <w:sz w:val="24"/>
                <w:szCs w:val="24"/>
              </w:rPr>
              <w:t>звитие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М.Б. Зацепина «Музыкальное воспитание в детском саду»: </w:t>
            </w:r>
            <w:r w:rsidRPr="00DE7E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М. Мозаика – Синтез 2015г.</w:t>
            </w:r>
          </w:p>
          <w:p w:rsidR="00A010FE" w:rsidRPr="00DE7E97" w:rsidRDefault="00A010FE" w:rsidP="00A010F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Зацепина М. Б. </w:t>
            </w:r>
            <w:r w:rsidR="00AA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1A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ультурно-досуговая деятельность»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— М., 2004.</w:t>
            </w:r>
          </w:p>
          <w:p w:rsidR="00A010FE" w:rsidRPr="00DE7E97" w:rsidRDefault="00A010FE" w:rsidP="00A010F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Зацепина М. Б. </w:t>
            </w:r>
            <w:r w:rsidR="001A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</w:t>
            </w:r>
            <w:r w:rsidR="001A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вая деятельность в детском саду»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— М.: Мозаика-Синтез, 2012</w:t>
            </w:r>
          </w:p>
          <w:p w:rsidR="00A010FE" w:rsidRPr="00DE7E97" w:rsidRDefault="00A010FE" w:rsidP="001A0BE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Зацепина М. Б., Антонова Т. В. </w:t>
            </w:r>
            <w:r w:rsidR="001A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1A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родные праздники в детском саду» — М.:-Мозаика-Синтез, 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  <w:p w:rsidR="00A010FE" w:rsidRPr="00DE7E97" w:rsidRDefault="00A010FE" w:rsidP="001A0BE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Зацепина М. Б., Антонова Т</w:t>
            </w:r>
            <w:r w:rsidR="001A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 </w:t>
            </w:r>
            <w:r w:rsidR="001A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Праздники и развлечения в детс</w:t>
            </w:r>
            <w:r w:rsidR="001A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 саду» - М.: Мозаика-Синтез, 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  <w:p w:rsidR="00A010FE" w:rsidRPr="00DE7E97" w:rsidRDefault="00A010FE" w:rsidP="003D69A2">
            <w:pPr>
              <w:tabs>
                <w:tab w:val="left" w:pos="12510"/>
                <w:tab w:val="right" w:pos="14570"/>
              </w:tabs>
              <w:ind w:left="360"/>
              <w:jc w:val="left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="003D69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Т.С.</w:t>
            </w:r>
            <w:r w:rsidRPr="00DE7E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Комарова «Изобразительная деятельность в детском саду»: </w:t>
            </w:r>
            <w:r w:rsidR="003D69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вторая 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младшая  группа: </w:t>
            </w:r>
            <w:r w:rsidR="003D69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М. Мозаика </w:t>
            </w:r>
            <w:r w:rsidRPr="00DE7E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Синтез 2015г.</w:t>
            </w:r>
          </w:p>
          <w:p w:rsidR="00A010FE" w:rsidRPr="00DE7E97" w:rsidRDefault="00A010FE" w:rsidP="00A010FE">
            <w:pPr>
              <w:tabs>
                <w:tab w:val="left" w:pos="12510"/>
                <w:tab w:val="right" w:pos="1457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.В. Куцакова «Конструирова</w:t>
            </w:r>
            <w:r w:rsidR="003D6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из строительного материала»вторая младшая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группа: </w:t>
            </w:r>
            <w:r w:rsidRPr="00DE7E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М. Мозаика – Синтез 2015г.</w:t>
            </w:r>
          </w:p>
          <w:p w:rsidR="00A010FE" w:rsidRPr="00DE7E97" w:rsidRDefault="00A010FE" w:rsidP="00A010F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Книги для чтения</w:t>
            </w:r>
          </w:p>
          <w:p w:rsidR="00A010FE" w:rsidRPr="00DE7E97" w:rsidRDefault="00A010FE" w:rsidP="003D69A2">
            <w:pPr>
              <w:autoSpaceDE w:val="0"/>
              <w:autoSpaceDN w:val="0"/>
              <w:adjustRightInd w:val="0"/>
              <w:ind w:left="36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Книга для чтения в детском </w:t>
            </w:r>
            <w:r w:rsidR="003D6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саду и дома. Хресто</w:t>
            </w:r>
            <w:r w:rsidR="00170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матия.</w:t>
            </w:r>
            <w:r w:rsidR="003D6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3-4 лет. </w:t>
            </w:r>
            <w:r w:rsidR="00170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Сост. В.В.Гербова, Н. П. Ильчук и др. М.</w:t>
            </w:r>
            <w:r w:rsidRPr="00DE7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2012</w:t>
            </w:r>
          </w:p>
          <w:p w:rsidR="00A010FE" w:rsidRPr="00DE7E97" w:rsidRDefault="00170A7B" w:rsidP="00A010F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A010FE" w:rsidRPr="00DE7E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Серия «Мир в картинках»</w:t>
            </w:r>
          </w:p>
          <w:p w:rsidR="00A010FE" w:rsidRPr="000159F8" w:rsidRDefault="00A010FE" w:rsidP="00170A7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E70DA" w:rsidRDefault="000E70DA" w:rsidP="000E70DA">
      <w:pPr>
        <w:contextualSpacing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95223" w:rsidRPr="002F6565" w:rsidRDefault="000E70DA" w:rsidP="000E70DA">
      <w:pPr>
        <w:contextualSpacing/>
        <w:rPr>
          <w:rFonts w:ascii="Times New Roman" w:hAnsi="Times New Roman"/>
          <w:b/>
          <w:sz w:val="24"/>
          <w:szCs w:val="24"/>
        </w:rPr>
      </w:pPr>
      <w:r w:rsidRPr="002F6565">
        <w:rPr>
          <w:rFonts w:ascii="Times New Roman" w:hAnsi="Times New Roman"/>
          <w:b/>
          <w:i/>
          <w:sz w:val="24"/>
          <w:szCs w:val="24"/>
        </w:rPr>
        <w:t>3.8</w:t>
      </w:r>
      <w:r w:rsidR="000159F8" w:rsidRPr="002F6565">
        <w:rPr>
          <w:rFonts w:ascii="Times New Roman" w:hAnsi="Times New Roman"/>
          <w:b/>
          <w:i/>
          <w:sz w:val="24"/>
          <w:szCs w:val="24"/>
        </w:rPr>
        <w:t>.</w:t>
      </w:r>
      <w:r w:rsidR="007D7E15" w:rsidRPr="002F6565">
        <w:rPr>
          <w:rFonts w:ascii="Times New Roman" w:hAnsi="Times New Roman"/>
          <w:b/>
          <w:i/>
          <w:sz w:val="24"/>
          <w:szCs w:val="24"/>
        </w:rPr>
        <w:t>Диагностика</w:t>
      </w:r>
    </w:p>
    <w:p w:rsidR="00295223" w:rsidRPr="00BF6E1D" w:rsidRDefault="00B27A66" w:rsidP="008959EA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3.8</w:t>
      </w:r>
      <w:r w:rsidR="008336C5" w:rsidRPr="008336C5">
        <w:rPr>
          <w:rFonts w:ascii="Times New Roman" w:hAnsi="Times New Roman"/>
          <w:color w:val="00B050"/>
          <w:sz w:val="24"/>
          <w:szCs w:val="24"/>
        </w:rPr>
        <w:t>.1</w:t>
      </w:r>
      <w:r w:rsidR="008336C5">
        <w:rPr>
          <w:rFonts w:ascii="Times New Roman" w:hAnsi="Times New Roman"/>
          <w:sz w:val="24"/>
          <w:szCs w:val="24"/>
        </w:rPr>
        <w:t>.</w:t>
      </w:r>
      <w:r w:rsidR="00295223" w:rsidRPr="00BF6E1D">
        <w:rPr>
          <w:rFonts w:ascii="Times New Roman" w:hAnsi="Times New Roman"/>
          <w:sz w:val="24"/>
          <w:szCs w:val="24"/>
        </w:rPr>
        <w:t>Интегративные качества являются показателем развития дошкольника в личностном, интеллектуальном и физическом планах и позволяют ему самостоятельно решать жизненные задачи, адекватные возрасту. Для осуществления изучения процесса достижения детьм</w:t>
      </w:r>
      <w:r w:rsidR="00FA719D">
        <w:rPr>
          <w:rFonts w:ascii="Times New Roman" w:hAnsi="Times New Roman"/>
          <w:sz w:val="24"/>
          <w:szCs w:val="24"/>
        </w:rPr>
        <w:t>и 3-4</w:t>
      </w:r>
      <w:r w:rsidR="00295223" w:rsidRPr="00BF6E1D">
        <w:rPr>
          <w:rFonts w:ascii="Times New Roman" w:hAnsi="Times New Roman"/>
          <w:sz w:val="24"/>
          <w:szCs w:val="24"/>
        </w:rPr>
        <w:t xml:space="preserve">лет планируемый промежуточных и итоговых результатов освоения основной общеобразовательной программы дошкольного образования необходима организация психолого-педагогического мониторинга.  </w:t>
      </w:r>
    </w:p>
    <w:p w:rsidR="00295223" w:rsidRPr="00BF6E1D" w:rsidRDefault="00295223" w:rsidP="008959EA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 xml:space="preserve">Для реализации различных видов деятельности </w:t>
      </w:r>
      <w:r w:rsidR="00162377">
        <w:rPr>
          <w:rFonts w:ascii="Times New Roman" w:hAnsi="Times New Roman"/>
          <w:sz w:val="24"/>
          <w:szCs w:val="24"/>
        </w:rPr>
        <w:t xml:space="preserve">я </w:t>
      </w:r>
      <w:r w:rsidRPr="00BF6E1D">
        <w:rPr>
          <w:rFonts w:ascii="Times New Roman" w:hAnsi="Times New Roman"/>
          <w:sz w:val="24"/>
          <w:szCs w:val="24"/>
        </w:rPr>
        <w:t>использую интегративный подход в процессе образовательной деятельности, что побуждает воспитанников к активному познанию окружающей действительности, осмыслению и нахождению причинно</w:t>
      </w:r>
      <w:r>
        <w:rPr>
          <w:rFonts w:ascii="Times New Roman" w:hAnsi="Times New Roman"/>
          <w:sz w:val="24"/>
          <w:szCs w:val="24"/>
        </w:rPr>
        <w:t>-</w:t>
      </w:r>
      <w:r w:rsidRPr="00BF6E1D">
        <w:rPr>
          <w:rFonts w:ascii="Times New Roman" w:hAnsi="Times New Roman"/>
          <w:sz w:val="24"/>
          <w:szCs w:val="24"/>
        </w:rPr>
        <w:t>следственных связей, развитию логики, мышления</w:t>
      </w:r>
      <w:r w:rsidR="00162377">
        <w:rPr>
          <w:rFonts w:ascii="Times New Roman" w:hAnsi="Times New Roman"/>
          <w:sz w:val="24"/>
          <w:szCs w:val="24"/>
        </w:rPr>
        <w:t xml:space="preserve">, коммуникативных способностей. </w:t>
      </w:r>
      <w:r w:rsidRPr="00BF6E1D">
        <w:rPr>
          <w:rFonts w:ascii="Times New Roman" w:hAnsi="Times New Roman"/>
          <w:sz w:val="24"/>
          <w:szCs w:val="24"/>
        </w:rPr>
        <w:t>Стараюсь развивать физические качества детей через физкультминутки, дидактические игры с элементами движения, подвижные игры с элементами развития речи, математики, конструирования и т. д., сформировать потребность в двигательной активности.</w:t>
      </w:r>
    </w:p>
    <w:p w:rsidR="00295223" w:rsidRPr="00BF6E1D" w:rsidRDefault="00295223" w:rsidP="008959EA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Развиваю у детей познавательный интерес, тренирую способность применять самостоятельно усвоенные</w:t>
      </w:r>
      <w:r w:rsidR="008959EA">
        <w:rPr>
          <w:rFonts w:ascii="Times New Roman" w:hAnsi="Times New Roman"/>
          <w:sz w:val="24"/>
          <w:szCs w:val="24"/>
        </w:rPr>
        <w:t xml:space="preserve"> знания и способы деятельности, </w:t>
      </w:r>
      <w:r w:rsidRPr="00BF6E1D">
        <w:rPr>
          <w:rFonts w:ascii="Times New Roman" w:hAnsi="Times New Roman"/>
          <w:sz w:val="24"/>
          <w:szCs w:val="24"/>
        </w:rPr>
        <w:t>умение слушать взрослого и выполнять его инструкци</w:t>
      </w:r>
      <w:r w:rsidR="008959EA">
        <w:rPr>
          <w:rFonts w:ascii="Times New Roman" w:hAnsi="Times New Roman"/>
          <w:sz w:val="24"/>
          <w:szCs w:val="24"/>
        </w:rPr>
        <w:t xml:space="preserve">и, слушать и вступать в диалог, </w:t>
      </w:r>
      <w:r w:rsidRPr="00BF6E1D">
        <w:rPr>
          <w:rFonts w:ascii="Times New Roman" w:hAnsi="Times New Roman"/>
          <w:sz w:val="24"/>
          <w:szCs w:val="24"/>
        </w:rPr>
        <w:t>строить продуктивное взаимодействие  и сотрудничество со сверстниками и взрослыми.</w:t>
      </w:r>
    </w:p>
    <w:p w:rsidR="00295223" w:rsidRPr="00BF6E1D" w:rsidRDefault="00295223" w:rsidP="008959EA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Развиваю способность оценить свое поведение, стараюсь развивать коммуникативные навыки - это учет позиций других людей, партнера по общению или деятельности.</w:t>
      </w:r>
    </w:p>
    <w:p w:rsidR="00295223" w:rsidRPr="00BF6E1D" w:rsidRDefault="00295223" w:rsidP="008959EA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Активно привлекаю родителей для закрепления и расширения полученных знаний у детей.</w:t>
      </w:r>
    </w:p>
    <w:p w:rsidR="001E2BD4" w:rsidRPr="00BF6E1D" w:rsidRDefault="001E2BD4" w:rsidP="008336C5">
      <w:pPr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9428" w:type="dxa"/>
        <w:jc w:val="center"/>
        <w:tblInd w:w="-34" w:type="dxa"/>
        <w:tblLayout w:type="fixed"/>
        <w:tblLook w:val="04A0"/>
      </w:tblPr>
      <w:tblGrid>
        <w:gridCol w:w="5991"/>
        <w:gridCol w:w="567"/>
        <w:gridCol w:w="567"/>
        <w:gridCol w:w="567"/>
        <w:gridCol w:w="567"/>
        <w:gridCol w:w="567"/>
        <w:gridCol w:w="602"/>
      </w:tblGrid>
      <w:tr w:rsidR="001E2BD4" w:rsidRPr="00BF6E1D" w:rsidTr="008336C5">
        <w:trPr>
          <w:trHeight w:val="558"/>
          <w:jc w:val="center"/>
        </w:trPr>
        <w:tc>
          <w:tcPr>
            <w:tcW w:w="5991" w:type="dxa"/>
            <w:vMerge w:val="restart"/>
          </w:tcPr>
          <w:p w:rsidR="008336C5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BD4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Интегративные качества </w:t>
            </w:r>
            <w:r w:rsidR="001E2BD4" w:rsidRPr="00BF6E1D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  <w:p w:rsidR="008336C5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36C5" w:rsidRPr="00BF6E1D" w:rsidRDefault="00DA4719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2019- 2020 </w:t>
            </w:r>
            <w:r w:rsidR="008336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37" w:type="dxa"/>
            <w:gridSpan w:val="6"/>
          </w:tcPr>
          <w:p w:rsidR="001E2BD4" w:rsidRPr="00BF6E1D" w:rsidRDefault="001E2BD4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Доля воспитанников (%) с высоким, средним и низким уровнем развития интегративных качеств</w:t>
            </w:r>
          </w:p>
        </w:tc>
      </w:tr>
      <w:tr w:rsidR="008336C5" w:rsidRPr="00BF6E1D" w:rsidTr="008336C5">
        <w:trPr>
          <w:trHeight w:val="144"/>
          <w:jc w:val="center"/>
        </w:trPr>
        <w:tc>
          <w:tcPr>
            <w:tcW w:w="5991" w:type="dxa"/>
            <w:vMerge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  <w:gridSpan w:val="3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Май</w:t>
            </w:r>
          </w:p>
        </w:tc>
      </w:tr>
      <w:tr w:rsidR="008336C5" w:rsidRPr="00BF6E1D" w:rsidTr="008336C5">
        <w:trPr>
          <w:trHeight w:val="227"/>
          <w:jc w:val="center"/>
        </w:trPr>
        <w:tc>
          <w:tcPr>
            <w:tcW w:w="5991" w:type="dxa"/>
            <w:vMerge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0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336C5" w:rsidRPr="00BF6E1D" w:rsidTr="008336C5">
        <w:trPr>
          <w:trHeight w:val="227"/>
          <w:jc w:val="center"/>
        </w:trPr>
        <w:tc>
          <w:tcPr>
            <w:tcW w:w="5991" w:type="dxa"/>
          </w:tcPr>
          <w:p w:rsidR="008336C5" w:rsidRPr="00BF6E1D" w:rsidRDefault="008336C5" w:rsidP="00144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567" w:type="dxa"/>
          </w:tcPr>
          <w:p w:rsidR="008336C5" w:rsidRPr="00BF6E1D" w:rsidRDefault="00DA4719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336C5" w:rsidRPr="00BF6E1D" w:rsidRDefault="00DA4719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8336C5" w:rsidRPr="00BF6E1D" w:rsidRDefault="008336C5" w:rsidP="00DA4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C5" w:rsidRPr="00BF6E1D" w:rsidTr="008336C5">
        <w:trPr>
          <w:trHeight w:val="227"/>
          <w:jc w:val="center"/>
        </w:trPr>
        <w:tc>
          <w:tcPr>
            <w:tcW w:w="5991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Любознательный, активный, эмоционально отзывчивый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336C5" w:rsidRPr="00BF6E1D" w:rsidRDefault="004E6691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C5" w:rsidRPr="00BF6E1D" w:rsidTr="008336C5">
        <w:trPr>
          <w:trHeight w:val="227"/>
          <w:jc w:val="center"/>
        </w:trPr>
        <w:tc>
          <w:tcPr>
            <w:tcW w:w="5991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336C5" w:rsidRPr="00BF6E1D" w:rsidRDefault="007D5D76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C5" w:rsidRPr="00BF6E1D" w:rsidTr="008336C5">
        <w:trPr>
          <w:trHeight w:val="227"/>
          <w:jc w:val="center"/>
        </w:trPr>
        <w:tc>
          <w:tcPr>
            <w:tcW w:w="5991" w:type="dxa"/>
          </w:tcPr>
          <w:p w:rsidR="008336C5" w:rsidRPr="00BF6E1D" w:rsidRDefault="008336C5" w:rsidP="00144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567" w:type="dxa"/>
          </w:tcPr>
          <w:p w:rsidR="008336C5" w:rsidRPr="00BF6E1D" w:rsidRDefault="007D5D76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C5" w:rsidRPr="00BF6E1D" w:rsidTr="008336C5">
        <w:trPr>
          <w:trHeight w:val="227"/>
          <w:jc w:val="center"/>
        </w:trPr>
        <w:tc>
          <w:tcPr>
            <w:tcW w:w="5991" w:type="dxa"/>
          </w:tcPr>
          <w:p w:rsidR="008336C5" w:rsidRPr="00BF6E1D" w:rsidRDefault="008336C5" w:rsidP="00F574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lastRenderedPageBreak/>
              <w:t>Способный решать интеллектуальные и личностные задачи( проблемы), адекватные возрасту</w:t>
            </w:r>
          </w:p>
        </w:tc>
        <w:tc>
          <w:tcPr>
            <w:tcW w:w="567" w:type="dxa"/>
          </w:tcPr>
          <w:p w:rsidR="008336C5" w:rsidRPr="00BF6E1D" w:rsidRDefault="00F57440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8336C5" w:rsidRPr="00BF6E1D" w:rsidRDefault="00F57440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C5" w:rsidRPr="00BF6E1D" w:rsidTr="008336C5">
        <w:trPr>
          <w:trHeight w:val="227"/>
          <w:jc w:val="center"/>
        </w:trPr>
        <w:tc>
          <w:tcPr>
            <w:tcW w:w="5991" w:type="dxa"/>
          </w:tcPr>
          <w:p w:rsidR="008336C5" w:rsidRPr="00BF6E1D" w:rsidRDefault="008336C5" w:rsidP="00F574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Имеющий первичные представления о себе, семье. Обществе(ближайшем социуме), государстве(стране), мире и природе</w:t>
            </w:r>
          </w:p>
        </w:tc>
        <w:tc>
          <w:tcPr>
            <w:tcW w:w="567" w:type="dxa"/>
          </w:tcPr>
          <w:p w:rsidR="008336C5" w:rsidRPr="00BF6E1D" w:rsidRDefault="00F57440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8336C5" w:rsidRPr="00BF6E1D" w:rsidRDefault="00F57440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BD4" w:rsidRPr="00BF6E1D" w:rsidRDefault="001E2BD4" w:rsidP="003638A0">
      <w:pPr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Средний балл результатов мониторинга по интегративным качествам воспитанников.</w:t>
      </w:r>
    </w:p>
    <w:tbl>
      <w:tblPr>
        <w:tblStyle w:val="a6"/>
        <w:tblW w:w="9464" w:type="dxa"/>
        <w:jc w:val="center"/>
        <w:tblLook w:val="04A0"/>
      </w:tblPr>
      <w:tblGrid>
        <w:gridCol w:w="4077"/>
        <w:gridCol w:w="1701"/>
        <w:gridCol w:w="1701"/>
        <w:gridCol w:w="1985"/>
      </w:tblGrid>
      <w:tr w:rsidR="001E2BD4" w:rsidRPr="00BF6E1D" w:rsidTr="001E2BD4">
        <w:trPr>
          <w:jc w:val="center"/>
        </w:trPr>
        <w:tc>
          <w:tcPr>
            <w:tcW w:w="4077" w:type="dxa"/>
          </w:tcPr>
          <w:p w:rsidR="001E2BD4" w:rsidRPr="00BF6E1D" w:rsidRDefault="001E2BD4" w:rsidP="008336C5">
            <w:pPr>
              <w:ind w:right="-1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BD4" w:rsidRPr="00BF6E1D" w:rsidRDefault="001E2BD4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Низкий (%)</w:t>
            </w:r>
          </w:p>
        </w:tc>
        <w:tc>
          <w:tcPr>
            <w:tcW w:w="1701" w:type="dxa"/>
          </w:tcPr>
          <w:p w:rsidR="001E2BD4" w:rsidRPr="00BF6E1D" w:rsidRDefault="001E2BD4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 xml:space="preserve"> Средний (%)</w:t>
            </w:r>
          </w:p>
        </w:tc>
        <w:tc>
          <w:tcPr>
            <w:tcW w:w="1985" w:type="dxa"/>
          </w:tcPr>
          <w:p w:rsidR="001E2BD4" w:rsidRPr="00BF6E1D" w:rsidRDefault="001E2BD4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 xml:space="preserve"> Высокий (%)</w:t>
            </w:r>
          </w:p>
        </w:tc>
      </w:tr>
      <w:tr w:rsidR="001E2BD4" w:rsidRPr="00BF6E1D" w:rsidTr="001E2BD4">
        <w:trPr>
          <w:jc w:val="center"/>
        </w:trPr>
        <w:tc>
          <w:tcPr>
            <w:tcW w:w="4077" w:type="dxa"/>
          </w:tcPr>
          <w:p w:rsidR="001E2BD4" w:rsidRPr="00BF6E1D" w:rsidRDefault="00D03F04" w:rsidP="00833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2019</w:t>
            </w:r>
            <w:r w:rsidR="008336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E2BD4" w:rsidRPr="00BF6E1D" w:rsidRDefault="00A649AA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1E2BD4" w:rsidRPr="00BF6E1D" w:rsidRDefault="00A649AA" w:rsidP="00A64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47</w:t>
            </w:r>
          </w:p>
        </w:tc>
        <w:tc>
          <w:tcPr>
            <w:tcW w:w="1985" w:type="dxa"/>
          </w:tcPr>
          <w:p w:rsidR="001E2BD4" w:rsidRPr="00BF6E1D" w:rsidRDefault="001E2BD4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D4" w:rsidRPr="00BF6E1D" w:rsidTr="001E2BD4">
        <w:trPr>
          <w:jc w:val="center"/>
        </w:trPr>
        <w:tc>
          <w:tcPr>
            <w:tcW w:w="4077" w:type="dxa"/>
          </w:tcPr>
          <w:p w:rsidR="001E2BD4" w:rsidRPr="00BF6E1D" w:rsidRDefault="00D03F04" w:rsidP="00F14E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         2020</w:t>
            </w:r>
            <w:r w:rsidR="008336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E2BD4" w:rsidRPr="00BF6E1D" w:rsidRDefault="001E2BD4" w:rsidP="00D03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BD4" w:rsidRPr="00BF6E1D" w:rsidRDefault="001E2BD4" w:rsidP="00D03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BD4" w:rsidRPr="00BF6E1D" w:rsidRDefault="001E2BD4" w:rsidP="00D03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BD4" w:rsidRPr="00BF6E1D" w:rsidRDefault="001E2BD4" w:rsidP="00D03F04">
      <w:pPr>
        <w:tabs>
          <w:tab w:val="left" w:pos="3915"/>
        </w:tabs>
        <w:jc w:val="center"/>
        <w:rPr>
          <w:rFonts w:ascii="Times New Roman" w:hAnsi="Times New Roman"/>
          <w:sz w:val="24"/>
          <w:szCs w:val="24"/>
        </w:rPr>
      </w:pPr>
    </w:p>
    <w:p w:rsidR="008336C5" w:rsidRDefault="008336C5" w:rsidP="001E2BD4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1E2BD4" w:rsidRPr="002F6565" w:rsidRDefault="001E2BD4" w:rsidP="001E2BD4">
      <w:pPr>
        <w:rPr>
          <w:rFonts w:ascii="Times New Roman" w:hAnsi="Times New Roman"/>
          <w:sz w:val="24"/>
          <w:szCs w:val="24"/>
        </w:rPr>
      </w:pPr>
      <w:r w:rsidRPr="002F6565">
        <w:rPr>
          <w:rFonts w:ascii="Times New Roman" w:hAnsi="Times New Roman"/>
          <w:b/>
          <w:sz w:val="24"/>
          <w:szCs w:val="24"/>
        </w:rPr>
        <w:t>Динамика показателей сформированности интегративных качеств.</w:t>
      </w:r>
    </w:p>
    <w:p w:rsidR="00F60BA2" w:rsidRDefault="00F60BA2" w:rsidP="001E2BD4">
      <w:pPr>
        <w:jc w:val="center"/>
        <w:rPr>
          <w:rFonts w:ascii="Times New Roman" w:hAnsi="Times New Roman"/>
          <w:sz w:val="24"/>
          <w:szCs w:val="24"/>
        </w:rPr>
      </w:pPr>
    </w:p>
    <w:p w:rsidR="00F60BA2" w:rsidRPr="00660D49" w:rsidRDefault="00F60BA2" w:rsidP="00660D49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BF6E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2638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14E4B">
        <w:rPr>
          <w:rFonts w:ascii="Times New Roman" w:hAnsi="Times New Roman"/>
          <w:b/>
          <w:color w:val="FF0000"/>
          <w:sz w:val="40"/>
          <w:szCs w:val="40"/>
        </w:rPr>
        <w:t xml:space="preserve">   </w:t>
      </w:r>
      <w:r w:rsidR="00660D49" w:rsidRPr="00F14E4B">
        <w:rPr>
          <w:rFonts w:ascii="Times New Roman" w:hAnsi="Times New Roman"/>
          <w:b/>
          <w:color w:val="FFFFFF" w:themeColor="background1"/>
          <w:sz w:val="40"/>
          <w:szCs w:val="40"/>
        </w:rPr>
        <w:t>?</w:t>
      </w:r>
    </w:p>
    <w:p w:rsidR="001E2BD4" w:rsidRPr="00BF6E1D" w:rsidRDefault="001E2BD4" w:rsidP="001E2BD4">
      <w:pPr>
        <w:jc w:val="center"/>
        <w:rPr>
          <w:rFonts w:ascii="Times New Roman" w:hAnsi="Times New Roman"/>
          <w:sz w:val="24"/>
          <w:szCs w:val="24"/>
        </w:rPr>
      </w:pPr>
    </w:p>
    <w:p w:rsidR="001E2BD4" w:rsidRPr="002F6565" w:rsidRDefault="00B27A66" w:rsidP="008336C5">
      <w:pPr>
        <w:rPr>
          <w:rFonts w:ascii="Times New Roman" w:hAnsi="Times New Roman"/>
          <w:sz w:val="24"/>
          <w:szCs w:val="24"/>
        </w:rPr>
      </w:pPr>
      <w:r w:rsidRPr="002F6565">
        <w:rPr>
          <w:rFonts w:ascii="Times New Roman" w:hAnsi="Times New Roman"/>
          <w:b/>
          <w:sz w:val="24"/>
          <w:szCs w:val="24"/>
        </w:rPr>
        <w:t>3.8.2.</w:t>
      </w:r>
      <w:r w:rsidR="001E2BD4" w:rsidRPr="002F6565">
        <w:rPr>
          <w:rFonts w:ascii="Times New Roman" w:hAnsi="Times New Roman"/>
          <w:b/>
          <w:sz w:val="24"/>
          <w:szCs w:val="24"/>
        </w:rPr>
        <w:t>«Динамика развития необходимых умений и навыков» (по результатам диагностики).</w:t>
      </w:r>
    </w:p>
    <w:p w:rsidR="001E2BD4" w:rsidRPr="00BF6E1D" w:rsidRDefault="00A90551" w:rsidP="008336C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протяжении всего 2019-2020</w:t>
      </w:r>
      <w:r w:rsidR="008336C5"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sz w:val="24"/>
          <w:szCs w:val="24"/>
        </w:rPr>
        <w:t>буду отслеживать и анализировать</w:t>
      </w:r>
      <w:r w:rsidR="001E2BD4" w:rsidRPr="00BF6E1D">
        <w:rPr>
          <w:rFonts w:ascii="Times New Roman" w:hAnsi="Times New Roman"/>
          <w:sz w:val="24"/>
          <w:szCs w:val="24"/>
        </w:rPr>
        <w:t xml:space="preserve"> умения и навыки в игровой, трудовой, двигательной, познавательной</w:t>
      </w:r>
      <w:r w:rsidR="001E2BD4">
        <w:rPr>
          <w:rFonts w:ascii="Times New Roman" w:hAnsi="Times New Roman"/>
          <w:sz w:val="24"/>
          <w:szCs w:val="24"/>
        </w:rPr>
        <w:t>, художественно-</w:t>
      </w:r>
      <w:r w:rsidR="001E2BD4" w:rsidRPr="00BF6E1D">
        <w:rPr>
          <w:rFonts w:ascii="Times New Roman" w:hAnsi="Times New Roman"/>
          <w:sz w:val="24"/>
          <w:szCs w:val="24"/>
        </w:rPr>
        <w:t xml:space="preserve">эстетической деятельности и коммуникации.  Для получения данных использовала такие методы, как наблюдение, тестовые задания, игровые ситуации, беседы с родителями. При анализе игровой деятельности рассматривала такие показатели, как сформированность сюжетно- ролевой игры. В процессе игры применяла принцип моделирования ситуации общения, создание </w:t>
      </w:r>
      <w:r w:rsidR="001E2BD4" w:rsidRPr="00BF6E1D">
        <w:rPr>
          <w:rFonts w:ascii="Times New Roman" w:hAnsi="Times New Roman"/>
          <w:sz w:val="24"/>
          <w:szCs w:val="24"/>
        </w:rPr>
        <w:lastRenderedPageBreak/>
        <w:t xml:space="preserve">положительного отношения к взаимодействию ребенка с партнером, что позволило научить детей корректно отстаивать свою позицию, договариваться с партнером, понимать, что их мнение значимо. </w:t>
      </w:r>
    </w:p>
    <w:p w:rsidR="001E2BD4" w:rsidRPr="00BF6E1D" w:rsidRDefault="001E2BD4" w:rsidP="00DD7D83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При анализе по физическому развитию  рассматривала такие показатели, как представления детей о значении частей тела и органов чувств для жизни и здоровья человека;</w:t>
      </w:r>
    </w:p>
    <w:p w:rsidR="001E2BD4" w:rsidRPr="00BF6E1D" w:rsidRDefault="001E2BD4" w:rsidP="00DD7D83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6E1D">
        <w:rPr>
          <w:rFonts w:ascii="Times New Roman" w:hAnsi="Times New Roman"/>
          <w:sz w:val="24"/>
          <w:szCs w:val="24"/>
        </w:rPr>
        <w:t xml:space="preserve"> о важных компонентах здорового образа жизни и факторах, разрушающих здоровье; о роли гигиены и режима дня; </w:t>
      </w:r>
    </w:p>
    <w:p w:rsidR="001E2BD4" w:rsidRPr="00BF6E1D" w:rsidRDefault="001E2BD4" w:rsidP="00DD7D83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6E1D">
        <w:rPr>
          <w:rFonts w:ascii="Times New Roman" w:hAnsi="Times New Roman"/>
          <w:sz w:val="24"/>
          <w:szCs w:val="24"/>
        </w:rPr>
        <w:t>знания техники безопасности, правила поведения при занятии спортом, о пользе закаливающих процедур.</w:t>
      </w:r>
    </w:p>
    <w:p w:rsidR="001E2BD4" w:rsidRPr="00BF6E1D" w:rsidRDefault="001E2BD4" w:rsidP="00DD7D83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При анализе познавательно-исследовательской деятельности  опиралась на умение детей выполнять ряд последовательных действий, на применение обобщенных способов обследования объектов с помощью сенсорных эталонов; на их характер экспериментальных действий; на их умен</w:t>
      </w:r>
      <w:r w:rsidR="00DD7D83">
        <w:rPr>
          <w:rFonts w:ascii="Times New Roman" w:hAnsi="Times New Roman"/>
          <w:sz w:val="24"/>
          <w:szCs w:val="24"/>
        </w:rPr>
        <w:t>ие созерцать предметы и явления</w:t>
      </w:r>
      <w:r w:rsidRPr="00BF6E1D">
        <w:rPr>
          <w:rFonts w:ascii="Times New Roman" w:hAnsi="Times New Roman"/>
          <w:sz w:val="24"/>
          <w:szCs w:val="24"/>
        </w:rPr>
        <w:t>; при анализе художественно- эстетической деятельности на сформированность эмоциональной восприимчивости, эмоционального отклика на произведения, на развитие интересов к различным видам изобразительной и конструктивной деятельности.</w:t>
      </w:r>
    </w:p>
    <w:p w:rsidR="001E2BD4" w:rsidRPr="00BF6E1D" w:rsidRDefault="001E2BD4" w:rsidP="00DD7D83">
      <w:pPr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При ан</w:t>
      </w:r>
      <w:r w:rsidR="00DD7D83">
        <w:rPr>
          <w:rFonts w:ascii="Times New Roman" w:hAnsi="Times New Roman"/>
          <w:sz w:val="24"/>
          <w:szCs w:val="24"/>
        </w:rPr>
        <w:t xml:space="preserve">ализе социально-коммуникативной </w:t>
      </w:r>
      <w:r w:rsidRPr="00BF6E1D">
        <w:rPr>
          <w:rFonts w:ascii="Times New Roman" w:hAnsi="Times New Roman"/>
          <w:sz w:val="24"/>
          <w:szCs w:val="24"/>
        </w:rPr>
        <w:t>деятельности рассматривала сформированность личностного отношения ребенка к соблюдению моральных норм, умение оценивать свои поступки и поступки сверстников; оценивала словарь вежливости; сформированность интереса к учебной деятельности и желание учиться.</w:t>
      </w:r>
    </w:p>
    <w:p w:rsidR="001E2BD4" w:rsidRPr="00BF6E1D" w:rsidRDefault="001E2BD4" w:rsidP="001E2BD4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57" w:type="dxa"/>
        <w:jc w:val="center"/>
        <w:tblInd w:w="108" w:type="dxa"/>
        <w:tblLayout w:type="fixed"/>
        <w:tblLook w:val="04A0"/>
      </w:tblPr>
      <w:tblGrid>
        <w:gridCol w:w="3829"/>
        <w:gridCol w:w="992"/>
        <w:gridCol w:w="850"/>
        <w:gridCol w:w="993"/>
        <w:gridCol w:w="850"/>
        <w:gridCol w:w="992"/>
        <w:gridCol w:w="851"/>
      </w:tblGrid>
      <w:tr w:rsidR="001E2BD4" w:rsidRPr="00BF6E1D" w:rsidTr="00305E36">
        <w:trPr>
          <w:trHeight w:val="549"/>
          <w:jc w:val="center"/>
        </w:trPr>
        <w:tc>
          <w:tcPr>
            <w:tcW w:w="3829" w:type="dxa"/>
            <w:vMerge w:val="restart"/>
          </w:tcPr>
          <w:p w:rsidR="001E2BD4" w:rsidRPr="00BF6E1D" w:rsidRDefault="001E2BD4" w:rsidP="001E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Умения и навыки воспитанников в деятельности</w:t>
            </w:r>
          </w:p>
        </w:tc>
        <w:tc>
          <w:tcPr>
            <w:tcW w:w="5528" w:type="dxa"/>
            <w:gridSpan w:val="6"/>
          </w:tcPr>
          <w:p w:rsidR="001E2BD4" w:rsidRPr="00BF6E1D" w:rsidRDefault="001E2BD4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Доля воспитанников (%) с высоким, средним и низким уровнем развития интегративных качеств</w:t>
            </w:r>
          </w:p>
        </w:tc>
      </w:tr>
      <w:tr w:rsidR="008336C5" w:rsidRPr="00BF6E1D" w:rsidTr="00305E36">
        <w:trPr>
          <w:trHeight w:val="145"/>
          <w:jc w:val="center"/>
        </w:trPr>
        <w:tc>
          <w:tcPr>
            <w:tcW w:w="3829" w:type="dxa"/>
            <w:vMerge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3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336C5" w:rsidRPr="00BF6E1D" w:rsidTr="00305E36">
        <w:trPr>
          <w:trHeight w:val="229"/>
          <w:jc w:val="center"/>
        </w:trPr>
        <w:tc>
          <w:tcPr>
            <w:tcW w:w="3829" w:type="dxa"/>
            <w:vMerge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336C5" w:rsidRPr="00BF6E1D" w:rsidTr="00305E36">
        <w:trPr>
          <w:trHeight w:val="229"/>
          <w:jc w:val="center"/>
        </w:trPr>
        <w:tc>
          <w:tcPr>
            <w:tcW w:w="3829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992" w:type="dxa"/>
          </w:tcPr>
          <w:p w:rsidR="008336C5" w:rsidRPr="00BF6E1D" w:rsidRDefault="00851983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336C5" w:rsidRPr="00BF6E1D" w:rsidRDefault="00851983" w:rsidP="00851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C5" w:rsidRPr="00BF6E1D" w:rsidTr="00305E36">
        <w:trPr>
          <w:trHeight w:val="229"/>
          <w:jc w:val="center"/>
        </w:trPr>
        <w:tc>
          <w:tcPr>
            <w:tcW w:w="3829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992" w:type="dxa"/>
          </w:tcPr>
          <w:p w:rsidR="008336C5" w:rsidRPr="00BF6E1D" w:rsidRDefault="00851983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8336C5" w:rsidRPr="00BF6E1D" w:rsidRDefault="00851983" w:rsidP="00851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C5" w:rsidRPr="00BF6E1D" w:rsidTr="00305E36">
        <w:trPr>
          <w:trHeight w:val="229"/>
          <w:jc w:val="center"/>
        </w:trPr>
        <w:tc>
          <w:tcPr>
            <w:tcW w:w="3829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992" w:type="dxa"/>
          </w:tcPr>
          <w:p w:rsidR="008336C5" w:rsidRPr="00BF6E1D" w:rsidRDefault="00851983" w:rsidP="00851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336C5" w:rsidRPr="00BF6E1D" w:rsidRDefault="00851983" w:rsidP="00851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C5" w:rsidRPr="00BF6E1D" w:rsidTr="00305E36">
        <w:trPr>
          <w:trHeight w:val="229"/>
          <w:jc w:val="center"/>
        </w:trPr>
        <w:tc>
          <w:tcPr>
            <w:tcW w:w="3829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92" w:type="dxa"/>
          </w:tcPr>
          <w:p w:rsidR="008336C5" w:rsidRPr="00BF6E1D" w:rsidRDefault="00851983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71</w:t>
            </w:r>
          </w:p>
        </w:tc>
        <w:tc>
          <w:tcPr>
            <w:tcW w:w="850" w:type="dxa"/>
          </w:tcPr>
          <w:p w:rsidR="008336C5" w:rsidRPr="00BF6E1D" w:rsidRDefault="00851983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29</w:t>
            </w:r>
          </w:p>
        </w:tc>
        <w:tc>
          <w:tcPr>
            <w:tcW w:w="993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C5" w:rsidRPr="00BF6E1D" w:rsidTr="00305E36">
        <w:trPr>
          <w:trHeight w:val="229"/>
          <w:jc w:val="center"/>
        </w:trPr>
        <w:tc>
          <w:tcPr>
            <w:tcW w:w="3829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92" w:type="dxa"/>
          </w:tcPr>
          <w:p w:rsidR="008336C5" w:rsidRPr="00BF6E1D" w:rsidRDefault="00851983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62</w:t>
            </w:r>
          </w:p>
        </w:tc>
        <w:tc>
          <w:tcPr>
            <w:tcW w:w="850" w:type="dxa"/>
          </w:tcPr>
          <w:p w:rsidR="008336C5" w:rsidRPr="00BF6E1D" w:rsidRDefault="00851983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</w:t>
            </w:r>
          </w:p>
        </w:tc>
        <w:tc>
          <w:tcPr>
            <w:tcW w:w="993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C5" w:rsidRPr="00BF6E1D" w:rsidTr="00305E36">
        <w:trPr>
          <w:trHeight w:val="229"/>
          <w:jc w:val="center"/>
        </w:trPr>
        <w:tc>
          <w:tcPr>
            <w:tcW w:w="3829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992" w:type="dxa"/>
          </w:tcPr>
          <w:p w:rsidR="008336C5" w:rsidRPr="00BF6E1D" w:rsidRDefault="00EA6EFB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8336C5" w:rsidRPr="00BF6E1D" w:rsidRDefault="00EA6EFB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26</w:t>
            </w:r>
          </w:p>
        </w:tc>
        <w:tc>
          <w:tcPr>
            <w:tcW w:w="993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C5" w:rsidRPr="00BF6E1D" w:rsidTr="00305E36">
        <w:trPr>
          <w:trHeight w:val="229"/>
          <w:jc w:val="center"/>
        </w:trPr>
        <w:tc>
          <w:tcPr>
            <w:tcW w:w="3829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992" w:type="dxa"/>
          </w:tcPr>
          <w:p w:rsidR="008336C5" w:rsidRPr="00BF6E1D" w:rsidRDefault="00EA6EFB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72</w:t>
            </w:r>
          </w:p>
        </w:tc>
        <w:tc>
          <w:tcPr>
            <w:tcW w:w="850" w:type="dxa"/>
          </w:tcPr>
          <w:p w:rsidR="008336C5" w:rsidRPr="00BF6E1D" w:rsidRDefault="00EA6EFB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993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6C5" w:rsidRPr="00BF6E1D" w:rsidRDefault="008336C5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BD4" w:rsidRDefault="001E2BD4" w:rsidP="001E2BD4">
      <w:pPr>
        <w:tabs>
          <w:tab w:val="left" w:pos="7365"/>
        </w:tabs>
        <w:rPr>
          <w:rFonts w:ascii="Times New Roman" w:hAnsi="Times New Roman"/>
          <w:sz w:val="24"/>
          <w:szCs w:val="24"/>
        </w:rPr>
      </w:pPr>
    </w:p>
    <w:p w:rsidR="001E2BD4" w:rsidRPr="00BF6E1D" w:rsidRDefault="001E2BD4" w:rsidP="00B27A66">
      <w:pPr>
        <w:tabs>
          <w:tab w:val="left" w:pos="7365"/>
        </w:tabs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Средний показатель диагностики по развитию у детей умений и навыков.</w:t>
      </w:r>
    </w:p>
    <w:tbl>
      <w:tblPr>
        <w:tblStyle w:val="a6"/>
        <w:tblW w:w="9356" w:type="dxa"/>
        <w:jc w:val="center"/>
        <w:tblInd w:w="108" w:type="dxa"/>
        <w:tblLook w:val="04A0"/>
      </w:tblPr>
      <w:tblGrid>
        <w:gridCol w:w="3969"/>
        <w:gridCol w:w="1701"/>
        <w:gridCol w:w="1843"/>
        <w:gridCol w:w="1843"/>
      </w:tblGrid>
      <w:tr w:rsidR="001E2BD4" w:rsidRPr="00BF6E1D" w:rsidTr="001E2BD4">
        <w:trPr>
          <w:jc w:val="center"/>
        </w:trPr>
        <w:tc>
          <w:tcPr>
            <w:tcW w:w="3969" w:type="dxa"/>
          </w:tcPr>
          <w:p w:rsidR="001E2BD4" w:rsidRPr="00BF6E1D" w:rsidRDefault="001E2BD4" w:rsidP="001E2BD4">
            <w:pPr>
              <w:tabs>
                <w:tab w:val="left" w:pos="7365"/>
              </w:tabs>
              <w:ind w:right="-1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BD4" w:rsidRPr="00BF6E1D" w:rsidRDefault="001E2BD4" w:rsidP="001E2BD4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Низкий (%)</w:t>
            </w:r>
          </w:p>
        </w:tc>
        <w:tc>
          <w:tcPr>
            <w:tcW w:w="1843" w:type="dxa"/>
          </w:tcPr>
          <w:p w:rsidR="001E2BD4" w:rsidRPr="00BF6E1D" w:rsidRDefault="001E2BD4" w:rsidP="001E2BD4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Средний (%)</w:t>
            </w:r>
          </w:p>
        </w:tc>
        <w:tc>
          <w:tcPr>
            <w:tcW w:w="1843" w:type="dxa"/>
          </w:tcPr>
          <w:p w:rsidR="001E2BD4" w:rsidRPr="00BF6E1D" w:rsidRDefault="001E2BD4" w:rsidP="001E2BD4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Высокий (%)</w:t>
            </w:r>
          </w:p>
        </w:tc>
      </w:tr>
      <w:tr w:rsidR="001E2BD4" w:rsidRPr="00BF6E1D" w:rsidTr="001E2BD4">
        <w:trPr>
          <w:jc w:val="center"/>
        </w:trPr>
        <w:tc>
          <w:tcPr>
            <w:tcW w:w="3969" w:type="dxa"/>
          </w:tcPr>
          <w:p w:rsidR="001E2BD4" w:rsidRPr="00BF6E1D" w:rsidRDefault="00EA6EFB" w:rsidP="001E2BD4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2019</w:t>
            </w:r>
            <w:r w:rsidR="00305E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E2BD4" w:rsidRPr="00BF6E1D" w:rsidRDefault="00173349" w:rsidP="001E2BD4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1E2BD4" w:rsidRPr="00BF6E1D" w:rsidRDefault="00ED11E7" w:rsidP="001E2BD4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1E2BD4" w:rsidRPr="00BF6E1D" w:rsidRDefault="001E2BD4" w:rsidP="001E2BD4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D4" w:rsidRPr="00BF6E1D" w:rsidTr="001E2BD4">
        <w:trPr>
          <w:jc w:val="center"/>
        </w:trPr>
        <w:tc>
          <w:tcPr>
            <w:tcW w:w="3969" w:type="dxa"/>
          </w:tcPr>
          <w:p w:rsidR="001E2BD4" w:rsidRPr="00BF6E1D" w:rsidRDefault="00EA6EFB" w:rsidP="001E2BD4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         2020</w:t>
            </w:r>
            <w:r w:rsidR="00305E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E2BD4" w:rsidRPr="00BF6E1D" w:rsidRDefault="001E2BD4" w:rsidP="001E2BD4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BD4" w:rsidRPr="00BF6E1D" w:rsidRDefault="001E2BD4" w:rsidP="001E2BD4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BD4" w:rsidRPr="00BF6E1D" w:rsidRDefault="001E2BD4" w:rsidP="001E2BD4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BA2" w:rsidRDefault="00F60BA2" w:rsidP="00F60BA2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304F20" w:rsidRDefault="00304F20" w:rsidP="00F60BA2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304F20" w:rsidRDefault="00304F20" w:rsidP="00F60BA2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304F20" w:rsidRDefault="00304F20" w:rsidP="00F60BA2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304F20" w:rsidRDefault="00304F20" w:rsidP="00F60BA2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F14E4B" w:rsidRDefault="00F14E4B" w:rsidP="00F60BA2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F14E4B" w:rsidRDefault="00F14E4B" w:rsidP="00F60BA2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F14E4B" w:rsidRDefault="00F14E4B" w:rsidP="00F60BA2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F60BA2" w:rsidRPr="002F6565" w:rsidRDefault="001E2BD4" w:rsidP="00F60BA2">
      <w:pPr>
        <w:tabs>
          <w:tab w:val="left" w:pos="7365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2F6565">
        <w:rPr>
          <w:rFonts w:ascii="Times New Roman" w:hAnsi="Times New Roman"/>
          <w:b/>
          <w:sz w:val="24"/>
          <w:szCs w:val="24"/>
        </w:rPr>
        <w:t>Динамика развития умений и навыков.</w:t>
      </w:r>
    </w:p>
    <w:p w:rsidR="001E2BD4" w:rsidRPr="00E06E38" w:rsidRDefault="00F60BA2" w:rsidP="00F60BA2">
      <w:pPr>
        <w:ind w:left="284"/>
        <w:rPr>
          <w:color w:val="FF0000"/>
          <w:sz w:val="40"/>
          <w:szCs w:val="40"/>
        </w:rPr>
      </w:pPr>
      <w:r w:rsidRPr="00BF6E1D">
        <w:rPr>
          <w:noProof/>
          <w:lang w:eastAsia="ru-RU"/>
        </w:rPr>
        <w:drawing>
          <wp:inline distT="0" distB="0" distL="0" distR="0">
            <wp:extent cx="4267200" cy="28575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14E4B" w:rsidRPr="00F14E4B">
        <w:rPr>
          <w:color w:val="FFFFFF" w:themeColor="background1"/>
          <w:sz w:val="40"/>
          <w:szCs w:val="40"/>
        </w:rPr>
        <w:t>?</w:t>
      </w:r>
    </w:p>
    <w:p w:rsidR="001E2BD4" w:rsidRPr="00BF6E1D" w:rsidRDefault="001E2BD4" w:rsidP="001E2BD4">
      <w:pPr>
        <w:tabs>
          <w:tab w:val="left" w:pos="73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0BA2" w:rsidRDefault="00F60BA2" w:rsidP="001E2BD4">
      <w:pPr>
        <w:tabs>
          <w:tab w:val="left" w:pos="7365"/>
        </w:tabs>
        <w:ind w:firstLine="709"/>
        <w:rPr>
          <w:rFonts w:ascii="Times New Roman" w:hAnsi="Times New Roman"/>
          <w:b/>
          <w:color w:val="00B050"/>
          <w:sz w:val="24"/>
          <w:szCs w:val="24"/>
        </w:rPr>
      </w:pPr>
    </w:p>
    <w:p w:rsidR="001E2BD4" w:rsidRPr="002F6565" w:rsidRDefault="00B27A66" w:rsidP="00F60BA2">
      <w:pPr>
        <w:tabs>
          <w:tab w:val="left" w:pos="7365"/>
        </w:tabs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2F6565">
        <w:rPr>
          <w:rFonts w:ascii="Times New Roman" w:hAnsi="Times New Roman"/>
          <w:b/>
          <w:sz w:val="24"/>
          <w:szCs w:val="24"/>
        </w:rPr>
        <w:t>3.8.3.</w:t>
      </w:r>
      <w:r w:rsidR="001E2BD4" w:rsidRPr="002F6565">
        <w:rPr>
          <w:rFonts w:ascii="Times New Roman" w:hAnsi="Times New Roman"/>
          <w:b/>
          <w:sz w:val="24"/>
          <w:szCs w:val="24"/>
        </w:rPr>
        <w:t xml:space="preserve"> «Формирование социально-личностной мотивации воспитанников к образовательному процессу»</w:t>
      </w:r>
    </w:p>
    <w:p w:rsidR="001E2BD4" w:rsidRPr="00162377" w:rsidRDefault="001E2BD4" w:rsidP="00F60BA2">
      <w:pPr>
        <w:tabs>
          <w:tab w:val="left" w:pos="7365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формирования социально-</w:t>
      </w:r>
      <w:r w:rsidRPr="00BF6E1D">
        <w:rPr>
          <w:rFonts w:ascii="Times New Roman" w:hAnsi="Times New Roman"/>
          <w:sz w:val="24"/>
          <w:szCs w:val="24"/>
        </w:rPr>
        <w:t>личностного развития дошкольников проводила через все виды деятельности, а именно :</w:t>
      </w:r>
    </w:p>
    <w:p w:rsidR="001E2BD4" w:rsidRPr="00BF6E1D" w:rsidRDefault="001E2BD4" w:rsidP="00F60BA2">
      <w:pPr>
        <w:tabs>
          <w:tab w:val="left" w:pos="7365"/>
        </w:tabs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 xml:space="preserve"> - через игровую деятельность давала детям возможность почувствовать себя равноправными членами, раз</w:t>
      </w:r>
      <w:r w:rsidR="00F60BA2">
        <w:rPr>
          <w:rFonts w:ascii="Times New Roman" w:hAnsi="Times New Roman"/>
          <w:sz w:val="24"/>
          <w:szCs w:val="24"/>
        </w:rPr>
        <w:t>вивала уверенность в собственных</w:t>
      </w:r>
      <w:r w:rsidRPr="00BF6E1D">
        <w:rPr>
          <w:rFonts w:ascii="Times New Roman" w:hAnsi="Times New Roman"/>
          <w:sz w:val="24"/>
          <w:szCs w:val="24"/>
        </w:rPr>
        <w:t xml:space="preserve"> силах, в способности получать реальный результат;</w:t>
      </w:r>
    </w:p>
    <w:p w:rsidR="001E2BD4" w:rsidRPr="00BF6E1D" w:rsidRDefault="001E2BD4" w:rsidP="00F60BA2">
      <w:pPr>
        <w:tabs>
          <w:tab w:val="left" w:pos="7365"/>
        </w:tabs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- через исследовательскую деятельность предоставляла детям возможность  самостоятельно находить решения или опровержения собственных представлений;</w:t>
      </w:r>
    </w:p>
    <w:p w:rsidR="001E2BD4" w:rsidRPr="00BF6E1D" w:rsidRDefault="00F60BA2" w:rsidP="00F60BA2">
      <w:pPr>
        <w:tabs>
          <w:tab w:val="left" w:pos="7365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BD4" w:rsidRPr="00BF6E1D">
        <w:rPr>
          <w:rFonts w:ascii="Times New Roman" w:hAnsi="Times New Roman"/>
          <w:sz w:val="24"/>
          <w:szCs w:val="24"/>
        </w:rPr>
        <w:t>через изобразительную деятельность позволяла ребятам с помощью работ фантазировать, вживаться в мир взрослых, познавать его и принимать в нем участие;</w:t>
      </w:r>
    </w:p>
    <w:p w:rsidR="001E2BD4" w:rsidRPr="00BF6E1D" w:rsidRDefault="001E2BD4" w:rsidP="00F60BA2">
      <w:pPr>
        <w:tabs>
          <w:tab w:val="left" w:pos="7365"/>
        </w:tabs>
        <w:contextualSpacing/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- через предметную удовлетворяла познавательные интересы детей в определенный период, помогала ориентироваться в окружающем мире;</w:t>
      </w:r>
    </w:p>
    <w:p w:rsidR="001E2BD4" w:rsidRPr="00BF6E1D" w:rsidRDefault="001E2BD4" w:rsidP="00F60BA2">
      <w:pPr>
        <w:tabs>
          <w:tab w:val="left" w:pos="7365"/>
        </w:tabs>
        <w:contextualSpacing/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- через наблюдения обогащала опыт ребят, постоянно стимулировала развитие познавательных интересов, закрепляла социальные чувства;</w:t>
      </w:r>
    </w:p>
    <w:p w:rsidR="001E2BD4" w:rsidRPr="00BF6E1D" w:rsidRDefault="001E2BD4" w:rsidP="00F60BA2">
      <w:pPr>
        <w:tabs>
          <w:tab w:val="left" w:pos="7365"/>
        </w:tabs>
        <w:contextualSpacing/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lastRenderedPageBreak/>
        <w:t>-  через коммуникативную деятельность (общение) объединяла ребенка и взрослого, удовлетворяла разнообразные потребности в эмоциональной близости с взрослым, в его поддержке и оценке;</w:t>
      </w:r>
    </w:p>
    <w:p w:rsidR="001E2BD4" w:rsidRPr="00BF6E1D" w:rsidRDefault="001E2BD4" w:rsidP="00F60BA2">
      <w:pPr>
        <w:tabs>
          <w:tab w:val="left" w:pos="7365"/>
        </w:tabs>
        <w:contextualSpacing/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>- через проектную деятельность  активизировала самостоятельную деятельность ребенка, обеспечивала объединение и интеграцию разных видов деятельности;</w:t>
      </w:r>
    </w:p>
    <w:p w:rsidR="001E2BD4" w:rsidRDefault="001E2BD4" w:rsidP="00F60BA2">
      <w:pPr>
        <w:tabs>
          <w:tab w:val="left" w:pos="7365"/>
        </w:tabs>
        <w:jc w:val="left"/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 xml:space="preserve">- через конструктивную деятельность предоставляла возможность формировать сложные мыслительные действия, развивать творческое воображение, механизмы управления собственным поведением.  </w:t>
      </w:r>
    </w:p>
    <w:p w:rsidR="00F60BA2" w:rsidRDefault="001E2BD4" w:rsidP="00A7797C">
      <w:pPr>
        <w:tabs>
          <w:tab w:val="left" w:pos="7365"/>
        </w:tabs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 xml:space="preserve">Проанализировав все свои наблюдения и  проведенного мною мониторинга по </w:t>
      </w:r>
      <w:r>
        <w:rPr>
          <w:rFonts w:ascii="Times New Roman" w:hAnsi="Times New Roman"/>
          <w:sz w:val="24"/>
          <w:szCs w:val="24"/>
        </w:rPr>
        <w:t>вопросу формирования социально-</w:t>
      </w:r>
      <w:r w:rsidRPr="00BF6E1D">
        <w:rPr>
          <w:rFonts w:ascii="Times New Roman" w:hAnsi="Times New Roman"/>
          <w:sz w:val="24"/>
          <w:szCs w:val="24"/>
        </w:rPr>
        <w:t>личностной мотивации моих воспитанников, показатели следующие:</w:t>
      </w:r>
    </w:p>
    <w:p w:rsidR="00F60BA2" w:rsidRPr="00BF6E1D" w:rsidRDefault="00F60BA2" w:rsidP="001E2BD4">
      <w:pPr>
        <w:tabs>
          <w:tab w:val="left" w:pos="7365"/>
        </w:tabs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57" w:type="dxa"/>
        <w:jc w:val="center"/>
        <w:tblInd w:w="108" w:type="dxa"/>
        <w:tblLayout w:type="fixed"/>
        <w:tblLook w:val="04A0"/>
      </w:tblPr>
      <w:tblGrid>
        <w:gridCol w:w="3970"/>
        <w:gridCol w:w="993"/>
        <w:gridCol w:w="850"/>
        <w:gridCol w:w="851"/>
        <w:gridCol w:w="850"/>
        <w:gridCol w:w="851"/>
        <w:gridCol w:w="992"/>
      </w:tblGrid>
      <w:tr w:rsidR="001E2BD4" w:rsidRPr="00BF6E1D" w:rsidTr="003638A0">
        <w:trPr>
          <w:jc w:val="center"/>
        </w:trPr>
        <w:tc>
          <w:tcPr>
            <w:tcW w:w="3970" w:type="dxa"/>
            <w:vMerge w:val="restart"/>
          </w:tcPr>
          <w:p w:rsidR="001E2BD4" w:rsidRPr="00BF6E1D" w:rsidRDefault="001E2BD4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BD4" w:rsidRDefault="001E2BD4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Виды  деятельности</w:t>
            </w:r>
          </w:p>
          <w:p w:rsidR="003638A0" w:rsidRDefault="003638A0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38A0" w:rsidRPr="00BF6E1D" w:rsidRDefault="005E2D0E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2019- 2020</w:t>
            </w:r>
            <w:r w:rsidR="003638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gridSpan w:val="6"/>
          </w:tcPr>
          <w:p w:rsidR="001E2BD4" w:rsidRPr="00BF6E1D" w:rsidRDefault="001E2BD4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Доля воспитанников (%),проявляющих любознательность, активность в деятельности, организуемой педагогом.</w:t>
            </w:r>
          </w:p>
        </w:tc>
      </w:tr>
      <w:tr w:rsidR="00F60BA2" w:rsidRPr="00BF6E1D" w:rsidTr="003638A0">
        <w:trPr>
          <w:jc w:val="center"/>
        </w:trPr>
        <w:tc>
          <w:tcPr>
            <w:tcW w:w="3970" w:type="dxa"/>
            <w:vMerge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F60BA2" w:rsidRPr="00BF6E1D" w:rsidRDefault="003638A0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Сентябрь</w:t>
            </w:r>
          </w:p>
        </w:tc>
        <w:tc>
          <w:tcPr>
            <w:tcW w:w="2693" w:type="dxa"/>
            <w:gridSpan w:val="3"/>
          </w:tcPr>
          <w:p w:rsidR="00F60BA2" w:rsidRPr="00BF6E1D" w:rsidRDefault="003638A0" w:rsidP="001E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Май</w:t>
            </w:r>
          </w:p>
        </w:tc>
      </w:tr>
      <w:tr w:rsidR="00F60BA2" w:rsidRPr="00BF6E1D" w:rsidTr="003638A0">
        <w:trPr>
          <w:trHeight w:val="227"/>
          <w:jc w:val="center"/>
        </w:trPr>
        <w:tc>
          <w:tcPr>
            <w:tcW w:w="3970" w:type="dxa"/>
            <w:vMerge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60BA2" w:rsidRPr="00BF6E1D" w:rsidTr="003638A0">
        <w:trPr>
          <w:trHeight w:val="227"/>
          <w:jc w:val="center"/>
        </w:trPr>
        <w:tc>
          <w:tcPr>
            <w:tcW w:w="397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993" w:type="dxa"/>
          </w:tcPr>
          <w:p w:rsidR="00F60BA2" w:rsidRPr="00BF6E1D" w:rsidRDefault="005E2D0E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F60BA2" w:rsidRPr="00BF6E1D" w:rsidRDefault="005E2D0E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A2" w:rsidRPr="00BF6E1D" w:rsidTr="003638A0">
        <w:trPr>
          <w:trHeight w:val="227"/>
          <w:jc w:val="center"/>
        </w:trPr>
        <w:tc>
          <w:tcPr>
            <w:tcW w:w="397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993" w:type="dxa"/>
          </w:tcPr>
          <w:p w:rsidR="00F60BA2" w:rsidRPr="00BF6E1D" w:rsidRDefault="007D486B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F60BA2" w:rsidRPr="00BF6E1D" w:rsidRDefault="007D486B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A2" w:rsidRPr="00BF6E1D" w:rsidTr="003638A0">
        <w:trPr>
          <w:trHeight w:val="227"/>
          <w:jc w:val="center"/>
        </w:trPr>
        <w:tc>
          <w:tcPr>
            <w:tcW w:w="397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Художественно- изобразительная</w:t>
            </w:r>
          </w:p>
        </w:tc>
        <w:tc>
          <w:tcPr>
            <w:tcW w:w="993" w:type="dxa"/>
          </w:tcPr>
          <w:p w:rsidR="00F60BA2" w:rsidRPr="00BF6E1D" w:rsidRDefault="005E2D0E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F60BA2" w:rsidRPr="00BF6E1D" w:rsidRDefault="005E2D0E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A2" w:rsidRPr="00BF6E1D" w:rsidTr="003638A0">
        <w:trPr>
          <w:trHeight w:val="227"/>
          <w:jc w:val="center"/>
        </w:trPr>
        <w:tc>
          <w:tcPr>
            <w:tcW w:w="397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993" w:type="dxa"/>
          </w:tcPr>
          <w:p w:rsidR="00F60BA2" w:rsidRPr="00BF6E1D" w:rsidRDefault="00802E89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F60BA2" w:rsidRPr="00BF6E1D" w:rsidRDefault="00802E89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A2" w:rsidRPr="00BF6E1D" w:rsidTr="003638A0">
        <w:trPr>
          <w:trHeight w:val="227"/>
          <w:jc w:val="center"/>
        </w:trPr>
        <w:tc>
          <w:tcPr>
            <w:tcW w:w="397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993" w:type="dxa"/>
          </w:tcPr>
          <w:p w:rsidR="00F60BA2" w:rsidRPr="00BF6E1D" w:rsidRDefault="007D486B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60BA2" w:rsidRPr="00BF6E1D" w:rsidRDefault="007D486B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A2" w:rsidRPr="00BF6E1D" w:rsidTr="003638A0">
        <w:trPr>
          <w:trHeight w:val="227"/>
          <w:jc w:val="center"/>
        </w:trPr>
        <w:tc>
          <w:tcPr>
            <w:tcW w:w="397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3" w:type="dxa"/>
          </w:tcPr>
          <w:p w:rsidR="00F60BA2" w:rsidRPr="00BF6E1D" w:rsidRDefault="00802E89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0BA2" w:rsidRPr="00BF6E1D" w:rsidRDefault="00802E89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A2" w:rsidRPr="00BF6E1D" w:rsidTr="003638A0">
        <w:trPr>
          <w:trHeight w:val="227"/>
          <w:jc w:val="center"/>
        </w:trPr>
        <w:tc>
          <w:tcPr>
            <w:tcW w:w="397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993" w:type="dxa"/>
          </w:tcPr>
          <w:p w:rsidR="00F60BA2" w:rsidRPr="00BF6E1D" w:rsidRDefault="00802E89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F60BA2" w:rsidRPr="00BF6E1D" w:rsidRDefault="00802E89" w:rsidP="00F1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BA2" w:rsidRPr="00BF6E1D" w:rsidRDefault="00F60BA2" w:rsidP="001E2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BD4" w:rsidRDefault="001E2BD4" w:rsidP="001E2BD4">
      <w:pPr>
        <w:tabs>
          <w:tab w:val="left" w:pos="7365"/>
        </w:tabs>
        <w:rPr>
          <w:rFonts w:ascii="Times New Roman" w:hAnsi="Times New Roman"/>
          <w:b/>
          <w:sz w:val="24"/>
          <w:szCs w:val="24"/>
        </w:rPr>
      </w:pPr>
    </w:p>
    <w:p w:rsidR="00FD2744" w:rsidRDefault="00FD2744" w:rsidP="00A91376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FD2744" w:rsidRDefault="00FD2744" w:rsidP="00A91376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F14E4B" w:rsidRPr="00BF6E1D" w:rsidRDefault="00F14E4B" w:rsidP="00F14E4B">
      <w:pPr>
        <w:tabs>
          <w:tab w:val="left" w:pos="7365"/>
        </w:tabs>
        <w:rPr>
          <w:rFonts w:ascii="Times New Roman" w:hAnsi="Times New Roman"/>
          <w:sz w:val="24"/>
          <w:szCs w:val="24"/>
        </w:rPr>
      </w:pPr>
      <w:r w:rsidRPr="00BF6E1D">
        <w:rPr>
          <w:rFonts w:ascii="Times New Roman" w:hAnsi="Times New Roman"/>
          <w:sz w:val="24"/>
          <w:szCs w:val="24"/>
        </w:rPr>
        <w:t xml:space="preserve">Средний показатель диагностики по развитию у детей </w:t>
      </w:r>
      <w:r>
        <w:rPr>
          <w:rFonts w:ascii="Times New Roman" w:hAnsi="Times New Roman"/>
          <w:sz w:val="24"/>
          <w:szCs w:val="24"/>
        </w:rPr>
        <w:t>социально-</w:t>
      </w:r>
      <w:r w:rsidRPr="00BF6E1D">
        <w:rPr>
          <w:rFonts w:ascii="Times New Roman" w:hAnsi="Times New Roman"/>
          <w:sz w:val="24"/>
          <w:szCs w:val="24"/>
        </w:rPr>
        <w:t>личност</w:t>
      </w:r>
      <w:r>
        <w:rPr>
          <w:rFonts w:ascii="Times New Roman" w:hAnsi="Times New Roman"/>
          <w:sz w:val="24"/>
          <w:szCs w:val="24"/>
        </w:rPr>
        <w:t>ной мотивации.</w:t>
      </w:r>
    </w:p>
    <w:tbl>
      <w:tblPr>
        <w:tblStyle w:val="a6"/>
        <w:tblW w:w="9356" w:type="dxa"/>
        <w:jc w:val="center"/>
        <w:tblInd w:w="108" w:type="dxa"/>
        <w:tblLook w:val="04A0"/>
      </w:tblPr>
      <w:tblGrid>
        <w:gridCol w:w="3969"/>
        <w:gridCol w:w="1701"/>
        <w:gridCol w:w="1843"/>
        <w:gridCol w:w="1843"/>
      </w:tblGrid>
      <w:tr w:rsidR="00F14E4B" w:rsidRPr="00BF6E1D" w:rsidTr="005E44F7">
        <w:trPr>
          <w:jc w:val="center"/>
        </w:trPr>
        <w:tc>
          <w:tcPr>
            <w:tcW w:w="3969" w:type="dxa"/>
          </w:tcPr>
          <w:p w:rsidR="00F14E4B" w:rsidRPr="00BF6E1D" w:rsidRDefault="00F14E4B" w:rsidP="005E44F7">
            <w:pPr>
              <w:tabs>
                <w:tab w:val="left" w:pos="7365"/>
              </w:tabs>
              <w:ind w:right="-1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E4B" w:rsidRPr="00BF6E1D" w:rsidRDefault="00F14E4B" w:rsidP="005E44F7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Низкий (%)</w:t>
            </w:r>
          </w:p>
        </w:tc>
        <w:tc>
          <w:tcPr>
            <w:tcW w:w="1843" w:type="dxa"/>
          </w:tcPr>
          <w:p w:rsidR="00F14E4B" w:rsidRPr="00BF6E1D" w:rsidRDefault="00F14E4B" w:rsidP="005E44F7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Средний (%)</w:t>
            </w:r>
          </w:p>
        </w:tc>
        <w:tc>
          <w:tcPr>
            <w:tcW w:w="1843" w:type="dxa"/>
          </w:tcPr>
          <w:p w:rsidR="00F14E4B" w:rsidRPr="00BF6E1D" w:rsidRDefault="00F14E4B" w:rsidP="005E44F7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 w:rsidRPr="00BF6E1D">
              <w:rPr>
                <w:rFonts w:ascii="Times New Roman" w:hAnsi="Times New Roman"/>
                <w:sz w:val="24"/>
                <w:szCs w:val="24"/>
              </w:rPr>
              <w:t>Высокий (%)</w:t>
            </w:r>
          </w:p>
        </w:tc>
      </w:tr>
      <w:tr w:rsidR="00F14E4B" w:rsidRPr="00BF6E1D" w:rsidTr="005E44F7">
        <w:trPr>
          <w:jc w:val="center"/>
        </w:trPr>
        <w:tc>
          <w:tcPr>
            <w:tcW w:w="3969" w:type="dxa"/>
          </w:tcPr>
          <w:p w:rsidR="00F14E4B" w:rsidRPr="00BF6E1D" w:rsidRDefault="00F14E4B" w:rsidP="005E44F7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2019г.</w:t>
            </w:r>
          </w:p>
        </w:tc>
        <w:tc>
          <w:tcPr>
            <w:tcW w:w="1701" w:type="dxa"/>
          </w:tcPr>
          <w:p w:rsidR="00F14E4B" w:rsidRPr="00BF6E1D" w:rsidRDefault="00F14E4B" w:rsidP="005E44F7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14E4B" w:rsidRPr="00BF6E1D" w:rsidRDefault="00F14E4B" w:rsidP="005E44F7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F14E4B" w:rsidRPr="00BF6E1D" w:rsidRDefault="00F14E4B" w:rsidP="005E44F7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4B" w:rsidRPr="00BF6E1D" w:rsidTr="005E44F7">
        <w:trPr>
          <w:jc w:val="center"/>
        </w:trPr>
        <w:tc>
          <w:tcPr>
            <w:tcW w:w="3969" w:type="dxa"/>
          </w:tcPr>
          <w:p w:rsidR="00F14E4B" w:rsidRPr="00BF6E1D" w:rsidRDefault="00F14E4B" w:rsidP="005E44F7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         2020г.</w:t>
            </w:r>
          </w:p>
        </w:tc>
        <w:tc>
          <w:tcPr>
            <w:tcW w:w="1701" w:type="dxa"/>
          </w:tcPr>
          <w:p w:rsidR="00F14E4B" w:rsidRPr="00BF6E1D" w:rsidRDefault="00F14E4B" w:rsidP="005E44F7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E4B" w:rsidRPr="00BF6E1D" w:rsidRDefault="00F14E4B" w:rsidP="005E44F7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E4B" w:rsidRPr="00BF6E1D" w:rsidRDefault="00F14E4B" w:rsidP="005E44F7">
            <w:pPr>
              <w:tabs>
                <w:tab w:val="left" w:pos="73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744" w:rsidRDefault="00FD2744" w:rsidP="00A91376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FD2744" w:rsidRDefault="00FD2744" w:rsidP="00A91376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802E89" w:rsidRDefault="00802E89" w:rsidP="00A91376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802E89" w:rsidRDefault="00802E89" w:rsidP="00A91376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802E89" w:rsidRDefault="00802E89" w:rsidP="00A91376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802E89" w:rsidRDefault="00802E89" w:rsidP="00A91376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802E89" w:rsidRDefault="00802E89" w:rsidP="00A91376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802E89" w:rsidRDefault="00802E89" w:rsidP="00A91376">
      <w:pPr>
        <w:tabs>
          <w:tab w:val="left" w:pos="7365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1E2BD4" w:rsidRPr="002F6565" w:rsidRDefault="00A91376" w:rsidP="00A91376">
      <w:pPr>
        <w:tabs>
          <w:tab w:val="left" w:pos="7365"/>
        </w:tabs>
        <w:rPr>
          <w:rFonts w:ascii="Times New Roman" w:hAnsi="Times New Roman"/>
          <w:b/>
          <w:sz w:val="24"/>
          <w:szCs w:val="24"/>
        </w:rPr>
      </w:pPr>
      <w:r w:rsidRPr="002F6565">
        <w:rPr>
          <w:rFonts w:ascii="Times New Roman" w:hAnsi="Times New Roman"/>
          <w:b/>
          <w:sz w:val="24"/>
          <w:szCs w:val="24"/>
        </w:rPr>
        <w:t xml:space="preserve">Динамика </w:t>
      </w:r>
      <w:r w:rsidR="001E2BD4" w:rsidRPr="002F6565">
        <w:rPr>
          <w:rFonts w:ascii="Times New Roman" w:hAnsi="Times New Roman"/>
          <w:b/>
          <w:sz w:val="24"/>
          <w:szCs w:val="24"/>
        </w:rPr>
        <w:t xml:space="preserve">показателей роста повышения любознательности и активности детей. </w:t>
      </w:r>
    </w:p>
    <w:p w:rsidR="001E2BD4" w:rsidRPr="00E06E38" w:rsidRDefault="001E2BD4" w:rsidP="0014449D">
      <w:pPr>
        <w:tabs>
          <w:tab w:val="left" w:pos="7365"/>
        </w:tabs>
        <w:rPr>
          <w:rFonts w:ascii="Times New Roman" w:hAnsi="Times New Roman"/>
          <w:b/>
          <w:color w:val="FF0000"/>
          <w:sz w:val="40"/>
          <w:szCs w:val="40"/>
        </w:rPr>
      </w:pPr>
      <w:r w:rsidRPr="00E06E38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95775" cy="311467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14E4B">
        <w:rPr>
          <w:rFonts w:ascii="Times New Roman" w:hAnsi="Times New Roman"/>
          <w:b/>
          <w:color w:val="FF0000"/>
          <w:sz w:val="40"/>
          <w:szCs w:val="40"/>
        </w:rPr>
        <w:t xml:space="preserve">            </w:t>
      </w:r>
      <w:r w:rsidR="00E06E38" w:rsidRPr="00F14E4B">
        <w:rPr>
          <w:rFonts w:ascii="Times New Roman" w:hAnsi="Times New Roman"/>
          <w:b/>
          <w:color w:val="FFFFFF" w:themeColor="background1"/>
          <w:sz w:val="40"/>
          <w:szCs w:val="40"/>
        </w:rPr>
        <w:t>?</w:t>
      </w:r>
    </w:p>
    <w:p w:rsidR="00C45694" w:rsidRDefault="00C45694" w:rsidP="00C45694">
      <w:pPr>
        <w:contextualSpacing/>
        <w:rPr>
          <w:rFonts w:ascii="Times New Roman" w:hAnsi="Times New Roman"/>
          <w:b/>
          <w:color w:val="FFC000"/>
          <w:szCs w:val="24"/>
        </w:rPr>
      </w:pPr>
    </w:p>
    <w:p w:rsidR="00B27A66" w:rsidRPr="002F6565" w:rsidRDefault="00B27A66" w:rsidP="00C45694">
      <w:pPr>
        <w:contextualSpacing/>
        <w:rPr>
          <w:rFonts w:ascii="Times New Roman" w:hAnsi="Times New Roman"/>
          <w:b/>
          <w:szCs w:val="24"/>
        </w:rPr>
      </w:pPr>
      <w:r w:rsidRPr="002F6565">
        <w:rPr>
          <w:rFonts w:ascii="Times New Roman" w:hAnsi="Times New Roman"/>
          <w:b/>
          <w:szCs w:val="24"/>
        </w:rPr>
        <w:t>ВЫВОДЫ</w:t>
      </w:r>
    </w:p>
    <w:p w:rsidR="00C45694" w:rsidRDefault="0014449D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45694">
        <w:rPr>
          <w:rFonts w:ascii="Times New Roman" w:hAnsi="Times New Roman"/>
          <w:color w:val="000000" w:themeColor="text1"/>
          <w:sz w:val="24"/>
          <w:szCs w:val="24"/>
        </w:rPr>
        <w:t>От рождения человек щедро наделен природой. И в первую очередь, это касается возможности развиваться. Каждый ребенок может достичь огромных успехов в различных</w:t>
      </w:r>
      <w:r w:rsidRPr="00C45694">
        <w:rPr>
          <w:rFonts w:ascii="Times New Roman" w:hAnsi="Times New Roman"/>
          <w:sz w:val="24"/>
          <w:szCs w:val="24"/>
        </w:rPr>
        <w:t xml:space="preserve"> видах деятельности. Главное - это не упустить возможность интенсивно развивать способности ребенка еще в дошкольном возрасте. Интенсивному развитию способностей способствует рост активности дошкольников - а  это и разнообразие видов его деятельности, и желание ребенка попробовать себя в разных начинаниях.</w:t>
      </w:r>
    </w:p>
    <w:p w:rsidR="0014449D" w:rsidRPr="00C45694" w:rsidRDefault="00A47D6C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3-4</w:t>
      </w:r>
      <w:bookmarkStart w:id="0" w:name="_GoBack"/>
      <w:bookmarkEnd w:id="0"/>
      <w:r w:rsidR="002F6565">
        <w:rPr>
          <w:rFonts w:ascii="Times New Roman" w:hAnsi="Times New Roman"/>
          <w:sz w:val="24"/>
          <w:szCs w:val="24"/>
        </w:rPr>
        <w:t xml:space="preserve"> года</w:t>
      </w:r>
      <w:r w:rsidR="0014449D" w:rsidRPr="00C45694">
        <w:rPr>
          <w:rFonts w:ascii="Times New Roman" w:hAnsi="Times New Roman"/>
          <w:sz w:val="24"/>
          <w:szCs w:val="24"/>
        </w:rPr>
        <w:t xml:space="preserve"> активность вырастает в склонности к играм, фантазированию.</w:t>
      </w:r>
      <w:r w:rsidR="002F6565">
        <w:rPr>
          <w:rFonts w:ascii="Times New Roman" w:hAnsi="Times New Roman"/>
          <w:sz w:val="24"/>
          <w:szCs w:val="24"/>
        </w:rPr>
        <w:t xml:space="preserve"> </w:t>
      </w:r>
      <w:r w:rsidR="0014449D" w:rsidRPr="00C45694">
        <w:rPr>
          <w:rFonts w:ascii="Times New Roman" w:hAnsi="Times New Roman"/>
          <w:sz w:val="24"/>
          <w:szCs w:val="24"/>
        </w:rPr>
        <w:t>Для того, чтобы способности у ребенка успешно развивались, нужно создать условия для их развития. Всестороннее развитие способностей предполагает не только через образовательную деятельность, но и через  активные занятия в спортивных секциях, художественных студиях, танцевальных коллективах.</w:t>
      </w:r>
    </w:p>
    <w:p w:rsidR="00B27A66" w:rsidRPr="002F6565" w:rsidRDefault="00B27A66" w:rsidP="00B27A66">
      <w:pPr>
        <w:contextualSpacing/>
        <w:jc w:val="left"/>
        <w:rPr>
          <w:rFonts w:ascii="Times New Roman" w:hAnsi="Times New Roman"/>
          <w:b/>
          <w:szCs w:val="24"/>
        </w:rPr>
      </w:pPr>
      <w:r w:rsidRPr="002F6565">
        <w:rPr>
          <w:rFonts w:ascii="Times New Roman" w:hAnsi="Times New Roman"/>
          <w:b/>
          <w:szCs w:val="24"/>
        </w:rPr>
        <w:t>ТАКИМ ОБРАЗОМ :</w:t>
      </w:r>
    </w:p>
    <w:p w:rsidR="00C45694" w:rsidRPr="00B27A66" w:rsidRDefault="0014449D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45694">
        <w:rPr>
          <w:rFonts w:ascii="Times New Roman" w:hAnsi="Times New Roman"/>
          <w:sz w:val="24"/>
          <w:szCs w:val="24"/>
        </w:rPr>
        <w:t>Считаю, что главным в процессе обучения и воспитания детей должны быть знания педагога, глубокая культура, уважение и любовь к человеку – это определяет характер взаимоотношений с воспитанниками.</w:t>
      </w:r>
    </w:p>
    <w:p w:rsidR="00C45694" w:rsidRDefault="0014449D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45694">
        <w:rPr>
          <w:rFonts w:ascii="Times New Roman" w:hAnsi="Times New Roman"/>
          <w:sz w:val="24"/>
          <w:szCs w:val="24"/>
        </w:rPr>
        <w:t xml:space="preserve">Основой своей профессии считаю любовь к детям, душевность и доброжелательность, </w:t>
      </w:r>
    </w:p>
    <w:p w:rsidR="0014449D" w:rsidRPr="00C45694" w:rsidRDefault="0014449D" w:rsidP="00C45694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45694">
        <w:rPr>
          <w:rFonts w:ascii="Times New Roman" w:hAnsi="Times New Roman"/>
          <w:sz w:val="24"/>
          <w:szCs w:val="24"/>
        </w:rPr>
        <w:lastRenderedPageBreak/>
        <w:t>доверие, справедливость, уравновешенность</w:t>
      </w:r>
      <w:r w:rsidR="00C45694">
        <w:rPr>
          <w:rFonts w:ascii="Times New Roman" w:hAnsi="Times New Roman"/>
          <w:sz w:val="24"/>
          <w:szCs w:val="24"/>
        </w:rPr>
        <w:t>,</w:t>
      </w:r>
      <w:r w:rsidRPr="00C45694">
        <w:rPr>
          <w:rFonts w:ascii="Times New Roman" w:hAnsi="Times New Roman"/>
          <w:sz w:val="24"/>
          <w:szCs w:val="24"/>
        </w:rPr>
        <w:t xml:space="preserve"> внимательность, ответственность; профессиональное знание предмета, владение его методами и формами организации.</w:t>
      </w:r>
    </w:p>
    <w:p w:rsidR="0014449D" w:rsidRPr="00C45694" w:rsidRDefault="0014449D" w:rsidP="00C45694">
      <w:pPr>
        <w:tabs>
          <w:tab w:val="right" w:pos="10092"/>
        </w:tabs>
        <w:contextualSpacing/>
        <w:jc w:val="left"/>
        <w:rPr>
          <w:rFonts w:ascii="Times New Roman" w:hAnsi="Times New Roman"/>
          <w:sz w:val="24"/>
          <w:szCs w:val="24"/>
        </w:rPr>
      </w:pPr>
      <w:r w:rsidRPr="00C45694">
        <w:rPr>
          <w:rFonts w:ascii="Times New Roman" w:hAnsi="Times New Roman"/>
          <w:sz w:val="24"/>
          <w:szCs w:val="24"/>
        </w:rPr>
        <w:t>Мои принципы:</w:t>
      </w:r>
    </w:p>
    <w:p w:rsidR="0014449D" w:rsidRPr="00C45694" w:rsidRDefault="00C45694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быть назойливой</w:t>
      </w:r>
      <w:r w:rsidR="0014449D" w:rsidRPr="00C45694">
        <w:rPr>
          <w:rFonts w:ascii="Times New Roman" w:hAnsi="Times New Roman"/>
          <w:sz w:val="24"/>
          <w:szCs w:val="24"/>
        </w:rPr>
        <w:t>: у каждого свой мир интересов и увлечений;</w:t>
      </w:r>
    </w:p>
    <w:p w:rsidR="0014449D" w:rsidRPr="00C45694" w:rsidRDefault="0014449D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45694">
        <w:rPr>
          <w:rFonts w:ascii="Times New Roman" w:hAnsi="Times New Roman"/>
          <w:sz w:val="24"/>
          <w:szCs w:val="24"/>
        </w:rPr>
        <w:t>- давать детям больше самостоятельности и права выбора;</w:t>
      </w:r>
    </w:p>
    <w:p w:rsidR="0014449D" w:rsidRPr="00C45694" w:rsidRDefault="0014449D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45694">
        <w:rPr>
          <w:rFonts w:ascii="Times New Roman" w:hAnsi="Times New Roman"/>
          <w:sz w:val="24"/>
          <w:szCs w:val="24"/>
        </w:rPr>
        <w:t>- не развлекательность, а занимательность и увлечение как основа эмоционального тона занятия;</w:t>
      </w:r>
    </w:p>
    <w:p w:rsidR="0014449D" w:rsidRPr="00C45694" w:rsidRDefault="0014449D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45694">
        <w:rPr>
          <w:rFonts w:ascii="Times New Roman" w:hAnsi="Times New Roman"/>
          <w:sz w:val="24"/>
          <w:szCs w:val="24"/>
        </w:rPr>
        <w:t>-«скрытая» дифференциация воспитанников по учебным возможностям, интересам, особенностям и склонностям;</w:t>
      </w:r>
    </w:p>
    <w:p w:rsidR="0014449D" w:rsidRPr="00C45694" w:rsidRDefault="0014449D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45694">
        <w:rPr>
          <w:rFonts w:ascii="Times New Roman" w:hAnsi="Times New Roman"/>
          <w:sz w:val="24"/>
          <w:szCs w:val="24"/>
        </w:rPr>
        <w:t>- уметь вставать на позицию ребенка, видеть в нем личность, индивидуальность;</w:t>
      </w:r>
    </w:p>
    <w:p w:rsidR="0014449D" w:rsidRPr="00C45694" w:rsidRDefault="0014449D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45694">
        <w:rPr>
          <w:rFonts w:ascii="Times New Roman" w:hAnsi="Times New Roman"/>
          <w:sz w:val="24"/>
          <w:szCs w:val="24"/>
        </w:rPr>
        <w:t>- помогать ребенку быть социально значимым и успешным;</w:t>
      </w:r>
    </w:p>
    <w:p w:rsidR="0014449D" w:rsidRPr="00C45694" w:rsidRDefault="0014449D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45694">
        <w:rPr>
          <w:rFonts w:ascii="Times New Roman" w:hAnsi="Times New Roman"/>
          <w:sz w:val="24"/>
          <w:szCs w:val="24"/>
        </w:rPr>
        <w:t>- предоставляя требования к воспитанникам, проверь, соответствуешь ли им сам;</w:t>
      </w:r>
    </w:p>
    <w:p w:rsidR="0014449D" w:rsidRPr="00C45694" w:rsidRDefault="0014449D" w:rsidP="00C45694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45694">
        <w:rPr>
          <w:rFonts w:ascii="Times New Roman" w:hAnsi="Times New Roman"/>
          <w:sz w:val="24"/>
          <w:szCs w:val="24"/>
        </w:rPr>
        <w:t>-все новое- это интересно!</w:t>
      </w:r>
    </w:p>
    <w:sectPr w:rsidR="0014449D" w:rsidRPr="00C45694" w:rsidSect="00C432B3">
      <w:footerReference w:type="default" r:id="rId12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9A" w:rsidRDefault="008D4F9A" w:rsidP="00A010FE">
      <w:r>
        <w:separator/>
      </w:r>
    </w:p>
  </w:endnote>
  <w:endnote w:type="continuationSeparator" w:id="1">
    <w:p w:rsidR="008D4F9A" w:rsidRDefault="008D4F9A" w:rsidP="00A0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239374"/>
      <w:docPartObj>
        <w:docPartGallery w:val="Page Numbers (Bottom of Page)"/>
        <w:docPartUnique/>
      </w:docPartObj>
    </w:sdtPr>
    <w:sdtContent>
      <w:p w:rsidR="005E44F7" w:rsidRDefault="00CE46A7">
        <w:pPr>
          <w:pStyle w:val="af"/>
          <w:jc w:val="right"/>
        </w:pPr>
        <w:fldSimple w:instr=" PAGE   \* MERGEFORMAT ">
          <w:r w:rsidR="00086A1B">
            <w:rPr>
              <w:noProof/>
            </w:rPr>
            <w:t>2</w:t>
          </w:r>
        </w:fldSimple>
      </w:p>
    </w:sdtContent>
  </w:sdt>
  <w:p w:rsidR="005E44F7" w:rsidRDefault="005E44F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9A" w:rsidRDefault="008D4F9A" w:rsidP="00A010FE">
      <w:r>
        <w:separator/>
      </w:r>
    </w:p>
  </w:footnote>
  <w:footnote w:type="continuationSeparator" w:id="1">
    <w:p w:rsidR="008D4F9A" w:rsidRDefault="008D4F9A" w:rsidP="00A01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0BB4059"/>
    <w:multiLevelType w:val="hybridMultilevel"/>
    <w:tmpl w:val="4D2013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493209"/>
    <w:multiLevelType w:val="multilevel"/>
    <w:tmpl w:val="948AE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A1869"/>
    <w:multiLevelType w:val="hybridMultilevel"/>
    <w:tmpl w:val="49E8C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52FEF"/>
    <w:multiLevelType w:val="hybridMultilevel"/>
    <w:tmpl w:val="3BCA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4706B"/>
    <w:multiLevelType w:val="hybridMultilevel"/>
    <w:tmpl w:val="ECAE4C52"/>
    <w:lvl w:ilvl="0" w:tplc="B24460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E3B49"/>
    <w:multiLevelType w:val="hybridMultilevel"/>
    <w:tmpl w:val="2A68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A23EA"/>
    <w:multiLevelType w:val="hybridMultilevel"/>
    <w:tmpl w:val="0A90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817B9"/>
    <w:multiLevelType w:val="multilevel"/>
    <w:tmpl w:val="EE6C51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3"/>
  </w:num>
  <w:num w:numId="5">
    <w:abstractNumId w:val="11"/>
  </w:num>
  <w:num w:numId="6">
    <w:abstractNumId w:val="22"/>
  </w:num>
  <w:num w:numId="7">
    <w:abstractNumId w:val="15"/>
  </w:num>
  <w:num w:numId="8">
    <w:abstractNumId w:val="12"/>
  </w:num>
  <w:num w:numId="9">
    <w:abstractNumId w:val="10"/>
  </w:num>
  <w:num w:numId="10">
    <w:abstractNumId w:val="16"/>
  </w:num>
  <w:num w:numId="11">
    <w:abstractNumId w:val="20"/>
  </w:num>
  <w:num w:numId="12">
    <w:abstractNumId w:val="8"/>
  </w:num>
  <w:num w:numId="13">
    <w:abstractNumId w:val="17"/>
  </w:num>
  <w:num w:numId="14">
    <w:abstractNumId w:val="21"/>
  </w:num>
  <w:num w:numId="15">
    <w:abstractNumId w:val="14"/>
  </w:num>
  <w:num w:numId="16">
    <w:abstractNumId w:val="9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0FE"/>
    <w:rsid w:val="000031DD"/>
    <w:rsid w:val="0000471C"/>
    <w:rsid w:val="0000615E"/>
    <w:rsid w:val="00010902"/>
    <w:rsid w:val="00013AAF"/>
    <w:rsid w:val="000159F8"/>
    <w:rsid w:val="000208C6"/>
    <w:rsid w:val="000229E4"/>
    <w:rsid w:val="00022E51"/>
    <w:rsid w:val="00024ABF"/>
    <w:rsid w:val="00030621"/>
    <w:rsid w:val="00031370"/>
    <w:rsid w:val="00032270"/>
    <w:rsid w:val="0003345C"/>
    <w:rsid w:val="00036185"/>
    <w:rsid w:val="0004047D"/>
    <w:rsid w:val="00043128"/>
    <w:rsid w:val="000435CC"/>
    <w:rsid w:val="00047FC5"/>
    <w:rsid w:val="00051AA5"/>
    <w:rsid w:val="00055746"/>
    <w:rsid w:val="00057D35"/>
    <w:rsid w:val="00062A1E"/>
    <w:rsid w:val="00067656"/>
    <w:rsid w:val="000746E1"/>
    <w:rsid w:val="00076CD8"/>
    <w:rsid w:val="00086A1B"/>
    <w:rsid w:val="00091FA2"/>
    <w:rsid w:val="00092C93"/>
    <w:rsid w:val="00094478"/>
    <w:rsid w:val="000961AB"/>
    <w:rsid w:val="00097E90"/>
    <w:rsid w:val="000A1C84"/>
    <w:rsid w:val="000A6D56"/>
    <w:rsid w:val="000B1EE1"/>
    <w:rsid w:val="000B2413"/>
    <w:rsid w:val="000B2ADF"/>
    <w:rsid w:val="000C30AC"/>
    <w:rsid w:val="000C3BAB"/>
    <w:rsid w:val="000C61E7"/>
    <w:rsid w:val="000D35FE"/>
    <w:rsid w:val="000D4DA7"/>
    <w:rsid w:val="000E0D2B"/>
    <w:rsid w:val="000E63CA"/>
    <w:rsid w:val="000E70DA"/>
    <w:rsid w:val="000E7D8E"/>
    <w:rsid w:val="000F0D5B"/>
    <w:rsid w:val="000F4076"/>
    <w:rsid w:val="000F72DB"/>
    <w:rsid w:val="00101527"/>
    <w:rsid w:val="00105806"/>
    <w:rsid w:val="00105B8B"/>
    <w:rsid w:val="00107E4D"/>
    <w:rsid w:val="0011233D"/>
    <w:rsid w:val="00121E41"/>
    <w:rsid w:val="00122CEA"/>
    <w:rsid w:val="00123DFD"/>
    <w:rsid w:val="001275D5"/>
    <w:rsid w:val="001314FF"/>
    <w:rsid w:val="00134744"/>
    <w:rsid w:val="00134919"/>
    <w:rsid w:val="001350F1"/>
    <w:rsid w:val="00135E13"/>
    <w:rsid w:val="00140285"/>
    <w:rsid w:val="00141F22"/>
    <w:rsid w:val="0014285A"/>
    <w:rsid w:val="0014449D"/>
    <w:rsid w:val="00151CA6"/>
    <w:rsid w:val="001522AE"/>
    <w:rsid w:val="00153F53"/>
    <w:rsid w:val="001579EF"/>
    <w:rsid w:val="00161557"/>
    <w:rsid w:val="00162377"/>
    <w:rsid w:val="001646C5"/>
    <w:rsid w:val="00170A7B"/>
    <w:rsid w:val="00172340"/>
    <w:rsid w:val="00173349"/>
    <w:rsid w:val="00181254"/>
    <w:rsid w:val="00181E7C"/>
    <w:rsid w:val="001834BB"/>
    <w:rsid w:val="0018364C"/>
    <w:rsid w:val="0018396A"/>
    <w:rsid w:val="00183D9D"/>
    <w:rsid w:val="001861A8"/>
    <w:rsid w:val="00186731"/>
    <w:rsid w:val="00190B2F"/>
    <w:rsid w:val="00191A3E"/>
    <w:rsid w:val="001A0BE4"/>
    <w:rsid w:val="001A2230"/>
    <w:rsid w:val="001A487B"/>
    <w:rsid w:val="001B0ADE"/>
    <w:rsid w:val="001B7D89"/>
    <w:rsid w:val="001C0099"/>
    <w:rsid w:val="001C47DF"/>
    <w:rsid w:val="001C626D"/>
    <w:rsid w:val="001D10E6"/>
    <w:rsid w:val="001D2FF0"/>
    <w:rsid w:val="001D5507"/>
    <w:rsid w:val="001D5640"/>
    <w:rsid w:val="001D5931"/>
    <w:rsid w:val="001E077F"/>
    <w:rsid w:val="001E212D"/>
    <w:rsid w:val="001E2BD4"/>
    <w:rsid w:val="001F046F"/>
    <w:rsid w:val="001F7D03"/>
    <w:rsid w:val="00201052"/>
    <w:rsid w:val="002011B3"/>
    <w:rsid w:val="0020279D"/>
    <w:rsid w:val="00203102"/>
    <w:rsid w:val="00204BE8"/>
    <w:rsid w:val="002063F1"/>
    <w:rsid w:val="00211421"/>
    <w:rsid w:val="002127EB"/>
    <w:rsid w:val="00214541"/>
    <w:rsid w:val="00220BF1"/>
    <w:rsid w:val="00223428"/>
    <w:rsid w:val="002244C5"/>
    <w:rsid w:val="00230191"/>
    <w:rsid w:val="002311BB"/>
    <w:rsid w:val="002318BF"/>
    <w:rsid w:val="00234936"/>
    <w:rsid w:val="00236D84"/>
    <w:rsid w:val="00243F61"/>
    <w:rsid w:val="00243FC6"/>
    <w:rsid w:val="002506FC"/>
    <w:rsid w:val="00255F98"/>
    <w:rsid w:val="00257A87"/>
    <w:rsid w:val="002667AC"/>
    <w:rsid w:val="00267254"/>
    <w:rsid w:val="002718E7"/>
    <w:rsid w:val="00273C32"/>
    <w:rsid w:val="00277FA7"/>
    <w:rsid w:val="0028322D"/>
    <w:rsid w:val="00283D7A"/>
    <w:rsid w:val="00284D45"/>
    <w:rsid w:val="00284E0D"/>
    <w:rsid w:val="00290BBF"/>
    <w:rsid w:val="00292505"/>
    <w:rsid w:val="002925C3"/>
    <w:rsid w:val="00295223"/>
    <w:rsid w:val="002A031B"/>
    <w:rsid w:val="002A09CA"/>
    <w:rsid w:val="002A265B"/>
    <w:rsid w:val="002A3268"/>
    <w:rsid w:val="002A3E9E"/>
    <w:rsid w:val="002A6354"/>
    <w:rsid w:val="002A6F0E"/>
    <w:rsid w:val="002A71B6"/>
    <w:rsid w:val="002B344A"/>
    <w:rsid w:val="002B5B0F"/>
    <w:rsid w:val="002B6558"/>
    <w:rsid w:val="002B66FE"/>
    <w:rsid w:val="002C33D8"/>
    <w:rsid w:val="002C42A0"/>
    <w:rsid w:val="002D2AF4"/>
    <w:rsid w:val="002D6F36"/>
    <w:rsid w:val="002D7C5A"/>
    <w:rsid w:val="002E02B0"/>
    <w:rsid w:val="002E15AA"/>
    <w:rsid w:val="002E22A1"/>
    <w:rsid w:val="002E2469"/>
    <w:rsid w:val="002E57B0"/>
    <w:rsid w:val="002E5CA1"/>
    <w:rsid w:val="002E766E"/>
    <w:rsid w:val="002F2662"/>
    <w:rsid w:val="002F4E80"/>
    <w:rsid w:val="002F6565"/>
    <w:rsid w:val="002F7A9A"/>
    <w:rsid w:val="002F7BC3"/>
    <w:rsid w:val="00303476"/>
    <w:rsid w:val="003044FB"/>
    <w:rsid w:val="00304F20"/>
    <w:rsid w:val="003051CC"/>
    <w:rsid w:val="00305E36"/>
    <w:rsid w:val="00306258"/>
    <w:rsid w:val="00307FD2"/>
    <w:rsid w:val="003117A4"/>
    <w:rsid w:val="003117AD"/>
    <w:rsid w:val="003141C6"/>
    <w:rsid w:val="003152CF"/>
    <w:rsid w:val="00316C37"/>
    <w:rsid w:val="0032293A"/>
    <w:rsid w:val="003229BD"/>
    <w:rsid w:val="00322CA8"/>
    <w:rsid w:val="00327C8D"/>
    <w:rsid w:val="003303A4"/>
    <w:rsid w:val="003314CD"/>
    <w:rsid w:val="00337A57"/>
    <w:rsid w:val="00340665"/>
    <w:rsid w:val="00343591"/>
    <w:rsid w:val="0035144E"/>
    <w:rsid w:val="00357F44"/>
    <w:rsid w:val="00361ED5"/>
    <w:rsid w:val="003638A0"/>
    <w:rsid w:val="00370E46"/>
    <w:rsid w:val="0037703D"/>
    <w:rsid w:val="00381655"/>
    <w:rsid w:val="0038575A"/>
    <w:rsid w:val="0038740E"/>
    <w:rsid w:val="00391630"/>
    <w:rsid w:val="003A2730"/>
    <w:rsid w:val="003A2E00"/>
    <w:rsid w:val="003A553C"/>
    <w:rsid w:val="003A58CF"/>
    <w:rsid w:val="003A72FA"/>
    <w:rsid w:val="003A7EA1"/>
    <w:rsid w:val="003B2671"/>
    <w:rsid w:val="003B7ACA"/>
    <w:rsid w:val="003C1209"/>
    <w:rsid w:val="003C220B"/>
    <w:rsid w:val="003C58B6"/>
    <w:rsid w:val="003C64C4"/>
    <w:rsid w:val="003C75CE"/>
    <w:rsid w:val="003D08FC"/>
    <w:rsid w:val="003D1753"/>
    <w:rsid w:val="003D69A2"/>
    <w:rsid w:val="003E04CD"/>
    <w:rsid w:val="003E0789"/>
    <w:rsid w:val="003E0FB3"/>
    <w:rsid w:val="003E6206"/>
    <w:rsid w:val="003F0BC5"/>
    <w:rsid w:val="00403B45"/>
    <w:rsid w:val="0041154E"/>
    <w:rsid w:val="00413184"/>
    <w:rsid w:val="00413C54"/>
    <w:rsid w:val="00414EC6"/>
    <w:rsid w:val="00415BED"/>
    <w:rsid w:val="00415C72"/>
    <w:rsid w:val="00420190"/>
    <w:rsid w:val="00422262"/>
    <w:rsid w:val="00432514"/>
    <w:rsid w:val="00433390"/>
    <w:rsid w:val="00440C7C"/>
    <w:rsid w:val="004432AA"/>
    <w:rsid w:val="00447696"/>
    <w:rsid w:val="00447F94"/>
    <w:rsid w:val="004500A7"/>
    <w:rsid w:val="00451052"/>
    <w:rsid w:val="00452052"/>
    <w:rsid w:val="00455032"/>
    <w:rsid w:val="0045522E"/>
    <w:rsid w:val="004626F7"/>
    <w:rsid w:val="00470EC0"/>
    <w:rsid w:val="004723B7"/>
    <w:rsid w:val="00472524"/>
    <w:rsid w:val="004735C6"/>
    <w:rsid w:val="00473C82"/>
    <w:rsid w:val="00476038"/>
    <w:rsid w:val="00477B3A"/>
    <w:rsid w:val="004871E7"/>
    <w:rsid w:val="0048786C"/>
    <w:rsid w:val="00490A1D"/>
    <w:rsid w:val="0049579F"/>
    <w:rsid w:val="004969AB"/>
    <w:rsid w:val="004A550F"/>
    <w:rsid w:val="004B455B"/>
    <w:rsid w:val="004B6B0D"/>
    <w:rsid w:val="004C28A5"/>
    <w:rsid w:val="004C5C52"/>
    <w:rsid w:val="004C6310"/>
    <w:rsid w:val="004C6AE6"/>
    <w:rsid w:val="004D0C8F"/>
    <w:rsid w:val="004D6C01"/>
    <w:rsid w:val="004D79A6"/>
    <w:rsid w:val="004E5B1E"/>
    <w:rsid w:val="004E6691"/>
    <w:rsid w:val="0050107A"/>
    <w:rsid w:val="0050150A"/>
    <w:rsid w:val="00501709"/>
    <w:rsid w:val="005039C4"/>
    <w:rsid w:val="00504298"/>
    <w:rsid w:val="005048BC"/>
    <w:rsid w:val="00506945"/>
    <w:rsid w:val="00512AE8"/>
    <w:rsid w:val="005135A8"/>
    <w:rsid w:val="005166BD"/>
    <w:rsid w:val="00523181"/>
    <w:rsid w:val="005233B3"/>
    <w:rsid w:val="00523C24"/>
    <w:rsid w:val="00524146"/>
    <w:rsid w:val="00524A26"/>
    <w:rsid w:val="00526142"/>
    <w:rsid w:val="00526E9D"/>
    <w:rsid w:val="00530662"/>
    <w:rsid w:val="00531A0D"/>
    <w:rsid w:val="00533A63"/>
    <w:rsid w:val="00535FF1"/>
    <w:rsid w:val="00536371"/>
    <w:rsid w:val="00540072"/>
    <w:rsid w:val="00540A72"/>
    <w:rsid w:val="00541F0C"/>
    <w:rsid w:val="00542CF5"/>
    <w:rsid w:val="00543559"/>
    <w:rsid w:val="00543741"/>
    <w:rsid w:val="00543E9E"/>
    <w:rsid w:val="005443BC"/>
    <w:rsid w:val="005452F7"/>
    <w:rsid w:val="005462A0"/>
    <w:rsid w:val="005464C8"/>
    <w:rsid w:val="0054702E"/>
    <w:rsid w:val="00551040"/>
    <w:rsid w:val="00552B16"/>
    <w:rsid w:val="00554484"/>
    <w:rsid w:val="00555F48"/>
    <w:rsid w:val="00560ECD"/>
    <w:rsid w:val="00563512"/>
    <w:rsid w:val="00563EA5"/>
    <w:rsid w:val="005657DF"/>
    <w:rsid w:val="00566E85"/>
    <w:rsid w:val="00572744"/>
    <w:rsid w:val="00572FB9"/>
    <w:rsid w:val="005738B9"/>
    <w:rsid w:val="00575480"/>
    <w:rsid w:val="00580349"/>
    <w:rsid w:val="005812F0"/>
    <w:rsid w:val="0058192E"/>
    <w:rsid w:val="00584712"/>
    <w:rsid w:val="00595826"/>
    <w:rsid w:val="005959F8"/>
    <w:rsid w:val="005A0295"/>
    <w:rsid w:val="005A445E"/>
    <w:rsid w:val="005A7014"/>
    <w:rsid w:val="005B14DD"/>
    <w:rsid w:val="005B208C"/>
    <w:rsid w:val="005B3193"/>
    <w:rsid w:val="005B4A79"/>
    <w:rsid w:val="005C0758"/>
    <w:rsid w:val="005E0D93"/>
    <w:rsid w:val="005E1FA7"/>
    <w:rsid w:val="005E2D0E"/>
    <w:rsid w:val="005E35DE"/>
    <w:rsid w:val="005E44F7"/>
    <w:rsid w:val="005F6DE1"/>
    <w:rsid w:val="00600BE9"/>
    <w:rsid w:val="00600E41"/>
    <w:rsid w:val="00601808"/>
    <w:rsid w:val="00603976"/>
    <w:rsid w:val="00603DBB"/>
    <w:rsid w:val="006071C3"/>
    <w:rsid w:val="00607471"/>
    <w:rsid w:val="00613505"/>
    <w:rsid w:val="006256D1"/>
    <w:rsid w:val="006278C4"/>
    <w:rsid w:val="006303A0"/>
    <w:rsid w:val="00631BF3"/>
    <w:rsid w:val="00631C76"/>
    <w:rsid w:val="006342AD"/>
    <w:rsid w:val="00634F8A"/>
    <w:rsid w:val="006428D0"/>
    <w:rsid w:val="006451FE"/>
    <w:rsid w:val="00645F12"/>
    <w:rsid w:val="00646785"/>
    <w:rsid w:val="00647901"/>
    <w:rsid w:val="00652BB2"/>
    <w:rsid w:val="006547D6"/>
    <w:rsid w:val="00657424"/>
    <w:rsid w:val="00660CAB"/>
    <w:rsid w:val="00660D49"/>
    <w:rsid w:val="00662107"/>
    <w:rsid w:val="006631AB"/>
    <w:rsid w:val="00665141"/>
    <w:rsid w:val="006678EA"/>
    <w:rsid w:val="006710F7"/>
    <w:rsid w:val="006713CA"/>
    <w:rsid w:val="0069334A"/>
    <w:rsid w:val="00694C55"/>
    <w:rsid w:val="00694FC3"/>
    <w:rsid w:val="00696D22"/>
    <w:rsid w:val="00697D86"/>
    <w:rsid w:val="006A0B56"/>
    <w:rsid w:val="006A4BAF"/>
    <w:rsid w:val="006B4317"/>
    <w:rsid w:val="006B7F19"/>
    <w:rsid w:val="006C0846"/>
    <w:rsid w:val="006C1875"/>
    <w:rsid w:val="006C375A"/>
    <w:rsid w:val="006C37B5"/>
    <w:rsid w:val="006C5366"/>
    <w:rsid w:val="006C5997"/>
    <w:rsid w:val="006D02F2"/>
    <w:rsid w:val="006D0C96"/>
    <w:rsid w:val="006D2BEB"/>
    <w:rsid w:val="006D3A9E"/>
    <w:rsid w:val="006D5612"/>
    <w:rsid w:val="006D6949"/>
    <w:rsid w:val="006D7C1A"/>
    <w:rsid w:val="006E049D"/>
    <w:rsid w:val="006E4006"/>
    <w:rsid w:val="006E7E6D"/>
    <w:rsid w:val="006F26F1"/>
    <w:rsid w:val="00705769"/>
    <w:rsid w:val="0070769D"/>
    <w:rsid w:val="0071198E"/>
    <w:rsid w:val="00711E77"/>
    <w:rsid w:val="007121F0"/>
    <w:rsid w:val="007133E6"/>
    <w:rsid w:val="00713570"/>
    <w:rsid w:val="00713BF8"/>
    <w:rsid w:val="00715B76"/>
    <w:rsid w:val="007172B2"/>
    <w:rsid w:val="007227BD"/>
    <w:rsid w:val="00731539"/>
    <w:rsid w:val="007341E0"/>
    <w:rsid w:val="00736F65"/>
    <w:rsid w:val="00737F7D"/>
    <w:rsid w:val="0074175D"/>
    <w:rsid w:val="007417AF"/>
    <w:rsid w:val="007475CF"/>
    <w:rsid w:val="00747923"/>
    <w:rsid w:val="007504EF"/>
    <w:rsid w:val="0075176D"/>
    <w:rsid w:val="007563C3"/>
    <w:rsid w:val="00757C06"/>
    <w:rsid w:val="00764F86"/>
    <w:rsid w:val="007672E1"/>
    <w:rsid w:val="00773CF6"/>
    <w:rsid w:val="007818CC"/>
    <w:rsid w:val="007869E6"/>
    <w:rsid w:val="00790713"/>
    <w:rsid w:val="00793427"/>
    <w:rsid w:val="00795DFE"/>
    <w:rsid w:val="007A16C6"/>
    <w:rsid w:val="007A1F43"/>
    <w:rsid w:val="007A5389"/>
    <w:rsid w:val="007A604C"/>
    <w:rsid w:val="007B5EA4"/>
    <w:rsid w:val="007B7EAF"/>
    <w:rsid w:val="007C14E1"/>
    <w:rsid w:val="007C5ADA"/>
    <w:rsid w:val="007D035E"/>
    <w:rsid w:val="007D3F10"/>
    <w:rsid w:val="007D486B"/>
    <w:rsid w:val="007D586C"/>
    <w:rsid w:val="007D5D76"/>
    <w:rsid w:val="007D7E15"/>
    <w:rsid w:val="007E0CBE"/>
    <w:rsid w:val="007E2A93"/>
    <w:rsid w:val="007E5497"/>
    <w:rsid w:val="007E5923"/>
    <w:rsid w:val="007E6A9E"/>
    <w:rsid w:val="007F0B64"/>
    <w:rsid w:val="007F193C"/>
    <w:rsid w:val="00802E89"/>
    <w:rsid w:val="0080637B"/>
    <w:rsid w:val="00806EFC"/>
    <w:rsid w:val="00807D6B"/>
    <w:rsid w:val="0081164E"/>
    <w:rsid w:val="008150B9"/>
    <w:rsid w:val="0081546F"/>
    <w:rsid w:val="00817F33"/>
    <w:rsid w:val="00823B1B"/>
    <w:rsid w:val="00827694"/>
    <w:rsid w:val="008336C5"/>
    <w:rsid w:val="008337BD"/>
    <w:rsid w:val="008347EB"/>
    <w:rsid w:val="008363CB"/>
    <w:rsid w:val="00837174"/>
    <w:rsid w:val="00842170"/>
    <w:rsid w:val="0084559C"/>
    <w:rsid w:val="00846357"/>
    <w:rsid w:val="00847645"/>
    <w:rsid w:val="00850142"/>
    <w:rsid w:val="00851983"/>
    <w:rsid w:val="00855C85"/>
    <w:rsid w:val="00856C49"/>
    <w:rsid w:val="00857331"/>
    <w:rsid w:val="00865D87"/>
    <w:rsid w:val="00870E94"/>
    <w:rsid w:val="00872EE4"/>
    <w:rsid w:val="00873007"/>
    <w:rsid w:val="008747AD"/>
    <w:rsid w:val="00877BB6"/>
    <w:rsid w:val="00882F21"/>
    <w:rsid w:val="0088342A"/>
    <w:rsid w:val="00894870"/>
    <w:rsid w:val="008959EA"/>
    <w:rsid w:val="00895E22"/>
    <w:rsid w:val="0089688E"/>
    <w:rsid w:val="00896D3F"/>
    <w:rsid w:val="008A1DB2"/>
    <w:rsid w:val="008A299D"/>
    <w:rsid w:val="008A2A19"/>
    <w:rsid w:val="008A340B"/>
    <w:rsid w:val="008A4B0A"/>
    <w:rsid w:val="008B45F5"/>
    <w:rsid w:val="008B4FD1"/>
    <w:rsid w:val="008D1096"/>
    <w:rsid w:val="008D1BCA"/>
    <w:rsid w:val="008D32C3"/>
    <w:rsid w:val="008D4F9A"/>
    <w:rsid w:val="008E0845"/>
    <w:rsid w:val="008E0DE7"/>
    <w:rsid w:val="008E34E0"/>
    <w:rsid w:val="008F037B"/>
    <w:rsid w:val="008F3927"/>
    <w:rsid w:val="008F5A57"/>
    <w:rsid w:val="008F72D5"/>
    <w:rsid w:val="00906D6A"/>
    <w:rsid w:val="00915F6D"/>
    <w:rsid w:val="00920930"/>
    <w:rsid w:val="00921EDB"/>
    <w:rsid w:val="00922E47"/>
    <w:rsid w:val="00924F56"/>
    <w:rsid w:val="009405F6"/>
    <w:rsid w:val="00940E93"/>
    <w:rsid w:val="009423B5"/>
    <w:rsid w:val="00943BB9"/>
    <w:rsid w:val="0094434A"/>
    <w:rsid w:val="00946978"/>
    <w:rsid w:val="00955285"/>
    <w:rsid w:val="00955FCE"/>
    <w:rsid w:val="009662B6"/>
    <w:rsid w:val="00966D53"/>
    <w:rsid w:val="00967042"/>
    <w:rsid w:val="00967488"/>
    <w:rsid w:val="009735DB"/>
    <w:rsid w:val="00977295"/>
    <w:rsid w:val="0098114A"/>
    <w:rsid w:val="00985681"/>
    <w:rsid w:val="00991A2F"/>
    <w:rsid w:val="00992C06"/>
    <w:rsid w:val="00994E05"/>
    <w:rsid w:val="009952FB"/>
    <w:rsid w:val="009A118A"/>
    <w:rsid w:val="009A5154"/>
    <w:rsid w:val="009A58A0"/>
    <w:rsid w:val="009A5FFA"/>
    <w:rsid w:val="009C353A"/>
    <w:rsid w:val="009C38FB"/>
    <w:rsid w:val="009C43EB"/>
    <w:rsid w:val="009C6CD2"/>
    <w:rsid w:val="009D1904"/>
    <w:rsid w:val="009D280E"/>
    <w:rsid w:val="009D4670"/>
    <w:rsid w:val="009D6292"/>
    <w:rsid w:val="009D6DC2"/>
    <w:rsid w:val="009E3116"/>
    <w:rsid w:val="009E4C30"/>
    <w:rsid w:val="009F2FD1"/>
    <w:rsid w:val="009F5B5B"/>
    <w:rsid w:val="009F79CA"/>
    <w:rsid w:val="00A010FE"/>
    <w:rsid w:val="00A06B77"/>
    <w:rsid w:val="00A134D3"/>
    <w:rsid w:val="00A16E64"/>
    <w:rsid w:val="00A227A7"/>
    <w:rsid w:val="00A23EDE"/>
    <w:rsid w:val="00A33D5E"/>
    <w:rsid w:val="00A341E8"/>
    <w:rsid w:val="00A37C34"/>
    <w:rsid w:val="00A47D6C"/>
    <w:rsid w:val="00A521B7"/>
    <w:rsid w:val="00A559FE"/>
    <w:rsid w:val="00A56C1F"/>
    <w:rsid w:val="00A60C35"/>
    <w:rsid w:val="00A6149D"/>
    <w:rsid w:val="00A6352D"/>
    <w:rsid w:val="00A649AA"/>
    <w:rsid w:val="00A71583"/>
    <w:rsid w:val="00A732D2"/>
    <w:rsid w:val="00A7797C"/>
    <w:rsid w:val="00A80893"/>
    <w:rsid w:val="00A81F9E"/>
    <w:rsid w:val="00A83883"/>
    <w:rsid w:val="00A83BCE"/>
    <w:rsid w:val="00A90551"/>
    <w:rsid w:val="00A90D7E"/>
    <w:rsid w:val="00A91376"/>
    <w:rsid w:val="00A94508"/>
    <w:rsid w:val="00A94FF1"/>
    <w:rsid w:val="00A9508A"/>
    <w:rsid w:val="00A97E27"/>
    <w:rsid w:val="00AA552D"/>
    <w:rsid w:val="00AA5B5C"/>
    <w:rsid w:val="00AB11E4"/>
    <w:rsid w:val="00AB42C5"/>
    <w:rsid w:val="00AB47F3"/>
    <w:rsid w:val="00AB497B"/>
    <w:rsid w:val="00AB4E39"/>
    <w:rsid w:val="00AB7811"/>
    <w:rsid w:val="00AC4835"/>
    <w:rsid w:val="00AC56B7"/>
    <w:rsid w:val="00AD164C"/>
    <w:rsid w:val="00AD2E5C"/>
    <w:rsid w:val="00AD7F44"/>
    <w:rsid w:val="00AE1BA7"/>
    <w:rsid w:val="00AE2A7C"/>
    <w:rsid w:val="00AE3603"/>
    <w:rsid w:val="00AE408C"/>
    <w:rsid w:val="00AE450E"/>
    <w:rsid w:val="00AF44D6"/>
    <w:rsid w:val="00AF50F5"/>
    <w:rsid w:val="00AF7BBB"/>
    <w:rsid w:val="00B02D8E"/>
    <w:rsid w:val="00B15264"/>
    <w:rsid w:val="00B20032"/>
    <w:rsid w:val="00B22534"/>
    <w:rsid w:val="00B270CA"/>
    <w:rsid w:val="00B27A66"/>
    <w:rsid w:val="00B32630"/>
    <w:rsid w:val="00B352D6"/>
    <w:rsid w:val="00B40CB8"/>
    <w:rsid w:val="00B426CF"/>
    <w:rsid w:val="00B43D15"/>
    <w:rsid w:val="00B534F0"/>
    <w:rsid w:val="00B5492A"/>
    <w:rsid w:val="00B54E41"/>
    <w:rsid w:val="00B54EE4"/>
    <w:rsid w:val="00B55811"/>
    <w:rsid w:val="00B570C1"/>
    <w:rsid w:val="00B60A22"/>
    <w:rsid w:val="00B60E53"/>
    <w:rsid w:val="00B6587B"/>
    <w:rsid w:val="00B7024A"/>
    <w:rsid w:val="00B7031B"/>
    <w:rsid w:val="00B71971"/>
    <w:rsid w:val="00B743DC"/>
    <w:rsid w:val="00B7667E"/>
    <w:rsid w:val="00B76D8C"/>
    <w:rsid w:val="00B80E53"/>
    <w:rsid w:val="00B8128B"/>
    <w:rsid w:val="00B834A1"/>
    <w:rsid w:val="00B842B7"/>
    <w:rsid w:val="00B86702"/>
    <w:rsid w:val="00B86B7B"/>
    <w:rsid w:val="00B91AE1"/>
    <w:rsid w:val="00B9238A"/>
    <w:rsid w:val="00B936A3"/>
    <w:rsid w:val="00BA3E45"/>
    <w:rsid w:val="00BB4759"/>
    <w:rsid w:val="00BB5404"/>
    <w:rsid w:val="00BC003B"/>
    <w:rsid w:val="00BC1A50"/>
    <w:rsid w:val="00BD0519"/>
    <w:rsid w:val="00BD20B3"/>
    <w:rsid w:val="00BD417C"/>
    <w:rsid w:val="00BD5E65"/>
    <w:rsid w:val="00BD6765"/>
    <w:rsid w:val="00BE76F9"/>
    <w:rsid w:val="00BE7BFD"/>
    <w:rsid w:val="00BF48C8"/>
    <w:rsid w:val="00BF62F4"/>
    <w:rsid w:val="00BF6FA2"/>
    <w:rsid w:val="00C054CB"/>
    <w:rsid w:val="00C074F8"/>
    <w:rsid w:val="00C11B1D"/>
    <w:rsid w:val="00C1253F"/>
    <w:rsid w:val="00C20A2C"/>
    <w:rsid w:val="00C2297F"/>
    <w:rsid w:val="00C23733"/>
    <w:rsid w:val="00C24B10"/>
    <w:rsid w:val="00C261E2"/>
    <w:rsid w:val="00C30EC5"/>
    <w:rsid w:val="00C42C74"/>
    <w:rsid w:val="00C432B3"/>
    <w:rsid w:val="00C44BC5"/>
    <w:rsid w:val="00C45694"/>
    <w:rsid w:val="00C45752"/>
    <w:rsid w:val="00C5055C"/>
    <w:rsid w:val="00C5200D"/>
    <w:rsid w:val="00C52F80"/>
    <w:rsid w:val="00C5421D"/>
    <w:rsid w:val="00C55A5A"/>
    <w:rsid w:val="00C6245F"/>
    <w:rsid w:val="00C62558"/>
    <w:rsid w:val="00C64639"/>
    <w:rsid w:val="00C64E76"/>
    <w:rsid w:val="00C70469"/>
    <w:rsid w:val="00C76E07"/>
    <w:rsid w:val="00C77758"/>
    <w:rsid w:val="00C8052A"/>
    <w:rsid w:val="00C80844"/>
    <w:rsid w:val="00C81CF7"/>
    <w:rsid w:val="00C84FF1"/>
    <w:rsid w:val="00C87449"/>
    <w:rsid w:val="00C87715"/>
    <w:rsid w:val="00C87CEE"/>
    <w:rsid w:val="00C918D3"/>
    <w:rsid w:val="00C95140"/>
    <w:rsid w:val="00CA2591"/>
    <w:rsid w:val="00CA39F5"/>
    <w:rsid w:val="00CA40C5"/>
    <w:rsid w:val="00CA40CE"/>
    <w:rsid w:val="00CB6915"/>
    <w:rsid w:val="00CC3876"/>
    <w:rsid w:val="00CC4487"/>
    <w:rsid w:val="00CC5E1D"/>
    <w:rsid w:val="00CC7467"/>
    <w:rsid w:val="00CD1B2C"/>
    <w:rsid w:val="00CD3A81"/>
    <w:rsid w:val="00CD3C91"/>
    <w:rsid w:val="00CD7ACA"/>
    <w:rsid w:val="00CE4642"/>
    <w:rsid w:val="00CE46A7"/>
    <w:rsid w:val="00CE7DF7"/>
    <w:rsid w:val="00CF211D"/>
    <w:rsid w:val="00CF2A02"/>
    <w:rsid w:val="00CF34AC"/>
    <w:rsid w:val="00CF62AA"/>
    <w:rsid w:val="00D013A9"/>
    <w:rsid w:val="00D021B9"/>
    <w:rsid w:val="00D02849"/>
    <w:rsid w:val="00D03A28"/>
    <w:rsid w:val="00D03F04"/>
    <w:rsid w:val="00D11455"/>
    <w:rsid w:val="00D12FBE"/>
    <w:rsid w:val="00D16D1B"/>
    <w:rsid w:val="00D2049F"/>
    <w:rsid w:val="00D206A2"/>
    <w:rsid w:val="00D232EB"/>
    <w:rsid w:val="00D23FD0"/>
    <w:rsid w:val="00D255E6"/>
    <w:rsid w:val="00D25CDA"/>
    <w:rsid w:val="00D27C8F"/>
    <w:rsid w:val="00D31D82"/>
    <w:rsid w:val="00D34817"/>
    <w:rsid w:val="00D41C6F"/>
    <w:rsid w:val="00D41F1A"/>
    <w:rsid w:val="00D429FE"/>
    <w:rsid w:val="00D4599F"/>
    <w:rsid w:val="00D469A9"/>
    <w:rsid w:val="00D4770A"/>
    <w:rsid w:val="00D47B2C"/>
    <w:rsid w:val="00D517D1"/>
    <w:rsid w:val="00D5402B"/>
    <w:rsid w:val="00D55CDA"/>
    <w:rsid w:val="00D60182"/>
    <w:rsid w:val="00D60C4F"/>
    <w:rsid w:val="00D6490B"/>
    <w:rsid w:val="00D67AB4"/>
    <w:rsid w:val="00D70B51"/>
    <w:rsid w:val="00D70EB7"/>
    <w:rsid w:val="00D719C6"/>
    <w:rsid w:val="00D73FFA"/>
    <w:rsid w:val="00D76CA6"/>
    <w:rsid w:val="00D80397"/>
    <w:rsid w:val="00D84DE7"/>
    <w:rsid w:val="00D8567D"/>
    <w:rsid w:val="00D878CC"/>
    <w:rsid w:val="00D900AC"/>
    <w:rsid w:val="00D92DFA"/>
    <w:rsid w:val="00D936AE"/>
    <w:rsid w:val="00D973BA"/>
    <w:rsid w:val="00DA002A"/>
    <w:rsid w:val="00DA349D"/>
    <w:rsid w:val="00DA4719"/>
    <w:rsid w:val="00DA739E"/>
    <w:rsid w:val="00DA7771"/>
    <w:rsid w:val="00DB3B7F"/>
    <w:rsid w:val="00DB4035"/>
    <w:rsid w:val="00DB58F1"/>
    <w:rsid w:val="00DC16A8"/>
    <w:rsid w:val="00DC2C46"/>
    <w:rsid w:val="00DC402B"/>
    <w:rsid w:val="00DD33A8"/>
    <w:rsid w:val="00DD65A7"/>
    <w:rsid w:val="00DD7D83"/>
    <w:rsid w:val="00DE1B3F"/>
    <w:rsid w:val="00DE37F9"/>
    <w:rsid w:val="00DE413E"/>
    <w:rsid w:val="00DE4D1F"/>
    <w:rsid w:val="00DE738E"/>
    <w:rsid w:val="00DE7E97"/>
    <w:rsid w:val="00DF1168"/>
    <w:rsid w:val="00DF1C6F"/>
    <w:rsid w:val="00DF60E1"/>
    <w:rsid w:val="00DF650D"/>
    <w:rsid w:val="00DF7003"/>
    <w:rsid w:val="00E013C3"/>
    <w:rsid w:val="00E02DE4"/>
    <w:rsid w:val="00E047E2"/>
    <w:rsid w:val="00E05FF2"/>
    <w:rsid w:val="00E06E38"/>
    <w:rsid w:val="00E103BB"/>
    <w:rsid w:val="00E10ABF"/>
    <w:rsid w:val="00E2110E"/>
    <w:rsid w:val="00E2111D"/>
    <w:rsid w:val="00E212EC"/>
    <w:rsid w:val="00E21D97"/>
    <w:rsid w:val="00E2425C"/>
    <w:rsid w:val="00E27332"/>
    <w:rsid w:val="00E30E6E"/>
    <w:rsid w:val="00E34664"/>
    <w:rsid w:val="00E36CBE"/>
    <w:rsid w:val="00E374EF"/>
    <w:rsid w:val="00E37895"/>
    <w:rsid w:val="00E40CC7"/>
    <w:rsid w:val="00E41E33"/>
    <w:rsid w:val="00E46888"/>
    <w:rsid w:val="00E52A37"/>
    <w:rsid w:val="00E57F8B"/>
    <w:rsid w:val="00E6294D"/>
    <w:rsid w:val="00E646A4"/>
    <w:rsid w:val="00E65C36"/>
    <w:rsid w:val="00E70831"/>
    <w:rsid w:val="00E73A41"/>
    <w:rsid w:val="00E7493C"/>
    <w:rsid w:val="00E83B4F"/>
    <w:rsid w:val="00E84107"/>
    <w:rsid w:val="00E874E7"/>
    <w:rsid w:val="00E9082E"/>
    <w:rsid w:val="00E909F6"/>
    <w:rsid w:val="00E920AC"/>
    <w:rsid w:val="00E922A9"/>
    <w:rsid w:val="00E95222"/>
    <w:rsid w:val="00E97954"/>
    <w:rsid w:val="00EA00AE"/>
    <w:rsid w:val="00EA0275"/>
    <w:rsid w:val="00EA18AC"/>
    <w:rsid w:val="00EA207E"/>
    <w:rsid w:val="00EA36E0"/>
    <w:rsid w:val="00EA37D2"/>
    <w:rsid w:val="00EA41B1"/>
    <w:rsid w:val="00EA6C47"/>
    <w:rsid w:val="00EA6EFB"/>
    <w:rsid w:val="00EB572A"/>
    <w:rsid w:val="00EC2528"/>
    <w:rsid w:val="00EC310B"/>
    <w:rsid w:val="00EC34BD"/>
    <w:rsid w:val="00ED11E7"/>
    <w:rsid w:val="00ED159E"/>
    <w:rsid w:val="00ED3ECC"/>
    <w:rsid w:val="00ED46BD"/>
    <w:rsid w:val="00ED4D16"/>
    <w:rsid w:val="00EE0450"/>
    <w:rsid w:val="00EE065E"/>
    <w:rsid w:val="00EE3F53"/>
    <w:rsid w:val="00EE4DFD"/>
    <w:rsid w:val="00EE522B"/>
    <w:rsid w:val="00EE598F"/>
    <w:rsid w:val="00EE59A0"/>
    <w:rsid w:val="00EE63AF"/>
    <w:rsid w:val="00EE7569"/>
    <w:rsid w:val="00EF5579"/>
    <w:rsid w:val="00EF67DB"/>
    <w:rsid w:val="00EF7A01"/>
    <w:rsid w:val="00F001CF"/>
    <w:rsid w:val="00F0045A"/>
    <w:rsid w:val="00F03F3C"/>
    <w:rsid w:val="00F04C64"/>
    <w:rsid w:val="00F12416"/>
    <w:rsid w:val="00F1415D"/>
    <w:rsid w:val="00F14804"/>
    <w:rsid w:val="00F14E4B"/>
    <w:rsid w:val="00F157E9"/>
    <w:rsid w:val="00F15DE3"/>
    <w:rsid w:val="00F15F1D"/>
    <w:rsid w:val="00F16EEF"/>
    <w:rsid w:val="00F17774"/>
    <w:rsid w:val="00F21377"/>
    <w:rsid w:val="00F23E43"/>
    <w:rsid w:val="00F24202"/>
    <w:rsid w:val="00F2644E"/>
    <w:rsid w:val="00F30C87"/>
    <w:rsid w:val="00F31A18"/>
    <w:rsid w:val="00F350D6"/>
    <w:rsid w:val="00F408E1"/>
    <w:rsid w:val="00F41357"/>
    <w:rsid w:val="00F466C5"/>
    <w:rsid w:val="00F46731"/>
    <w:rsid w:val="00F46934"/>
    <w:rsid w:val="00F5232E"/>
    <w:rsid w:val="00F53676"/>
    <w:rsid w:val="00F57440"/>
    <w:rsid w:val="00F601DC"/>
    <w:rsid w:val="00F60BA2"/>
    <w:rsid w:val="00F61660"/>
    <w:rsid w:val="00F647A0"/>
    <w:rsid w:val="00F6581C"/>
    <w:rsid w:val="00F65C77"/>
    <w:rsid w:val="00F65E00"/>
    <w:rsid w:val="00F664A7"/>
    <w:rsid w:val="00F67C3C"/>
    <w:rsid w:val="00F67C44"/>
    <w:rsid w:val="00F7073B"/>
    <w:rsid w:val="00F72ECF"/>
    <w:rsid w:val="00F75253"/>
    <w:rsid w:val="00F75578"/>
    <w:rsid w:val="00F75A5F"/>
    <w:rsid w:val="00F7646D"/>
    <w:rsid w:val="00F7666A"/>
    <w:rsid w:val="00F76A03"/>
    <w:rsid w:val="00F77329"/>
    <w:rsid w:val="00F806FF"/>
    <w:rsid w:val="00F810B4"/>
    <w:rsid w:val="00F85E4B"/>
    <w:rsid w:val="00F864C4"/>
    <w:rsid w:val="00F94CA3"/>
    <w:rsid w:val="00F95D8A"/>
    <w:rsid w:val="00F972B3"/>
    <w:rsid w:val="00FA719D"/>
    <w:rsid w:val="00FA719F"/>
    <w:rsid w:val="00FA798C"/>
    <w:rsid w:val="00FB1D5B"/>
    <w:rsid w:val="00FB6DC7"/>
    <w:rsid w:val="00FC12D2"/>
    <w:rsid w:val="00FC70B5"/>
    <w:rsid w:val="00FD1E3C"/>
    <w:rsid w:val="00FD2744"/>
    <w:rsid w:val="00FD6F81"/>
    <w:rsid w:val="00FE13E0"/>
    <w:rsid w:val="00FE27D5"/>
    <w:rsid w:val="00FE2A1E"/>
    <w:rsid w:val="00FE2E35"/>
    <w:rsid w:val="00FE719B"/>
    <w:rsid w:val="00FF13EB"/>
    <w:rsid w:val="00FF32AA"/>
    <w:rsid w:val="00FF4BA9"/>
    <w:rsid w:val="00FF5D5C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0F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link w:val="a5"/>
    <w:rsid w:val="00A010FE"/>
    <w:pPr>
      <w:spacing w:after="180" w:line="300" w:lineRule="auto"/>
      <w:jc w:val="center"/>
    </w:pPr>
    <w:rPr>
      <w:rFonts w:ascii="Arial" w:eastAsia="Times New Roman" w:hAnsi="Arial" w:cs="Arial"/>
      <w:color w:val="000000"/>
      <w:kern w:val="28"/>
      <w:sz w:val="58"/>
      <w:szCs w:val="60"/>
      <w:lang w:eastAsia="ru-RU"/>
    </w:rPr>
  </w:style>
  <w:style w:type="character" w:customStyle="1" w:styleId="a5">
    <w:name w:val="Основной текст Знак"/>
    <w:basedOn w:val="a0"/>
    <w:link w:val="a4"/>
    <w:rsid w:val="00A010FE"/>
    <w:rPr>
      <w:rFonts w:ascii="Arial" w:eastAsia="Times New Roman" w:hAnsi="Arial" w:cs="Arial"/>
      <w:color w:val="000000"/>
      <w:kern w:val="28"/>
      <w:sz w:val="58"/>
      <w:szCs w:val="60"/>
      <w:lang w:eastAsia="ru-RU"/>
    </w:rPr>
  </w:style>
  <w:style w:type="table" w:styleId="a6">
    <w:name w:val="Table Grid"/>
    <w:basedOn w:val="a1"/>
    <w:uiPriority w:val="59"/>
    <w:rsid w:val="00A0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A010FE"/>
    <w:pPr>
      <w:pageBreakBefore/>
      <w:spacing w:after="160" w:line="360" w:lineRule="auto"/>
      <w:jc w:val="left"/>
    </w:pPr>
    <w:rPr>
      <w:rFonts w:ascii="Times New Roman" w:hAnsi="Times New Roman"/>
      <w:sz w:val="28"/>
      <w:szCs w:val="20"/>
      <w:lang w:val="en-US"/>
    </w:rPr>
  </w:style>
  <w:style w:type="character" w:customStyle="1" w:styleId="msonormal0">
    <w:name w:val="msonormal"/>
    <w:basedOn w:val="a0"/>
    <w:rsid w:val="00A010FE"/>
  </w:style>
  <w:style w:type="character" w:customStyle="1" w:styleId="a8">
    <w:name w:val="Символ сноски"/>
    <w:rsid w:val="00A010FE"/>
    <w:rPr>
      <w:vertAlign w:val="superscript"/>
    </w:rPr>
  </w:style>
  <w:style w:type="paragraph" w:styleId="a9">
    <w:name w:val="footnote text"/>
    <w:basedOn w:val="a"/>
    <w:link w:val="aa"/>
    <w:rsid w:val="00A010FE"/>
    <w:pPr>
      <w:suppressAutoHyphens/>
      <w:jc w:val="left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rsid w:val="00A010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Emphasis"/>
    <w:basedOn w:val="a0"/>
    <w:qFormat/>
    <w:rsid w:val="00A010FE"/>
    <w:rPr>
      <w:i/>
      <w:iCs/>
    </w:rPr>
  </w:style>
  <w:style w:type="character" w:customStyle="1" w:styleId="FontStyle202">
    <w:name w:val="Font Style202"/>
    <w:basedOn w:val="a0"/>
    <w:rsid w:val="00A010F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c0">
    <w:name w:val="c0"/>
    <w:basedOn w:val="a0"/>
    <w:rsid w:val="00A010FE"/>
  </w:style>
  <w:style w:type="character" w:customStyle="1" w:styleId="submenu-table">
    <w:name w:val="submenu-table"/>
    <w:basedOn w:val="a0"/>
    <w:rsid w:val="00A010FE"/>
  </w:style>
  <w:style w:type="character" w:customStyle="1" w:styleId="c31c44">
    <w:name w:val="c31 c44"/>
    <w:basedOn w:val="a0"/>
    <w:rsid w:val="004C5C52"/>
  </w:style>
  <w:style w:type="paragraph" w:customStyle="1" w:styleId="c59c68">
    <w:name w:val="c59 c68"/>
    <w:basedOn w:val="a"/>
    <w:rsid w:val="004C5C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4C5C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23DFD"/>
    <w:pPr>
      <w:ind w:left="720"/>
      <w:contextualSpacing/>
    </w:pPr>
  </w:style>
  <w:style w:type="paragraph" w:styleId="ad">
    <w:name w:val="header"/>
    <w:basedOn w:val="a"/>
    <w:link w:val="ae"/>
    <w:unhideWhenUsed/>
    <w:rsid w:val="00AD1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D164C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nhideWhenUsed/>
    <w:rsid w:val="00AD16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D164C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DF11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1168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B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70769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B426CF"/>
  </w:style>
  <w:style w:type="character" w:customStyle="1" w:styleId="WW8Num2z0">
    <w:name w:val="WW8Num2z0"/>
    <w:rsid w:val="00B426CF"/>
    <w:rPr>
      <w:rFonts w:ascii="Times New Roman" w:hAnsi="Times New Roman" w:cs="Times New Roman"/>
    </w:rPr>
  </w:style>
  <w:style w:type="character" w:customStyle="1" w:styleId="WW8Num3z0">
    <w:name w:val="WW8Num3z0"/>
    <w:rsid w:val="00B426CF"/>
    <w:rPr>
      <w:rFonts w:ascii="Times New Roman" w:hAnsi="Times New Roman" w:cs="Times New Roman"/>
    </w:rPr>
  </w:style>
  <w:style w:type="character" w:customStyle="1" w:styleId="WW8Num9z0">
    <w:name w:val="WW8Num9z0"/>
    <w:rsid w:val="00B426CF"/>
    <w:rPr>
      <w:rFonts w:ascii="Symbol" w:hAnsi="Symbol" w:cs="Symbol"/>
      <w:sz w:val="20"/>
    </w:rPr>
  </w:style>
  <w:style w:type="character" w:customStyle="1" w:styleId="WW8Num9z2">
    <w:name w:val="WW8Num9z2"/>
    <w:rsid w:val="00B426CF"/>
    <w:rPr>
      <w:rFonts w:ascii="Wingdings" w:hAnsi="Wingdings" w:cs="Wingdings"/>
      <w:sz w:val="20"/>
    </w:rPr>
  </w:style>
  <w:style w:type="character" w:customStyle="1" w:styleId="WW8Num10z0">
    <w:name w:val="WW8Num10z0"/>
    <w:rsid w:val="00B426CF"/>
    <w:rPr>
      <w:rFonts w:ascii="Symbol" w:hAnsi="Symbol" w:cs="Symbol"/>
    </w:rPr>
  </w:style>
  <w:style w:type="character" w:customStyle="1" w:styleId="WW8Num10z1">
    <w:name w:val="WW8Num10z1"/>
    <w:rsid w:val="00B426CF"/>
    <w:rPr>
      <w:rFonts w:ascii="Courier New" w:hAnsi="Courier New" w:cs="Courier New"/>
    </w:rPr>
  </w:style>
  <w:style w:type="character" w:customStyle="1" w:styleId="WW8Num10z2">
    <w:name w:val="WW8Num10z2"/>
    <w:rsid w:val="00B426CF"/>
    <w:rPr>
      <w:rFonts w:ascii="Wingdings" w:hAnsi="Wingdings" w:cs="Wingdings"/>
    </w:rPr>
  </w:style>
  <w:style w:type="character" w:customStyle="1" w:styleId="WW8Num11z0">
    <w:name w:val="WW8Num11z0"/>
    <w:rsid w:val="00B426CF"/>
    <w:rPr>
      <w:rFonts w:ascii="Symbol" w:hAnsi="Symbol" w:cs="Symbol"/>
    </w:rPr>
  </w:style>
  <w:style w:type="character" w:customStyle="1" w:styleId="WW8Num11z1">
    <w:name w:val="WW8Num11z1"/>
    <w:rsid w:val="00B426CF"/>
    <w:rPr>
      <w:rFonts w:ascii="Courier New" w:hAnsi="Courier New" w:cs="Courier New"/>
    </w:rPr>
  </w:style>
  <w:style w:type="character" w:customStyle="1" w:styleId="WW8Num11z2">
    <w:name w:val="WW8Num11z2"/>
    <w:rsid w:val="00B426CF"/>
    <w:rPr>
      <w:rFonts w:ascii="Wingdings" w:hAnsi="Wingdings" w:cs="Wingdings"/>
    </w:rPr>
  </w:style>
  <w:style w:type="character" w:customStyle="1" w:styleId="WW8NumSt1z0">
    <w:name w:val="WW8NumSt1z0"/>
    <w:rsid w:val="00B426CF"/>
    <w:rPr>
      <w:rFonts w:ascii="Times New Roman" w:hAnsi="Times New Roman" w:cs="Times New Roman"/>
    </w:rPr>
  </w:style>
  <w:style w:type="character" w:customStyle="1" w:styleId="WW8NumSt2z0">
    <w:name w:val="WW8NumSt2z0"/>
    <w:rsid w:val="00B426CF"/>
    <w:rPr>
      <w:rFonts w:ascii="Times New Roman" w:hAnsi="Times New Roman" w:cs="Times New Roman"/>
    </w:rPr>
  </w:style>
  <w:style w:type="character" w:customStyle="1" w:styleId="WW8NumSt3z0">
    <w:name w:val="WW8NumSt3z0"/>
    <w:rsid w:val="00B426CF"/>
    <w:rPr>
      <w:rFonts w:ascii="Times New Roman" w:hAnsi="Times New Roman" w:cs="Times New Roman"/>
    </w:rPr>
  </w:style>
  <w:style w:type="character" w:customStyle="1" w:styleId="WW8NumSt4z0">
    <w:name w:val="WW8NumSt4z0"/>
    <w:rsid w:val="00B426CF"/>
    <w:rPr>
      <w:rFonts w:ascii="Times New Roman" w:hAnsi="Times New Roman" w:cs="Times New Roman"/>
    </w:rPr>
  </w:style>
  <w:style w:type="character" w:customStyle="1" w:styleId="WW8NumSt5z0">
    <w:name w:val="WW8NumSt5z0"/>
    <w:rsid w:val="00B426CF"/>
    <w:rPr>
      <w:rFonts w:ascii="Times New Roman" w:hAnsi="Times New Roman" w:cs="Times New Roman"/>
    </w:rPr>
  </w:style>
  <w:style w:type="character" w:customStyle="1" w:styleId="WW8NumSt6z0">
    <w:name w:val="WW8NumSt6z0"/>
    <w:rsid w:val="00B426CF"/>
    <w:rPr>
      <w:rFonts w:ascii="Times New Roman" w:hAnsi="Times New Roman" w:cs="Times New Roman"/>
    </w:rPr>
  </w:style>
  <w:style w:type="character" w:customStyle="1" w:styleId="WW8NumSt7z0">
    <w:name w:val="WW8NumSt7z0"/>
    <w:rsid w:val="00B426CF"/>
    <w:rPr>
      <w:rFonts w:ascii="Times New Roman" w:hAnsi="Times New Roman" w:cs="Times New Roman"/>
    </w:rPr>
  </w:style>
  <w:style w:type="character" w:customStyle="1" w:styleId="WW8NumSt8z0">
    <w:name w:val="WW8NumSt8z0"/>
    <w:rsid w:val="00B426CF"/>
    <w:rPr>
      <w:rFonts w:ascii="Times New Roman" w:hAnsi="Times New Roman" w:cs="Times New Roman"/>
    </w:rPr>
  </w:style>
  <w:style w:type="character" w:customStyle="1" w:styleId="WW8NumSt9z0">
    <w:name w:val="WW8NumSt9z0"/>
    <w:rsid w:val="00B426CF"/>
    <w:rPr>
      <w:rFonts w:ascii="Times New Roman" w:hAnsi="Times New Roman" w:cs="Times New Roman"/>
    </w:rPr>
  </w:style>
  <w:style w:type="character" w:customStyle="1" w:styleId="WW8NumSt12z0">
    <w:name w:val="WW8NumSt12z0"/>
    <w:rsid w:val="00B426CF"/>
    <w:rPr>
      <w:rFonts w:ascii="Times New Roman" w:hAnsi="Times New Roman" w:cs="Times New Roman"/>
    </w:rPr>
  </w:style>
  <w:style w:type="character" w:customStyle="1" w:styleId="WW8NumSt13z0">
    <w:name w:val="WW8NumSt13z0"/>
    <w:rsid w:val="00B426CF"/>
    <w:rPr>
      <w:rFonts w:ascii="Times New Roman" w:hAnsi="Times New Roman" w:cs="Times New Roman"/>
    </w:rPr>
  </w:style>
  <w:style w:type="character" w:customStyle="1" w:styleId="WW8NumSt14z0">
    <w:name w:val="WW8NumSt14z0"/>
    <w:rsid w:val="00B426CF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426CF"/>
  </w:style>
  <w:style w:type="character" w:styleId="af5">
    <w:name w:val="page number"/>
    <w:basedOn w:val="11"/>
    <w:rsid w:val="00B426CF"/>
  </w:style>
  <w:style w:type="character" w:styleId="af6">
    <w:name w:val="Hyperlink"/>
    <w:rsid w:val="00B426CF"/>
    <w:rPr>
      <w:color w:val="0000FF"/>
      <w:u w:val="single"/>
    </w:rPr>
  </w:style>
  <w:style w:type="paragraph" w:customStyle="1" w:styleId="af7">
    <w:name w:val="Заголовок"/>
    <w:basedOn w:val="a"/>
    <w:next w:val="a4"/>
    <w:rsid w:val="00B426CF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List"/>
    <w:basedOn w:val="a4"/>
    <w:rsid w:val="00B426CF"/>
    <w:pPr>
      <w:suppressAutoHyphens/>
      <w:spacing w:after="120" w:line="240" w:lineRule="auto"/>
      <w:jc w:val="left"/>
    </w:pPr>
    <w:rPr>
      <w:rFonts w:ascii="Times New Roman" w:hAnsi="Times New Roman" w:cs="Mangal"/>
      <w:color w:val="auto"/>
      <w:kern w:val="0"/>
      <w:sz w:val="24"/>
      <w:szCs w:val="24"/>
      <w:lang w:eastAsia="zh-CN"/>
    </w:rPr>
  </w:style>
  <w:style w:type="paragraph" w:styleId="af9">
    <w:name w:val="caption"/>
    <w:basedOn w:val="a"/>
    <w:qFormat/>
    <w:rsid w:val="00B426CF"/>
    <w:pPr>
      <w:suppressLineNumbers/>
      <w:suppressAutoHyphens/>
      <w:spacing w:before="120" w:after="120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426CF"/>
    <w:pPr>
      <w:suppressLineNumbers/>
      <w:suppressAutoHyphens/>
      <w:jc w:val="left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B426CF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FR1">
    <w:name w:val="FR1"/>
    <w:rsid w:val="00B426CF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HTML">
    <w:name w:val="HTML Preformatted"/>
    <w:basedOn w:val="a"/>
    <w:link w:val="HTML0"/>
    <w:rsid w:val="00B42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26CF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a">
    <w:name w:val="Body Text Indent"/>
    <w:basedOn w:val="a"/>
    <w:link w:val="afb"/>
    <w:rsid w:val="00B426CF"/>
    <w:pPr>
      <w:suppressAutoHyphens/>
      <w:ind w:firstLine="720"/>
      <w:jc w:val="center"/>
    </w:pPr>
    <w:rPr>
      <w:rFonts w:ascii="Times New Roman" w:hAnsi="Times New Roman"/>
      <w:sz w:val="28"/>
      <w:szCs w:val="20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B426C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B426CF"/>
    <w:pPr>
      <w:suppressAutoHyphens/>
      <w:spacing w:after="120" w:line="48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5">
    <w:name w:val="Знак5"/>
    <w:basedOn w:val="a"/>
    <w:rsid w:val="00B426CF"/>
    <w:pPr>
      <w:suppressAutoHyphens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B426CF"/>
    <w:pPr>
      <w:suppressLineNumbers/>
      <w:suppressAutoHyphens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B426CF"/>
    <w:pPr>
      <w:jc w:val="center"/>
    </w:pPr>
    <w:rPr>
      <w:b/>
      <w:bCs/>
    </w:rPr>
  </w:style>
  <w:style w:type="paragraph" w:customStyle="1" w:styleId="afe">
    <w:name w:val="Содержимое врезки"/>
    <w:basedOn w:val="a4"/>
    <w:rsid w:val="00B426CF"/>
    <w:pPr>
      <w:suppressAutoHyphens/>
      <w:spacing w:after="120" w:line="240" w:lineRule="auto"/>
      <w:jc w:val="left"/>
    </w:pPr>
    <w:rPr>
      <w:rFonts w:ascii="Times New Roman" w:hAnsi="Times New Roman" w:cs="Times New Roman"/>
      <w:color w:val="auto"/>
      <w:kern w:val="0"/>
      <w:sz w:val="24"/>
      <w:szCs w:val="24"/>
      <w:lang w:eastAsia="zh-CN"/>
    </w:rPr>
  </w:style>
  <w:style w:type="paragraph" w:customStyle="1" w:styleId="Default">
    <w:name w:val="Default"/>
    <w:rsid w:val="00B42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B4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rsid w:val="00B426CF"/>
    <w:rPr>
      <w:rFonts w:ascii="Calibri" w:eastAsia="Times New Roman" w:hAnsi="Calibri" w:cs="Times New Roman"/>
    </w:rPr>
  </w:style>
  <w:style w:type="character" w:customStyle="1" w:styleId="c6">
    <w:name w:val="c6"/>
    <w:basedOn w:val="a0"/>
    <w:rsid w:val="00B4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0F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link w:val="a5"/>
    <w:rsid w:val="00A010FE"/>
    <w:pPr>
      <w:spacing w:after="180" w:line="300" w:lineRule="auto"/>
      <w:jc w:val="center"/>
    </w:pPr>
    <w:rPr>
      <w:rFonts w:ascii="Arial" w:eastAsia="Times New Roman" w:hAnsi="Arial" w:cs="Arial"/>
      <w:color w:val="000000"/>
      <w:kern w:val="28"/>
      <w:sz w:val="58"/>
      <w:szCs w:val="60"/>
      <w:lang w:eastAsia="ru-RU"/>
    </w:rPr>
  </w:style>
  <w:style w:type="character" w:customStyle="1" w:styleId="a5">
    <w:name w:val="Основной текст Знак"/>
    <w:basedOn w:val="a0"/>
    <w:link w:val="a4"/>
    <w:rsid w:val="00A010FE"/>
    <w:rPr>
      <w:rFonts w:ascii="Arial" w:eastAsia="Times New Roman" w:hAnsi="Arial" w:cs="Arial"/>
      <w:color w:val="000000"/>
      <w:kern w:val="28"/>
      <w:sz w:val="58"/>
      <w:szCs w:val="60"/>
      <w:lang w:eastAsia="ru-RU"/>
    </w:rPr>
  </w:style>
  <w:style w:type="table" w:styleId="a6">
    <w:name w:val="Table Grid"/>
    <w:basedOn w:val="a1"/>
    <w:uiPriority w:val="59"/>
    <w:rsid w:val="00A0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A010FE"/>
    <w:pPr>
      <w:pageBreakBefore/>
      <w:spacing w:after="160" w:line="360" w:lineRule="auto"/>
      <w:jc w:val="left"/>
    </w:pPr>
    <w:rPr>
      <w:rFonts w:ascii="Times New Roman" w:hAnsi="Times New Roman"/>
      <w:sz w:val="28"/>
      <w:szCs w:val="20"/>
      <w:lang w:val="en-US"/>
    </w:rPr>
  </w:style>
  <w:style w:type="character" w:customStyle="1" w:styleId="msonormal0">
    <w:name w:val="msonormal"/>
    <w:basedOn w:val="a0"/>
    <w:rsid w:val="00A010FE"/>
  </w:style>
  <w:style w:type="character" w:customStyle="1" w:styleId="a8">
    <w:name w:val="Символ сноски"/>
    <w:rsid w:val="00A010FE"/>
    <w:rPr>
      <w:vertAlign w:val="superscript"/>
    </w:rPr>
  </w:style>
  <w:style w:type="paragraph" w:styleId="a9">
    <w:name w:val="footnote text"/>
    <w:basedOn w:val="a"/>
    <w:link w:val="aa"/>
    <w:rsid w:val="00A010FE"/>
    <w:pPr>
      <w:suppressAutoHyphens/>
      <w:jc w:val="left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rsid w:val="00A010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Emphasis"/>
    <w:basedOn w:val="a0"/>
    <w:qFormat/>
    <w:rsid w:val="00A010FE"/>
    <w:rPr>
      <w:i/>
      <w:iCs/>
    </w:rPr>
  </w:style>
  <w:style w:type="character" w:customStyle="1" w:styleId="FontStyle202">
    <w:name w:val="Font Style202"/>
    <w:basedOn w:val="a0"/>
    <w:rsid w:val="00A010F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c0">
    <w:name w:val="c0"/>
    <w:basedOn w:val="a0"/>
    <w:rsid w:val="00A010FE"/>
  </w:style>
  <w:style w:type="character" w:customStyle="1" w:styleId="submenu-table">
    <w:name w:val="submenu-table"/>
    <w:basedOn w:val="a0"/>
    <w:rsid w:val="00A010FE"/>
  </w:style>
  <w:style w:type="character" w:customStyle="1" w:styleId="c31c44">
    <w:name w:val="c31 c44"/>
    <w:basedOn w:val="a0"/>
    <w:rsid w:val="004C5C52"/>
  </w:style>
  <w:style w:type="paragraph" w:customStyle="1" w:styleId="c59c68">
    <w:name w:val="c59 c68"/>
    <w:basedOn w:val="a"/>
    <w:rsid w:val="004C5C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4C5C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23DFD"/>
    <w:pPr>
      <w:ind w:left="720"/>
      <w:contextualSpacing/>
    </w:pPr>
  </w:style>
  <w:style w:type="paragraph" w:styleId="ad">
    <w:name w:val="header"/>
    <w:basedOn w:val="a"/>
    <w:link w:val="ae"/>
    <w:unhideWhenUsed/>
    <w:rsid w:val="00AD1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D164C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nhideWhenUsed/>
    <w:rsid w:val="00AD16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D164C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DF11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1168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B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70769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B426CF"/>
  </w:style>
  <w:style w:type="character" w:customStyle="1" w:styleId="WW8Num2z0">
    <w:name w:val="WW8Num2z0"/>
    <w:rsid w:val="00B426CF"/>
    <w:rPr>
      <w:rFonts w:ascii="Times New Roman" w:hAnsi="Times New Roman" w:cs="Times New Roman"/>
    </w:rPr>
  </w:style>
  <w:style w:type="character" w:customStyle="1" w:styleId="WW8Num3z0">
    <w:name w:val="WW8Num3z0"/>
    <w:rsid w:val="00B426CF"/>
    <w:rPr>
      <w:rFonts w:ascii="Times New Roman" w:hAnsi="Times New Roman" w:cs="Times New Roman"/>
    </w:rPr>
  </w:style>
  <w:style w:type="character" w:customStyle="1" w:styleId="WW8Num9z0">
    <w:name w:val="WW8Num9z0"/>
    <w:rsid w:val="00B426CF"/>
    <w:rPr>
      <w:rFonts w:ascii="Symbol" w:hAnsi="Symbol" w:cs="Symbol"/>
      <w:sz w:val="20"/>
    </w:rPr>
  </w:style>
  <w:style w:type="character" w:customStyle="1" w:styleId="WW8Num9z2">
    <w:name w:val="WW8Num9z2"/>
    <w:rsid w:val="00B426CF"/>
    <w:rPr>
      <w:rFonts w:ascii="Wingdings" w:hAnsi="Wingdings" w:cs="Wingdings"/>
      <w:sz w:val="20"/>
    </w:rPr>
  </w:style>
  <w:style w:type="character" w:customStyle="1" w:styleId="WW8Num10z0">
    <w:name w:val="WW8Num10z0"/>
    <w:rsid w:val="00B426CF"/>
    <w:rPr>
      <w:rFonts w:ascii="Symbol" w:hAnsi="Symbol" w:cs="Symbol"/>
    </w:rPr>
  </w:style>
  <w:style w:type="character" w:customStyle="1" w:styleId="WW8Num10z1">
    <w:name w:val="WW8Num10z1"/>
    <w:rsid w:val="00B426CF"/>
    <w:rPr>
      <w:rFonts w:ascii="Courier New" w:hAnsi="Courier New" w:cs="Courier New"/>
    </w:rPr>
  </w:style>
  <w:style w:type="character" w:customStyle="1" w:styleId="WW8Num10z2">
    <w:name w:val="WW8Num10z2"/>
    <w:rsid w:val="00B426CF"/>
    <w:rPr>
      <w:rFonts w:ascii="Wingdings" w:hAnsi="Wingdings" w:cs="Wingdings"/>
    </w:rPr>
  </w:style>
  <w:style w:type="character" w:customStyle="1" w:styleId="WW8Num11z0">
    <w:name w:val="WW8Num11z0"/>
    <w:rsid w:val="00B426CF"/>
    <w:rPr>
      <w:rFonts w:ascii="Symbol" w:hAnsi="Symbol" w:cs="Symbol"/>
    </w:rPr>
  </w:style>
  <w:style w:type="character" w:customStyle="1" w:styleId="WW8Num11z1">
    <w:name w:val="WW8Num11z1"/>
    <w:rsid w:val="00B426CF"/>
    <w:rPr>
      <w:rFonts w:ascii="Courier New" w:hAnsi="Courier New" w:cs="Courier New"/>
    </w:rPr>
  </w:style>
  <w:style w:type="character" w:customStyle="1" w:styleId="WW8Num11z2">
    <w:name w:val="WW8Num11z2"/>
    <w:rsid w:val="00B426CF"/>
    <w:rPr>
      <w:rFonts w:ascii="Wingdings" w:hAnsi="Wingdings" w:cs="Wingdings"/>
    </w:rPr>
  </w:style>
  <w:style w:type="character" w:customStyle="1" w:styleId="WW8NumSt1z0">
    <w:name w:val="WW8NumSt1z0"/>
    <w:rsid w:val="00B426CF"/>
    <w:rPr>
      <w:rFonts w:ascii="Times New Roman" w:hAnsi="Times New Roman" w:cs="Times New Roman"/>
    </w:rPr>
  </w:style>
  <w:style w:type="character" w:customStyle="1" w:styleId="WW8NumSt2z0">
    <w:name w:val="WW8NumSt2z0"/>
    <w:rsid w:val="00B426CF"/>
    <w:rPr>
      <w:rFonts w:ascii="Times New Roman" w:hAnsi="Times New Roman" w:cs="Times New Roman"/>
    </w:rPr>
  </w:style>
  <w:style w:type="character" w:customStyle="1" w:styleId="WW8NumSt3z0">
    <w:name w:val="WW8NumSt3z0"/>
    <w:rsid w:val="00B426CF"/>
    <w:rPr>
      <w:rFonts w:ascii="Times New Roman" w:hAnsi="Times New Roman" w:cs="Times New Roman"/>
    </w:rPr>
  </w:style>
  <w:style w:type="character" w:customStyle="1" w:styleId="WW8NumSt4z0">
    <w:name w:val="WW8NumSt4z0"/>
    <w:rsid w:val="00B426CF"/>
    <w:rPr>
      <w:rFonts w:ascii="Times New Roman" w:hAnsi="Times New Roman" w:cs="Times New Roman"/>
    </w:rPr>
  </w:style>
  <w:style w:type="character" w:customStyle="1" w:styleId="WW8NumSt5z0">
    <w:name w:val="WW8NumSt5z0"/>
    <w:rsid w:val="00B426CF"/>
    <w:rPr>
      <w:rFonts w:ascii="Times New Roman" w:hAnsi="Times New Roman" w:cs="Times New Roman"/>
    </w:rPr>
  </w:style>
  <w:style w:type="character" w:customStyle="1" w:styleId="WW8NumSt6z0">
    <w:name w:val="WW8NumSt6z0"/>
    <w:rsid w:val="00B426CF"/>
    <w:rPr>
      <w:rFonts w:ascii="Times New Roman" w:hAnsi="Times New Roman" w:cs="Times New Roman"/>
    </w:rPr>
  </w:style>
  <w:style w:type="character" w:customStyle="1" w:styleId="WW8NumSt7z0">
    <w:name w:val="WW8NumSt7z0"/>
    <w:rsid w:val="00B426CF"/>
    <w:rPr>
      <w:rFonts w:ascii="Times New Roman" w:hAnsi="Times New Roman" w:cs="Times New Roman"/>
    </w:rPr>
  </w:style>
  <w:style w:type="character" w:customStyle="1" w:styleId="WW8NumSt8z0">
    <w:name w:val="WW8NumSt8z0"/>
    <w:rsid w:val="00B426CF"/>
    <w:rPr>
      <w:rFonts w:ascii="Times New Roman" w:hAnsi="Times New Roman" w:cs="Times New Roman"/>
    </w:rPr>
  </w:style>
  <w:style w:type="character" w:customStyle="1" w:styleId="WW8NumSt9z0">
    <w:name w:val="WW8NumSt9z0"/>
    <w:rsid w:val="00B426CF"/>
    <w:rPr>
      <w:rFonts w:ascii="Times New Roman" w:hAnsi="Times New Roman" w:cs="Times New Roman"/>
    </w:rPr>
  </w:style>
  <w:style w:type="character" w:customStyle="1" w:styleId="WW8NumSt12z0">
    <w:name w:val="WW8NumSt12z0"/>
    <w:rsid w:val="00B426CF"/>
    <w:rPr>
      <w:rFonts w:ascii="Times New Roman" w:hAnsi="Times New Roman" w:cs="Times New Roman"/>
    </w:rPr>
  </w:style>
  <w:style w:type="character" w:customStyle="1" w:styleId="WW8NumSt13z0">
    <w:name w:val="WW8NumSt13z0"/>
    <w:rsid w:val="00B426CF"/>
    <w:rPr>
      <w:rFonts w:ascii="Times New Roman" w:hAnsi="Times New Roman" w:cs="Times New Roman"/>
    </w:rPr>
  </w:style>
  <w:style w:type="character" w:customStyle="1" w:styleId="WW8NumSt14z0">
    <w:name w:val="WW8NumSt14z0"/>
    <w:rsid w:val="00B426CF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426CF"/>
  </w:style>
  <w:style w:type="character" w:styleId="af5">
    <w:name w:val="page number"/>
    <w:basedOn w:val="11"/>
    <w:rsid w:val="00B426CF"/>
  </w:style>
  <w:style w:type="character" w:styleId="af6">
    <w:name w:val="Hyperlink"/>
    <w:rsid w:val="00B426CF"/>
    <w:rPr>
      <w:color w:val="0000FF"/>
      <w:u w:val="single"/>
    </w:rPr>
  </w:style>
  <w:style w:type="paragraph" w:customStyle="1" w:styleId="af7">
    <w:name w:val="Заголовок"/>
    <w:basedOn w:val="a"/>
    <w:next w:val="a4"/>
    <w:rsid w:val="00B426CF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List"/>
    <w:basedOn w:val="a4"/>
    <w:rsid w:val="00B426CF"/>
    <w:pPr>
      <w:suppressAutoHyphens/>
      <w:spacing w:after="120" w:line="240" w:lineRule="auto"/>
      <w:jc w:val="left"/>
    </w:pPr>
    <w:rPr>
      <w:rFonts w:ascii="Times New Roman" w:hAnsi="Times New Roman" w:cs="Mangal"/>
      <w:color w:val="auto"/>
      <w:kern w:val="0"/>
      <w:sz w:val="24"/>
      <w:szCs w:val="24"/>
      <w:lang w:eastAsia="zh-CN"/>
    </w:rPr>
  </w:style>
  <w:style w:type="paragraph" w:styleId="af9">
    <w:name w:val="caption"/>
    <w:basedOn w:val="a"/>
    <w:qFormat/>
    <w:rsid w:val="00B426CF"/>
    <w:pPr>
      <w:suppressLineNumbers/>
      <w:suppressAutoHyphens/>
      <w:spacing w:before="120" w:after="120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426CF"/>
    <w:pPr>
      <w:suppressLineNumbers/>
      <w:suppressAutoHyphens/>
      <w:jc w:val="left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B426CF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FR1">
    <w:name w:val="FR1"/>
    <w:rsid w:val="00B426CF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HTML">
    <w:name w:val="HTML Preformatted"/>
    <w:basedOn w:val="a"/>
    <w:link w:val="HTML0"/>
    <w:rsid w:val="00B42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26CF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a">
    <w:name w:val="Body Text Indent"/>
    <w:basedOn w:val="a"/>
    <w:link w:val="afb"/>
    <w:rsid w:val="00B426CF"/>
    <w:pPr>
      <w:suppressAutoHyphens/>
      <w:ind w:firstLine="720"/>
      <w:jc w:val="center"/>
    </w:pPr>
    <w:rPr>
      <w:rFonts w:ascii="Times New Roman" w:hAnsi="Times New Roman"/>
      <w:sz w:val="28"/>
      <w:szCs w:val="20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B426C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B426CF"/>
    <w:pPr>
      <w:suppressAutoHyphens/>
      <w:spacing w:after="120" w:line="48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5">
    <w:name w:val="Знак5"/>
    <w:basedOn w:val="a"/>
    <w:rsid w:val="00B426CF"/>
    <w:pPr>
      <w:suppressAutoHyphens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B426CF"/>
    <w:pPr>
      <w:suppressLineNumbers/>
      <w:suppressAutoHyphens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B426CF"/>
    <w:pPr>
      <w:jc w:val="center"/>
    </w:pPr>
    <w:rPr>
      <w:b/>
      <w:bCs/>
    </w:rPr>
  </w:style>
  <w:style w:type="paragraph" w:customStyle="1" w:styleId="afe">
    <w:name w:val="Содержимое врезки"/>
    <w:basedOn w:val="a4"/>
    <w:rsid w:val="00B426CF"/>
    <w:pPr>
      <w:suppressAutoHyphens/>
      <w:spacing w:after="120" w:line="240" w:lineRule="auto"/>
      <w:jc w:val="left"/>
    </w:pPr>
    <w:rPr>
      <w:rFonts w:ascii="Times New Roman" w:hAnsi="Times New Roman" w:cs="Times New Roman"/>
      <w:color w:val="auto"/>
      <w:kern w:val="0"/>
      <w:sz w:val="24"/>
      <w:szCs w:val="24"/>
      <w:lang w:eastAsia="zh-CN"/>
    </w:rPr>
  </w:style>
  <w:style w:type="paragraph" w:customStyle="1" w:styleId="Default">
    <w:name w:val="Default"/>
    <w:rsid w:val="00B42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B4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rsid w:val="00B426CF"/>
    <w:rPr>
      <w:rFonts w:ascii="Calibri" w:eastAsia="Times New Roman" w:hAnsi="Calibri" w:cs="Times New Roman"/>
    </w:rPr>
  </w:style>
  <w:style w:type="character" w:customStyle="1" w:styleId="c6">
    <w:name w:val="c6"/>
    <w:basedOn w:val="a0"/>
    <w:rsid w:val="00B4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Лист1!$A$2:$A$4</c:f>
              <c:strCache>
                <c:ptCount val="2"/>
                <c:pt idx="0">
                  <c:v>Сентябрь 2019г.</c:v>
                </c:pt>
                <c:pt idx="1">
                  <c:v>Май 2020г.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Лист1!$A$2:$A$4</c:f>
              <c:strCache>
                <c:ptCount val="2"/>
                <c:pt idx="0">
                  <c:v>Сентябрь 2019г.</c:v>
                </c:pt>
                <c:pt idx="1">
                  <c:v>Май 2020г.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Лист1!$A$2:$A$4</c:f>
              <c:strCache>
                <c:ptCount val="2"/>
                <c:pt idx="0">
                  <c:v>Сентябрь 2019г.</c:v>
                </c:pt>
                <c:pt idx="1">
                  <c:v>Май 2020г.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axId val="79991552"/>
        <c:axId val="79993088"/>
      </c:barChart>
      <c:catAx>
        <c:axId val="79991552"/>
        <c:scaling>
          <c:orientation val="minMax"/>
        </c:scaling>
        <c:axPos val="b"/>
        <c:tickLblPos val="nextTo"/>
        <c:crossAx val="79993088"/>
        <c:crosses val="autoZero"/>
        <c:auto val="1"/>
        <c:lblAlgn val="ctr"/>
        <c:lblOffset val="100"/>
      </c:catAx>
      <c:valAx>
        <c:axId val="79993088"/>
        <c:scaling>
          <c:orientation val="minMax"/>
          <c:max val="100"/>
          <c:min val="0"/>
        </c:scaling>
        <c:axPos val="l"/>
        <c:majorGridlines/>
        <c:numFmt formatCode="0%" sourceLinked="0"/>
        <c:tickLblPos val="nextTo"/>
        <c:crossAx val="79991552"/>
        <c:crosses val="autoZero"/>
        <c:crossBetween val="between"/>
        <c:dispUnits>
          <c:builtInUnit val="hundreds"/>
        </c:dispUnits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70330271216097E-2"/>
          <c:y val="6.3898887639045124E-2"/>
          <c:w val="0.74672371682706362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numFmt formatCode="0%" sourceLinked="0"/>
            <c:showVal val="1"/>
          </c:dLbls>
          <c:cat>
            <c:strRef>
              <c:f>Лист1!$A$2:$A$4</c:f>
              <c:strCache>
                <c:ptCount val="2"/>
                <c:pt idx="0">
                  <c:v>Сентябрь  2019г.</c:v>
                </c:pt>
                <c:pt idx="1">
                  <c:v>Май 2020г.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Лист1!$A$2:$A$4</c:f>
              <c:strCache>
                <c:ptCount val="2"/>
                <c:pt idx="0">
                  <c:v>Сентябрь  2019г.</c:v>
                </c:pt>
                <c:pt idx="1">
                  <c:v>Май 2020г.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3.9682539682539802E-3"/>
                </c:manualLayout>
              </c:layout>
              <c:showVal val="1"/>
            </c:dLbl>
            <c:numFmt formatCode="0%" sourceLinked="0"/>
            <c:showVal val="1"/>
          </c:dLbls>
          <c:cat>
            <c:strRef>
              <c:f>Лист1!$A$2:$A$4</c:f>
              <c:strCache>
                <c:ptCount val="2"/>
                <c:pt idx="0">
                  <c:v>Сентябрь  2019г.</c:v>
                </c:pt>
                <c:pt idx="1">
                  <c:v>Май 2020г.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axId val="80003840"/>
        <c:axId val="80005376"/>
      </c:barChart>
      <c:catAx>
        <c:axId val="80003840"/>
        <c:scaling>
          <c:orientation val="minMax"/>
        </c:scaling>
        <c:axPos val="b"/>
        <c:tickLblPos val="nextTo"/>
        <c:crossAx val="80005376"/>
        <c:crosses val="autoZero"/>
        <c:auto val="1"/>
        <c:lblAlgn val="ctr"/>
        <c:lblOffset val="100"/>
      </c:catAx>
      <c:valAx>
        <c:axId val="80005376"/>
        <c:scaling>
          <c:orientation val="minMax"/>
          <c:max val="100"/>
          <c:min val="0"/>
        </c:scaling>
        <c:axPos val="l"/>
        <c:majorGridlines/>
        <c:numFmt formatCode="0%" sourceLinked="0"/>
        <c:tickLblPos val="nextTo"/>
        <c:crossAx val="80003840"/>
        <c:crosses val="autoZero"/>
        <c:crossBetween val="between"/>
        <c:dispUnits>
          <c:builtInUnit val="hundreds"/>
        </c:dispUnits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70330271216097E-2"/>
          <c:y val="6.3898887639045124E-2"/>
          <c:w val="0.74672371682706362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Лист1!$A$2:$A$4</c:f>
              <c:strCache>
                <c:ptCount val="2"/>
                <c:pt idx="0">
                  <c:v>Сентябрь 2019г.</c:v>
                </c:pt>
                <c:pt idx="1">
                  <c:v>Май   2020г.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Лист1!$A$2:$A$4</c:f>
              <c:strCache>
                <c:ptCount val="2"/>
                <c:pt idx="0">
                  <c:v>Сентябрь 2019г.</c:v>
                </c:pt>
                <c:pt idx="1">
                  <c:v>Май   2020г.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3.9682539682539802E-3"/>
                </c:manualLayout>
              </c:layout>
              <c:showVal val="1"/>
            </c:dLbl>
            <c:numFmt formatCode="0%" sourceLinked="0"/>
            <c:showVal val="1"/>
          </c:dLbls>
          <c:cat>
            <c:strRef>
              <c:f>Лист1!$A$2:$A$4</c:f>
              <c:strCache>
                <c:ptCount val="2"/>
                <c:pt idx="0">
                  <c:v>Сентябрь 2019г.</c:v>
                </c:pt>
                <c:pt idx="1">
                  <c:v>Май   2020г.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axId val="80294656"/>
        <c:axId val="80296192"/>
      </c:barChart>
      <c:catAx>
        <c:axId val="80294656"/>
        <c:scaling>
          <c:orientation val="minMax"/>
        </c:scaling>
        <c:axPos val="b"/>
        <c:tickLblPos val="nextTo"/>
        <c:crossAx val="80296192"/>
        <c:crosses val="autoZero"/>
        <c:auto val="1"/>
        <c:lblAlgn val="ctr"/>
        <c:lblOffset val="100"/>
      </c:catAx>
      <c:valAx>
        <c:axId val="80296192"/>
        <c:scaling>
          <c:orientation val="minMax"/>
          <c:max val="100"/>
          <c:min val="0"/>
        </c:scaling>
        <c:axPos val="l"/>
        <c:majorGridlines/>
        <c:numFmt formatCode="0%" sourceLinked="0"/>
        <c:tickLblPos val="nextTo"/>
        <c:crossAx val="80294656"/>
        <c:crosses val="autoZero"/>
        <c:crossBetween val="between"/>
        <c:dispUnits>
          <c:builtInUnit val="hundreds"/>
        </c:dispUnits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5B541-122E-4C52-B9CC-3C34A422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66</Pages>
  <Words>18630</Words>
  <Characters>106194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2016-08-12T05:36:00Z</cp:lastPrinted>
  <dcterms:created xsi:type="dcterms:W3CDTF">2019-07-18T03:10:00Z</dcterms:created>
  <dcterms:modified xsi:type="dcterms:W3CDTF">2019-12-06T05:26:00Z</dcterms:modified>
</cp:coreProperties>
</file>