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1C" w:rsidRDefault="003D6F6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936551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36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6B" w:rsidRPr="00155372" w:rsidRDefault="00155372" w:rsidP="00155372">
      <w:pPr>
        <w:jc w:val="center"/>
        <w:rPr>
          <w:b/>
        </w:rPr>
      </w:pPr>
      <w:r w:rsidRPr="00155372">
        <w:rPr>
          <w:b/>
        </w:rPr>
        <w:lastRenderedPageBreak/>
        <w:t>Лист   корректировки</w:t>
      </w:r>
    </w:p>
    <w:p w:rsidR="00D9646B" w:rsidRDefault="00D9646B"/>
    <w:p w:rsidR="00D9646B" w:rsidRDefault="00D9646B"/>
    <w:p w:rsidR="00D9646B" w:rsidRDefault="00D9646B"/>
    <w:p w:rsidR="00515CE2" w:rsidRDefault="00515CE2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15CE2" w:rsidRDefault="00515CE2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16E" w:rsidRDefault="0084316E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Pr="0084316E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16E" w:rsidRPr="0084316E" w:rsidRDefault="0084316E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305" w:rsidRDefault="00B42305" w:rsidP="00D9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305" w:rsidRDefault="00B42305" w:rsidP="00D9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5372" w:rsidRDefault="00155372" w:rsidP="00D9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5372" w:rsidRPr="00515CE2" w:rsidRDefault="00155372" w:rsidP="00D9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305" w:rsidRDefault="00B423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014F2" w:rsidRPr="004C4C1A" w:rsidRDefault="00B014F2" w:rsidP="004C4C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05" w:rsidRPr="004C4C1A" w:rsidRDefault="00C24727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42305" w:rsidRPr="004C4C1A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 w:rsidR="00B42305" w:rsidRPr="004C4C1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254C81">
        <w:rPr>
          <w:rFonts w:ascii="Times New Roman" w:hAnsi="Times New Roman" w:cs="Times New Roman"/>
          <w:sz w:val="24"/>
          <w:szCs w:val="24"/>
        </w:rPr>
        <w:t>.</w:t>
      </w:r>
      <w:r w:rsidR="00B42305" w:rsidRPr="004C4C1A">
        <w:rPr>
          <w:rFonts w:ascii="Times New Roman" w:hAnsi="Times New Roman" w:cs="Times New Roman"/>
          <w:sz w:val="24"/>
          <w:szCs w:val="24"/>
        </w:rPr>
        <w:t>……</w:t>
      </w:r>
      <w:r w:rsidR="00AD7F6E">
        <w:rPr>
          <w:rFonts w:ascii="Times New Roman" w:hAnsi="Times New Roman" w:cs="Times New Roman"/>
          <w:sz w:val="24"/>
          <w:szCs w:val="24"/>
        </w:rPr>
        <w:t>….</w:t>
      </w:r>
      <w:r w:rsidR="007D234E">
        <w:rPr>
          <w:rFonts w:ascii="Times New Roman" w:hAnsi="Times New Roman" w:cs="Times New Roman"/>
          <w:sz w:val="24"/>
          <w:szCs w:val="24"/>
        </w:rPr>
        <w:t>3</w:t>
      </w:r>
    </w:p>
    <w:p w:rsidR="00B42305" w:rsidRPr="004C4C1A" w:rsidRDefault="00B42305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1.1 Пояснительная записка</w:t>
      </w:r>
      <w:r w:rsidR="005E26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D7F6E">
        <w:rPr>
          <w:rFonts w:ascii="Times New Roman" w:hAnsi="Times New Roman" w:cs="Times New Roman"/>
          <w:sz w:val="24"/>
          <w:szCs w:val="24"/>
        </w:rPr>
        <w:t>….</w:t>
      </w:r>
      <w:r w:rsidR="007D234E">
        <w:rPr>
          <w:rFonts w:ascii="Times New Roman" w:hAnsi="Times New Roman" w:cs="Times New Roman"/>
          <w:sz w:val="24"/>
          <w:szCs w:val="24"/>
        </w:rPr>
        <w:t>3</w:t>
      </w:r>
    </w:p>
    <w:p w:rsidR="00ED2149" w:rsidRDefault="00ED2149" w:rsidP="007755E0">
      <w:pPr>
        <w:pStyle w:val="a3"/>
        <w:ind w:right="124"/>
        <w:rPr>
          <w:rFonts w:ascii="Times New Roman" w:hAnsi="Times New Roman" w:cs="Times New Roman"/>
          <w:b/>
          <w:sz w:val="24"/>
          <w:szCs w:val="24"/>
        </w:rPr>
      </w:pPr>
    </w:p>
    <w:p w:rsidR="00706564" w:rsidRDefault="00C24727" w:rsidP="007755E0">
      <w:pPr>
        <w:pStyle w:val="a3"/>
        <w:ind w:right="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42305" w:rsidRPr="004C4C1A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="005E2634" w:rsidRPr="004C4C1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r w:rsidR="00AD7F6E">
        <w:rPr>
          <w:rFonts w:ascii="Times New Roman" w:hAnsi="Times New Roman" w:cs="Times New Roman"/>
          <w:bCs/>
          <w:sz w:val="24"/>
          <w:szCs w:val="24"/>
        </w:rPr>
        <w:t>…</w:t>
      </w:r>
      <w:r w:rsidR="00AA18BB">
        <w:rPr>
          <w:rFonts w:ascii="Times New Roman" w:hAnsi="Times New Roman" w:cs="Times New Roman"/>
          <w:bCs/>
          <w:sz w:val="24"/>
          <w:szCs w:val="24"/>
        </w:rPr>
        <w:t>.</w:t>
      </w:r>
      <w:r w:rsidR="00AD7F6E">
        <w:rPr>
          <w:rFonts w:ascii="Times New Roman" w:hAnsi="Times New Roman" w:cs="Times New Roman"/>
          <w:bCs/>
          <w:sz w:val="24"/>
          <w:szCs w:val="24"/>
        </w:rPr>
        <w:t>.</w:t>
      </w:r>
      <w:r w:rsidR="007D234E" w:rsidRPr="004C4C1A">
        <w:rPr>
          <w:rFonts w:ascii="Times New Roman" w:hAnsi="Times New Roman" w:cs="Times New Roman"/>
          <w:bCs/>
          <w:sz w:val="24"/>
          <w:szCs w:val="24"/>
        </w:rPr>
        <w:t>.6</w:t>
      </w:r>
    </w:p>
    <w:p w:rsidR="00024382" w:rsidRPr="00AD7F6E" w:rsidRDefault="00406A34" w:rsidP="007755E0">
      <w:pPr>
        <w:pStyle w:val="a3"/>
        <w:ind w:right="124"/>
        <w:rPr>
          <w:rFonts w:ascii="Times New Roman" w:hAnsi="Times New Roman" w:cs="Times New Roman"/>
          <w:bCs/>
          <w:sz w:val="24"/>
          <w:szCs w:val="24"/>
        </w:rPr>
      </w:pPr>
      <w:r w:rsidRPr="00AD7F6E">
        <w:rPr>
          <w:rFonts w:ascii="Times New Roman" w:hAnsi="Times New Roman" w:cs="Times New Roman"/>
          <w:bCs/>
          <w:sz w:val="24"/>
          <w:szCs w:val="24"/>
        </w:rPr>
        <w:t>2.0.</w:t>
      </w:r>
      <w:r w:rsidR="00024382" w:rsidRPr="00AD7F6E">
        <w:rPr>
          <w:rFonts w:ascii="Times New Roman" w:hAnsi="Times New Roman" w:cs="Times New Roman"/>
          <w:bCs/>
          <w:sz w:val="24"/>
          <w:szCs w:val="24"/>
        </w:rPr>
        <w:t>0</w:t>
      </w:r>
      <w:r w:rsidR="00AD7F6E" w:rsidRPr="00AD7F6E">
        <w:rPr>
          <w:rFonts w:ascii="Times New Roman" w:hAnsi="Times New Roman" w:cs="Times New Roman"/>
          <w:bCs/>
          <w:sz w:val="24"/>
          <w:szCs w:val="24"/>
        </w:rPr>
        <w:t>Программа воспитания</w:t>
      </w:r>
      <w:r w:rsidR="008F2EE5" w:rsidRPr="00AD7F6E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</w:t>
      </w:r>
      <w:r w:rsidR="00AD7F6E" w:rsidRPr="00AD7F6E">
        <w:rPr>
          <w:rFonts w:ascii="Times New Roman" w:hAnsi="Times New Roman" w:cs="Times New Roman"/>
          <w:bCs/>
          <w:sz w:val="24"/>
          <w:szCs w:val="24"/>
        </w:rPr>
        <w:t>…</w:t>
      </w:r>
      <w:r w:rsidR="00AA18BB">
        <w:rPr>
          <w:rFonts w:ascii="Times New Roman" w:hAnsi="Times New Roman" w:cs="Times New Roman"/>
          <w:bCs/>
          <w:sz w:val="24"/>
          <w:szCs w:val="24"/>
        </w:rPr>
        <w:t>..</w:t>
      </w:r>
      <w:r w:rsidR="008F2EE5" w:rsidRPr="00AD7F6E">
        <w:rPr>
          <w:rFonts w:ascii="Times New Roman" w:hAnsi="Times New Roman" w:cs="Times New Roman"/>
          <w:bCs/>
          <w:sz w:val="24"/>
          <w:szCs w:val="24"/>
        </w:rPr>
        <w:t>6</w:t>
      </w:r>
    </w:p>
    <w:p w:rsidR="00024382" w:rsidRPr="00AD7F6E" w:rsidRDefault="00024382" w:rsidP="007755E0">
      <w:pPr>
        <w:pStyle w:val="a3"/>
        <w:ind w:right="124"/>
        <w:rPr>
          <w:rFonts w:ascii="Times New Roman" w:hAnsi="Times New Roman" w:cs="Times New Roman"/>
          <w:bCs/>
          <w:sz w:val="24"/>
          <w:szCs w:val="24"/>
        </w:rPr>
      </w:pPr>
      <w:r w:rsidRPr="00AD7F6E">
        <w:rPr>
          <w:rFonts w:ascii="Times New Roman" w:hAnsi="Times New Roman" w:cs="Times New Roman"/>
          <w:bCs/>
          <w:sz w:val="24"/>
          <w:szCs w:val="24"/>
        </w:rPr>
        <w:t xml:space="preserve">2.0.1 </w:t>
      </w:r>
      <w:r w:rsidR="008F2EE5" w:rsidRPr="00AD7F6E">
        <w:rPr>
          <w:rFonts w:ascii="Times New Roman" w:hAnsi="Times New Roman" w:cs="Times New Roman"/>
          <w:bCs/>
          <w:sz w:val="24"/>
          <w:szCs w:val="24"/>
        </w:rPr>
        <w:t>Программа поликультурного об</w:t>
      </w:r>
      <w:r w:rsidR="00AA18BB">
        <w:rPr>
          <w:rFonts w:ascii="Times New Roman" w:hAnsi="Times New Roman" w:cs="Times New Roman"/>
          <w:bCs/>
          <w:sz w:val="24"/>
          <w:szCs w:val="24"/>
        </w:rPr>
        <w:t>разования дошкольников ………………………</w:t>
      </w:r>
      <w:r w:rsidR="008F2EE5" w:rsidRPr="00AD7F6E">
        <w:rPr>
          <w:rFonts w:ascii="Times New Roman" w:hAnsi="Times New Roman" w:cs="Times New Roman"/>
          <w:bCs/>
          <w:sz w:val="24"/>
          <w:szCs w:val="24"/>
        </w:rPr>
        <w:t>…….</w:t>
      </w:r>
      <w:r w:rsidR="00AD7F6E" w:rsidRPr="00AD7F6E">
        <w:rPr>
          <w:rFonts w:ascii="Times New Roman" w:hAnsi="Times New Roman" w:cs="Times New Roman"/>
          <w:bCs/>
          <w:sz w:val="24"/>
          <w:szCs w:val="24"/>
        </w:rPr>
        <w:t>.</w:t>
      </w:r>
      <w:r w:rsidR="008F2EE5" w:rsidRPr="00AD7F6E">
        <w:rPr>
          <w:rFonts w:ascii="Times New Roman" w:hAnsi="Times New Roman" w:cs="Times New Roman"/>
          <w:bCs/>
          <w:sz w:val="24"/>
          <w:szCs w:val="24"/>
        </w:rPr>
        <w:t>18</w:t>
      </w:r>
    </w:p>
    <w:p w:rsidR="00CE0878" w:rsidRPr="00AD7F6E" w:rsidRDefault="00406A34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AD7F6E">
        <w:rPr>
          <w:rFonts w:ascii="Times New Roman" w:hAnsi="Times New Roman" w:cs="Times New Roman"/>
          <w:sz w:val="24"/>
          <w:szCs w:val="24"/>
        </w:rPr>
        <w:t>2.0.2Перспективное планирование работы с детьми 3-4 лет по региональному компоненту</w:t>
      </w:r>
      <w:r w:rsidR="00CE0878" w:rsidRPr="00AD7F6E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…………………………………………………........................................................</w:t>
      </w:r>
      <w:r w:rsidR="00AA18BB">
        <w:rPr>
          <w:rFonts w:ascii="Times New Roman" w:hAnsi="Times New Roman" w:cs="Times New Roman"/>
          <w:sz w:val="24"/>
          <w:szCs w:val="24"/>
        </w:rPr>
        <w:t>.</w:t>
      </w:r>
      <w:r w:rsidR="00AD7F6E" w:rsidRPr="00AD7F6E">
        <w:rPr>
          <w:rFonts w:ascii="Times New Roman" w:hAnsi="Times New Roman" w:cs="Times New Roman"/>
          <w:sz w:val="24"/>
          <w:szCs w:val="24"/>
        </w:rPr>
        <w:t>.</w:t>
      </w:r>
      <w:r w:rsidR="008F2EE5" w:rsidRPr="00AD7F6E">
        <w:rPr>
          <w:rFonts w:ascii="Times New Roman" w:hAnsi="Times New Roman" w:cs="Times New Roman"/>
          <w:sz w:val="24"/>
          <w:szCs w:val="24"/>
        </w:rPr>
        <w:t>20</w:t>
      </w:r>
    </w:p>
    <w:p w:rsidR="00406A34" w:rsidRPr="00CE0878" w:rsidRDefault="00406A34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AD7F6E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AD7F6E" w:rsidRPr="00AD7F6E">
        <w:rPr>
          <w:rFonts w:ascii="Times New Roman" w:hAnsi="Times New Roman" w:cs="Times New Roman"/>
          <w:sz w:val="24"/>
          <w:szCs w:val="24"/>
        </w:rPr>
        <w:t>работы с</w:t>
      </w:r>
      <w:r w:rsidRPr="00AD7F6E">
        <w:rPr>
          <w:rFonts w:ascii="Times New Roman" w:hAnsi="Times New Roman" w:cs="Times New Roman"/>
          <w:sz w:val="24"/>
          <w:szCs w:val="24"/>
        </w:rPr>
        <w:t xml:space="preserve"> детьми</w:t>
      </w:r>
      <w:r w:rsidRPr="00CE0878">
        <w:rPr>
          <w:rFonts w:ascii="Times New Roman" w:hAnsi="Times New Roman" w:cs="Times New Roman"/>
          <w:sz w:val="24"/>
          <w:szCs w:val="24"/>
        </w:rPr>
        <w:t xml:space="preserve"> 3-4 лет по региональному компоненту</w:t>
      </w:r>
    </w:p>
    <w:p w:rsidR="00AA6FCA" w:rsidRPr="004C4C1A" w:rsidRDefault="00AA6FCA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5248C7" w:rsidRPr="004C4C1A">
        <w:rPr>
          <w:rFonts w:ascii="Times New Roman" w:hAnsi="Times New Roman" w:cs="Times New Roman"/>
          <w:sz w:val="24"/>
          <w:szCs w:val="24"/>
        </w:rPr>
        <w:t xml:space="preserve">1 </w:t>
      </w:r>
      <w:r w:rsidR="00706564" w:rsidRPr="004C4C1A">
        <w:rPr>
          <w:rFonts w:ascii="Times New Roman" w:hAnsi="Times New Roman" w:cs="Times New Roman"/>
          <w:sz w:val="24"/>
          <w:szCs w:val="24"/>
        </w:rPr>
        <w:t>Примерный образец работы педагога (в</w:t>
      </w:r>
      <w:r w:rsidRPr="004C4C1A">
        <w:rPr>
          <w:rFonts w:ascii="Times New Roman" w:hAnsi="Times New Roman" w:cs="Times New Roman"/>
          <w:sz w:val="24"/>
          <w:szCs w:val="24"/>
        </w:rPr>
        <w:t xml:space="preserve">оспитателя) по разделу </w:t>
      </w:r>
    </w:p>
    <w:p w:rsidR="00AA6FCA" w:rsidRPr="004C4C1A" w:rsidRDefault="00AA6FCA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 xml:space="preserve">«Утренний </w:t>
      </w:r>
      <w:r w:rsidR="00706564" w:rsidRPr="004C4C1A">
        <w:rPr>
          <w:rFonts w:ascii="Times New Roman" w:hAnsi="Times New Roman" w:cs="Times New Roman"/>
          <w:sz w:val="24"/>
          <w:szCs w:val="24"/>
        </w:rPr>
        <w:t>круг».</w:t>
      </w:r>
      <w:r w:rsidRPr="004C4C1A">
        <w:rPr>
          <w:rFonts w:ascii="Times New Roman" w:hAnsi="Times New Roman" w:cs="Times New Roman"/>
          <w:sz w:val="24"/>
          <w:szCs w:val="24"/>
        </w:rPr>
        <w:t xml:space="preserve"> Ожидаемый образовательный результат</w:t>
      </w:r>
      <w:r w:rsidR="005E2634">
        <w:rPr>
          <w:rFonts w:ascii="Times New Roman" w:hAnsi="Times New Roman" w:cs="Times New Roman"/>
          <w:sz w:val="24"/>
          <w:szCs w:val="24"/>
        </w:rPr>
        <w:t>…………………………</w:t>
      </w:r>
      <w:r w:rsidR="009030C1">
        <w:rPr>
          <w:rFonts w:ascii="Times New Roman" w:hAnsi="Times New Roman" w:cs="Times New Roman"/>
          <w:sz w:val="24"/>
          <w:szCs w:val="24"/>
        </w:rPr>
        <w:t>…...</w:t>
      </w:r>
      <w:r w:rsidR="005E2634">
        <w:rPr>
          <w:rFonts w:ascii="Times New Roman" w:hAnsi="Times New Roman" w:cs="Times New Roman"/>
          <w:sz w:val="24"/>
          <w:szCs w:val="24"/>
        </w:rPr>
        <w:t>…</w:t>
      </w:r>
      <w:r w:rsidR="00AD7F6E">
        <w:rPr>
          <w:rFonts w:ascii="Times New Roman" w:hAnsi="Times New Roman" w:cs="Times New Roman"/>
          <w:sz w:val="24"/>
          <w:szCs w:val="24"/>
        </w:rPr>
        <w:t>.</w:t>
      </w:r>
      <w:r w:rsidR="00AA18BB">
        <w:rPr>
          <w:rFonts w:ascii="Times New Roman" w:hAnsi="Times New Roman" w:cs="Times New Roman"/>
          <w:sz w:val="24"/>
          <w:szCs w:val="24"/>
        </w:rPr>
        <w:t>.</w:t>
      </w:r>
      <w:r w:rsidR="00AD7F6E">
        <w:rPr>
          <w:rFonts w:ascii="Times New Roman" w:hAnsi="Times New Roman" w:cs="Times New Roman"/>
          <w:sz w:val="24"/>
          <w:szCs w:val="24"/>
        </w:rPr>
        <w:t>.</w:t>
      </w:r>
      <w:r w:rsidR="008F2EE5">
        <w:rPr>
          <w:rFonts w:ascii="Times New Roman" w:hAnsi="Times New Roman" w:cs="Times New Roman"/>
          <w:sz w:val="24"/>
          <w:szCs w:val="24"/>
        </w:rPr>
        <w:t>37</w:t>
      </w:r>
    </w:p>
    <w:p w:rsidR="005E2634" w:rsidRDefault="00706564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 xml:space="preserve">2.2 </w:t>
      </w:r>
      <w:r w:rsidR="00760DFC" w:rsidRPr="004C4C1A">
        <w:rPr>
          <w:rFonts w:ascii="Times New Roman" w:hAnsi="Times New Roman" w:cs="Times New Roman"/>
          <w:sz w:val="24"/>
          <w:szCs w:val="24"/>
        </w:rPr>
        <w:t>Примерный образец работы педагога (воспитате</w:t>
      </w:r>
      <w:r w:rsidR="00AA6FCA" w:rsidRPr="004C4C1A">
        <w:rPr>
          <w:rFonts w:ascii="Times New Roman" w:hAnsi="Times New Roman" w:cs="Times New Roman"/>
          <w:sz w:val="24"/>
          <w:szCs w:val="24"/>
        </w:rPr>
        <w:t>ля) по разделу</w:t>
      </w:r>
    </w:p>
    <w:p w:rsidR="00AA6FCA" w:rsidRPr="004C4C1A" w:rsidRDefault="00AA6FCA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«Вечерни</w:t>
      </w:r>
      <w:r w:rsidR="00760DFC" w:rsidRPr="004C4C1A">
        <w:rPr>
          <w:rFonts w:ascii="Times New Roman" w:hAnsi="Times New Roman" w:cs="Times New Roman"/>
          <w:sz w:val="24"/>
          <w:szCs w:val="24"/>
        </w:rPr>
        <w:t xml:space="preserve">й </w:t>
      </w:r>
      <w:r w:rsidR="00AD7F6E" w:rsidRPr="004C4C1A">
        <w:rPr>
          <w:rFonts w:ascii="Times New Roman" w:hAnsi="Times New Roman" w:cs="Times New Roman"/>
          <w:sz w:val="24"/>
          <w:szCs w:val="24"/>
        </w:rPr>
        <w:t>круг». Ожидаемый</w:t>
      </w:r>
      <w:r w:rsidRPr="004C4C1A">
        <w:rPr>
          <w:rFonts w:ascii="Times New Roman" w:hAnsi="Times New Roman" w:cs="Times New Roman"/>
          <w:sz w:val="24"/>
          <w:szCs w:val="24"/>
        </w:rPr>
        <w:t xml:space="preserve"> образовательный результат</w:t>
      </w:r>
      <w:r w:rsidR="005E2634">
        <w:rPr>
          <w:rFonts w:ascii="Times New Roman" w:hAnsi="Times New Roman" w:cs="Times New Roman"/>
          <w:sz w:val="24"/>
          <w:szCs w:val="24"/>
        </w:rPr>
        <w:t>…………………………</w:t>
      </w:r>
      <w:r w:rsidR="009030C1">
        <w:rPr>
          <w:rFonts w:ascii="Times New Roman" w:hAnsi="Times New Roman" w:cs="Times New Roman"/>
          <w:sz w:val="24"/>
          <w:szCs w:val="24"/>
        </w:rPr>
        <w:t>……</w:t>
      </w:r>
      <w:r w:rsidR="005E2634">
        <w:rPr>
          <w:rFonts w:ascii="Times New Roman" w:hAnsi="Times New Roman" w:cs="Times New Roman"/>
          <w:sz w:val="24"/>
          <w:szCs w:val="24"/>
        </w:rPr>
        <w:t>…</w:t>
      </w:r>
      <w:r w:rsidR="00AD7F6E">
        <w:rPr>
          <w:rFonts w:ascii="Times New Roman" w:hAnsi="Times New Roman" w:cs="Times New Roman"/>
          <w:sz w:val="24"/>
          <w:szCs w:val="24"/>
        </w:rPr>
        <w:t>.</w:t>
      </w:r>
      <w:r w:rsidR="00AA18BB">
        <w:rPr>
          <w:rFonts w:ascii="Times New Roman" w:hAnsi="Times New Roman" w:cs="Times New Roman"/>
          <w:sz w:val="24"/>
          <w:szCs w:val="24"/>
        </w:rPr>
        <w:t>.</w:t>
      </w:r>
      <w:r w:rsidR="005E2634">
        <w:rPr>
          <w:rFonts w:ascii="Times New Roman" w:hAnsi="Times New Roman" w:cs="Times New Roman"/>
          <w:sz w:val="24"/>
          <w:szCs w:val="24"/>
        </w:rPr>
        <w:t>.</w:t>
      </w:r>
      <w:r w:rsidR="008F2EE5">
        <w:rPr>
          <w:rFonts w:ascii="Times New Roman" w:hAnsi="Times New Roman" w:cs="Times New Roman"/>
          <w:sz w:val="24"/>
          <w:szCs w:val="24"/>
        </w:rPr>
        <w:t>39</w:t>
      </w:r>
    </w:p>
    <w:p w:rsidR="00B42305" w:rsidRPr="004C4C1A" w:rsidRDefault="005E2634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B42305" w:rsidRPr="004C4C1A">
        <w:rPr>
          <w:rFonts w:ascii="Times New Roman" w:hAnsi="Times New Roman" w:cs="Times New Roman"/>
          <w:sz w:val="24"/>
          <w:szCs w:val="24"/>
        </w:rPr>
        <w:t>Примерное планирование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06A34">
        <w:rPr>
          <w:rFonts w:ascii="Times New Roman" w:hAnsi="Times New Roman" w:cs="Times New Roman"/>
          <w:sz w:val="24"/>
          <w:szCs w:val="24"/>
        </w:rPr>
        <w:t>…</w:t>
      </w:r>
      <w:r w:rsidR="00AA18BB">
        <w:rPr>
          <w:rFonts w:ascii="Times New Roman" w:hAnsi="Times New Roman" w:cs="Times New Roman"/>
          <w:sz w:val="24"/>
          <w:szCs w:val="24"/>
        </w:rPr>
        <w:t>...</w:t>
      </w:r>
      <w:r w:rsidR="008F2EE5">
        <w:rPr>
          <w:rFonts w:ascii="Times New Roman" w:hAnsi="Times New Roman" w:cs="Times New Roman"/>
          <w:sz w:val="24"/>
          <w:szCs w:val="24"/>
        </w:rPr>
        <w:t>41</w:t>
      </w:r>
    </w:p>
    <w:p w:rsidR="00B42305" w:rsidRPr="004C4C1A" w:rsidRDefault="00B42305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5E2634">
        <w:rPr>
          <w:rFonts w:ascii="Times New Roman" w:hAnsi="Times New Roman" w:cs="Times New Roman"/>
          <w:sz w:val="24"/>
          <w:szCs w:val="24"/>
        </w:rPr>
        <w:t>3.</w:t>
      </w:r>
      <w:r w:rsidRPr="004C4C1A">
        <w:rPr>
          <w:rFonts w:ascii="Times New Roman" w:hAnsi="Times New Roman" w:cs="Times New Roman"/>
          <w:sz w:val="24"/>
          <w:szCs w:val="24"/>
        </w:rPr>
        <w:t xml:space="preserve">1 Образовательная область «Социально - коммуникативное </w:t>
      </w:r>
      <w:r w:rsidR="00AD7F6E" w:rsidRPr="004C4C1A">
        <w:rPr>
          <w:rFonts w:ascii="Times New Roman" w:hAnsi="Times New Roman" w:cs="Times New Roman"/>
          <w:sz w:val="24"/>
          <w:szCs w:val="24"/>
        </w:rPr>
        <w:t>развитие» …</w:t>
      </w:r>
      <w:r w:rsidRPr="004C4C1A">
        <w:rPr>
          <w:rFonts w:ascii="Times New Roman" w:hAnsi="Times New Roman" w:cs="Times New Roman"/>
          <w:sz w:val="24"/>
          <w:szCs w:val="24"/>
        </w:rPr>
        <w:t>…………</w:t>
      </w:r>
      <w:r w:rsidR="007D234E">
        <w:rPr>
          <w:rFonts w:ascii="Times New Roman" w:hAnsi="Times New Roman" w:cs="Times New Roman"/>
          <w:sz w:val="24"/>
          <w:szCs w:val="24"/>
        </w:rPr>
        <w:t>…</w:t>
      </w:r>
      <w:r w:rsidR="00AD7F6E">
        <w:rPr>
          <w:rFonts w:ascii="Times New Roman" w:hAnsi="Times New Roman" w:cs="Times New Roman"/>
          <w:sz w:val="24"/>
          <w:szCs w:val="24"/>
        </w:rPr>
        <w:t>..</w:t>
      </w:r>
      <w:r w:rsidR="00CE0878">
        <w:rPr>
          <w:rFonts w:ascii="Times New Roman" w:hAnsi="Times New Roman" w:cs="Times New Roman"/>
          <w:sz w:val="24"/>
          <w:szCs w:val="24"/>
        </w:rPr>
        <w:t>.</w:t>
      </w:r>
      <w:r w:rsidR="00AA18BB">
        <w:rPr>
          <w:rFonts w:ascii="Times New Roman" w:hAnsi="Times New Roman" w:cs="Times New Roman"/>
          <w:sz w:val="24"/>
          <w:szCs w:val="24"/>
        </w:rPr>
        <w:t>.</w:t>
      </w:r>
      <w:r w:rsidR="007755E0">
        <w:rPr>
          <w:rFonts w:ascii="Times New Roman" w:hAnsi="Times New Roman" w:cs="Times New Roman"/>
          <w:sz w:val="24"/>
          <w:szCs w:val="24"/>
        </w:rPr>
        <w:t>41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Образовательная область «Познавательное развитие»</w:t>
      </w:r>
      <w:r w:rsidR="007D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2305" w:rsidRPr="004C4C1A" w:rsidRDefault="00B42305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целостной картины мира. </w:t>
      </w:r>
      <w:r w:rsidRPr="004C4C1A">
        <w:rPr>
          <w:rFonts w:ascii="Times New Roman" w:hAnsi="Times New Roman" w:cs="Times New Roman"/>
          <w:sz w:val="24"/>
          <w:szCs w:val="24"/>
        </w:rPr>
        <w:t>Окружающий мир………………………</w:t>
      </w:r>
      <w:r w:rsidR="009030C1">
        <w:rPr>
          <w:rFonts w:ascii="Times New Roman" w:hAnsi="Times New Roman" w:cs="Times New Roman"/>
          <w:sz w:val="24"/>
          <w:szCs w:val="24"/>
        </w:rPr>
        <w:t>……</w:t>
      </w:r>
      <w:r w:rsidRPr="004C4C1A">
        <w:rPr>
          <w:rFonts w:ascii="Times New Roman" w:hAnsi="Times New Roman" w:cs="Times New Roman"/>
          <w:sz w:val="24"/>
          <w:szCs w:val="24"/>
        </w:rPr>
        <w:t>…</w:t>
      </w:r>
      <w:r w:rsidR="00AA18BB">
        <w:rPr>
          <w:rFonts w:ascii="Times New Roman" w:hAnsi="Times New Roman" w:cs="Times New Roman"/>
          <w:sz w:val="24"/>
          <w:szCs w:val="24"/>
        </w:rPr>
        <w:t>…</w:t>
      </w:r>
      <w:r w:rsidR="00AD7F6E">
        <w:rPr>
          <w:rFonts w:ascii="Times New Roman" w:hAnsi="Times New Roman" w:cs="Times New Roman"/>
          <w:sz w:val="24"/>
          <w:szCs w:val="24"/>
        </w:rPr>
        <w:t>.</w:t>
      </w:r>
      <w:r w:rsidR="007755E0">
        <w:rPr>
          <w:rFonts w:ascii="Times New Roman" w:hAnsi="Times New Roman" w:cs="Times New Roman"/>
          <w:sz w:val="24"/>
          <w:szCs w:val="24"/>
        </w:rPr>
        <w:t>66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Образовательная область «Познавательное развитие»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элементарных математических представлений</w:t>
      </w:r>
      <w:r w:rsidRPr="004C4C1A">
        <w:rPr>
          <w:rFonts w:ascii="Times New Roman" w:hAnsi="Times New Roman" w:cs="Times New Roman"/>
          <w:sz w:val="24"/>
          <w:szCs w:val="24"/>
        </w:rPr>
        <w:t>……………………</w:t>
      </w:r>
      <w:r w:rsidR="009030C1">
        <w:rPr>
          <w:rFonts w:ascii="Times New Roman" w:hAnsi="Times New Roman" w:cs="Times New Roman"/>
          <w:sz w:val="24"/>
          <w:szCs w:val="24"/>
        </w:rPr>
        <w:t>…….</w:t>
      </w:r>
      <w:r w:rsidRPr="004C4C1A">
        <w:rPr>
          <w:rFonts w:ascii="Times New Roman" w:hAnsi="Times New Roman" w:cs="Times New Roman"/>
          <w:sz w:val="24"/>
          <w:szCs w:val="24"/>
        </w:rPr>
        <w:t>…</w:t>
      </w:r>
      <w:r w:rsidR="00AA18BB">
        <w:rPr>
          <w:rFonts w:ascii="Times New Roman" w:hAnsi="Times New Roman" w:cs="Times New Roman"/>
          <w:sz w:val="24"/>
          <w:szCs w:val="24"/>
        </w:rPr>
        <w:t>….</w:t>
      </w:r>
      <w:r w:rsidR="007755E0">
        <w:rPr>
          <w:rFonts w:ascii="Times New Roman" w:hAnsi="Times New Roman" w:cs="Times New Roman"/>
          <w:sz w:val="24"/>
          <w:szCs w:val="24"/>
        </w:rPr>
        <w:t>98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Образовательная область «Речевое развитие»</w:t>
      </w:r>
      <w:r w:rsidR="007D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……………………………...………</w:t>
      </w:r>
      <w:r w:rsidR="00AD7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A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775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132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5E2634">
        <w:rPr>
          <w:rFonts w:ascii="Times New Roman" w:hAnsi="Times New Roman" w:cs="Times New Roman"/>
          <w:sz w:val="24"/>
          <w:szCs w:val="24"/>
        </w:rPr>
        <w:t>3.5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«Художественно-эстетическое развитие». Музыка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903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7F6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«Художественно-эстетическое развитие»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и детское творчество…………………………………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030C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D7F6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CE08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«Физическое </w:t>
      </w:r>
      <w:r w:rsidR="00AD7F6E"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развитие» </w:t>
      </w:r>
      <w:r w:rsidR="00AD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CE08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    ………………………………………………………………</w:t>
      </w:r>
      <w:r w:rsidR="00AD7F6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 с родителями...…………………………………………………………………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AD7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ED2149" w:rsidRDefault="00ED2149" w:rsidP="007755E0">
      <w:pPr>
        <w:pStyle w:val="a3"/>
        <w:ind w:right="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………………………………………………………………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D7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образовательного учреждения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D7F6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Учебно-методическое обеспечение образовательного процесса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</w:p>
    <w:p w:rsidR="00ED2149" w:rsidRDefault="00ED2149" w:rsidP="007755E0">
      <w:pPr>
        <w:pStyle w:val="a3"/>
        <w:ind w:right="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8725949"/>
      <w:r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54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Используемая </w:t>
      </w:r>
      <w:r w:rsidR="00AD7F6E"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</w:t>
      </w:r>
      <w:r w:rsidR="00AD7F6E">
        <w:rPr>
          <w:rFonts w:ascii="Times New Roman" w:eastAsia="Times New Roman" w:hAnsi="Times New Roman" w:cs="Times New Roman"/>
          <w:sz w:val="24"/>
          <w:szCs w:val="24"/>
          <w:lang w:eastAsia="ru-RU"/>
        </w:rPr>
        <w:t>а…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bookmarkEnd w:id="0"/>
    <w:p w:rsidR="00B42305" w:rsidRPr="004C4C1A" w:rsidRDefault="00B42305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</w:p>
    <w:p w:rsidR="00D9646B" w:rsidRPr="004C4C1A" w:rsidRDefault="00254C81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3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</w:t>
      </w:r>
      <w:r w:rsidRPr="0033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3160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105B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3F234F" w:rsidRPr="004C4C1A" w:rsidRDefault="003F234F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</w:p>
    <w:p w:rsidR="003F234F" w:rsidRPr="004C4C1A" w:rsidRDefault="003F234F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</w:p>
    <w:p w:rsidR="00515CE2" w:rsidRPr="004C4C1A" w:rsidRDefault="00515CE2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br w:type="page"/>
      </w:r>
    </w:p>
    <w:p w:rsidR="003F234F" w:rsidRPr="00515CE2" w:rsidRDefault="00515CE2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F234F" w:rsidRPr="00515CE2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3F234F" w:rsidRPr="00515CE2" w:rsidRDefault="003F234F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3F234F" w:rsidRPr="0089642E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 xml:space="preserve">Рабочая программа для детей 3-4 лет является общеразвивающей программой, составленной на основе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Вераксы, Т.С. Комаровой, Э.М. Дорофеевой (издание пятое), Мозаика 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Синтез, Москва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CE2" w:rsidRPr="0089642E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освоение содержания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Вераксы, Т.С. Комаровой, Э.М. Дорофеевой</w:t>
      </w:r>
      <w:r w:rsidR="00A2570E"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5CE2">
        <w:rPr>
          <w:rFonts w:ascii="Times New Roman" w:eastAsia="Calibri" w:hAnsi="Times New Roman" w:cs="Times New Roman"/>
          <w:sz w:val="24"/>
          <w:szCs w:val="24"/>
        </w:rPr>
        <w:t>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515CE2" w:rsidRPr="00515CE2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3F234F" w:rsidRPr="00515CE2" w:rsidRDefault="003F234F" w:rsidP="0045556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В содержани</w:t>
      </w:r>
      <w:r w:rsidR="002865E2">
        <w:rPr>
          <w:rFonts w:ascii="Times New Roman" w:eastAsia="Calibri" w:hAnsi="Times New Roman" w:cs="Times New Roman"/>
          <w:sz w:val="24"/>
          <w:szCs w:val="24"/>
        </w:rPr>
        <w:t>и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программы отражены единые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принципы ФГОС ДО,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которые направлены: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сохранение уникальности и самоценности детства как важного этапа в общем развитии человека;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-на построении образовательной деятельности на основе индивидуальных особенностей каждого ребенка;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приобщение детей к социокультурным нормам и правилам;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6B6504" w:rsidRPr="00515CE2" w:rsidRDefault="006B6504" w:rsidP="0045556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реализует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принципы и положения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Вераксы, Т.С. Комаровой, Э.М. Дорофеевой</w:t>
      </w:r>
      <w:r w:rsidR="00847A25"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(издание пятое)</w:t>
      </w:r>
      <w:r w:rsid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возрастного соответствия</w:t>
      </w:r>
    </w:p>
    <w:p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</w:t>
      </w:r>
    </w:p>
    <w:p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позитивной социализации детей</w:t>
      </w:r>
    </w:p>
    <w:p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индивидуализации дошкольного образования</w:t>
      </w:r>
    </w:p>
    <w:p w:rsidR="00FF4C16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открытости дошкольного образования</w:t>
      </w:r>
    </w:p>
    <w:p w:rsidR="00FF4C16" w:rsidRPr="007B2577" w:rsidRDefault="00FF4C16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7B2577">
        <w:rPr>
          <w:rFonts w:ascii="Times New Roman" w:hAnsi="Times New Roman" w:cs="Times New Roman"/>
          <w:sz w:val="24"/>
          <w:szCs w:val="24"/>
          <w:lang w:eastAsia="ru-RU"/>
        </w:rPr>
        <w:t>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 и развитие, амплификаци</w:t>
      </w:r>
      <w:r w:rsidR="007B2577" w:rsidRPr="007B257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B2577">
        <w:rPr>
          <w:rFonts w:ascii="Times New Roman" w:hAnsi="Times New Roman" w:cs="Times New Roman"/>
          <w:sz w:val="24"/>
          <w:szCs w:val="24"/>
          <w:lang w:eastAsia="ru-RU"/>
        </w:rPr>
        <w:t xml:space="preserve"> (обогащение) развития на основе организации различных видов детской творческой деятельности.</w:t>
      </w:r>
    </w:p>
    <w:p w:rsidR="00FF4C16" w:rsidRPr="00515CE2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Особая роль уделяется игровой деятельности как ведущей деятельности в дошкольном детстве (А.Н. Леонтьев, А.В. Запорожец, Д.Б. Эльконин).</w:t>
      </w:r>
    </w:p>
    <w:p w:rsidR="00FF4C16" w:rsidRPr="00515CE2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В Программе учтены принципы Л.С. Выгодского о том, что правильно организованное обучение «ведет» за собой развитие.</w:t>
      </w:r>
    </w:p>
    <w:p w:rsidR="00FF4C16" w:rsidRPr="00515CE2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Программное психолого-педагогическое сопровождение основано на научной концепции В.В. Давыдова: «… воспитание и психическое развитие не могут выступать как два обособленных, независимых друг от друга процесс</w:t>
      </w:r>
      <w:r w:rsidR="008964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>, но при этом воспитание служит необходимой и всеобщей формой развития ребенка».</w:t>
      </w:r>
    </w:p>
    <w:p w:rsidR="003F234F" w:rsidRPr="00515CE2" w:rsidRDefault="003F234F" w:rsidP="003F23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</w:t>
      </w:r>
      <w:r w:rsidRPr="00515CE2">
        <w:rPr>
          <w:rFonts w:ascii="Times New Roman" w:eastAsia="Calibri" w:hAnsi="Times New Roman" w:cs="Times New Roman"/>
          <w:sz w:val="24"/>
          <w:szCs w:val="24"/>
        </w:rPr>
        <w:lastRenderedPageBreak/>
        <w:t>эстетической, двигательной  деятельности с учетом личностно-ориентированного  и индивидуального подхода (В.И. Андреева</w:t>
      </w:r>
      <w:r w:rsidR="00FF4C16" w:rsidRPr="00515CE2">
        <w:rPr>
          <w:rFonts w:ascii="Times New Roman" w:eastAsia="Calibri" w:hAnsi="Times New Roman" w:cs="Times New Roman"/>
          <w:sz w:val="24"/>
          <w:szCs w:val="24"/>
        </w:rPr>
        <w:t>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В.В. Беловой, К. Ю  Белой, В.П. Беспалько, М. А. Васильевой, Н.А. Вераксы, В.В. Гербовой</w:t>
      </w:r>
      <w:r w:rsidR="00FF4C16" w:rsidRPr="00515CE2">
        <w:rPr>
          <w:rFonts w:ascii="Times New Roman" w:eastAsia="Calibri" w:hAnsi="Times New Roman" w:cs="Times New Roman"/>
          <w:sz w:val="24"/>
          <w:szCs w:val="24"/>
        </w:rPr>
        <w:t>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Т.С. Комаровой, Е.Е. Крашенинникова,  И.Я. Лернера, И.А. Помораевой, Л. И. Пензулаевой, Т.Ф. Саулиной, О.А. Соломенниковой, С Н. Теплюк, О.А. Шиян).</w:t>
      </w:r>
    </w:p>
    <w:p w:rsidR="003F234F" w:rsidRPr="00515CE2" w:rsidRDefault="003F234F" w:rsidP="00EB30A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3F234F" w:rsidRPr="00515CE2" w:rsidRDefault="003F234F" w:rsidP="00515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:rsidR="00096909" w:rsidRDefault="00096909" w:rsidP="000969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3F234F" w:rsidRPr="00515CE2" w:rsidRDefault="003F234F" w:rsidP="00515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3 </w:t>
      </w:r>
      <w:r w:rsidR="00515CE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 xml:space="preserve"> 4 лет. </w:t>
      </w:r>
      <w:r w:rsidRPr="00515CE2">
        <w:rPr>
          <w:rFonts w:ascii="Times New Roman" w:hAnsi="Times New Roman" w:cs="Times New Roman"/>
          <w:sz w:val="24"/>
          <w:szCs w:val="24"/>
        </w:rPr>
        <w:t>Ребенок 3-4 лет</w:t>
      </w:r>
      <w:r w:rsidR="002C01E3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ориентируется на требования взрослого. Может (но не всегда) переносить эти требования в разные ситуации. Выделяет не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бо», «пожалуйста», в меру возможностей самостоятельно одевает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ками. По требованию взрослого может сдерживать агрессивные реакции.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15CE2">
        <w:rPr>
          <w:rFonts w:ascii="Times New Roman" w:hAnsi="Times New Roman" w:cs="Times New Roman"/>
          <w:sz w:val="24"/>
          <w:szCs w:val="24"/>
        </w:rPr>
        <w:t>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раннего возраста в условиях дошкольного образовательного учреждения.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15CE2">
        <w:rPr>
          <w:rFonts w:ascii="Times New Roman" w:hAnsi="Times New Roman" w:cs="Times New Roman"/>
          <w:sz w:val="24"/>
          <w:szCs w:val="24"/>
        </w:rPr>
        <w:t>: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формировать простейшие навыки самостоятельности, опрятности, аккуратности;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расширять ориентировку детей в ближайшем окружении, развивать потребность в речевом общении;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использовать окружающую обстановку и общение с ребенком для развития его восприятия, внимания, мышления, памяти;</w:t>
      </w:r>
    </w:p>
    <w:p w:rsid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учить действовать с игрушками, предметами ближайшего окружения в соответствии с их особенностями и назначением, развивать двигательную активность, физические качества, формировать начальные представления о здоровом образе жизни.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формировать навыки культуры поведения;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развивать эстетическое восприятие (музыка, картинки, иллюстрации);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поощрять самостоятельную деятельность детей.</w:t>
      </w:r>
    </w:p>
    <w:p w:rsidR="003F234F" w:rsidRPr="00515CE2" w:rsidRDefault="003F234F" w:rsidP="003F234F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 и организационного.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 xml:space="preserve"> В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целевом </w:t>
      </w:r>
      <w:r w:rsidRPr="00515CE2">
        <w:rPr>
          <w:rFonts w:ascii="Times New Roman" w:hAnsi="Times New Roman" w:cs="Times New Roman"/>
          <w:sz w:val="24"/>
          <w:szCs w:val="24"/>
        </w:rPr>
        <w:t>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Содержательный</w:t>
      </w:r>
      <w:r w:rsidRPr="00515CE2">
        <w:rPr>
          <w:rFonts w:ascii="Times New Roman" w:hAnsi="Times New Roman" w:cs="Times New Roman"/>
          <w:sz w:val="24"/>
          <w:szCs w:val="24"/>
        </w:rPr>
        <w:t xml:space="preserve">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3F234F" w:rsidRPr="00515CE2" w:rsidRDefault="003F234F" w:rsidP="004555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63">
        <w:rPr>
          <w:rFonts w:ascii="Times New Roman" w:hAnsi="Times New Roman" w:cs="Times New Roman"/>
          <w:b/>
          <w:bCs/>
          <w:sz w:val="24"/>
          <w:szCs w:val="24"/>
        </w:rPr>
        <w:t>Новизна заключается</w:t>
      </w:r>
      <w:r w:rsidR="002C0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в интеграции тем, видов, форм образовательной деятельности;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 включением в таблицу перспективного планирования раздела «</w:t>
      </w:r>
      <w:r w:rsidR="00CB4569" w:rsidRPr="00515CE2">
        <w:rPr>
          <w:rFonts w:ascii="Times New Roman" w:eastAsia="Calibri" w:hAnsi="Times New Roman" w:cs="Times New Roman"/>
          <w:sz w:val="24"/>
          <w:szCs w:val="24"/>
        </w:rPr>
        <w:t>Накопление (приобретение) опыта детьми дошкольного возраста в разных видах деятельности»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 инновационной программы дошкольного образования «От рождения до школы» (издание пятое)</w:t>
      </w:r>
      <w:r w:rsidRPr="00515CE2">
        <w:rPr>
          <w:rFonts w:ascii="Times New Roman" w:hAnsi="Times New Roman" w:cs="Times New Roman"/>
          <w:sz w:val="24"/>
          <w:szCs w:val="24"/>
        </w:rPr>
        <w:t xml:space="preserve">с 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последовательным </w:t>
      </w:r>
      <w:r w:rsidRPr="00515CE2">
        <w:rPr>
          <w:rFonts w:ascii="Times New Roman" w:hAnsi="Times New Roman" w:cs="Times New Roman"/>
          <w:sz w:val="24"/>
          <w:szCs w:val="24"/>
        </w:rPr>
        <w:t xml:space="preserve">определением того, что освоил ребенок в ходе каждого занятия, каково его индивидуальное </w:t>
      </w:r>
      <w:r w:rsidRPr="00515CE2">
        <w:rPr>
          <w:rFonts w:ascii="Times New Roman" w:hAnsi="Times New Roman" w:cs="Times New Roman"/>
          <w:sz w:val="24"/>
          <w:szCs w:val="24"/>
        </w:rPr>
        <w:lastRenderedPageBreak/>
        <w:t>развитие в процессе самостоятельного выполнения дидактических заданий, упражнений, игровых действий</w:t>
      </w:r>
      <w:r w:rsidR="00455563">
        <w:rPr>
          <w:rFonts w:ascii="Times New Roman" w:hAnsi="Times New Roman" w:cs="Times New Roman"/>
          <w:sz w:val="24"/>
          <w:szCs w:val="24"/>
        </w:rPr>
        <w:t>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CE2">
        <w:rPr>
          <w:rFonts w:ascii="Times New Roman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34F" w:rsidRPr="00515CE2" w:rsidRDefault="003F234F" w:rsidP="003F234F">
      <w:pPr>
        <w:suppressLineNumbers/>
        <w:shd w:val="clear" w:color="auto" w:fill="FFFFFF"/>
        <w:ind w:right="57" w:firstLine="567"/>
        <w:rPr>
          <w:rFonts w:ascii="Times New Roman" w:hAnsi="Times New Roman" w:cs="Times New Roman"/>
          <w:bCs/>
          <w:sz w:val="24"/>
          <w:szCs w:val="24"/>
        </w:rPr>
      </w:pPr>
      <w:r w:rsidRPr="00455563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515CE2">
        <w:rPr>
          <w:rFonts w:ascii="Times New Roman" w:hAnsi="Times New Roman" w:cs="Times New Roman"/>
          <w:bCs/>
          <w:sz w:val="24"/>
          <w:szCs w:val="24"/>
        </w:rPr>
        <w:t xml:space="preserve"> включает в себя примерную организацию образовательного процесса и методическое обеспечение образовательного процесса.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Результатом реализации рабочей программы являются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 w:rsidR="00601805" w:rsidRPr="00515CE2">
        <w:rPr>
          <w:rFonts w:ascii="Times New Roman" w:eastAsia="Calibri" w:hAnsi="Times New Roman" w:cs="Times New Roman"/>
          <w:sz w:val="24"/>
          <w:szCs w:val="24"/>
        </w:rPr>
        <w:t xml:space="preserve"> (по ФГОС ДО):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интерес к окружающим предметам, активные действия с предметами;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владение активной речью (просьба, вопрос);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стремление к общению со взрослыми;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проявление интереса к сверстникам и наблюдение за их действиями;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стремление двигаться под музыку, подпевать песни;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произведения искусства;</w:t>
      </w:r>
    </w:p>
    <w:p w:rsidR="003F234F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развитие крупной моторики.</w:t>
      </w:r>
    </w:p>
    <w:p w:rsidR="00455563" w:rsidRPr="00515CE2" w:rsidRDefault="00455563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образовательные результаты (целевые ориентиры)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515CE2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>под редакцией Н.Е. Вераксы, Т. С. Комаровой, Э. М. Дорофеевой, (издание пятое, издательство Мозаика - Синтез, Москва, 2019, с.28)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, направленные на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обеспечени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единства подходов и решения задач воспитания, развития, обучения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первичных ценностных представлений.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Развитие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развитие общих способностей;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развитие специальных способностей и одаренностей.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Обучение</w:t>
      </w:r>
    </w:p>
    <w:p w:rsidR="00601805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 усвоение конкретных элементов социального опыта.</w:t>
      </w:r>
    </w:p>
    <w:p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7DAD" w:rsidRPr="001E7DAD" w:rsidRDefault="001E7DAD" w:rsidP="00D76E3A">
      <w:pPr>
        <w:ind w:left="-284"/>
        <w:rPr>
          <w:color w:val="FF0000"/>
        </w:rPr>
      </w:pPr>
    </w:p>
    <w:p w:rsidR="005248C7" w:rsidRPr="001E7DAD" w:rsidRDefault="005248C7" w:rsidP="00601805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248C7" w:rsidRPr="001E7DAD" w:rsidRDefault="005248C7" w:rsidP="00601805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248C7" w:rsidRPr="001E7DAD" w:rsidRDefault="005248C7" w:rsidP="00601805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248C7" w:rsidRDefault="005248C7" w:rsidP="005248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F2EE5" w:rsidRDefault="008F2EE5" w:rsidP="008F2E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Содержательный раздел</w:t>
      </w:r>
    </w:p>
    <w:p w:rsidR="008F2EE5" w:rsidRPr="008F2EE5" w:rsidRDefault="008F2EE5" w:rsidP="008F2E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82" w:rsidRPr="00024382" w:rsidRDefault="00024382" w:rsidP="00024382">
      <w:pPr>
        <w:ind w:left="-284" w:right="35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2.0.</w:t>
      </w:r>
      <w:r w:rsidR="008F2EE5">
        <w:rPr>
          <w:rFonts w:ascii="Times New Roman" w:hAnsi="Times New Roman"/>
          <w:b/>
          <w:sz w:val="24"/>
          <w:szCs w:val="24"/>
        </w:rPr>
        <w:t xml:space="preserve">0 </w:t>
      </w:r>
      <w:r w:rsidRPr="00024382">
        <w:rPr>
          <w:rFonts w:ascii="Times New Roman" w:hAnsi="Times New Roman"/>
          <w:b/>
          <w:sz w:val="24"/>
          <w:szCs w:val="24"/>
        </w:rPr>
        <w:t>Программа  воспитания</w:t>
      </w:r>
      <w:r w:rsidR="008F2EE5">
        <w:rPr>
          <w:rFonts w:ascii="Times New Roman" w:hAnsi="Times New Roman"/>
          <w:b/>
          <w:sz w:val="24"/>
          <w:szCs w:val="24"/>
        </w:rPr>
        <w:t>.</w:t>
      </w:r>
    </w:p>
    <w:p w:rsidR="00024382" w:rsidRPr="00024382" w:rsidRDefault="00024382" w:rsidP="00024382">
      <w:pPr>
        <w:tabs>
          <w:tab w:val="num" w:pos="-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82">
        <w:rPr>
          <w:rFonts w:ascii="Times New Roman" w:hAnsi="Times New Roman" w:cs="Times New Roman"/>
          <w:sz w:val="28"/>
          <w:szCs w:val="28"/>
        </w:rPr>
        <w:t xml:space="preserve">Исходя из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</w:t>
      </w:r>
      <w:r w:rsidRPr="00024382">
        <w:rPr>
          <w:rFonts w:ascii="Times New Roman" w:hAnsi="Times New Roman" w:cs="Times New Roman"/>
          <w:b/>
          <w:i/>
          <w:sz w:val="28"/>
          <w:szCs w:val="28"/>
        </w:rPr>
        <w:t xml:space="preserve">общая цель воспитания </w:t>
      </w:r>
      <w:r w:rsidRPr="00024382">
        <w:rPr>
          <w:rFonts w:ascii="Times New Roman" w:hAnsi="Times New Roman" w:cs="Times New Roman"/>
          <w:sz w:val="28"/>
          <w:szCs w:val="28"/>
        </w:rPr>
        <w:t>в нашем учреждении формулируется так:</w:t>
      </w:r>
    </w:p>
    <w:p w:rsidR="00024382" w:rsidRPr="00024382" w:rsidRDefault="00024382" w:rsidP="00024382">
      <w:pPr>
        <w:tabs>
          <w:tab w:val="num" w:pos="-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82">
        <w:rPr>
          <w:rFonts w:ascii="Times New Roman" w:hAnsi="Times New Roman" w:cs="Times New Roman"/>
          <w:sz w:val="28"/>
          <w:szCs w:val="28"/>
        </w:rPr>
        <w:t>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развитие личности ребенка,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</w:p>
    <w:p w:rsidR="00024382" w:rsidRPr="00024382" w:rsidRDefault="00024382" w:rsidP="00024382">
      <w:pPr>
        <w:tabs>
          <w:tab w:val="num" w:pos="-284"/>
        </w:tabs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38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24382" w:rsidRPr="00024382" w:rsidRDefault="00024382" w:rsidP="00024382">
      <w:pPr>
        <w:tabs>
          <w:tab w:val="num" w:pos="-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82">
        <w:rPr>
          <w:rFonts w:ascii="Times New Roman" w:hAnsi="Times New Roman" w:cs="Times New Roman"/>
          <w:sz w:val="28"/>
          <w:szCs w:val="28"/>
        </w:rPr>
        <w:t>-формирование общей культуры личности детей, развитие их социальных, нравственных, эстетических, интеллектуальных качеств, инициативности, самостоятельности и ответственности.</w:t>
      </w:r>
    </w:p>
    <w:p w:rsidR="00024382" w:rsidRPr="00024382" w:rsidRDefault="00024382" w:rsidP="00024382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24382">
        <w:rPr>
          <w:rFonts w:ascii="Times New Roman" w:hAnsi="Times New Roman" w:cs="Times New Roman"/>
          <w:sz w:val="28"/>
          <w:szCs w:val="28"/>
        </w:rPr>
        <w:t>-воспитание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024382" w:rsidRPr="00024382" w:rsidRDefault="00024382" w:rsidP="00024382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024382" w:rsidRPr="00024382" w:rsidRDefault="00024382" w:rsidP="0002438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82">
        <w:rPr>
          <w:rFonts w:ascii="Times New Roman" w:hAnsi="Times New Roman" w:cs="Times New Roman"/>
          <w:sz w:val="28"/>
          <w:szCs w:val="28"/>
        </w:rPr>
        <w:t>-знакомство детей с трудом железнодорожников и деятельностью железной дороги, формирование у дошкольников чувства гордости  и положительного отношения к труду железнодорожников;</w:t>
      </w:r>
    </w:p>
    <w:p w:rsidR="00024382" w:rsidRPr="00024382" w:rsidRDefault="00024382" w:rsidP="0002438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382" w:rsidRPr="00024382" w:rsidRDefault="00024382" w:rsidP="0002438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82">
        <w:rPr>
          <w:rFonts w:ascii="Times New Roman" w:hAnsi="Times New Roman" w:cs="Times New Roman"/>
          <w:sz w:val="28"/>
          <w:szCs w:val="28"/>
        </w:rPr>
        <w:t>-создание социокультурной образовательной среды, соответствующей возрастным, индивидуальным (психологическим и физиологическим) особенностям детей;</w:t>
      </w:r>
    </w:p>
    <w:p w:rsidR="00024382" w:rsidRPr="00024382" w:rsidRDefault="00024382" w:rsidP="0002438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382" w:rsidRPr="00024382" w:rsidRDefault="00024382" w:rsidP="0002438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82">
        <w:rPr>
          <w:rFonts w:ascii="Times New Roman" w:hAnsi="Times New Roman" w:cs="Times New Roman"/>
          <w:sz w:val="28"/>
          <w:szCs w:val="28"/>
        </w:rPr>
        <w:t xml:space="preserve">-объединение ресурсов семьи и дошкольной организации на основе традиционных духовно-нравственных ценностей семьи и общества; </w:t>
      </w:r>
    </w:p>
    <w:p w:rsidR="00024382" w:rsidRPr="00024382" w:rsidRDefault="00024382" w:rsidP="0002438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382" w:rsidRPr="00024382" w:rsidRDefault="00024382" w:rsidP="0002438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82">
        <w:rPr>
          <w:rFonts w:ascii="Times New Roman" w:hAnsi="Times New Roman" w:cs="Times New Roman"/>
          <w:sz w:val="28"/>
          <w:szCs w:val="28"/>
        </w:rPr>
        <w:t>-установление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 детей.</w:t>
      </w:r>
    </w:p>
    <w:p w:rsidR="00024382" w:rsidRPr="00024382" w:rsidRDefault="00024382" w:rsidP="0002438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382" w:rsidRP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382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ВОСПИТАТЕЛЬНОЙРАБОТЫ</w:t>
      </w:r>
    </w:p>
    <w:p w:rsid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382">
        <w:rPr>
          <w:rFonts w:ascii="Times New Roman" w:eastAsia="Times New Roman" w:hAnsi="Times New Roman" w:cs="Times New Roman"/>
          <w:b/>
          <w:sz w:val="28"/>
          <w:szCs w:val="28"/>
        </w:rPr>
        <w:t>на 2021-2022 учебный год</w:t>
      </w:r>
    </w:p>
    <w:p w:rsidR="00024382" w:rsidRPr="00024382" w:rsidRDefault="00024382" w:rsidP="000243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105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2359"/>
        <w:gridCol w:w="2835"/>
        <w:gridCol w:w="1417"/>
        <w:gridCol w:w="1418"/>
        <w:gridCol w:w="1808"/>
      </w:tblGrid>
      <w:tr w:rsidR="00024382" w:rsidRPr="00024382" w:rsidTr="00024382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№ п/п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Модуль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 xml:space="preserve">Возраст детей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Ответственные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numPr>
                <w:ilvl w:val="0"/>
                <w:numId w:val="20"/>
              </w:numPr>
              <w:spacing w:after="200" w:line="276" w:lineRule="auto"/>
              <w:ind w:left="0" w:right="-6" w:firstLine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Модуль 1</w:t>
            </w: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«Я </w:t>
            </w: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  <w:t xml:space="preserve">– </w:t>
            </w: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гражданин России»</w:t>
            </w:r>
          </w:p>
          <w:p w:rsid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Экскурсии по детскому саду, библиотеки  им. Гайдара, МАОУ гимназия  №6 -   с целью знакомства с трудом взрослых (повар, прачка, швея, дворник, медсестра, библиотекарь, учитель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Организация различных видов детского труда (самообслуживание, хозяйственно-бытовой труд, ручной труд, труд в природе)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младшие, средние, 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Фестиваль народных культур  «Широка страна моя родная» - знакомство с традициями и обычаями народных культур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Тематические музыкальные занятия к Дню народного единства.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ноябрь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1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Тематические занятия по этикету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средние, старшиее, под-ые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9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Сюжетно – ролевые игры: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-«Семья» («Дочки-матери», «Семейной чаепитие», «Праздник в кругу семьи»)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-«Поликлиника. Больница»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-«Транспорт»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-«Парикмахерская»  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Знакомство с Хабаровским краем:  «Родной свой край люби и знай».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России. Государственные символы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России. Государственные символы России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Флага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Флага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России. Государственные символы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России. Государственные символы России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Младшие, средние, 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numPr>
                <w:ilvl w:val="0"/>
                <w:numId w:val="20"/>
              </w:numPr>
              <w:spacing w:after="200" w:line="276" w:lineRule="auto"/>
              <w:ind w:left="0" w:right="-6" w:firstLine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Модуль 2 «Профориентация»</w:t>
            </w:r>
          </w:p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Музейная  педагогика. Посещение музея «Амурский мост».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средние, 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Месячник  безопасности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Профессии наших родителей – знакомство с разнообразнвми профессиями на железной дороге.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Экскурсии на  Детскую железную  дорогу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Организация и реализация различных проектов на железнодорожную тему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средние, 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Сюжетно-ролевые и режиссерские игры на железнодорожную тематику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Конкурс новогодних сувениров для  ёлки ОАО «РЖД»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Социальный проект по повышению уровня безопасности движения «Аксиома ответственности»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срок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Дистанционные иммерсивные занятия по формированию культуры сохранения здоровья и профилактике вирусных заболеваний для детей дошкольного и школьного возраста «Здоровые люди в стране железных дорог»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срок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Тематические  занятия с использованием ИКТ. Занятия в музеи-купе  детского сада  по железнодорожной 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срок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Отраслевые  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Создание портфолио  «Железнодорожная династия»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Фотовыставка «Мои родители-железнодорожники»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Праздник, посвященный Дню железнодорожника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Ведение странички  на сайте детского сада 262 ОАО «РЖД»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– Железнодорожная безопасность;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-Железнодорожники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ответственный за сат детского сада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ind w:right="-6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     Модуль 3 «Здоровая планета – здоровый Я»</w:t>
            </w:r>
          </w:p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Летние, зимние  Олимпийские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 раза 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средние, старшие и подготовительные 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группы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воспитатели, инструктор  по физической культуре 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Спортивные  праздники, развлечения, квесты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1 раз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Праздники и развлечения на экологическую и здоровьесберегающую тематику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1 раз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воспитатели, инструкторы по физической культуре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Спортивные соревнования «Мама, папа,  я - спортивная семья»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2 раза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Иммерсивные  занятия по здоровьюсбережению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года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педагоги, родители, дети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Экологические акции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 «Пластиковая бутылка»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-«Добрые крышечки»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-«Бумажный бум»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-«Накормим  птиц»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-«Эколята-Дошколята»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-«Посади дерево!»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декабрь-март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сотрудники Д/с, родители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Ежегодный  краевой  экологический конкурс   «ЭкоЛидер»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педагоги, родители, дети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Выставка семейных газет «Наша семья любит спорт»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Дистанционные иммерсивные занятия по 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формированию культуры сохранения здоровья и профилактике вирусных заболеваний для детей дошкольного и школьного возраста «Здоровые люди в стране железных дорог»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 течение года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творческая группа, 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ind w:right="-6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sz w:val="20"/>
                <w:szCs w:val="20"/>
              </w:rPr>
              <w:lastRenderedPageBreak/>
              <w:t>5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Модуль 4 «Педагогические технологии позитивной социализации детей дошкольного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«Рефлексивный круг»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«Дети-волонтёры»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«Клубный час»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«Социальные акции»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ind w:right="-6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sz w:val="20"/>
                <w:szCs w:val="20"/>
              </w:rPr>
              <w:t>6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  <w:t xml:space="preserve">   Модуль 5</w:t>
            </w: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  <w:t xml:space="preserve">«Праздники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1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Творческая группа, воспитатели, муз. работник, ИФК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Народный праздник  «Осени»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Тематические музыкальные занятия к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ноябрь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14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Тематическое занятие 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ноябрь последняя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младшие, средние, старшие и под-ые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пожилого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старшие, под-ые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декабрь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Колядки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Праздник 23 февраля - День защитников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младшие, средние, старшие и 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Праздник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 календарю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младшие, средние, старшие и подготовительные группы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 весны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1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Творческая группа, воспитатели, муз. работник, ИФК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Выпускной  бал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защиты детей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Праздник Нептуна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младшие, средние, старшие и 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младшие, средние, старшие и 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железнодорожника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sz w:val="20"/>
                <w:szCs w:val="20"/>
              </w:rPr>
              <w:t>7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Модуль 6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Творческие соревнования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keepNext/>
              <w:keepLines/>
              <w:snapToGrid w:val="0"/>
              <w:spacing w:line="276" w:lineRule="auto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4"/>
                <w:szCs w:val="24"/>
              </w:rPr>
            </w:pPr>
            <w:r w:rsidRPr="00024382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4"/>
                <w:szCs w:val="24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Возрастные группы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Творческая группа, воспитатели, муз. работник, ИФК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«Осенний вернисаж» - поделки из природного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Выставка рисунков на вокзале ст. Хабаровск-1 «Соблюдаем правила безопасности на жд транспорте»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Конкурс чтецов ко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Краевой экологический конкурс «Эколидер 21»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ноябрь-декабрь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педагоги 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Лучшая новогодняя игрушка ОАО «РЖД»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ноябрь-декабрь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Творческая группа, воспитатели, муз. работник, ИФК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Символ  года – новогодняя поделка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«Моё увлечение»  - 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среди педагогов и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январь-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все  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«Кормушка для птиц»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январь-февраль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«Лучшая постройка из снега»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февраль-март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Масленница – изготовление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24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Космонавтики – макет планет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6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Пасхальный сувенир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24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ind w:right="-6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sz w:val="20"/>
                <w:szCs w:val="20"/>
              </w:rPr>
              <w:t>8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  <w:t>Модуль 7 «Работа с родителями»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Консультации тематические, индивидуальные, групповые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плану воспитателя, по запросу родителей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Воспитатели, узкие специалисты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Анкетирование родителей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Педагог-психолог, соц.педагог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 плану воспитателя, по запросу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Уголки для родителей 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открытых дверей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Зам. зав. по УВР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Проекты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годовому плану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воспитатели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Совместные субботники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годовому плану 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детского 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Совместные 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 годовому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Мастер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 годовому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воспитатели, узкие специалисты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воспитатели, узкие специалисты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Праздники, конкурсы, квесты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 годовому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Тематические  листовки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sz w:val="20"/>
                <w:szCs w:val="20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Модуль 8</w:t>
            </w: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Фольклор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Народы Дальнего Востока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Творческая группа, узкие специалисты, 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История народной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Колядки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Пасха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 календарю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 календарю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 весны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1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Праздник Нептуна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Народы Дальнего Востока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</w:tbl>
    <w:p w:rsidR="00024382" w:rsidRPr="00024382" w:rsidRDefault="00024382" w:rsidP="00024382">
      <w:pPr>
        <w:rPr>
          <w:rFonts w:ascii="Times New Roman" w:hAnsi="Times New Roman" w:cs="Times New Roman"/>
          <w:b/>
          <w:sz w:val="24"/>
          <w:szCs w:val="24"/>
        </w:rPr>
        <w:sectPr w:rsidR="00024382" w:rsidRPr="00024382" w:rsidSect="00024382">
          <w:footerReference w:type="default" r:id="rId9"/>
          <w:pgSz w:w="11906" w:h="16838"/>
          <w:pgMar w:top="1135" w:right="851" w:bottom="1134" w:left="851" w:header="709" w:footer="709" w:gutter="0"/>
          <w:cols w:space="720"/>
        </w:sectPr>
      </w:pPr>
    </w:p>
    <w:p w:rsidR="00D76E3A" w:rsidRDefault="00D76E3A" w:rsidP="008F2EE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76E3A" w:rsidRPr="00CE0878" w:rsidRDefault="00D76E3A" w:rsidP="00D76E3A">
      <w:pPr>
        <w:tabs>
          <w:tab w:val="left" w:pos="-284"/>
          <w:tab w:val="left" w:pos="3975"/>
        </w:tabs>
        <w:ind w:left="-284"/>
        <w:rPr>
          <w:rFonts w:ascii="Times New Roman" w:hAnsi="Times New Roman"/>
          <w:b/>
          <w:sz w:val="24"/>
          <w:szCs w:val="24"/>
          <w:lang w:eastAsia="ru-RU"/>
        </w:rPr>
      </w:pPr>
      <w:r w:rsidRPr="00CE0878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406A34" w:rsidRPr="00CE0878">
        <w:rPr>
          <w:rFonts w:ascii="Times New Roman" w:hAnsi="Times New Roman"/>
          <w:b/>
          <w:sz w:val="24"/>
          <w:szCs w:val="24"/>
          <w:lang w:eastAsia="ru-RU"/>
        </w:rPr>
        <w:t>0.1</w:t>
      </w:r>
      <w:r w:rsidRPr="00CE0878">
        <w:rPr>
          <w:rFonts w:ascii="Times New Roman" w:hAnsi="Times New Roman"/>
          <w:b/>
          <w:i/>
          <w:sz w:val="24"/>
          <w:szCs w:val="24"/>
        </w:rPr>
        <w:t>Программа поликультурного образования дошкольников.</w:t>
      </w:r>
    </w:p>
    <w:p w:rsidR="00D76E3A" w:rsidRPr="00CE0878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 w:rsidRPr="00CE0878">
        <w:rPr>
          <w:rFonts w:ascii="Times New Roman" w:hAnsi="Times New Roman"/>
          <w:b/>
          <w:i/>
          <w:sz w:val="24"/>
          <w:szCs w:val="24"/>
        </w:rPr>
        <w:t>Цель:</w:t>
      </w:r>
      <w:r w:rsidRPr="00CE0878">
        <w:rPr>
          <w:rFonts w:ascii="Times New Roman" w:hAnsi="Times New Roman"/>
          <w:sz w:val="24"/>
          <w:szCs w:val="24"/>
        </w:rPr>
        <w:t xml:space="preserve"> Формирование всесторонне и гармонически развитой личности, способной к творческому самоопределению и осуществляющей этнокультурное и гражданское самоопределение на основе национальной традиции, ценностей российской и мировой культуры.</w:t>
      </w:r>
    </w:p>
    <w:p w:rsidR="00D76E3A" w:rsidRPr="00846357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 w:rsidRPr="00967488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D76E3A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b/>
          <w:sz w:val="24"/>
          <w:szCs w:val="24"/>
        </w:rPr>
        <w:t xml:space="preserve">- </w:t>
      </w:r>
      <w:r w:rsidRPr="006C5997">
        <w:rPr>
          <w:rFonts w:ascii="Times New Roman" w:hAnsi="Times New Roman"/>
          <w:sz w:val="24"/>
          <w:szCs w:val="24"/>
        </w:rPr>
        <w:t xml:space="preserve">глубокое и всестороннее овладение основами национальной культуры, приобщение детей к языку, литературе, истории своего этносоциума, </w:t>
      </w:r>
    </w:p>
    <w:p w:rsidR="00D76E3A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 xml:space="preserve">направленное на сохранение национальных </w:t>
      </w:r>
      <w:r>
        <w:rPr>
          <w:rFonts w:ascii="Times New Roman" w:hAnsi="Times New Roman"/>
          <w:sz w:val="24"/>
          <w:szCs w:val="24"/>
        </w:rPr>
        <w:t>культур народов России;</w:t>
      </w:r>
    </w:p>
    <w:p w:rsidR="00D76E3A" w:rsidRPr="006C5997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- воспитание понимания самобытности культур разных народов, бережного отношения к национальным ценностям, этническим особенностям;</w:t>
      </w:r>
    </w:p>
    <w:p w:rsidR="00D76E3A" w:rsidRPr="006C5997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- воспитание позитивного отношения к культурным различиям, обеспечивающим условия для самореализации личности;</w:t>
      </w:r>
    </w:p>
    <w:p w:rsidR="00D76E3A" w:rsidRPr="006C5997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- приобщение к основам мировой культуры, и воспитание уважения к представителям других народов.</w:t>
      </w:r>
    </w:p>
    <w:p w:rsidR="00D76E3A" w:rsidRDefault="00D76E3A" w:rsidP="00D76E3A">
      <w:pPr>
        <w:shd w:val="clear" w:color="auto" w:fill="FFFFFF"/>
        <w:spacing w:line="270" w:lineRule="atLeast"/>
        <w:ind w:left="-284"/>
        <w:rPr>
          <w:rFonts w:ascii="Times New Roman" w:hAnsi="Times New Roman"/>
          <w:sz w:val="24"/>
          <w:szCs w:val="24"/>
        </w:rPr>
      </w:pPr>
      <w:r w:rsidRPr="008E0DE7">
        <w:rPr>
          <w:rStyle w:val="msonormal0"/>
          <w:rFonts w:ascii="Times New Roman" w:hAnsi="Times New Roman"/>
          <w:b/>
          <w:i/>
          <w:sz w:val="24"/>
          <w:szCs w:val="24"/>
        </w:rPr>
        <w:t>Основными направлениями</w:t>
      </w:r>
      <w:r w:rsidRPr="006C5997">
        <w:rPr>
          <w:rStyle w:val="msonormal0"/>
          <w:rFonts w:ascii="Times New Roman" w:hAnsi="Times New Roman"/>
          <w:sz w:val="24"/>
          <w:szCs w:val="24"/>
        </w:rPr>
        <w:t xml:space="preserve">, через которые реализуется поликультурное образование детей в рамках программы, является: </w:t>
      </w:r>
      <w:r w:rsidRPr="006C5997">
        <w:rPr>
          <w:rFonts w:ascii="Times New Roman" w:hAnsi="Times New Roman"/>
          <w:sz w:val="24"/>
          <w:szCs w:val="24"/>
        </w:rPr>
        <w:br/>
      </w:r>
      <w:r>
        <w:rPr>
          <w:rStyle w:val="msonormal0"/>
          <w:rFonts w:ascii="Times New Roman" w:hAnsi="Times New Roman"/>
          <w:sz w:val="24"/>
          <w:szCs w:val="24"/>
        </w:rPr>
        <w:t xml:space="preserve">- </w:t>
      </w:r>
      <w:r w:rsidRPr="00967488">
        <w:rPr>
          <w:rFonts w:ascii="Times New Roman" w:hAnsi="Times New Roman"/>
          <w:sz w:val="24"/>
          <w:szCs w:val="24"/>
        </w:rPr>
        <w:t>образовательная деятельность, осуществляемая в процессе организации различных видов деятельности;</w:t>
      </w:r>
    </w:p>
    <w:p w:rsidR="00D76E3A" w:rsidRDefault="00D76E3A" w:rsidP="00D76E3A">
      <w:pPr>
        <w:shd w:val="clear" w:color="auto" w:fill="FFFFFF"/>
        <w:spacing w:line="270" w:lineRule="atLeas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7488">
        <w:rPr>
          <w:rFonts w:ascii="Times New Roman" w:hAnsi="Times New Roman"/>
          <w:sz w:val="24"/>
          <w:szCs w:val="24"/>
        </w:rPr>
        <w:t>образовательная деятельность, осуществляемая в ходе режимных моментов;</w:t>
      </w:r>
    </w:p>
    <w:p w:rsidR="00D76E3A" w:rsidRDefault="00D76E3A" w:rsidP="00D76E3A">
      <w:pPr>
        <w:shd w:val="clear" w:color="auto" w:fill="FFFFFF"/>
        <w:spacing w:line="270" w:lineRule="atLeas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7488">
        <w:rPr>
          <w:rFonts w:ascii="Times New Roman" w:hAnsi="Times New Roman"/>
          <w:sz w:val="24"/>
          <w:szCs w:val="24"/>
        </w:rPr>
        <w:t>самостоятельная деятельность детей;</w:t>
      </w:r>
    </w:p>
    <w:p w:rsidR="00D76E3A" w:rsidRPr="00967488" w:rsidRDefault="00D76E3A" w:rsidP="00D76E3A">
      <w:pPr>
        <w:shd w:val="clear" w:color="auto" w:fill="FFFFFF"/>
        <w:spacing w:line="270" w:lineRule="atLeas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7488">
        <w:rPr>
          <w:rFonts w:ascii="Times New Roman" w:hAnsi="Times New Roman"/>
          <w:sz w:val="24"/>
          <w:szCs w:val="24"/>
        </w:rPr>
        <w:t>взаимодействие с семьями детей.</w:t>
      </w:r>
    </w:p>
    <w:p w:rsidR="00D76E3A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 w:rsidRPr="00563EA5">
        <w:rPr>
          <w:rFonts w:ascii="Times New Roman" w:hAnsi="Times New Roman"/>
          <w:b/>
          <w:i/>
          <w:sz w:val="24"/>
          <w:szCs w:val="24"/>
        </w:rPr>
        <w:t>Процесс интеграции Программы</w:t>
      </w:r>
      <w:r w:rsidRPr="006C5997">
        <w:rPr>
          <w:rFonts w:ascii="Times New Roman" w:hAnsi="Times New Roman"/>
          <w:sz w:val="24"/>
          <w:szCs w:val="24"/>
        </w:rPr>
        <w:t xml:space="preserve"> в основную образовательную программу детс</w:t>
      </w:r>
      <w:r>
        <w:rPr>
          <w:rFonts w:ascii="Times New Roman" w:hAnsi="Times New Roman"/>
          <w:sz w:val="24"/>
          <w:szCs w:val="24"/>
        </w:rPr>
        <w:t>кого сада осуществляется через:</w:t>
      </w:r>
    </w:p>
    <w:p w:rsidR="00D76E3A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5923">
        <w:rPr>
          <w:rFonts w:ascii="Times New Roman" w:hAnsi="Times New Roman"/>
          <w:sz w:val="24"/>
          <w:szCs w:val="24"/>
        </w:rPr>
        <w:t xml:space="preserve">Обогащение содержания непосредственной образовательной деятельности за счет парциального введения тем поликультурного воспитания.  </w:t>
      </w:r>
    </w:p>
    <w:p w:rsidR="00D76E3A" w:rsidRPr="007E5923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Реализацию</w:t>
      </w:r>
      <w:r w:rsidRPr="007E5923">
        <w:rPr>
          <w:rFonts w:ascii="Times New Roman" w:hAnsi="Times New Roman"/>
          <w:sz w:val="24"/>
          <w:szCs w:val="24"/>
        </w:rPr>
        <w:t xml:space="preserve"> в вариативной части  основной общеобразовательной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 по следующим модулям</w:t>
      </w:r>
    </w:p>
    <w:p w:rsidR="00D76E3A" w:rsidRPr="006C5997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C5997">
        <w:rPr>
          <w:rFonts w:ascii="Times New Roman" w:hAnsi="Times New Roman"/>
          <w:sz w:val="24"/>
          <w:szCs w:val="24"/>
        </w:rPr>
        <w:t>«Я – моя семья – мой детский сад»;</w:t>
      </w:r>
    </w:p>
    <w:p w:rsidR="00D76E3A" w:rsidRDefault="00D76E3A" w:rsidP="00024382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C5997">
        <w:rPr>
          <w:rFonts w:ascii="Times New Roman" w:hAnsi="Times New Roman"/>
          <w:sz w:val="24"/>
          <w:szCs w:val="24"/>
        </w:rPr>
        <w:t>«Я живу</w:t>
      </w:r>
      <w:r>
        <w:rPr>
          <w:rFonts w:ascii="Times New Roman" w:hAnsi="Times New Roman"/>
          <w:sz w:val="24"/>
          <w:szCs w:val="24"/>
        </w:rPr>
        <w:t xml:space="preserve"> в городе Хабаровске- я хабаровчанин».</w:t>
      </w:r>
    </w:p>
    <w:p w:rsidR="00024382" w:rsidRDefault="00024382" w:rsidP="00024382">
      <w:pPr>
        <w:ind w:left="-284"/>
        <w:rPr>
          <w:rFonts w:ascii="Times New Roman" w:hAnsi="Times New Roman"/>
          <w:sz w:val="24"/>
          <w:szCs w:val="24"/>
        </w:rPr>
      </w:pPr>
    </w:p>
    <w:p w:rsidR="00024382" w:rsidRDefault="00024382" w:rsidP="00024382">
      <w:pPr>
        <w:ind w:left="-284"/>
        <w:rPr>
          <w:rFonts w:ascii="Times New Roman" w:hAnsi="Times New Roman"/>
          <w:sz w:val="24"/>
          <w:szCs w:val="24"/>
        </w:rPr>
      </w:pPr>
    </w:p>
    <w:p w:rsidR="00024382" w:rsidRDefault="00024382" w:rsidP="00024382">
      <w:pPr>
        <w:ind w:left="-284"/>
        <w:rPr>
          <w:rFonts w:ascii="Times New Roman" w:hAnsi="Times New Roman"/>
          <w:sz w:val="24"/>
          <w:szCs w:val="24"/>
        </w:rPr>
      </w:pPr>
    </w:p>
    <w:p w:rsidR="00D76E3A" w:rsidRDefault="00170C6A" w:rsidP="00D76E3A">
      <w:pPr>
        <w:ind w:left="-284"/>
        <w:rPr>
          <w:rFonts w:ascii="Times New Roman" w:hAnsi="Times New Roman"/>
          <w:sz w:val="24"/>
          <w:szCs w:val="24"/>
        </w:rPr>
      </w:pPr>
      <w:r w:rsidRPr="00170C6A"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>
          <v:group id="Group 92" o:spid="_x0000_s1026" style="position:absolute;left:0;text-align:left;margin-left:-100pt;margin-top:-46.95pt;width:654.7pt;height:730.05pt;z-index:251660288;mso-wrap-distance-left:0;mso-wrap-distance-right:0" coordorigin="360,298" coordsize="13093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">
            <v:rect id="Rectangle 93" o:spid="_x0000_s1027" style="position:absolute;left:360;top:387;width:13093;height:85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nCWMQA&#10;AADaAAAADwAAAGRycy9kb3ducmV2LnhtbESPT2vCQBTE7wW/w/IEb3VjpUFiNqIVoe2l/gOvz+wz&#10;iWbfhuxWUz+9Wyj0OMzMb5h01plaXKl1lWUFo2EEgji3uuJCwX63ep6AcB5ZY22ZFPyQg1nWe0ox&#10;0fbGG7pufSEChF2CCkrvm0RKl5dk0A1tQxy8k20N+iDbQuoWbwFuavkSRbE0WHFYKLGht5Lyy/bb&#10;KIiLw+jj687ReXkc28X6/HnQMlZq0O/mUxCeOv8f/mu/awWv8Hsl3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wljEAAAA2gAAAA8AAAAAAAAAAAAAAAAAmAIAAGRycy9k&#10;b3ducmV2LnhtbFBLBQYAAAAABAAEAPUAAACJAwAAAAA=&#10;" filled="f" stroked="f" strokecolor="gray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8" type="#_x0000_t202" style="position:absolute;left:1080;top:1477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p28MA&#10;AADaAAAADwAAAGRycy9kb3ducmV2LnhtbESPQWsCMRSE74X+h/AK3mpWD4tdjSLSolBQXAvF2yN5&#10;7i5uXpYk6vbfG0HocZiZb5jZoretuJIPjWMFo2EGglg703Cl4Ofw9T4BESKywdYxKfijAIv568sM&#10;C+NuvKdrGSuRIBwKVFDH2BVSBl2TxTB0HXHyTs5bjEn6ShqPtwS3rRxnWS4tNpwWauxoVZM+lxer&#10;4PMo10dbbXK9/P3ovrf6tLd+p9TgrV9OQUTq43/42d4YBTk8rqQb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Pp28MAAADaAAAADwAAAAAAAAAAAAAAAACYAgAAZHJzL2Rv&#10;d25yZXYueG1sUEsFBgAAAAAEAAQA9QAAAIgDAAAAAA==&#10;" strokeweight="1.06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Гендерная принадлежность</w:t>
                    </w:r>
                  </w:p>
                </w:txbxContent>
              </v:textbox>
            </v:shape>
            <v:shape id="Text Box 95" o:spid="_x0000_s1029" type="#_x0000_t202" style="position:absolute;left:7488;top:1477;width:4571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al8QA&#10;AADaAAAADwAAAGRycy9kb3ducmV2LnhtbESPT4vCMBTE74LfITzBm6Z6qGvXKP5BEHQPui6yt2fz&#10;bIvNS2mi1m9vFhY8DjPzG2Yya0wp7lS7wrKCQT8CQZxaXXCm4Pi97n2AcB5ZY2mZFDzJwWzabk0w&#10;0fbBe7offCYChF2CCnLvq0RKl+Zk0PVtRRy8i60N+iDrTOoaHwFuSjmMolgaLDgs5FjRMqf0ergZ&#10;Bav14veHT253XJxPW4r98mscP5Xqdpr5JwhPjX+H/9sbrWAEf1fC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2pfEAAAA2gAAAA8AAAAAAAAAAAAAAAAAmAIAAGRycy9k&#10;b3ducmV2LnhtbFBLBQYAAAAABAAEAPUAAACJAwAAAAA=&#10;" strokeweight=".79mm">
              <v:textbox>
                <w:txbxContent>
                  <w:p w:rsidR="008F2EE5" w:rsidRDefault="008F2EE5" w:rsidP="00D76E3A"/>
                  <w:p w:rsidR="008F2EE5" w:rsidRDefault="008F2EE5" w:rsidP="00D76E3A">
                    <w:pPr>
                      <w:jc w:val="center"/>
                    </w:pPr>
                    <w:r>
                      <w:t xml:space="preserve">Русский быт, традиции </w:t>
                    </w:r>
                  </w:p>
                  <w:p w:rsidR="008F2EE5" w:rsidRDefault="008F2EE5" w:rsidP="00D76E3A"/>
                </w:txbxContent>
              </v:textbox>
            </v:shape>
            <v:shape id="Text Box 96" o:spid="_x0000_s1030" type="#_x0000_t202" style="position:absolute;left:4320;top:1477;width:2519;height: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O5cAA&#10;AADaAAAADwAAAGRycy9kb3ducmV2LnhtbERPy4rCMBTdD8w/hCu4G1NdFO2YltFBENSFL2R21+ba&#10;lmluShO1/r1ZCC4P5z3NOlOLG7WusqxgOIhAEOdWV1woOOwXX2MQziNrrC2Tggc5yNLPjykm2t55&#10;S7edL0QIYZeggtL7JpHS5SUZdAPbEAfuYluDPsC2kLrFewg3tRxFUSwNVhwaSmxoXlL+v7saBb+L&#10;2d+RT259mJ1PK4r9fDOJH0r1e93PNwhPnX+LX+6l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BO5cAAAADaAAAADwAAAAAAAAAAAAAAAACYAgAAZHJzL2Rvd25y&#10;ZXYueG1sUEsFBgAAAAAEAAQA9QAAAIUDAAAAAA==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Мой дом</w:t>
                    </w:r>
                  </w:p>
                  <w:p w:rsidR="008F2EE5" w:rsidRDefault="008F2EE5" w:rsidP="00D76E3A">
                    <w:pPr>
                      <w:jc w:val="center"/>
                    </w:pPr>
                    <w:r>
                      <w:t>Мой детский сад (группа)</w:t>
                    </w:r>
                  </w:p>
                  <w:p w:rsidR="008F2EE5" w:rsidRDefault="008F2EE5" w:rsidP="00D76E3A">
                    <w:pPr>
                      <w:jc w:val="center"/>
                    </w:pPr>
                  </w:p>
                </w:txbxContent>
              </v:textbox>
            </v:shape>
            <v:shape id="Text Box 97" o:spid="_x0000_s1031" type="#_x0000_t202" style="position:absolute;left:1080;top:2557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zrfsUA&#10;AADaAAAADwAAAGRycy9kb3ducmV2LnhtbESPQWvCQBSE74L/YXlCb2ZjD6GmrlIjgYL2oE0Jvb1m&#10;X5PQ7NuQ3Wr8992C4HGYmW+Y1WY0nTjT4FrLChZRDIK4srrlWkHxns+fQDiPrLGzTAqu5GCznk5W&#10;mGp74SOdT74WAcIuRQWN930qpasaMugi2xMH79sOBn2QQy31gJcAN518jONEGmw5LDTYU9ZQ9XP6&#10;NQp2+fbzg0t3KLZf5Z4Sn70tk6tSD7Px5RmEp9Hfw7f2q1awhP8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Ot+xQAAANoAAAAPAAAAAAAAAAAAAAAAAJgCAABkcnMv&#10;ZG93bnJldi54bWxQSwUGAAAAAAQABAD1AAAAigMAAAAA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shape>
            <v:shape id="Text Box 98" o:spid="_x0000_s1032" type="#_x0000_t202" style="position:absolute;left:4320;top:2557;width:269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xwM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KGX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/HAxQAAANsAAAAPAAAAAAAAAAAAAAAAAJgCAABkcnMv&#10;ZG93bnJldi54bWxQSwUGAAAAAAQABAD1AAAAigMAAAAA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Моя улица</w:t>
                    </w:r>
                  </w:p>
                  <w:p w:rsidR="008F2EE5" w:rsidRDefault="008F2EE5" w:rsidP="00D76E3A">
                    <w:pPr>
                      <w:jc w:val="center"/>
                    </w:pPr>
                  </w:p>
                </w:txbxContent>
              </v:textbox>
            </v:shape>
            <v:shape id="Text Box 99" o:spid="_x0000_s1033" type="#_x0000_t202" style="position:absolute;left:1080;top:3817;width:2699;height:1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UW8IA&#10;AADbAAAADwAAAGRycy9kb3ducmV2LnhtbERPS4vCMBC+L/gfwgje1lQPZe0axQeC4HpQK7K32Wa2&#10;LTaT0kSt/94Igrf5+J4znramEldqXGlZwaAfgSDOrC45V5AeVp9fIJxH1lhZJgV3cjCddD7GmGh7&#10;4x1d9z4XIYRdggoK7+tESpcVZND1bU0cuH/bGPQBNrnUDd5CuKnkMIpiabDk0FBgTYuCsvP+YhQs&#10;V/PfI5/cTzr/O20o9ovtKL4r1eu2s28Qnlr/Fr/cax3mD+D5Sz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1RbwgAAANsAAAAPAAAAAAAAAAAAAAAAAJgCAABkcnMvZG93&#10;bnJldi54bWxQSwUGAAAAAAQABAD1AAAAhwMAAAAA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shape>
            <v:shape id="Text Box 100" o:spid="_x0000_s1034" type="#_x0000_t202" style="position:absolute;left:4320;top:3817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KLMEA&#10;AADbAAAADwAAAGRycy9kb3ducmV2LnhtbERPS4vCMBC+C/6HMMLeNNVD0a5RfCAsqAdfyN5mm9m2&#10;2ExKE7X+eyMI3ubje8542phS3Kh2hWUF/V4Egji1uuBMwfGw6g5BOI+ssbRMCh7kYDppt8aYaHvn&#10;Hd32PhMhhF2CCnLvq0RKl+Zk0PVsRRy4f1sb9AHWmdQ13kO4KeUgimJpsODQkGNFi5zSy/5qFCxX&#10;898Tn93mOP87ryn2i+0ofij11Wlm3yA8Nf4jfrt/dJg/gNcv4Q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5yizBAAAA2wAAAA8AAAAAAAAAAAAAAAAAmAIAAGRycy9kb3du&#10;cmV2LnhtbFBLBQYAAAAABAAEAPUAAACGAwAAAAA=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Мой район, город</w:t>
                    </w:r>
                  </w:p>
                </w:txbxContent>
              </v:textbox>
            </v:shape>
            <v:shape id="Text Box 101" o:spid="_x0000_s1035" type="#_x0000_t202" style="position:absolute;left:4320;top:4897;width:2699;height: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vt8MA&#10;AADbAAAADwAAAGRycy9kb3ducmV2LnhtbERPTWvCQBC9C/6HZYTezKYt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Vvt8MAAADbAAAADwAAAAAAAAAAAAAAAACYAgAAZHJzL2Rv&#10;d25yZXYueG1sUEsFBgAAAAAEAAQA9QAAAIgDAAAAAA==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Мой край</w:t>
                    </w:r>
                  </w:p>
                  <w:p w:rsidR="008F2EE5" w:rsidRDefault="008F2EE5" w:rsidP="00D76E3A">
                    <w:pPr>
                      <w:jc w:val="center"/>
                    </w:pPr>
                    <w:r>
                      <w:t>(область)</w:t>
                    </w:r>
                  </w:p>
                  <w:p w:rsidR="008F2EE5" w:rsidRDefault="008F2EE5" w:rsidP="00D76E3A">
                    <w:pPr>
                      <w:jc w:val="center"/>
                    </w:pPr>
                  </w:p>
                </w:txbxContent>
              </v:textbox>
            </v:shape>
            <v:shape id="Text Box 102" o:spid="_x0000_s1036" type="#_x0000_t202" style="position:absolute;left:4320;top:5977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3w8MA&#10;AADbAAAADwAAAGRycy9kb3ducmV2LnhtbERPTWvCQBC9C/6HZYTezKal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z3w8MAAADbAAAADwAAAAAAAAAAAAAAAACYAgAAZHJzL2Rv&#10;d25yZXYueG1sUEsFBgAAAAAEAAQA9QAAAIgDAAAAAA==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Моя Родина</w:t>
                    </w:r>
                  </w:p>
                  <w:p w:rsidR="008F2EE5" w:rsidRDefault="008F2EE5" w:rsidP="00D76E3A">
                    <w:pPr>
                      <w:jc w:val="center"/>
                    </w:pPr>
                  </w:p>
                </w:txbxContent>
              </v:textbox>
            </v:shape>
            <v:shape id="Text Box 103" o:spid="_x0000_s1037" type="#_x0000_t202" style="position:absolute;left:3240;top:7057;width:377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SWMMA&#10;AADbAAAADwAAAGRycy9kb3ducmV2LnhtbERPTWvCQBC9C/6HZYTezKaFBh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BSWMMAAADbAAAADwAAAAAAAAAAAAAAAACYAgAAZHJzL2Rv&#10;d25yZXYueG1sUEsFBgAAAAAEAAQA9QAAAIgDAAAAAA==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:rsidR="008F2EE5" w:rsidRDefault="008F2EE5" w:rsidP="00D76E3A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shape>
            <v:shape id="Text Box 104" o:spid="_x0000_s1038" type="#_x0000_t202" style="position:absolute;left:7488;top:2557;width:4751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ML8MA&#10;AADbAAAADwAAAGRycy9kb3ducmV2LnhtbERPTWvCQBC9C/6HZYTezMYegk1dpaYECrUHbUrwNman&#10;STA7G7Jbjf++KxR6m8f7nNVmNJ240OBaywoWUQyCuLK65VpB8ZnPlyCcR9bYWSYFN3KwWU8nK0y1&#10;vfKeLgdfixDCLkUFjfd9KqWrGjLoItsTB+7bDgZ9gEMt9YDXEG46+RjHiTTYcmhosKesoep8+DEK&#10;XvPt8YtLtyu2p/KdEp99PCU3pR5m48szCE+j/xf/ud90mJ/A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LML8MAAADbAAAADwAAAAAAAAAAAAAAAACYAgAAZHJzL2Rv&#10;d25yZXYueG1sUEsFBgAAAAAEAAQA9QAAAIgDAAAAAA==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Народный календарь</w:t>
                    </w:r>
                  </w:p>
                  <w:p w:rsidR="008F2EE5" w:rsidRDefault="008F2EE5" w:rsidP="00D76E3A">
                    <w:pPr>
                      <w:jc w:val="center"/>
                    </w:pPr>
                    <w:r>
                      <w:t>(приметы, праздники, фитомедицина, пр.)</w:t>
                    </w:r>
                  </w:p>
                  <w:p w:rsidR="008F2EE5" w:rsidRDefault="008F2EE5" w:rsidP="00D76E3A"/>
                </w:txbxContent>
              </v:textbox>
            </v:shape>
            <v:shape id="Text Box 105" o:spid="_x0000_s1039" type="#_x0000_t202" style="position:absolute;left:7488;top:3667;width:485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ptMMA&#10;AADbAAAADwAAAGRycy9kb3ducmV2LnhtbERPTWvCQBC9F/wPywi9NZt6SG10lWoJFFoPakS8TbPT&#10;JJidDdltjP++Kwi9zeN9znw5mEb01LnasoLnKAZBXFhdc6kg32dPUxDOI2tsLJOCKzlYLkYPc0y1&#10;vfCW+p0vRQhhl6KCyvs2ldIVFRl0kW2JA/djO4M+wK6UusNLCDeNnMRxIg3WHBoqbGldUXHe/RoF&#10;79nqdOCj+8pX38dPSvx685pclXocD28zEJ4G/y++uz90mP8Ct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ptMMAAADbAAAADwAAAAAAAAAAAAAAAACYAgAAZHJzL2Rv&#10;d25yZXYueG1sUEsFBgAAAAAEAAQA9QAAAIgDAAAAAA==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 xml:space="preserve">Устное народное творчество </w:t>
                    </w:r>
                  </w:p>
                  <w:p w:rsidR="008F2EE5" w:rsidRDefault="008F2EE5" w:rsidP="00D76E3A">
                    <w:r>
                      <w:t>(музыка, сказки, песни, загадки, прибаутки, прибаутки</w:t>
                    </w:r>
                  </w:p>
                </w:txbxContent>
              </v:textbox>
            </v:shape>
            <v:shape id="Text Box 106" o:spid="_x0000_s1040" type="#_x0000_t202" style="position:absolute;left:7488;top:5107;width:467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9xs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IGV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f3GxQAAANsAAAAPAAAAAAAAAAAAAAAAAJgCAABkcnMv&#10;ZG93bnJldi54bWxQSwUGAAAAAAQABAD1AAAAigMAAAAA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Народные игры</w:t>
                    </w:r>
                  </w:p>
                  <w:p w:rsidR="008F2EE5" w:rsidRDefault="008F2EE5" w:rsidP="00D76E3A">
                    <w:pPr>
                      <w:jc w:val="center"/>
                    </w:pPr>
                    <w:r>
                      <w:t>(хороводные, подвижные, соревновательного характера и пр.)</w:t>
                    </w:r>
                  </w:p>
                  <w:p w:rsidR="008F2EE5" w:rsidRDefault="008F2EE5" w:rsidP="00D76E3A">
                    <w:pPr>
                      <w:jc w:val="center"/>
                    </w:pPr>
                  </w:p>
                </w:txbxContent>
              </v:textbox>
            </v:shape>
            <v:shape id="Text Box 107" o:spid="_x0000_s1041" type="#_x0000_t202" style="position:absolute;left:7488;top:6547;width:467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YXcEA&#10;AADbAAAADwAAAGRycy9kb3ducmV2LnhtbERPS4vCMBC+L/gfwgje1lQPRatRfCAIux7WB+JtbMa2&#10;2ExKE7X+eyMseJuP7znjaWNKcafaFZYV9LoRCOLU6oIzBfvd6nsAwnlkjaVlUvAkB9NJ62uMibYP&#10;/qP71mcihLBLUEHufZVI6dKcDLqurYgDd7G1QR9gnUld4yOEm1L2oyiWBgsODTlWtMgpvW5vRsFy&#10;NT8d+Oh+9/Pz8Ydiv9gM46dSnXYzG4Hw1PiP+N+91mH+EN6/h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dWF3BAAAA2wAAAA8AAAAAAAAAAAAAAAAAmAIAAGRycy9kb3du&#10;cmV2LnhtbFBLBQYAAAAABAAEAPUAAACGAwAAAAA=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Рукотворный мир</w:t>
                    </w:r>
                  </w:p>
                  <w:p w:rsidR="008F2EE5" w:rsidRDefault="008F2EE5" w:rsidP="00D76E3A">
                    <w:r>
                      <w:t>(народное зодчество,  декоративно -прикладное искусство  и литературно- художественное творчество</w:t>
                    </w:r>
                  </w:p>
                </w:txbxContent>
              </v:textbox>
            </v:shape>
            <v:shape id="Text Box 108" o:spid="_x0000_s1042" type="#_x0000_t202" style="position:absolute;left:7488;top:7987;width:4679;height: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7fcIA&#10;AADbAAAADwAAAGRycy9kb3ducmV2LnhtbERPy2rCQBTdC/7DcIXudNIsQhsdxQcBoXVRq4i7a+aa&#10;hGbuhMw0iX/fWQhdHs57sRpMLTpqXWVZwessAkGcW11xoeD0nU3fQDiPrLG2TAoe5GC1HI8WmGrb&#10;8xd1R1+IEMIuRQWl900qpctLMuhmtiEO3N22Bn2AbSF1i30IN7WMoyiRBisODSU2tC0p/zn+GgW7&#10;bHM988V9nja3ywclfnt4Tx5KvUyG9RyEp8H/i5/uvVYQh/Xh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zt9wgAAANsAAAAPAAAAAAAAAAAAAAAAAJgCAABkcnMvZG93&#10;bnJldi54bWxQSwUGAAAAAAQABAD1AAAAhwMAAAAA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Элементы культуры народов мира</w:t>
                    </w:r>
                  </w:p>
                </w:txbxContent>
              </v:textbox>
            </v:shape>
            <v:shape id="Text Box 109" o:spid="_x0000_s1043" type="#_x0000_t202" style="position:absolute;left:3708;top:8167;width:323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e5sUA&#10;AADbAAAADwAAAGRycy9kb3ducmV2LnhtbESPQWvCQBSE7wX/w/IK3uomHkJNXaVGBKHtQU2R3l6z&#10;r0lo9m3IbpP477uC4HGYmW+Y5Xo0jeipc7VlBfEsAkFcWF1zqSA/7Z6eQTiPrLGxTAou5GC9mjws&#10;MdV24AP1R1+KAGGXooLK+zaV0hUVGXQz2xIH78d2Bn2QXSl1h0OAm0bOoyiRBmsOCxW2lFVU/B7/&#10;jILtbvP1yWf3nm++z2+U+OxjkVyUmj6Ory8gPI3+Hr6191rBPIbrl/A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57mxQAAANsAAAAPAAAAAAAAAAAAAAAAAJgCAABkcnMv&#10;ZG93bnJldi54bWxQSwUGAAAAAAQABAD1AAAAigMAAAAA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Страны мира.  Целостная картина мира</w:t>
                    </w:r>
                  </w:p>
                  <w:p w:rsidR="008F2EE5" w:rsidRDefault="008F2EE5" w:rsidP="00D76E3A">
                    <w:pPr>
                      <w:jc w:val="center"/>
                    </w:pPr>
                  </w:p>
                </w:txbxContent>
              </v:textbox>
            </v:shape>
            <v:line id="Line 110" o:spid="_x0000_s1044" style="position:absolute;visibility:visible" from="2520,2198" to="2520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mscMAAADbAAAADwAAAGRycy9kb3ducmV2LnhtbESP3WrCQBSE7wXfYTlC73RjCKVGV1Gx&#10;pYXe+PMAh+wxG8yeTbJbE9/eLRR6OczMN8xqM9ha3KnzlWMF81kCgrhwuuJSweX8Pn0D4QOyxtox&#10;KXiQh816PFphrl3PR7qfQikihH2OCkwITS6lLwxZ9DPXEEfv6jqLIcqulLrDPsJtLdMkeZUWK44L&#10;BhvaGypupx+rQB6yRZuZts92LX1jlhTu68Mr9TIZtksQgYbwH/5rf2oFaQq/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dJrHDAAAA2wAAAA8AAAAAAAAAAAAA&#10;AAAAoQIAAGRycy9kb3ducmV2LnhtbFBLBQYAAAAABAAEAPkAAACRAwAAAAA=&#10;" strokeweight=".26mm">
              <v:stroke joinstyle="miter"/>
            </v:line>
            <v:line id="Line 111" o:spid="_x0000_s1045" style="position:absolute;visibility:visible" from="2520,3278" to="2520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GDKs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k3d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gyrDAAAA2wAAAA8AAAAAAAAAAAAA&#10;AAAAoQIAAGRycy9kb3ducmV2LnhtbFBLBQYAAAAABAAEAPkAAACRAwAAAAA=&#10;" strokeweight=".26mm">
              <v:stroke joinstyle="miter"/>
            </v:line>
            <v:line id="Line 112" o:spid="_x0000_s1046" style="position:absolute;visibility:visible" from="5580,2198" to="5581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bXsIAAADbAAAADwAAAGRycy9kb3ducmV2LnhtbESPUWvCMBSF3wf+h3CFvc1UCWOrRtEx&#10;x4S9TP0Bl+baFJubtom2+/eLIPh4OOd8h7NYDa4WV+pC5VnDdJKBIC68qbjUcDxsX95AhIhssPZM&#10;Gv4owGo5elpgbnzPv3Tdx1IkCIccNdgYm1zKUFhyGCa+IU7eyXcOY5JdKU2HfYK7Ws6y7FU6rDgt&#10;WGzow1Jx3l+cBvmp3ltl215tWvpBlRV+9xW0fh4P6zmISEN8hO/tb6NhpuD2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bXsIAAADbAAAADwAAAAAAAAAAAAAA&#10;AAChAgAAZHJzL2Rvd25yZXYueG1sUEsFBgAAAAAEAAQA+QAAAJADAAAAAA==&#10;" strokeweight=".26mm">
              <v:stroke joinstyle="miter"/>
            </v:line>
            <v:line id="Line 113" o:spid="_x0000_s1047" style="position:absolute;visibility:visible" from="5580,3638" to="5581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<v:stroke joinstyle="miter"/>
            </v:line>
            <v:line id="Line 114" o:spid="_x0000_s1048" style="position:absolute;visibility:visible" from="5580,4538" to="558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YgssMAAADbAAAADwAAAGRycy9kb3ducmV2LnhtbESP0WrCQBRE3wv9h+UWfKsbJYhN3QRb&#10;VCz4ou0HXLLXbDB7N8muJv69Wyj0cZiZM8yqGG0jbtT72rGC2TQBQVw6XXOl4Od7+7oE4QOyxsYx&#10;KbiThyJ/flphpt3AR7qdQiUihH2GCkwIbSalLw1Z9FPXEkfv7HqLIcq+krrHIcJtI+dJspAWa44L&#10;Blv6NFReTlerQG7Sty413ZB+dHTANCnd184rNXkZ1+8gAo3hP/zX3msF8wX8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ILLDAAAA2wAAAA8AAAAAAAAAAAAA&#10;AAAAoQIAAGRycy9kb3ducmV2LnhtbFBLBQYAAAAABAAEAPkAAACRAwAAAAA=&#10;" strokeweight=".26mm">
              <v:stroke joinstyle="miter"/>
            </v:line>
            <v:line id="Line 115" o:spid="_x0000_s1049" style="position:absolute;visibility:visible" from="5580,5618" to="5580,5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FKc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k3d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hSnDAAAA2wAAAA8AAAAAAAAAAAAA&#10;AAAAoQIAAGRycy9kb3ducmV2LnhtbFBLBQYAAAAABAAEAPkAAACRAwAAAAA=&#10;" strokeweight=".26mm">
              <v:stroke joinstyle="miter"/>
            </v:line>
            <v:line id="Line 116" o:spid="_x0000_s1050" style="position:absolute;visibility:visible" from="5580,6698" to="558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RW8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1EVvAAAAA2wAAAA8AAAAAAAAAAAAAAAAA&#10;oQIAAGRycy9kb3ducmV2LnhtbFBLBQYAAAAABAAEAPkAAACOAwAAAAA=&#10;" strokeweight=".26mm">
              <v:stroke joinstyle="miter"/>
            </v:line>
            <v:line id="Line 117" o:spid="_x0000_s1051" style="position:absolute;visibility:visible" from="5580,7778" to="5580,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0wMMAAADbAAAADwAAAGRycy9kb3ducmV2LnhtbESP3WrCQBSE7wXfYTlC73SjhNJEV1HR&#10;0kJv/HmAQ/aYDWbPJtnVpG/fLRR6OczMN8xqM9haPKnzlWMF81kCgrhwuuJSwfVynL6B8AFZY+2Y&#10;FHyTh816PFphrl3PJ3qeQykihH2OCkwITS6lLwxZ9DPXEEfv5jqLIcqulLrDPsJtLRdJ8iotVhwX&#10;DDa0N1Tczw+rQB7SrE1N26e7lr4wTQr3+e6VepkM2yWIQEP4D/+1P7SCRQa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5tMDDAAAA2wAAAA8AAAAAAAAAAAAA&#10;AAAAoQIAAGRycy9kb3ducmV2LnhtbFBLBQYAAAAABAAEAPkAAACRAwAAAAA=&#10;" strokeweight=".26mm">
              <v:stroke joinstyle="miter"/>
            </v:line>
            <v:line id="Line 118" o:spid="_x0000_s1052" style="position:absolute;visibility:visible" from="9540,2198" to="9540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LgM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6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ai4DAAAAA2wAAAA8AAAAAAAAAAAAAAAAA&#10;oQIAAGRycy9kb3ducmV2LnhtbFBLBQYAAAAABAAEAPkAAACOAwAAAAA=&#10;" strokeweight=".26mm">
              <v:stroke joinstyle="miter"/>
            </v:line>
            <v:line id="Line 119" o:spid="_x0000_s1053" style="position:absolute;visibility:visible" from="9648,3308" to="9649,3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<v:stroke joinstyle="miter"/>
            </v:line>
            <v:shape id="Text Box 120" o:spid="_x0000_s1054" type="#_x0000_t202" style="position:absolute;left:6590;top:298;width:1619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p8MQA&#10;AADbAAAADwAAAGRycy9kb3ducmV2LnhtbESPQWvCQBSE74L/YXmCN900gkjqKraiqFhQW3p+Zp9J&#10;aPZtzK4a/70rCD0OM98MM542phRXql1hWcFbPwJBnFpdcKbg53vRG4FwHlljaZkU3MnBdNJujTHR&#10;9sZ7uh58JkIJuwQV5N5XiZQuzcmg69uKOHgnWxv0QdaZ1DXeQrkpZRxFQ2mw4LCQY0WfOaV/h4tR&#10;MNiar/XyeNz8nn36sZvHw/Vqu1Gq22lm7yA8Nf4//KJXOnAx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6fDEAAAA2wAAAA8AAAAAAAAAAAAAAAAAmAIAAGRycy9k&#10;b3ducmV2LnhtbFBLBQYAAAAABAAEAPUAAACJAwAAAAA=&#10;" fillcolor="aqua" strokeweight=".79mm">
              <v:textbox>
                <w:txbxContent>
                  <w:p w:rsidR="008F2EE5" w:rsidRDefault="008F2EE5" w:rsidP="00D76E3A">
                    <w:pPr>
                      <w:ind w:hanging="567"/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Я</w:t>
                    </w:r>
                  </w:p>
                </w:txbxContent>
              </v:textbox>
            </v:shape>
            <v:line id="Line 121" o:spid="_x0000_s1055" style="position:absolute;flip:x;visibility:visible" from="2340,758" to="6659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5l8EAAADbAAAADwAAAGRycy9kb3ducmV2LnhtbESPQYvCMBSE74L/ITxhb5qqKEvXWEQQ&#10;1sMerMJen83btpi81CbV7r83guBxmJlvmFXWWyNu1PrasYLpJAFBXDhdc6ngdNyNP0H4gKzROCYF&#10;/+QhWw8HK0y1u/OBbnkoRYSwT1FBFUKTSumLiiz6iWuIo/fnWoshyraUusV7hFsjZ0mylBZrjgsV&#10;NrStqLjknVVgzsXO2Z7ONeK1+/0xi32Oe6U+Rv3mC0SgPrzDr/a3VjCfw/NL/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E7mXwQAAANsAAAAPAAAAAAAAAAAAAAAA&#10;AKECAABkcnMvZG93bnJldi54bWxQSwUGAAAAAAQABAD5AAAAjwMAAAAA&#10;" strokeweight=".26mm">
              <v:stroke joinstyle="miter"/>
            </v:line>
            <v:line id="Line 122" o:spid="_x0000_s1056" style="position:absolute;visibility:visible" from="5400,758" to="5400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<v:stroke endarrow="block" joinstyle="miter"/>
            </v:line>
            <v:line id="Line 123" o:spid="_x0000_s1057" style="position:absolute;visibility:visible" from="2340,758" to="2340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<v:stroke endarrow="block" joinstyle="miter"/>
            </v:line>
            <v:line id="Line 124" o:spid="_x0000_s1058" style="position:absolute;visibility:visible" from="8100,758" to="9719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2b8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Nof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+2b8IAAADbAAAADwAAAAAAAAAAAAAA&#10;AAChAgAAZHJzL2Rvd25yZXYueG1sUEsFBgAAAAAEAAQA+QAAAJADAAAAAA==&#10;" strokeweight=".26mm">
              <v:stroke joinstyle="miter"/>
            </v:line>
            <v:line id="Line 125" o:spid="_x0000_s1059" style="position:absolute;visibility:visible" from="9720,758" to="9720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<v:stroke endarrow="block" joinstyle="miter"/>
            </v:line>
            <v:line id="Line 126" o:spid="_x0000_s1060" style="position:absolute;visibility:visible" from="9648,4748" to="9648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Hhs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Y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sh4bAAAAA2wAAAA8AAAAAAAAAAAAAAAAA&#10;oQIAAGRycy9kb3ducmV2LnhtbFBLBQYAAAAABAAEAPkAAACOAwAAAAA=&#10;" strokeweight=".26mm">
              <v:stroke joinstyle="miter"/>
            </v:line>
            <v:line id="Line 127" o:spid="_x0000_s1061" style="position:absolute;visibility:visible" from="9648,6188" to="9648,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AiHcIAAADbAAAADwAAAGRycy9kb3ducmV2LnhtbESP0WrCQBRE3wX/YblC33TTNohGV9Fi&#10;pYIv2n7AJXvNhmbvJtnVpH/vFgQfh5k5wyzXva3EjVpfOlbwOklAEOdOl1wo+Pn+HM9A+ICssXJM&#10;Cv7Iw3o1HCwx067jE93OoRARwj5DBSaEOpPS54Ys+omriaN3ca3FEGVbSN1iF+G2km9JMpUWS44L&#10;Bmv6MJT/nq9Wgdyl8yY1TZduGzpimuTusPdKvYz6zQJEoD48w4/2l1bwPof/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AiHcIAAADbAAAADwAAAAAAAAAAAAAA&#10;AAChAgAAZHJzL2Rvd25yZXYueG1sUEsFBgAAAAAEAAQA+QAAAJADAAAAAA==&#10;" strokeweight=".26mm">
              <v:stroke joinstyle="miter"/>
            </v:line>
            <v:line id="Line 128" o:spid="_x0000_s1062" style="position:absolute;visibility:visible" from="9648,7628" to="9648,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4/c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Fqf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c+P3AAAAA2wAAAA8AAAAAAAAAAAAAAAAA&#10;oQIAAGRycy9kb3ducmV2LnhtbFBLBQYAAAAABAAEAPkAAACOAwAAAAA=&#10;" strokeweight=".26mm">
              <v:stroke joinstyle="miter"/>
            </v:line>
          </v:group>
        </w:pict>
      </w:r>
    </w:p>
    <w:p w:rsidR="00D76E3A" w:rsidRDefault="00D76E3A" w:rsidP="00D76E3A">
      <w:pPr>
        <w:ind w:left="-284"/>
        <w:rPr>
          <w:rFonts w:ascii="Times New Roman" w:hAnsi="Times New Roman"/>
          <w:sz w:val="24"/>
          <w:szCs w:val="24"/>
        </w:rPr>
      </w:pPr>
    </w:p>
    <w:p w:rsidR="00D76E3A" w:rsidRDefault="00D76E3A" w:rsidP="00D76E3A">
      <w:pPr>
        <w:ind w:left="-284"/>
        <w:rPr>
          <w:rFonts w:ascii="Times New Roman" w:hAnsi="Times New Roman"/>
          <w:sz w:val="24"/>
          <w:szCs w:val="24"/>
        </w:rPr>
      </w:pPr>
    </w:p>
    <w:p w:rsidR="00D76E3A" w:rsidRDefault="00D76E3A" w:rsidP="00D76E3A">
      <w:pPr>
        <w:ind w:left="-284"/>
        <w:rPr>
          <w:rFonts w:ascii="Times New Roman" w:hAnsi="Times New Roman"/>
          <w:sz w:val="24"/>
          <w:szCs w:val="24"/>
        </w:rPr>
      </w:pPr>
    </w:p>
    <w:p w:rsidR="00D76E3A" w:rsidRDefault="00D76E3A" w:rsidP="00D76E3A">
      <w:pPr>
        <w:ind w:left="-284"/>
        <w:rPr>
          <w:rFonts w:ascii="Times New Roman" w:hAnsi="Times New Roman"/>
          <w:sz w:val="24"/>
          <w:szCs w:val="24"/>
        </w:rPr>
      </w:pPr>
    </w:p>
    <w:p w:rsidR="00D76E3A" w:rsidRPr="00F647A0" w:rsidRDefault="00D76E3A" w:rsidP="00D76E3A">
      <w:pPr>
        <w:ind w:left="-284"/>
        <w:rPr>
          <w:rFonts w:ascii="Times New Roman" w:hAnsi="Times New Roman"/>
          <w:sz w:val="24"/>
          <w:szCs w:val="24"/>
        </w:rPr>
      </w:pPr>
    </w:p>
    <w:p w:rsidR="00D76E3A" w:rsidRPr="008D1BCA" w:rsidRDefault="00D76E3A" w:rsidP="00D76E3A">
      <w:pPr>
        <w:suppressLineNumbers/>
        <w:ind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5959F8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5959F8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5959F8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Default="00D76E3A" w:rsidP="00D76E3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76E3A" w:rsidRDefault="00D76E3A" w:rsidP="00D76E3A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D76E3A" w:rsidRDefault="00D76E3A" w:rsidP="00D76E3A">
      <w:pPr>
        <w:suppressLineNumbers/>
        <w:ind w:right="57"/>
        <w:rPr>
          <w:rFonts w:ascii="Times New Roman" w:hAnsi="Times New Roman"/>
          <w:b/>
          <w:i/>
          <w:sz w:val="24"/>
          <w:szCs w:val="24"/>
        </w:rPr>
      </w:pPr>
    </w:p>
    <w:p w:rsidR="00D76E3A" w:rsidRDefault="00D76E3A" w:rsidP="00D76E3A">
      <w:pPr>
        <w:suppressLineNumbers/>
        <w:ind w:right="57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5"/>
        <w:tblW w:w="10595" w:type="dxa"/>
        <w:tblInd w:w="-743" w:type="dxa"/>
        <w:tblLayout w:type="fixed"/>
        <w:tblLook w:val="0000"/>
      </w:tblPr>
      <w:tblGrid>
        <w:gridCol w:w="1844"/>
        <w:gridCol w:w="1275"/>
        <w:gridCol w:w="2268"/>
        <w:gridCol w:w="2550"/>
        <w:gridCol w:w="2658"/>
      </w:tblGrid>
      <w:tr w:rsidR="00D76E3A" w:rsidTr="00D76E3A">
        <w:trPr>
          <w:trHeight w:val="420"/>
        </w:trPr>
        <w:tc>
          <w:tcPr>
            <w:tcW w:w="10595" w:type="dxa"/>
            <w:gridSpan w:val="5"/>
            <w:tcBorders>
              <w:top w:val="nil"/>
              <w:left w:val="nil"/>
              <w:right w:val="nil"/>
            </w:tcBorders>
          </w:tcPr>
          <w:p w:rsidR="00D76E3A" w:rsidRPr="00CE0878" w:rsidRDefault="00406A34" w:rsidP="00406A34">
            <w:pPr>
              <w:suppressLineNumbers/>
              <w:ind w:right="57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CE08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2.0.2</w:t>
            </w:r>
            <w:r w:rsidR="00D76E3A" w:rsidRPr="00CE08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Перспективное планирование работы с детьми 3-4 лет по региональному компоненту.</w:t>
            </w:r>
          </w:p>
          <w:p w:rsidR="00D76E3A" w:rsidRPr="00D76E3A" w:rsidRDefault="00D76E3A" w:rsidP="00406A34">
            <w:pPr>
              <w:suppressLineNumbers/>
              <w:ind w:right="57"/>
              <w:rPr>
                <w:rFonts w:ascii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  <w:r w:rsidRPr="00CE08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работы  с детьми 3-4 лет по региональному компоненту</w:t>
            </w:r>
          </w:p>
        </w:tc>
      </w:tr>
      <w:tr w:rsidR="00D76E3A" w:rsidRPr="00476038" w:rsidTr="00D76E3A">
        <w:tblPrEx>
          <w:tblLook w:val="04A0"/>
        </w:tblPrEx>
        <w:tc>
          <w:tcPr>
            <w:tcW w:w="1844" w:type="dxa"/>
          </w:tcPr>
          <w:p w:rsidR="00D76E3A" w:rsidRPr="00476038" w:rsidRDefault="00D76E3A" w:rsidP="00D76E3A">
            <w:pPr>
              <w:suppressLineNumbers/>
              <w:tabs>
                <w:tab w:val="left" w:pos="1310"/>
              </w:tabs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Тема, цель,итоговое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1275" w:type="dxa"/>
          </w:tcPr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Виды деятельности</w:t>
            </w:r>
          </w:p>
        </w:tc>
        <w:tc>
          <w:tcPr>
            <w:tcW w:w="2268" w:type="dxa"/>
          </w:tcPr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Формы организации совместной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деятельности</w:t>
            </w:r>
          </w:p>
        </w:tc>
        <w:tc>
          <w:tcPr>
            <w:tcW w:w="2550" w:type="dxa"/>
          </w:tcPr>
          <w:p w:rsidR="00D76E3A" w:rsidRPr="00D76E3A" w:rsidRDefault="00D76E3A" w:rsidP="00406A34">
            <w:pPr>
              <w:suppressLineNumbers/>
              <w:ind w:right="57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D76E3A"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Предполагаемая самостоятельная деят-ть</w:t>
            </w:r>
          </w:p>
        </w:tc>
        <w:tc>
          <w:tcPr>
            <w:tcW w:w="2658" w:type="dxa"/>
          </w:tcPr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 и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оборудование</w:t>
            </w:r>
          </w:p>
        </w:tc>
      </w:tr>
      <w:tr w:rsidR="00D76E3A" w:rsidRPr="00476038" w:rsidTr="00D76E3A">
        <w:tblPrEx>
          <w:tblLook w:val="04A0"/>
        </w:tblPrEx>
        <w:tc>
          <w:tcPr>
            <w:tcW w:w="1844" w:type="dxa"/>
          </w:tcPr>
          <w:p w:rsidR="00D76E3A" w:rsidRPr="00B6587B" w:rsidRDefault="00D76E3A" w:rsidP="00406A34">
            <w:pPr>
              <w:suppressLineNumbers/>
              <w:ind w:right="57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1.</w:t>
            </w:r>
            <w:r w:rsidRPr="00B6587B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«Я и моя семья»</w:t>
            </w:r>
          </w:p>
          <w:p w:rsidR="00D76E3A" w:rsidRPr="00B6587B" w:rsidRDefault="00D76E3A" w:rsidP="00406A34">
            <w:pPr>
              <w:suppressLineNumbers/>
              <w:ind w:right="57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F7A9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: Формирование представлений ребенка о себе и близких людях.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F7A9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</w:t>
            </w: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: Выставка совестного творчества взрослых и детей «Что нам Осень принесла?».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Игровая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сследовательская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С/ р игры: «День рождения куклы», «Кукла заболела», «Поездка на автобусе».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Д/ игры: «Вежливые слова», «Где мы были, что мы видели» и др.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Театр. Игры: по сказке «Три медведя».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Игра- драматизация «Наша Маша маленькая», «Почему так?».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Рассказ воспитателя «Моя семья».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Ситуативные разговоры и речевые ситуации по теме.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 поступков героев мультфильма «Маша и медведь»-современный лад.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Д/игры ««Расскажи о членах своей семьи» (по фотографиям из семейного фотоальбома) и другие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Экскурсии по детскому саду, по территории детского сада ( наблюдения за сезонными </w:t>
            </w: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изменениями  в природе) и другие.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Циклические наблюдения за деревьями.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 «Что есть у игрушки» и другие.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проблемных ситуаций: «Бабушка заболела», «Сломано дерево на участке» и другое.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«Дом для матрешки», «Мебель для комнаты» и т.п.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Экспериментирование с водой «Как сделать мыльную пену?».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Подвижные игры программные и по желанию детей. Хороводные игры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Коллективное творческое дело взрослых и детей по созданию поделок для выставки «Что нам Осень принесла».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Поручения  индивидуальные и коллективные «Подбери посуду для обеда (для чайного стола)»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Чтение рассказов, сказок, стихотворений о семье, о взаимоотношениях в семье, об осени, о природе и другие.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Обсуждение </w:t>
            </w: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поступка Колобка из сказки «Колобок» и другие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Разучивание стихотворений о маме, папе и других членах семьи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исполнение песен о маме, папе и других членах семьи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Музыкально – дидактическая игра «Чьей мамы голосок?» (домашние животные и птицы)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Лепка «Овощи и фрукты с нашего огорода», «Фрукты на тарелке», «Запасливый ежик», «Угощение для зверят» и  другое.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«Закатываем компот на зиму», «Перевезем арбузы на тележках», «Осенняя картинка» (коллективный коллаж), осенняя салфетка.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«Дождь идет на улице», «Урожай ягод и фруктов», «Погрузим овощи в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нам Осень принесла?!».</w:t>
            </w:r>
          </w:p>
        </w:tc>
        <w:tc>
          <w:tcPr>
            <w:tcW w:w="2550" w:type="dxa"/>
          </w:tcPr>
          <w:p w:rsidR="00D76E3A" w:rsidRPr="00476038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Игры с любимой игрушкой –персонажем и ролевыми атрибутами.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Действия с персонажами 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сказки «Три медведя».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семейных фотоальбомов.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из крупного и  среднего  конструктора знакомых построек.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Игры с водой,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мыльными пузырями.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Эксперименты с песком, глиной.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 деятельность: деятельность со знакомым природным, изобразительным материалом.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 в прочитанных взрослым книгах.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крупными фигурками животных (звукоподражание);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 обследование муляжей овощей и фруктов.</w:t>
            </w:r>
          </w:p>
          <w:p w:rsidR="00D76E3A" w:rsidRPr="00476038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Сюжетные игры: «Поездка на автобусе», «Детский сад»,   «Парикмахерская», «Больница», </w:t>
            </w: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«Магазин»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 «Дети на прогулке»,</w:t>
            </w:r>
          </w:p>
        </w:tc>
        <w:tc>
          <w:tcPr>
            <w:tcW w:w="2658" w:type="dxa"/>
          </w:tcPr>
          <w:p w:rsidR="00D76E3A" w:rsidRPr="00476038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Куклы крупные и средние; телефон.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Крупная кукольная мебель: стол, стулья, кровать, диван, шкафы для белья и  для посуды, кухонная плита; ширма- окно, ширма –автобус.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Наборы чайной и  столовой посуды, постельных принадлежности и одежды для кукол.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Шапочки – маски для драматизации сказки «Три медведя»;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Семейные фотоальбомы (фотографии членов семьи портретного типа и в полный рост);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Конструкторы крупный и средний;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Тазики для воды, сосуды разной формы и величины, мыло.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Глина, песок, опилки.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Изобразительные материалы.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Книги для чтения («Колобок» и другие).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ТСО (магнитофон);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Мягкие антропоморфные животные (крупные)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Муляжи овощей и фруктов.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76E3A" w:rsidRPr="00476038" w:rsidTr="00D76E3A">
        <w:tblPrEx>
          <w:tblLook w:val="04A0"/>
        </w:tblPrEx>
        <w:tc>
          <w:tcPr>
            <w:tcW w:w="1844" w:type="dxa"/>
          </w:tcPr>
          <w:p w:rsidR="00D76E3A" w:rsidRPr="00757C06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2.</w:t>
            </w:r>
            <w:r w:rsidRPr="00757C06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«Я- девочка, ТЫ- мальчик».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Pr="00757C06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F7A9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Цель</w:t>
            </w:r>
            <w:r w:rsidRPr="00757C06">
              <w:rPr>
                <w:rFonts w:ascii="Times New Roman" w:hAnsi="Times New Roman"/>
                <w:sz w:val="24"/>
                <w:szCs w:val="24"/>
                <w:lang w:eastAsia="zh-CN"/>
              </w:rPr>
              <w:t>: Способствовать осознанию ребенком своей половой принадлежности и освоения элементарных форм поведения соответственно пола</w:t>
            </w:r>
          </w:p>
          <w:p w:rsidR="00D76E3A" w:rsidRPr="00757C06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757C06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F7A9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D76E3A" w:rsidRPr="00757C06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57C06">
              <w:rPr>
                <w:rFonts w:ascii="Times New Roman" w:hAnsi="Times New Roman"/>
                <w:sz w:val="24"/>
                <w:szCs w:val="24"/>
                <w:lang w:eastAsia="zh-CN"/>
              </w:rPr>
              <w:t>Развлечение «В группе весело живут девочки и мальчики»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Pr="005738B9" w:rsidRDefault="00D76E3A" w:rsidP="00406A34">
            <w:pPr>
              <w:suppressLineNumbers/>
              <w:ind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Игровая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5738B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D76E3A" w:rsidRPr="00B426CF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С/р игры: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«Поездка на автобусе»,«Детский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сад»,«Парикмахерская», «Больница», «Магазин»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B4035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«Дети на прогулке»,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«Сложи узор» (для девочек – украшения, цветы и т. п., для мальчиков – элементы видов транспорта и т.п.), «Одень Таню (Ваню)» (с плоскостн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ыми куклами), «Подбери подарок Т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ане (Ване)», игры с одним, двумя обручами (подарки девочкам и мальчикам).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Рассказ воспитателя: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«В группе дружно мы живем», «Мы любим играть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EB572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Ситуативный разговор и речевая ситуация по теме.</w:t>
            </w:r>
          </w:p>
          <w:p w:rsidR="00D76E3A" w:rsidRPr="00EB572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Отгадывание загадок об игрушках.</w:t>
            </w:r>
          </w:p>
          <w:p w:rsidR="00D76E3A" w:rsidRPr="00EB572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Экскурсии по детскому саду, по участку (сезонные изменения в природе) и другие.</w:t>
            </w:r>
          </w:p>
          <w:p w:rsidR="00D76E3A" w:rsidRPr="00EB572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деятельностью девочек и мальчиков (своей группы и старших групп).</w:t>
            </w:r>
          </w:p>
          <w:p w:rsidR="00D76E3A" w:rsidRPr="00EB572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взаимоотношениями взрослых людей.</w:t>
            </w:r>
          </w:p>
          <w:p w:rsidR="00D76E3A" w:rsidRPr="00EB572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Циклические наблюдения за </w:t>
            </w: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трудом дворника.</w:t>
            </w:r>
          </w:p>
          <w:p w:rsidR="00D76E3A" w:rsidRPr="00EB572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проблемных ситуаций: «Ссора», «Мальчик обидел девочку», «Забрал игрушку» и другие.</w:t>
            </w:r>
          </w:p>
          <w:p w:rsidR="00D76E3A" w:rsidRPr="00267254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7254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Эксперименты с водой (вода льется из разных сосудов по – разному, вода принимает форму того сосуда, который она принимает, вода прозрачная – через нее  все видно, в воде одни предметы плавают, другие тонут.</w:t>
            </w:r>
          </w:p>
          <w:p w:rsidR="00D76E3A" w:rsidRPr="00267254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7254">
              <w:rPr>
                <w:rFonts w:ascii="Times New Roman" w:hAnsi="Times New Roman"/>
                <w:sz w:val="24"/>
                <w:szCs w:val="24"/>
                <w:lang w:eastAsia="zh-CN"/>
              </w:rPr>
              <w:t>Коллекции: «Виды транспорта» (наземный, воздушный, водный), «Сезонная одежда для куклы», «Подарки осени» и другие.</w:t>
            </w:r>
          </w:p>
          <w:p w:rsidR="00D76E3A" w:rsidRPr="00267254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7254">
              <w:rPr>
                <w:rFonts w:ascii="Times New Roman" w:hAnsi="Times New Roman"/>
                <w:sz w:val="24"/>
                <w:szCs w:val="24"/>
                <w:lang w:eastAsia="zh-CN"/>
              </w:rPr>
              <w:t>Моделирование интерьера комнаты для кукол, костюма для плоскостной куклы (девочки), машины и другого транспорта (мальчики).</w:t>
            </w:r>
          </w:p>
          <w:p w:rsidR="00D76E3A" w:rsidRPr="003D08F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7254">
              <w:rPr>
                <w:rFonts w:ascii="Times New Roman" w:hAnsi="Times New Roman"/>
                <w:sz w:val="24"/>
                <w:szCs w:val="24"/>
                <w:lang w:eastAsia="zh-CN"/>
              </w:rPr>
              <w:t>Совместные действия мальчикови девочек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наведен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ию порядка в игровых центра.Задание</w:t>
            </w: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: «Подбери украшение для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девочки, с которой ты играешь».</w:t>
            </w:r>
          </w:p>
          <w:p w:rsidR="00D76E3A" w:rsidRPr="003D08F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Совместное с родителями пополнение центров развития атрибутами для игр (для мальчиков и для девочек).</w:t>
            </w:r>
          </w:p>
          <w:p w:rsidR="00D76E3A" w:rsidRPr="003D08F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Подвижные игры: «Подарки», «Магазин игрушек», «Пальчик о пальчик» и другие.</w:t>
            </w:r>
          </w:p>
          <w:p w:rsidR="00D76E3A" w:rsidRPr="003D08FC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Хороводные игры.</w:t>
            </w:r>
          </w:p>
          <w:p w:rsidR="00D76E3A" w:rsidRPr="003D08FC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Игровые упражнения (по возрасту)</w:t>
            </w:r>
          </w:p>
          <w:p w:rsidR="00D76E3A" w:rsidRPr="003D08FC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Спортивное развлечение</w:t>
            </w:r>
          </w:p>
          <w:p w:rsidR="00D76E3A" w:rsidRPr="003D08F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Чтение   рассказов, сказок, стихотворений об именах, о мальчиках и девочек (их взаимоотношениях), об осени, о природе и другое.</w:t>
            </w:r>
          </w:p>
          <w:p w:rsidR="00D76E3A" w:rsidRPr="003D08F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Разучивание стихотворений, потешек, пестушек о  частях тела, именах («Расти коса», «Водичка – водичка», «Наша маша маленькая») и другие.</w:t>
            </w:r>
          </w:p>
          <w:p w:rsidR="00D76E3A" w:rsidRPr="003D08F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 поступков  литературных и мультипликационных героев.</w:t>
            </w:r>
          </w:p>
          <w:p w:rsidR="00D76E3A" w:rsidRPr="003D08F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музыкальных произведений и исполнение  песен о дружбе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о природе, об осени и других.</w:t>
            </w:r>
          </w:p>
          <w:p w:rsidR="00D76E3A" w:rsidRPr="003D08FC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Лепка «Подарки другу (подружке)», </w:t>
            </w: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«Угощение для зверюшек», «В детский сад привезли мячи» и другие..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 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</w:t>
            </w: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аклей картинку любимого животного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»,</w:t>
            </w: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«В детский сад привезли игрушки, расставь их в шкафы» (коллективна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я), «Подарок другу (подружке)»,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«Красивые салфетки на стол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«Дружные ладошки» (техника «ладонь»),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«Красивая салфетка».</w:t>
            </w:r>
          </w:p>
        </w:tc>
        <w:tc>
          <w:tcPr>
            <w:tcW w:w="2550" w:type="dxa"/>
          </w:tcPr>
          <w:p w:rsidR="00D76E3A" w:rsidRPr="00B426CF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Разыгрывание небольших сюжетов с атрибутами  к играм «Семья»,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«Магазин», «Бол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ьница», «Детский сад», «Шофер».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игрушками.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Экспериментирование с водой: наливание в сосуды, переливание из сосуда в сосуд, опускание в воду разных предметов и другое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коллекций: «Виды транспорта», «Сезонная одежда для кукол».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Одевание и раздевание кукол (в том числе и плоскостных).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Моделирование интерьера комнаты для кукол.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растениями.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 в книгах.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рисование.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58" w:type="dxa"/>
          </w:tcPr>
          <w:p w:rsidR="00D76E3A" w:rsidRPr="00B426CF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Ролевые атрибуты к играм: «Семья», «Магазин», «Бо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льница», «Детский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сад», «Шофер».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игры;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Материалы для экспериментирования с водой (таз,  прозрачные сосуды разной формы и величины, игрушки и предметы).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Коллекции «Виды транспорта», «Сезонная одежда для куклы»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Предметы мебели для моделирования комнаты для куклы.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Лейки, материалы для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ухода за растениями.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Видеотека,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библиотека.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Изобразительные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материалы.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76E3A" w:rsidRPr="00476038" w:rsidTr="00D76E3A">
        <w:tblPrEx>
          <w:tblLook w:val="04A0"/>
        </w:tblPrEx>
        <w:tc>
          <w:tcPr>
            <w:tcW w:w="1844" w:type="dxa"/>
          </w:tcPr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3.«Березка под моим окном».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Цель: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Способствовать формированию представлений о природе родного края, ее значении в жизни человека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6C1875" w:rsidRDefault="00D76E3A" w:rsidP="00406A34">
            <w:pPr>
              <w:suppressLineNumbers/>
              <w:ind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Итоговое:</w:t>
            </w:r>
            <w:r w:rsidRPr="0063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Участие родителей в садовском проекте «Я в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ответе за тех, кого приручил»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5" w:type="dxa"/>
          </w:tcPr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5B8B">
              <w:rPr>
                <w:rFonts w:ascii="Times New Roman" w:hAnsi="Times New Roman"/>
                <w:sz w:val="24"/>
                <w:szCs w:val="24"/>
                <w:lang w:eastAsia="zh-CN"/>
              </w:rPr>
              <w:t>Игровая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исследовательская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105B8B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D76E3A" w:rsidRPr="00985681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Сюжетные игры: «Семья отдыхает на природе», «Овощной магазин», «Детский сад (в детский сад привезли овощи и фрукты)» и другие.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 «Чудесный мешочек», игры с обручами (домашние - дикие животные; овощи-фрукты-ягоды), «Где чья мама?» и другие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Театрализованная игра по сказке «Курочка – ряба», «Колобок» и другие.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Теневой театр «Отгадай, кто это? (домашние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животные).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Рассказ воспитателя о домашних и диких животных. 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Ситуативный разговор и речевая ситуация по теме.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Отгадывание загадок о природе (объектах, явлениях).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Экскурсии по территории детского сада (сезонные изменения в природе, кому нужна помощь)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погодой.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птицами на кормушке.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Циклические наблюдения за елочкой.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Эксперименты </w:t>
            </w:r>
            <w:r w:rsidRPr="0098568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 водой</w:t>
            </w: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(на морозе вода превращается в лед: лед твердый, холодный; лед в тепле тает и превращается в воду), со </w:t>
            </w:r>
            <w:r w:rsidRPr="0098568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снегом</w:t>
            </w: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(снег белый, холодный, мягкий; в тепле снег тает и превращается в воду).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Коллекции: «Сезонная одежда для куклы»..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Моделирование правил поведения в природе.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«Бабушкин двор».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Совместные действия дворника и детей по сгребанию снега к деревьям и </w:t>
            </w: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кустарникам (чтобы им было тепло) и другие.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Подвижные игры программные и по желанию детей.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ороводные игры.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Спортивные упражнения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(по возрасту)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Спортивные развлечения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Чтение   рассказов, сказок, стихотворений о природе, о новом годе и другие.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Разучивание стихотворений о природе, новогодних и других. 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 поступков  литературных и мультипликационных героев по отношению к природе.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музыкальных произведений и исполнение новогодних песен, песен  о природе и других.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Музыкально – дидактические игры: «Полетаем как снежинки», «Изобразим животное» и другие.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Лепка «На лесной полянке танцевали зайки», «Снеговики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 «Зайка серенький», «Снеговики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D76E3A" w:rsidRPr="00420190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Рисование «Пушистые </w:t>
            </w: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зайчата» (техника «тычком»), «Снеговики», «Снег идет».</w:t>
            </w:r>
          </w:p>
        </w:tc>
        <w:tc>
          <w:tcPr>
            <w:tcW w:w="2550" w:type="dxa"/>
          </w:tcPr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Экспериментирование с водой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 из напольного и настольного конструктора знакомых форм.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Сгребание снега на участке в кучу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Лепка из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пластилина знакомых форм.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знакомых форм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806EF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58" w:type="dxa"/>
          </w:tcPr>
          <w:p w:rsidR="00D76E3A" w:rsidRPr="00B426CF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Атрибуты к играм: «Овощной магазин», «Семья», «Шоферы», «Больница», «Детский сад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Фигурки домашних животных для теневого театра.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Атрибуты для театрализации сказок «Курочка Ряба», «Колобок».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Материалы для экспериментирования с водой и снегом.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Коллекции «Домашние и дикие животные родного края», «Сезонная одежда для куклы», «Новогодние открытки».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Модели «Кто на бабушкином дворе живет?», «Кто в лесу живет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Напольный и настольный конструктор.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Детские лопатки для снега.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Формочки для замораживания воды и изготовления пирожных из снега.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Изобразительные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материалы.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ТСО (магнитофон и другое).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Видеотека (фильмы о природе).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Библиотека (книги о природе)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Фонотека (голоса птиц, живот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ных, диалоги, песни о природе),</w:t>
            </w:r>
          </w:p>
        </w:tc>
      </w:tr>
      <w:tr w:rsidR="00D76E3A" w:rsidRPr="00476038" w:rsidTr="00D76E3A">
        <w:tblPrEx>
          <w:tblLook w:val="04A0"/>
        </w:tblPrEx>
        <w:tc>
          <w:tcPr>
            <w:tcW w:w="1844" w:type="dxa"/>
          </w:tcPr>
          <w:p w:rsidR="00D76E3A" w:rsidRPr="00711E77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4.«</w:t>
            </w:r>
            <w:r w:rsidRPr="00711E7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Наш любимый детский сад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».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Способствовать формированию  представлений о детском саде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как  о социально-значимом объекте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 мероприятие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4FC3">
              <w:rPr>
                <w:rFonts w:ascii="Times New Roman" w:hAnsi="Times New Roman"/>
                <w:sz w:val="24"/>
                <w:szCs w:val="24"/>
                <w:lang w:eastAsia="zh-CN"/>
              </w:rPr>
              <w:t>Семейно – групповой праздник «Новый год»</w:t>
            </w:r>
          </w:p>
        </w:tc>
        <w:tc>
          <w:tcPr>
            <w:tcW w:w="1275" w:type="dxa"/>
          </w:tcPr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Игровая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Ситуативный разговор и речевая ситуация по</w:t>
            </w:r>
          </w:p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теме.</w:t>
            </w:r>
          </w:p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Отгадывание загадок о предметах и  игрушках </w:t>
            </w:r>
          </w:p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«Да –нет», </w:t>
            </w: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«Вопрос –ответ».</w:t>
            </w:r>
          </w:p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Экскурсии и целевые прогулки по детскому саду, к новогодней елке, по территории детского сада (сезонные изменения в природе) и другие. </w:t>
            </w:r>
          </w:p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трудом сотрудников детского сада</w:t>
            </w:r>
          </w:p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сезонными изменениями в природе (приметы зимы, зимняя одежда, действия людей)</w:t>
            </w:r>
          </w:p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Циклические наблюдения за птицами на кормушке.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зимними играми детей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старшей группы.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проблемных ситуаций: «Не берут в игру», «Забрали игрушку и не отдают».</w:t>
            </w:r>
            <w:r w:rsidRPr="00526E9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Чтение   рассказов и стихотворений </w:t>
            </w:r>
            <w:r w:rsidRPr="00526E9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М.Ивенсен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«Кто поможет?», З.Александровой</w:t>
            </w:r>
          </w:p>
          <w:p w:rsidR="00D76E3A" w:rsidRPr="00526E9D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26E9D">
              <w:rPr>
                <w:rFonts w:ascii="Times New Roman" w:hAnsi="Times New Roman"/>
                <w:sz w:val="24"/>
                <w:szCs w:val="24"/>
                <w:lang w:eastAsia="zh-CN"/>
              </w:rPr>
              <w:t>«Катя в яслях» и других.</w:t>
            </w:r>
          </w:p>
          <w:p w:rsidR="00D76E3A" w:rsidRPr="00526E9D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26E9D">
              <w:rPr>
                <w:rFonts w:ascii="Times New Roman" w:hAnsi="Times New Roman"/>
                <w:sz w:val="24"/>
                <w:szCs w:val="24"/>
                <w:lang w:eastAsia="zh-CN"/>
              </w:rPr>
              <w:t>Разучивание стихотворений о детях, о детском саде, интересных делах, взаимоотношениях, о людях разных профессий, о зиме, о новогоднем празднике.</w:t>
            </w:r>
          </w:p>
          <w:p w:rsidR="00D76E3A" w:rsidRPr="00526E9D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26E9D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 поступков детей,  литературных и мультипликационных героев по отношению друг к другу, к природе.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Эксперименты «Мыльные пузыри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D76E3A" w:rsidRPr="000961AB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961AB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из крупного строителя   «Детский сад» и другое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18673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6731">
              <w:rPr>
                <w:rFonts w:ascii="Times New Roman" w:hAnsi="Times New Roman"/>
                <w:sz w:val="24"/>
                <w:szCs w:val="24"/>
                <w:lang w:eastAsia="zh-CN"/>
              </w:rPr>
              <w:t>Лепка «Моя любимая игрушка»</w:t>
            </w:r>
          </w:p>
          <w:p w:rsidR="00D76E3A" w:rsidRPr="0018673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673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Аппликация  «Шарфик для куклы», «Украсим группу воздушными шарами и гирляндами» 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6731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«А снег идет, а снег идет».</w:t>
            </w:r>
          </w:p>
        </w:tc>
        <w:tc>
          <w:tcPr>
            <w:tcW w:w="2550" w:type="dxa"/>
          </w:tcPr>
          <w:p w:rsidR="00D76E3A" w:rsidRPr="00B426CF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Разыгрывание небольших сюжетов в игровом уголке с предложенными атрибутами.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куклами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картинок, иллюстраций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/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игры «Парные картинки», «Чудесный мешочек» и другие.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детской лопаткой на участке (подгребание снега к деревьям и кустарникам).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Элементарноеэкспериментирование с водой и песком в уголке экспериментальной деятельности.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Рассматриваниезнакомых и незнакомых книг в книжном уголке.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 деятельность.</w:t>
            </w:r>
          </w:p>
        </w:tc>
        <w:tc>
          <w:tcPr>
            <w:tcW w:w="2658" w:type="dxa"/>
          </w:tcPr>
          <w:p w:rsidR="00D76E3A" w:rsidRPr="001522AE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>Фотоальбомы с фотографиями «Мой дом», «Магазин на моей улице», «Где я бывал?», «Где я отдыхал?».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гнитные доски, фланелеграф.</w:t>
            </w:r>
          </w:p>
          <w:p w:rsidR="00D76E3A" w:rsidRPr="001522AE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>азрезные кубики.</w:t>
            </w:r>
          </w:p>
          <w:p w:rsidR="00D76E3A" w:rsidRPr="001522AE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>Предметы заместители зданий, фонтаны, фонари и т.д.</w:t>
            </w:r>
          </w:p>
          <w:p w:rsidR="00D76E3A" w:rsidRPr="001522AE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>Фонотека «Звуки города»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1522AE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>Атрибуты к сюжетно-ролевым играм.</w:t>
            </w:r>
          </w:p>
          <w:p w:rsidR="00D76E3A" w:rsidRPr="001522AE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Альбомы «Виды транспорта», «Городские улицы» 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76E3A" w:rsidRPr="00476038" w:rsidTr="00D76E3A">
        <w:tblPrEx>
          <w:tblLook w:val="04A0"/>
        </w:tblPrEx>
        <w:trPr>
          <w:trHeight w:val="2542"/>
        </w:trPr>
        <w:tc>
          <w:tcPr>
            <w:tcW w:w="1844" w:type="dxa"/>
          </w:tcPr>
          <w:p w:rsidR="00D76E3A" w:rsidRPr="0014285A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5е.«</w:t>
            </w:r>
            <w:r w:rsidRPr="0014285A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Я по улице иду, в детский сад попаду»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Формирование представлений об улице как о значимом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объекте социальной действительности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 мероприятие:</w:t>
            </w:r>
          </w:p>
          <w:p w:rsidR="00D76E3A" w:rsidRPr="00C64E76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1C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для родителей «Дорожная азбука»</w:t>
            </w:r>
          </w:p>
        </w:tc>
        <w:tc>
          <w:tcPr>
            <w:tcW w:w="1275" w:type="dxa"/>
          </w:tcPr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Игровая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ательская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EA6C4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</w:tc>
        <w:tc>
          <w:tcPr>
            <w:tcW w:w="2268" w:type="dxa"/>
          </w:tcPr>
          <w:p w:rsidR="00D76E3A" w:rsidRPr="00F41357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Сюжетные игры: «Семья», «Детский сад», «Больница «Магазин». </w:t>
            </w:r>
          </w:p>
          <w:p w:rsidR="00D76E3A" w:rsidRPr="00F4135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t>Д/е игра: «Транспорт на нашей улице».</w:t>
            </w:r>
          </w:p>
          <w:p w:rsidR="00D76E3A" w:rsidRPr="00F4135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t>Рассказ воспитателя «Я люблю зиму».</w:t>
            </w:r>
          </w:p>
          <w:p w:rsidR="00D76E3A" w:rsidRPr="00F4135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Ситуативный </w:t>
            </w: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разговор и речевая ситуация по теме: «Если будешь ссориться, если будешь драться».</w:t>
            </w:r>
          </w:p>
          <w:p w:rsidR="00D76E3A" w:rsidRPr="00F4135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t>Д/ игры «Узнай по описанию».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15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Эксперименты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«Замерзшая вода»</w:t>
            </w:r>
            <w:r w:rsidRPr="00543559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из напольного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насто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льного строителя «Разные дома».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7694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«Вагончики привезли подарки мальчикам»,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«Колеса и светофоры».</w:t>
            </w:r>
          </w:p>
        </w:tc>
        <w:tc>
          <w:tcPr>
            <w:tcW w:w="2550" w:type="dxa"/>
          </w:tcPr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онструирование элементарных домов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машин из напольного строителя.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епка и рисование знакомых форм знакомыми материалами.</w:t>
            </w:r>
          </w:p>
        </w:tc>
        <w:tc>
          <w:tcPr>
            <w:tcW w:w="2658" w:type="dxa"/>
          </w:tcPr>
          <w:p w:rsidR="00D76E3A" w:rsidRPr="00B426CF" w:rsidRDefault="00D76E3A" w:rsidP="00406A34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Атрибуты для сю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жетных игр, дидактические игры,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картины, картинки,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фотографии, альбомы, материал для экспериментирования;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коллекции,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книги, 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атериал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для изобразительной деятельности.</w:t>
            </w:r>
          </w:p>
        </w:tc>
      </w:tr>
      <w:tr w:rsidR="00D76E3A" w:rsidRPr="00476038" w:rsidTr="00D76E3A">
        <w:tblPrEx>
          <w:tblLook w:val="04A0"/>
        </w:tblPrEx>
        <w:tc>
          <w:tcPr>
            <w:tcW w:w="1844" w:type="dxa"/>
          </w:tcPr>
          <w:p w:rsidR="00D76E3A" w:rsidRPr="001350F1" w:rsidRDefault="00D76E3A" w:rsidP="00406A34">
            <w:pPr>
              <w:suppressLineNumbers/>
              <w:snapToGrid w:val="0"/>
              <w:ind w:left="-22" w:right="-64" w:firstLine="79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6.</w:t>
            </w:r>
            <w:r w:rsidRPr="001350F1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«Я живу Хабаровске»</w:t>
            </w:r>
          </w:p>
          <w:p w:rsidR="00D76E3A" w:rsidRPr="00B426CF" w:rsidRDefault="00D76E3A" w:rsidP="00406A34">
            <w:pPr>
              <w:suppressLineNumbers/>
              <w:ind w:left="-22" w:right="-64" w:firstLine="7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-22" w:right="-64" w:firstLine="7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 представлений о родном городе;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чувства гордости и восхищения за свой город, за его красоту, его достопримечательности</w:t>
            </w:r>
          </w:p>
          <w:p w:rsidR="00D76E3A" w:rsidRDefault="00D76E3A" w:rsidP="00406A34">
            <w:pPr>
              <w:suppressLineNumbers/>
              <w:ind w:right="-6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right="-6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 мероприятие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Фото выставка родителей «Моя семья и любимый город».</w:t>
            </w:r>
          </w:p>
        </w:tc>
        <w:tc>
          <w:tcPr>
            <w:tcW w:w="1275" w:type="dxa"/>
          </w:tcPr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Игровая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E7083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D76E3A" w:rsidRPr="00047FC5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Сюжетные игры: «Семья» (праздник 8 Марта), «Детский сад» («Праздник мам и бабушек».</w:t>
            </w:r>
          </w:p>
          <w:p w:rsidR="00D76E3A" w:rsidRPr="00047FC5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 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Подарки для мамы и бабушки</w:t>
            </w: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D76E3A" w:rsidRPr="00047FC5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t>Театрализованная игра по сказке «Репка».</w:t>
            </w:r>
          </w:p>
          <w:p w:rsidR="00D76E3A" w:rsidRPr="00047FC5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t>Рассказ воспитателя о мамах и бабушках, девочках «Мамочка моя», «Моя бабушка», «Я дружу со своей подружкой», «Наши девочки» (по фотографиям из семейных и групповых  фотоальбомов); о городе «Наш любимый город» (по фотографиям, открыткам и иллюстрациям)</w:t>
            </w:r>
          </w:p>
          <w:p w:rsidR="00D76E3A" w:rsidRPr="00047FC5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Ситуативный </w:t>
            </w: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разговор и речевая ситуация по теме.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E2A7C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проблемных ситуаций: «Куклу бросила хозяйка», «Злая девочка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»,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«Рассердилась», «Девочка – чумазая», «Жадина» и другие.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3733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Эксперименты с водой (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льется, вода прозрачна через нее все видно, мыльная вода «Постираем платочки»).</w:t>
            </w:r>
          </w:p>
          <w:p w:rsidR="00D76E3A" w:rsidRPr="00F664A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64A7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 «Комната для куклы», «Мебель для кукольной комнаты» и другое</w:t>
            </w:r>
          </w:p>
          <w:p w:rsidR="00D76E3A" w:rsidRPr="00F664A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64A7">
              <w:rPr>
                <w:rFonts w:ascii="Times New Roman" w:hAnsi="Times New Roman"/>
                <w:sz w:val="24"/>
                <w:szCs w:val="24"/>
                <w:lang w:eastAsia="zh-CN"/>
              </w:rPr>
              <w:t>Совместные действия с родителями и воспитателями по оформлению фото коллажа  «Наш город»</w:t>
            </w:r>
          </w:p>
          <w:p w:rsidR="00D76E3A" w:rsidRPr="00F664A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64A7">
              <w:rPr>
                <w:rFonts w:ascii="Times New Roman" w:hAnsi="Times New Roman"/>
                <w:sz w:val="24"/>
                <w:szCs w:val="24"/>
                <w:lang w:eastAsia="zh-CN"/>
              </w:rPr>
              <w:t>Лепка «Угощение для мамочки».</w:t>
            </w:r>
          </w:p>
          <w:p w:rsidR="00D76E3A" w:rsidRPr="00F664A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64A7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 «Шарфик для мамы».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A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«Солнышко в городе для мамы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0" w:type="dxa"/>
          </w:tcPr>
          <w:p w:rsidR="00D76E3A" w:rsidRPr="00B426CF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Разыгрывание несложных  знакомых сюжетов с атрибутами.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 игрушками в уголке театрализованной деятельности.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фотоальбомов, иллюстраци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й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,  книг, и другого наглядно – иллюстративного материала.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Элементарная экспериментальная деятельность с водой, стирка платочков, кукольных салфеток.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со знакомым материалом в уголке изодеятельности и конструктивной деятельности.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коллажа о городе.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58" w:type="dxa"/>
          </w:tcPr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76E3A" w:rsidRPr="00476038" w:rsidTr="00D76E3A">
        <w:tblPrEx>
          <w:tblLook w:val="04A0"/>
        </w:tblPrEx>
        <w:tc>
          <w:tcPr>
            <w:tcW w:w="1844" w:type="dxa"/>
          </w:tcPr>
          <w:p w:rsidR="00D76E3A" w:rsidRPr="00BD20B3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7.«</w:t>
            </w:r>
            <w:r w:rsidRPr="00BD20B3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Мой дом – моя крепость».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 Способствовать развитию в ребенке чувства защищенности со стороны взрослых, уверенности,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что его любят, в любой момент помогут и посочувствуют.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 мероприятие: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Консультация для родителей «Безопасность ребенка в быту».</w:t>
            </w:r>
          </w:p>
        </w:tc>
        <w:tc>
          <w:tcPr>
            <w:tcW w:w="1275" w:type="dxa"/>
          </w:tcPr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Игровая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</w:t>
            </w:r>
          </w:p>
          <w:p w:rsidR="00D76E3A" w:rsidRPr="00BD20B3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</w:tc>
        <w:tc>
          <w:tcPr>
            <w:tcW w:w="2268" w:type="dxa"/>
          </w:tcPr>
          <w:p w:rsidR="00D76E3A" w:rsidRPr="00C5055C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055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Сюжетные игры: «Семья» (кукла заболела), «Детский сад» (мамы привели детей в детский сад), «Шофер» (поездка по городу и за город семьей).</w:t>
            </w:r>
          </w:p>
          <w:p w:rsidR="00D76E3A" w:rsidRPr="00C5055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055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Дидактические игры: «Кукла заболела», «Подбери гараж </w:t>
            </w:r>
            <w:r w:rsidRPr="00C5055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машине», «Кто о нас заботится», «Подбери одежду», «Угости куклу овощами, фруктами».</w:t>
            </w:r>
          </w:p>
          <w:p w:rsidR="00D76E3A" w:rsidRPr="00C5055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055C">
              <w:rPr>
                <w:rFonts w:ascii="Times New Roman" w:hAnsi="Times New Roman"/>
                <w:sz w:val="24"/>
                <w:szCs w:val="24"/>
                <w:lang w:eastAsia="zh-CN"/>
              </w:rPr>
              <w:t>Театрализованная игра  «Сказка о глупом мышонке» и «Сказка об умном мышонке» С.Маршак.</w:t>
            </w:r>
          </w:p>
          <w:p w:rsidR="00D76E3A" w:rsidRPr="002E5CA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5CA1">
              <w:rPr>
                <w:rFonts w:ascii="Times New Roman" w:hAnsi="Times New Roman"/>
                <w:sz w:val="24"/>
                <w:szCs w:val="24"/>
                <w:lang w:eastAsia="zh-CN"/>
              </w:rPr>
              <w:t>Рассказы воспитателя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r w:rsidRPr="002E5CA1">
              <w:rPr>
                <w:rFonts w:ascii="Times New Roman" w:hAnsi="Times New Roman"/>
                <w:sz w:val="24"/>
                <w:szCs w:val="24"/>
                <w:lang w:eastAsia="zh-CN"/>
              </w:rPr>
              <w:t>«Кто о нас заботится?», «Мой папа (дедушка) умеет все», «Моя мама (бабушка) лучшая», «Что я люблю делать» и другое.</w:t>
            </w:r>
          </w:p>
          <w:p w:rsidR="00D76E3A" w:rsidRPr="002E5CA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5CA1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Ситуативный разговор и речевая ситуация по теме.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740E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проблемных ситуаций: «Кукла заболела», «Машина сломалась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3B45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Эксперименты с водой и песком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34F8A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«Мебель для кукольного дома», «Наша машина»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BD051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D0519">
              <w:rPr>
                <w:rFonts w:ascii="Times New Roman" w:hAnsi="Times New Roman"/>
                <w:sz w:val="24"/>
                <w:szCs w:val="24"/>
                <w:lang w:eastAsia="zh-CN"/>
              </w:rPr>
              <w:t>Лепка «Дом из бревнышек», «Праздничный пирог».</w:t>
            </w:r>
          </w:p>
          <w:p w:rsidR="00D76E3A" w:rsidRPr="00BD051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D051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Аппликация  «Мой дом – моя крепость» (коллективная). </w:t>
            </w:r>
          </w:p>
          <w:p w:rsidR="00D76E3A" w:rsidRPr="00403B45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0519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«Нарисуйте машинам колеса и окна» (дорисовывание элементов)</w:t>
            </w:r>
          </w:p>
        </w:tc>
        <w:tc>
          <w:tcPr>
            <w:tcW w:w="2550" w:type="dxa"/>
          </w:tcPr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58" w:type="dxa"/>
          </w:tcPr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76E3A" w:rsidTr="00D76E3A">
        <w:tblPrEx>
          <w:tblLook w:val="04A0"/>
        </w:tblPrEx>
        <w:tc>
          <w:tcPr>
            <w:tcW w:w="1844" w:type="dxa"/>
          </w:tcPr>
          <w:p w:rsidR="00D76E3A" w:rsidRPr="00847645" w:rsidRDefault="00D76E3A" w:rsidP="00406A34">
            <w:pPr>
              <w:suppressLineNumbers/>
              <w:suppressAutoHyphens/>
              <w:snapToGrid w:val="0"/>
              <w:ind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8.</w:t>
            </w:r>
            <w:r w:rsidRPr="00847645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«Народные </w:t>
            </w:r>
            <w:r w:rsidRPr="00847645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праздни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ки</w:t>
            </w:r>
            <w:r w:rsidRPr="00847645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»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Цель: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Формирование представлений о принадлежности к русской культуре, традициям русского народа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 мероприятие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D76E3A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«Масленица- широкая масленица»</w:t>
            </w:r>
          </w:p>
        </w:tc>
        <w:tc>
          <w:tcPr>
            <w:tcW w:w="1275" w:type="dxa"/>
          </w:tcPr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Игровая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</w:tc>
        <w:tc>
          <w:tcPr>
            <w:tcW w:w="2268" w:type="dxa"/>
          </w:tcPr>
          <w:p w:rsidR="00D76E3A" w:rsidRPr="00F0045A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Сюжетные игры: </w:t>
            </w: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«Семья» (милости просим в гости), «Детский сад» (Пасха), «Шоферы» (внимательный водитель).</w:t>
            </w:r>
          </w:p>
          <w:p w:rsidR="00D76E3A" w:rsidRPr="00F0045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 «Чего не стало?», «Хозяйкина помощники» (предметы обихода)</w:t>
            </w:r>
          </w:p>
          <w:p w:rsidR="00D76E3A" w:rsidRPr="00F0045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t>«Собери куклу на праздник», «Оденем куклу на прогулку» и другие.</w:t>
            </w:r>
          </w:p>
          <w:p w:rsidR="00D76E3A" w:rsidRPr="00F0045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t>Театрализованная игра: «Котик, котик, поиграй» (с использованием русского народного фольклора).</w:t>
            </w:r>
          </w:p>
          <w:p w:rsidR="00D76E3A" w:rsidRPr="00F0045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t>Театр Петрушки.</w:t>
            </w:r>
          </w:p>
          <w:p w:rsidR="00D76E3A" w:rsidRPr="00283D7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Рассказ воспитателя о праздниках (в том числе и русских народных), о солнышке, воде, весенних цветах, весне.. </w:t>
            </w:r>
          </w:p>
          <w:p w:rsidR="00D76E3A" w:rsidRPr="00283D7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Ситуативный разговор и речевая ситуация по теме (Знакомство с предметами русского быта, описание предметов, действия с ними и другое).</w:t>
            </w:r>
          </w:p>
          <w:p w:rsidR="00D76E3A" w:rsidRPr="00283D7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Отгадывание загадок  «Кто спрятался?» (отгадывание загадок о домашних животных, о весне, </w:t>
            </w: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воде, солнце)) </w:t>
            </w:r>
          </w:p>
          <w:p w:rsidR="00D76E3A" w:rsidRPr="00283D7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 «Вежливое обращение к гостям», «Похвали собачку (петушка, котика)», «Кто позвал?» и другие.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Эксперименты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«Солнечные зайчики», «Игры с песком» и другие.</w:t>
            </w:r>
          </w:p>
          <w:p w:rsidR="00D76E3A" w:rsidRPr="00E9082E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9082E">
              <w:rPr>
                <w:rFonts w:ascii="Times New Roman" w:hAnsi="Times New Roman"/>
                <w:sz w:val="24"/>
                <w:szCs w:val="24"/>
                <w:lang w:eastAsia="zh-CN"/>
              </w:rPr>
              <w:t>Лепка «Посуда», «Блины», «Яйца».</w:t>
            </w:r>
          </w:p>
          <w:p w:rsidR="00D76E3A" w:rsidRPr="00E9082E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9082E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Аппликация: «Бусы для Хозяйки», «Передник для Хозяйки».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9082E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«Печатные штампы на бумаге», «Праздничная салфетка», раскрашивание фигурок животных и птиц, яиц.</w:t>
            </w:r>
          </w:p>
        </w:tc>
        <w:tc>
          <w:tcPr>
            <w:tcW w:w="2550" w:type="dxa"/>
          </w:tcPr>
          <w:p w:rsidR="00D76E3A" w:rsidRPr="00B426CF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Моделирование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построек домов.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Продуктивная деятельность детей в книжках-раскрасках 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58" w:type="dxa"/>
          </w:tcPr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76E3A" w:rsidTr="00D76E3A">
        <w:tblPrEx>
          <w:tblLook w:val="04A0"/>
        </w:tblPrEx>
        <w:tc>
          <w:tcPr>
            <w:tcW w:w="1844" w:type="dxa"/>
          </w:tcPr>
          <w:p w:rsidR="00D76E3A" w:rsidRPr="00447696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9.</w:t>
            </w:r>
            <w:r w:rsidRPr="00447696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« Я-человек».</w:t>
            </w:r>
          </w:p>
          <w:p w:rsidR="00D76E3A" w:rsidRPr="00447696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  <w:p w:rsidR="00D76E3A" w:rsidRPr="00F806F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806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Pr="00F806FF">
              <w:rPr>
                <w:rFonts w:ascii="Times New Roman" w:hAnsi="Times New Roman"/>
                <w:sz w:val="24"/>
                <w:szCs w:val="24"/>
                <w:lang w:eastAsia="zh-CN"/>
              </w:rPr>
              <w:t>: Содействие усвоению  ребенком первоначальных представлений о себе как о представителе мира людей.</w:t>
            </w:r>
          </w:p>
          <w:p w:rsidR="00D76E3A" w:rsidRPr="00F806F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F806FF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806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Итоговое мероприятие: </w:t>
            </w:r>
          </w:p>
          <w:p w:rsidR="00D76E3A" w:rsidRPr="00F806F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Игровая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Исследовательская.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Продуктивная</w:t>
            </w:r>
          </w:p>
        </w:tc>
        <w:tc>
          <w:tcPr>
            <w:tcW w:w="2268" w:type="dxa"/>
          </w:tcPr>
          <w:p w:rsidR="00D76E3A" w:rsidRPr="00101527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Игры с любимыми игрушками.</w:t>
            </w:r>
          </w:p>
          <w:p w:rsidR="00D76E3A" w:rsidRPr="00101527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Сюжетные игры «Дочки-матери, «Шофёры», </w:t>
            </w:r>
          </w:p>
          <w:p w:rsidR="00D76E3A" w:rsidRPr="00101527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 «Подбери  одежду кукле (девочке и мальчику)», «Подбери пару», Настольный театр  по сказке «Курочка ряба», «Маша и медведь»</w:t>
            </w:r>
          </w:p>
          <w:p w:rsidR="00D76E3A" w:rsidRPr="00101527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>Игры – забавы с механическими игрушками, с мыльными пузырями, вертушками и другие.</w:t>
            </w:r>
          </w:p>
          <w:p w:rsidR="00D76E3A" w:rsidRPr="00101527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>Игра «Узнай свою ладошку-</w:t>
            </w: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осьминожку» на панно.</w:t>
            </w:r>
          </w:p>
          <w:p w:rsidR="00D76E3A" w:rsidRPr="0010152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>Рассказ воспитателя «Кто я такой (такая)?», «Что я умею делать?», «С кем я живу дома?», «Что я люблю?» и другие.</w:t>
            </w:r>
          </w:p>
          <w:p w:rsidR="00D76E3A" w:rsidRPr="0010152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Речевые ситуации, ситуативный разговор по теме. </w:t>
            </w:r>
          </w:p>
          <w:p w:rsidR="00D76E3A" w:rsidRPr="007D3F10" w:rsidRDefault="00D76E3A" w:rsidP="00406A34">
            <w:pPr>
              <w:suppressAutoHyphens/>
              <w:rPr>
                <w:sz w:val="24"/>
                <w:szCs w:val="24"/>
              </w:rPr>
            </w:pPr>
            <w:r w:rsidRPr="007D3F10">
              <w:rPr>
                <w:sz w:val="24"/>
                <w:szCs w:val="24"/>
              </w:rPr>
              <w:t>Решение проблемных ситуаций «Меня обидели», «Я не умею…», «Мне больно…»,</w:t>
            </w:r>
          </w:p>
          <w:p w:rsidR="00D76E3A" w:rsidRPr="007D3F10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4BE8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«Диванчик для матрёшек», «Кроватка для кукол», «Гараж для машин», «Дорога для большой и маленькой машины»</w:t>
            </w:r>
            <w:r w:rsidRPr="007D3F1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7D3F10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4BE8">
              <w:rPr>
                <w:rFonts w:ascii="Times New Roman" w:hAnsi="Times New Roman"/>
                <w:sz w:val="24"/>
                <w:szCs w:val="24"/>
                <w:lang w:eastAsia="zh-CN"/>
              </w:rPr>
              <w:t>Лепка «Угощение для подружки, дружка» (мячи, баранки, печенье, конфеты и другое.), «Моя любимая тарелочка», «Испеку оладушки</w:t>
            </w:r>
            <w:r w:rsidRPr="007D3F1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204BE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4BE8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«Моя шапочка (украшения)», «Красивые тарелочки», «Фрукты в вазе», «Что мы умеем» (коллективная) и другое.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4BE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Рисование «Украсим группу» (шары, гирлянды </w:t>
            </w:r>
            <w:r w:rsidRPr="00204BE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 другое), «Что я умею рисовать», «Узор на платье (рубашку)» и другое.</w:t>
            </w:r>
          </w:p>
        </w:tc>
        <w:tc>
          <w:tcPr>
            <w:tcW w:w="2550" w:type="dxa"/>
          </w:tcPr>
          <w:p w:rsidR="00D76E3A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Игры с любимыми игрушками«Дочки-</w:t>
            </w:r>
          </w:p>
          <w:p w:rsidR="00D76E3A" w:rsidRPr="00AB4E39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матери, «Шофёры»</w:t>
            </w: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AB4E3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фигурок для настольного театра, элементарные действия с ним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AB4E3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механическими игрушками, мыльными пузырями и другое.</w:t>
            </w:r>
          </w:p>
          <w:p w:rsidR="00D76E3A" w:rsidRPr="00AB4E3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ссматривание панно «Ладошки-ось</w:t>
            </w: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миножки»</w:t>
            </w:r>
          </w:p>
          <w:p w:rsidR="00D76E3A" w:rsidRPr="00AB4E3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фотографий детей в фотоальбомах «Наша группа», «Моя семья»</w:t>
            </w:r>
          </w:p>
          <w:p w:rsidR="00D76E3A" w:rsidRPr="00AB4E3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Элементарные игры со строительным материалом.</w:t>
            </w:r>
          </w:p>
          <w:p w:rsidR="00D76E3A" w:rsidRPr="00AB4E3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Лепкаиз разного </w:t>
            </w: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материала, рисование и наклеивание знакомых форм в развивающем уголке по изодеятельности.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58" w:type="dxa"/>
          </w:tcPr>
          <w:p w:rsidR="00D76E3A" w:rsidRPr="0094434A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Атрибуты к сюжетным, подвижным играм (куклы, машины, игрушки, посуда, мебель и т.д.);</w:t>
            </w:r>
          </w:p>
          <w:p w:rsidR="00D76E3A" w:rsidRPr="0094434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механические игрушки;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предметы для экспериментирования (дощечки для лепки,. модель обследования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предмета, </w:t>
            </w: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панно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«Дружные ладошки - осьминожки»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D76E3A" w:rsidRPr="0094434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магнитная доска;</w:t>
            </w:r>
          </w:p>
          <w:p w:rsidR="00D76E3A" w:rsidRPr="0094434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настольный театр «Курочка ряба», «Маша и медведь»;</w:t>
            </w:r>
          </w:p>
          <w:p w:rsidR="00D76E3A" w:rsidRPr="0094434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фотоальбом;</w:t>
            </w:r>
          </w:p>
          <w:p w:rsidR="00D76E3A" w:rsidRPr="0094434A" w:rsidRDefault="00D76E3A" w:rsidP="00406A34">
            <w:pPr>
              <w:suppressLineNumbers/>
              <w:tabs>
                <w:tab w:val="left" w:pos="1428"/>
              </w:tabs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книжные раскраски, напольный и настольный строитель;</w:t>
            </w:r>
          </w:p>
          <w:p w:rsidR="00D76E3A" w:rsidRPr="0094434A" w:rsidRDefault="00D76E3A" w:rsidP="00406A34">
            <w:pPr>
              <w:suppressLineNumbers/>
              <w:tabs>
                <w:tab w:val="left" w:pos="1428"/>
              </w:tabs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пластилин, гуашь и др. </w:t>
            </w: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материалы для изобразительной деятельности;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готовые формы для аппликации</w:t>
            </w:r>
          </w:p>
        </w:tc>
      </w:tr>
    </w:tbl>
    <w:p w:rsidR="00D76E3A" w:rsidRDefault="00D76E3A" w:rsidP="005248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E3A" w:rsidRDefault="00D76E3A" w:rsidP="005248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E3A" w:rsidRDefault="00D76E3A" w:rsidP="005248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E3A" w:rsidRDefault="00D76E3A" w:rsidP="005248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E3A" w:rsidRDefault="00D76E3A" w:rsidP="005248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>2.1 Примерный образец работы педагога (воспитателя) по разделу «Утренний круг»</w:t>
      </w:r>
    </w:p>
    <w:p w:rsidR="005248C7" w:rsidRDefault="005248C7" w:rsidP="005248C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(материал составлен с учетом рекомендаций инновационной программы «От рождения до школы» издание пятое, стр. 69 </w:t>
      </w:r>
      <w:r w:rsidR="00FA37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 70)</w:t>
      </w:r>
    </w:p>
    <w:p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852"/>
        <w:gridCol w:w="2718"/>
      </w:tblGrid>
      <w:tr w:rsidR="005248C7" w:rsidRPr="005248C7" w:rsidTr="004C4C1A">
        <w:tc>
          <w:tcPr>
            <w:tcW w:w="2518" w:type="dxa"/>
            <w:shd w:val="clear" w:color="auto" w:fill="FFFF00"/>
            <w:vAlign w:val="center"/>
          </w:tcPr>
          <w:p w:rsidR="00FA377B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48C7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 (воспитателя)</w:t>
            </w:r>
          </w:p>
          <w:p w:rsidR="00FA377B" w:rsidRPr="004C4C1A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FFFF00"/>
            <w:vAlign w:val="center"/>
          </w:tcPr>
          <w:p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ежедневное содержание «утреннего круга»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Постановказадач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ежедневноепланированиесовместныхдел</w:t>
            </w: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детей для обсуждения планов совместных дел;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событий, мероприятий дня;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«мирных» и «научных» проблем;</w:t>
            </w:r>
          </w:p>
          <w:p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обсуждение правил поведения 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518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7052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интересной и полезной информации (новые игрушки, книги, день рождения детей)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518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Педагогическаяустановкапорешениюпроблемнойситуации дня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«проблемной ситуации» (в соответствии с образовательными задачами Программы)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P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планирование дискуссии в формате</w:t>
            </w:r>
          </w:p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развивающегодиалога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дискуссии в формате развивающего диалога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«открытые» вопросы без готовых ответов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подведение детей к самостоятельному рассуждению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работы по устойчивому формированию детскогосообщества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атмосферы дружелюбия, внимания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 к другу в процессе игровой, образовательной деятельности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P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педагогических действий по элементарным навыкам общения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культуре диалога (не перебивать друг друга, слушать друг друга, уважать чужое мнение)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педагогических действий по поддержке детской инициативы</w:t>
            </w:r>
          </w:p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(равноправиеиинициатива)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поддержки детской инициативы при равных возможностях для самореализации (и тихим, и бойким</w:t>
            </w:r>
            <w:r w:rsidR="00FA37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лидерам, и скромным)</w:t>
            </w:r>
          </w:p>
        </w:tc>
      </w:tr>
    </w:tbl>
    <w:p w:rsidR="005248C7" w:rsidRPr="004C4C1A" w:rsidRDefault="005248C7" w:rsidP="00FA37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C1A">
        <w:rPr>
          <w:rFonts w:ascii="Times New Roman" w:eastAsia="Calibri" w:hAnsi="Times New Roman" w:cs="Times New Roman"/>
          <w:b/>
          <w:sz w:val="24"/>
          <w:szCs w:val="24"/>
        </w:rPr>
        <w:t>Ожидаемый образовательный результат</w:t>
      </w:r>
    </w:p>
    <w:tbl>
      <w:tblPr>
        <w:tblStyle w:val="a5"/>
        <w:tblW w:w="0" w:type="auto"/>
        <w:tblLook w:val="04A0"/>
      </w:tblPr>
      <w:tblGrid>
        <w:gridCol w:w="2660"/>
        <w:gridCol w:w="6910"/>
      </w:tblGrid>
      <w:tr w:rsidR="005248C7" w:rsidRPr="005248C7" w:rsidTr="004C4C1A">
        <w:tc>
          <w:tcPr>
            <w:tcW w:w="2660" w:type="dxa"/>
            <w:shd w:val="clear" w:color="auto" w:fill="FFFF00"/>
            <w:vAlign w:val="center"/>
          </w:tcPr>
          <w:p w:rsidR="00FA377B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48C7" w:rsidRPr="004C4C1A" w:rsidRDefault="005248C7" w:rsidP="004C4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развития ребенка</w:t>
            </w:r>
          </w:p>
          <w:p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FFFF00"/>
            <w:vAlign w:val="center"/>
          </w:tcPr>
          <w:p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образовательный результат</w:t>
            </w:r>
          </w:p>
          <w:p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66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1.Коммуникативное развитие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навыков общения, умение доброжелательно взаимодействовать со сверстниками, готовность к совместной деятельности, умение вести диалог (слушать собеседника</w:t>
            </w:r>
            <w:r w:rsidR="00FA37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аргументированно высказывать своё мнение)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66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2.Когнитивное развитие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познавательного интереса, умения формулировать свою мысль, ставить задачи, искать пути решения</w:t>
            </w:r>
          </w:p>
        </w:tc>
      </w:tr>
      <w:tr w:rsidR="005248C7" w:rsidRPr="005248C7" w:rsidTr="004C4C1A">
        <w:tc>
          <w:tcPr>
            <w:tcW w:w="266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3.Регуляторное развитие</w:t>
            </w:r>
          </w:p>
        </w:tc>
        <w:tc>
          <w:tcPr>
            <w:tcW w:w="691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умения соблюдать установленные нормы и правила, подчинять свои интересы интересам сообщества, планировать свою и совместную деятельность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66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4.Навыки, умения,знания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окружающим миром, развитие речи</w:t>
            </w:r>
          </w:p>
        </w:tc>
      </w:tr>
      <w:tr w:rsidR="005248C7" w:rsidRPr="005248C7" w:rsidTr="004C4C1A">
        <w:tc>
          <w:tcPr>
            <w:tcW w:w="266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5.Развитие детского сообщества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взаимной симпатии, дружелюбного отношения детей друг к другу</w:t>
            </w:r>
          </w:p>
        </w:tc>
      </w:tr>
      <w:tr w:rsidR="005248C7" w:rsidRPr="005248C7" w:rsidTr="004C4C1A">
        <w:tc>
          <w:tcPr>
            <w:tcW w:w="266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6.Обеспечение эмоционального комфорта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положительного настроя на день, положительного отношения к детскому саду</w:t>
            </w:r>
          </w:p>
        </w:tc>
      </w:tr>
    </w:tbl>
    <w:p w:rsidR="00FA377B" w:rsidRDefault="00FA377B" w:rsidP="00FA3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377B" w:rsidRPr="004C4C1A" w:rsidRDefault="00FA377B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Примерный образец работы педагога (воспитателя) по разделу «Вечерний круг»</w:t>
      </w:r>
    </w:p>
    <w:p w:rsidR="00FA377B" w:rsidRDefault="00FA377B" w:rsidP="00FA37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(материал составлен с учетом рекомендаций инновационной программы «От рождения до школы»</w:t>
      </w:r>
      <w:r w:rsidR="005E2634">
        <w:rPr>
          <w:rFonts w:ascii="Times New Roman" w:hAnsi="Times New Roman" w:cs="Times New Roman"/>
          <w:sz w:val="24"/>
          <w:szCs w:val="24"/>
        </w:rPr>
        <w:t>,</w:t>
      </w:r>
      <w:r w:rsidRPr="004C4C1A">
        <w:rPr>
          <w:rFonts w:ascii="Times New Roman" w:hAnsi="Times New Roman" w:cs="Times New Roman"/>
          <w:sz w:val="24"/>
          <w:szCs w:val="24"/>
        </w:rPr>
        <w:t xml:space="preserve"> издание пятое, стр. 75 - 76)</w:t>
      </w:r>
    </w:p>
    <w:p w:rsidR="00FA377B" w:rsidRDefault="00FA377B" w:rsidP="00FA37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4DEE" w:rsidRPr="004C4C1A" w:rsidRDefault="00FA4DEE" w:rsidP="004C4C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88"/>
        <w:gridCol w:w="7482"/>
      </w:tblGrid>
      <w:tr w:rsidR="00FA377B" w:rsidRPr="00FA377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A377B" w:rsidRPr="004C4C1A" w:rsidRDefault="00FA377B" w:rsidP="00FA37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педагога</w:t>
            </w: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ежедневное содержание «вечернего круга»</w:t>
            </w:r>
          </w:p>
        </w:tc>
      </w:tr>
      <w:tr w:rsidR="00FA377B" w:rsidRPr="00FA377B" w:rsidTr="00771B05">
        <w:trPr>
          <w:trHeight w:val="3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Рефлексия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вспомнить с детьми прошедший день, всё самое интересное для формирования у детей положительного отношения друг к другу и к детскому саду</w:t>
            </w:r>
          </w:p>
          <w:p w:rsidR="00FA4DEE" w:rsidRPr="004C4C1A" w:rsidRDefault="00FA4DEE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Обсуждение проблем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обсудить проблемные ситуации, если в течении дня они возникали, подвести детей к самостоятельному разрешению и урегулированию проблемы</w:t>
            </w:r>
          </w:p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организовать обсуждение планов реализации совместных дел, событий</w:t>
            </w:r>
          </w:p>
          <w:p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Развивающий диалог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предложить для обсуждения проблемную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интересную детям, в соответствии с образовательными задачами Программы</w:t>
            </w:r>
          </w:p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Детское сообщество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учить детей быть внимательными друг к другу, поддерживать атмосферу дружелюбия, создавать положительный эмоциональный настрой</w:t>
            </w:r>
          </w:p>
          <w:p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Навыки общения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учить детей культуре диалога (говорить по очереди, не перебивать, слушать друг друга, уважать чужое мнение)</w:t>
            </w:r>
          </w:p>
          <w:p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77B" w:rsidRDefault="00FA377B" w:rsidP="00FA37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77B" w:rsidRPr="004C4C1A" w:rsidRDefault="00FA377B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DEE" w:rsidRDefault="00FA4DEE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A377B" w:rsidRDefault="00FA377B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Ожидаемый образовательный результат</w:t>
      </w:r>
    </w:p>
    <w:p w:rsidR="00FA4DEE" w:rsidRPr="004C4C1A" w:rsidRDefault="00FA4DEE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77B" w:rsidRPr="004C4C1A" w:rsidRDefault="00FA377B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23"/>
        <w:gridCol w:w="7047"/>
      </w:tblGrid>
      <w:tr w:rsidR="00FA377B" w:rsidRPr="00FA377B" w:rsidTr="004C4C1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развития ребенка</w:t>
            </w: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образовательный результат</w:t>
            </w: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Коммуникативное развитие</w:t>
            </w: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навыков общения, умение доброжелательно взаимодействовать со сверстниками, готовность к совместной деятельности</w:t>
            </w: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Когнитивное развитие</w:t>
            </w: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познавательного интереса, умения формулировать свою мысль, ставить задачи, искать пути решения</w:t>
            </w:r>
          </w:p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Регуляторное развитие</w:t>
            </w: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умения соблюдать установленные нормы и правила, подчинять свои интересы интересам сообщества, планировать свою и совместную деятельность</w:t>
            </w:r>
          </w:p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Навыки, умения, знания</w:t>
            </w:r>
          </w:p>
          <w:p w:rsidR="00FA4DEE" w:rsidRPr="004C4C1A" w:rsidRDefault="00FA4DEE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ознакомление с окружающим миром, развитие речи</w:t>
            </w: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Развитие детского сообщества</w:t>
            </w: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воспитание взаимной симпатии, дружелюбного отношения детей друг к другу.</w:t>
            </w: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6.Обеспечение эмоционального комфорта</w:t>
            </w:r>
          </w:p>
          <w:p w:rsidR="00FA4DEE" w:rsidRPr="004C4C1A" w:rsidRDefault="00FA4DEE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создание хорошего настроения, формирование у детей желания прийти в детский сад на следующий день.</w:t>
            </w:r>
          </w:p>
        </w:tc>
      </w:tr>
    </w:tbl>
    <w:p w:rsidR="00696A8B" w:rsidRPr="004C4C1A" w:rsidRDefault="00696A8B" w:rsidP="004C4C1A">
      <w:pPr>
        <w:pStyle w:val="a3"/>
        <w:rPr>
          <w:rFonts w:ascii="Times New Roman" w:hAnsi="Times New Roman" w:cs="Times New Roman"/>
          <w:sz w:val="24"/>
          <w:szCs w:val="24"/>
        </w:rPr>
        <w:sectPr w:rsidR="00696A8B" w:rsidRPr="004C4C1A" w:rsidSect="00515CE2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265A" w:rsidRPr="004C4C1A" w:rsidRDefault="00771B0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</w:t>
      </w:r>
      <w:r w:rsidR="0070265A" w:rsidRPr="004C4C1A">
        <w:rPr>
          <w:rFonts w:ascii="Times New Roman" w:eastAsia="Calibri" w:hAnsi="Times New Roman" w:cs="Times New Roman"/>
          <w:b/>
          <w:sz w:val="24"/>
          <w:szCs w:val="24"/>
        </w:rPr>
        <w:t>Примерное планирование образовательной деятельности</w:t>
      </w:r>
    </w:p>
    <w:p w:rsidR="0070265A" w:rsidRPr="00771B05" w:rsidRDefault="0070265A" w:rsidP="004C4C1A">
      <w:pPr>
        <w:ind w:left="-142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89B" w:rsidRDefault="00ED2149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 </w:t>
      </w:r>
      <w:r w:rsidR="003B089B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 - коммуникативное развитие»</w:t>
      </w:r>
    </w:p>
    <w:p w:rsidR="003B089B" w:rsidRDefault="003B089B" w:rsidP="004C4C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3B089B" w:rsidRDefault="003B089B" w:rsidP="003B089B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D" w:rsidRDefault="00074C6D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074C6D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ребенка о себе и близких людях.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ребенка о себе и близких людях.</w:t>
            </w: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выставка художественных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– эстетическая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 принимает гостей», «День рожденья куклы», «Кукла заболела», «Семья переезжает на новую квартиру (Новоселье)», «Поездка на автобусе», «Непредвиденная ситуация на дороге».</w:t>
            </w:r>
          </w:p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«Вежливые слова», «Позвони по телефону маме (папе)», «Мой портрет», «Помоги маме (папе)», «Где мы были, что мы видели», «Кому, что нужно для работы?», «Кто, что любит делать?».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драматизация: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Маша маленькая», «Почему так?»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семья», «Праздники в моей семье», «В нашей семье все трудятся», «Любимые занятия членов нашей семьи».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«Наша дружная семья» (на основе моделирования - опорные схемы, модели).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Обсуждение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заблудился», «Ребенок разбил любимую мамину вазу, как поступить? (сломал дедушкины очки, размотал бабушкины клубки для вязанья».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детскому саду, по территории детского сада.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сезонными изменениями в природе.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заболела», «Чем я могу помочь маме, папе, сестренке, братику», «Сломано дерево на участке». 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водой «Как сделать мыльную пену?», «Что лучше подойдет для изготовления праздничного торта? (глина, песок, опилки)».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рассказов, сказок, стихотворений о семье, о взаимоотношениях в семье, об осени, о природе.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стихотворений о маме, папе и других членах семьи.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программные и по желанию детей.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игры.</w:t>
            </w:r>
          </w:p>
          <w:p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8D24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о маме, папе и других членах семьи.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«Чьей мамы голосок?» (домашние животные и птицы)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Дождь идет на улице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 ягод и фруктов», «Погрузим овощи в машины», «Картинки об осени».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 с нашего огорода», «Фрукты на тарелке», «Запасливый ежик», «Угощение для зверят».</w:t>
            </w:r>
          </w:p>
          <w:p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«Закатываем компот на зиму», «Перевезем арбузы на тележках», «Осенняя картинка» (коллективный коллаж), осенняя салфетка.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трудовая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изготовлению поделок для выставки «Что нам осень принесла?!».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выставка художественных работ.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активность в игровой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-может назвать сезонные изменения в природе;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исполнить знакомую песню;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творчество и самостоятельность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</w:tc>
      </w:tr>
    </w:tbl>
    <w:p w:rsidR="003B089B" w:rsidRDefault="003B089B" w:rsidP="003B0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89B" w:rsidRDefault="003B089B" w:rsidP="003B089B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89B" w:rsidRDefault="003B089B" w:rsidP="003B089B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89B" w:rsidRDefault="003B089B" w:rsidP="003B089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3B089B" w:rsidRDefault="003B089B" w:rsidP="003B089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8D24F3" w:rsidRDefault="008D24F3" w:rsidP="008D2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089B" w:rsidRDefault="003B089B" w:rsidP="004C4C1A">
      <w:pPr>
        <w:tabs>
          <w:tab w:val="left" w:pos="10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D" w:rsidRDefault="00074C6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074C6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ребенком своей половой принадлежности и освоения элементарных форм поведения.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элементарные правила поведения в соответствии с гендерной принадлежностью.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группе дружно мы живем- девочки и мальчики»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- девочка, ты -  мальчик»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переезжает на новую квартиру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«Поездка на автобусе»,«Детский сад»,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Парикмахерская», «Больница», «Магазин».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«Дети на прогулке», «Сложи узор» (для девочек – украшения, цветы, для мальчиков – элементы видов транспорта), «Одень Таню» (с плоскостными куклами), «Подбери подарок (Ване)», игры с одним, двумя обручами (подарки девочкам и мальчикам).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группе дружно мы живем», «Мы любим играть», «Наши праздники».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игрушках, об одежде (по моделям).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водой: вода льется из разных сосудов по- разному, вода принимает форму того сосуда, который она принимает, вода прозрачная - через нее все видно, в воде одни предметы плавают, другие тонут.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проблемных ситуаций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«Ссора», «Мальчик обидел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девочку», «Забрал игрушку».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интерьера комнаты для кукол, костюма для плоскостной куклы (девочки), машины и другого транспорта (мальчики).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деятельностью девочек и мальчиков (своей группы и старших групп).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взаимоотношениями взрослых людей.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«Подарки», «Магазин игрушек», «Салочки-выручалочки», «Пальчик о пальчик».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Хороводные игры.</w:t>
            </w: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исполнение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дружбе, о природе, об осени.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«Полетаем как шарики», «Угадай, на чем играю».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«Дружные ладошки» (техника «ладонь»), «Наши игрушки», «Помоги зверюшкам сделать заготовки на зиму», «Красивая салфетка», «Картинка про осень».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«Подарки другу (подружке)», «Угощение для зверюшек», «Поможем сделать запасы на зиму», «В детский сад привезли мячи».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«Подбери и наклей картинку любимого животного» (ко дню животных), «В детский сад привезли игрушки, расставь их в шкафы» (коллективная), «Подарок другу (подружке)», «Красивые салфетки на стол», «Красивая скатерть» (коллективная).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Трудовая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действиямальчиков и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порядка в игровых местах, по уходу за обитателями живого уголка. 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«Подбери картинки на шкафчики для мальчиков»- девочки и наоборот, «Подбери украшение для девочки, с которой ты играешь».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предметно - пространственной среды атрибутами для игр (для мальчиков и для девочек).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развивает сюжетную линию игры;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загадки об игрушках;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познавательно-исследовательской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проявляет двигательную активность в подвижных играх;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музыкальный репертуар;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трудовой деятельности.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89B" w:rsidRDefault="003B089B" w:rsidP="003B089B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3B089B" w:rsidRDefault="003B089B" w:rsidP="008D2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D" w:rsidRDefault="00074C6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B089B" w:rsidRDefault="003B089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природе родного края, ее значении в жизни человека.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природе родного края, ее значении в жизни человека.</w:t>
            </w: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Взросло – детский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в ответе за тех, кого приручил».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«Красота природы родного края» 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 отдыхает на природе», «Овощной магазин», «Детский сад (в детский сад привезли овощи и фрукты)».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мешочек», «Четвертый лишний», «Вершки и корешки», «Подбери лист к дереву», «Чей клюв, чей хвост», игры с обручами (домашние - дикие животные; овощи-фрукты-ягоды; цветок-дерево), «Где чья мама?»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сказке «Курочка-ряба», «Колобок».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  обитателях живого уголка, о растениях участка, о домашних и диких животных, о птицах.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природе (объектах, явлениях).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объектах живой природы (по моделям).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 (сезонные изменения в природе, кому нужна помощь).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обитателями живого уголка.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 на кормушке.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Циклические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елочкой.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«Забыли полить цветок в живом уголке», «Не накормили черепашку (хомячка, рыб)», «Не насыпали корм птицам на кормушку зимой».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морозе вода превращается в лед: лед твердый, холодный; лед в тепле тает и превращается в воду), со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(снег белый, холодный, мягкий; в тепле снег тает и превращается в воду).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«Копилка осени»,«Домашние и дикие животные родного края», «Сезонная одежда для куклы», «Новогодние открытки».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на бабушкином дворе живет?», «Кто в лесу живет?», «Кто в водоеме живет?», «Кто на дереве живет?», панно «Старичок -Лесовичок».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Ферма», «Бабушкин двор», «Птичий двор».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рассказов, сказок, стихотворений о природе, о новом годе.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 природе, новогодних и других. 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литературных и мультипликационных героев по отношению к природе.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новогоднихпесен, песен о природе.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«Полетаем как снежинки», «Изобразим животное».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и по желанию детей.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возрасту).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(мелкие и средние).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«Пушистые зайчата» (техника «тычком»), «Снеговики», «Снег идет», «Подарки для моего любимого животного».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полянке танцевали зайки», «Снеговики», «Покормим птиц», «Птичка».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«Зайка серенький», «Снеговики», «Кто придет на лесную полянку?», «Животное, которое есть у меня».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действиядворника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сгребанию снега к деревьям и кустарникам (чтобы им было тепло).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«Подбери формочки для изготовления пирожных из снега», «Подбери формы для украшений из льда».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украшение снежных фигур.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ребенка сформирована готовность к общению со взрослыми и сверстниками;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развивает сюжетную линию игры;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загадки об игрушках;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познавательно-исследовательской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двигательную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в подвижных играх;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музыкальный репертуар;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трудовой деятельности.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89B" w:rsidRDefault="003B089B" w:rsidP="003B089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3B089B" w:rsidRDefault="003B089B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D" w:rsidRDefault="00074C6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074C6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детском саде как о социально-значимом объекте.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детском саде как о социально-значимом объекте.</w:t>
            </w:r>
          </w:p>
          <w:p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Семейно- групповой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любимый детский сад»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«Семья» (подготовка к празднику «Новый год), «Кукольный детский сад», «Детский сад», «День рожденья», «Сладкий чай» (по традиции).</w:t>
            </w:r>
          </w:p>
          <w:p w:rsidR="008D24F3" w:rsidRDefault="008D24F3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 что нужно для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лишний», «Сервировка стола к обеду», «Где я спрятала игрушку» (на плане-схеме группы), «Кто придет к нам на праздник?».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знакомым рассказам и сказкам.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Игра-инсценировка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стихотворению Н. Григорьевой «Утром солнышко встает…»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Теневой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игрушки», «Кто придет к нам на новогодний праздник?»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«Наши любимые дела», «Кто это?» (по фотографиям сотрудников из альбома «Сотрудники детского сада»), «Для чего нужны коллекции», «Какие бывают коллекции», «Кто к нам придет на новогодний праздник?».</w:t>
            </w:r>
          </w:p>
          <w:p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предметах и инструментах, необходимых людям разных профессий, работающих в детском саду, об игрушках.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детскому саду (в прачечную, на кухню, в медицинский кабинет), к новогодней елке, по территории детского сада (сезонные изменения в природе).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трудом сотрудников детского сада.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сезонными изменениями в природе (приметы зимы, зимняя одежда, действия людей).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Циклическиенаблюдения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 на кормушке.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зимними играми детей старшей группы.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берут в игру», «Забрали игрушку и не отдают», «Не хотят со мной дружить».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«Мыльные пузыри», «Свет-тень», «Таинственные картинки», «Песочная страна», «Ловись, рыбка, и мала, и велика».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Подарки студеной зимы», «Новогодние открытки».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коллекций.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группе.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и по желанию детей (игры на быстроту и сообразительность «Всадники», «Займи свой вагончик», «Кто быстрее»; с предметами «Позвоните в колокольчик», «Норка», «Красочный мяч», «Горелки с платочком»).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елочки «Маленькой елочке холодно зимой».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рассказов и стихотворений М.Ивенсен «Кто поможет?», З. Александровой «Катя в яслях».</w:t>
            </w:r>
          </w:p>
          <w:p w:rsidR="008D24F3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 детях, о детском саде, интересных делах, взаимоотношениях, о людях разных профессий, о зиме, о новогоднем празднике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детей, литературных и мультипликационных героев по отношению друг к другу, к природе.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программных музыкальных произведений.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программных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илюбимых песен: «Куколкина мама» Е. Гомоновой, «Пирожки» А Филиппенко, про новый год.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песни «Ой, летели птички».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«Кукла заболела», «Поможем Пятачку», «Добрый (смелый, храбрый) мальчик», «Добрая девочка», «Если я очень устал», «Скучно», «Отдыхаем», «Моем руки».</w:t>
            </w: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игрушка», «Что я другу подарю на новый год», «Мы гуляем на участке», «Новогодние угощения для зверюшек».</w:t>
            </w:r>
          </w:p>
          <w:p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«Радужный хоровод вокруг елки», «Коллаж игрушек», «Шарфик для куклы», «Как два снеговика солнце искали (по сказке)», «Украсим группу воздушными шарами и гирляндами» </w:t>
            </w:r>
          </w:p>
          <w:p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Снеговики на нашем участке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 снег идет, а снег идет», «Книжка-малышка» (по загадкам рисуют отгадки на страницах книжек -малышек), «Игрушки едут на новогодний праздник», «Забавная игрушка (в технике пальчики –палитра), «Дети играют в мяч».</w:t>
            </w:r>
          </w:p>
          <w:p w:rsidR="003B089B" w:rsidRDefault="003B089B" w:rsidP="004C4C1A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</w:t>
            </w:r>
          </w:p>
          <w:p w:rsidR="003B089B" w:rsidRDefault="003B089B" w:rsidP="008D24F3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игрушками в игровом уголке, по уходу за обитателями природы, по украшению зимних построек   на участке.</w:t>
            </w:r>
          </w:p>
          <w:p w:rsidR="008D24F3" w:rsidRDefault="008D24F3" w:rsidP="004C4C1A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снежных фигур, расчистка участка от снега, подбор фотографий, на которых отображены интересные события детского сада (для создания альбома «В детском саду интересно живем)», новогодних открыток, подарков студеной зимы.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исполнить знакомую песню;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доброжелательно взаимодействует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взрослым;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движениями.</w:t>
            </w:r>
          </w:p>
        </w:tc>
      </w:tr>
    </w:tbl>
    <w:p w:rsidR="003B089B" w:rsidRDefault="003B089B" w:rsidP="003B089B">
      <w:pPr>
        <w:rPr>
          <w:rFonts w:ascii="Times New Roman" w:hAnsi="Times New Roman" w:cs="Times New Roman"/>
          <w:b/>
          <w:sz w:val="24"/>
          <w:szCs w:val="24"/>
        </w:rPr>
      </w:pPr>
    </w:p>
    <w:p w:rsidR="008D24F3" w:rsidRDefault="008D24F3" w:rsidP="0057634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634E" w:rsidRDefault="0057634E" w:rsidP="0057634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57634E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7634E" w:rsidRDefault="0057634E" w:rsidP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634E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представлений об улице как о значимом объекте социальной действительности.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представлений об улице как о значимом объекте социальной действительности в процессе разных видов деятельности.</w:t>
            </w:r>
          </w:p>
          <w:p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34E" w:rsidRDefault="0057634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Спортивно-музыкальное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ые, смелые, ловкие».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«Я по улице иду, в детский сад свой попаду»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«Семья», «Детский сад», «Больница», «Аптека», «Магазин», «Почта», «Играй городок».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одежда и обувь», «Найди на карте города (района) свою улицу», «Транспорт на нашей улице», «Какие дома есть на нашей улице», «Достопримечательное место на нашей улице».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нашего двора».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Театртеней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и транспорт).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зиму», «Что есть интересного на твоей улице?», «Улицы города», «Улицы нашего микрорайона», «Я люблю играть на улице», «Защитники Отечества».</w:t>
            </w:r>
          </w:p>
          <w:p w:rsidR="0057634E" w:rsidRDefault="0057634E" w:rsidP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- 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в лесу есть улицы?», «Что нужно делать, чтобы узнать погоду на улице», «Если никто не захочет защищать Отечество?»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участка, улицам микрорайона, в зимний сквер (парк).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строительством домов, за приведением улиц в порядок, за транспортом, за людьми, которые спешат домой и из дома, за птицами и животными.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в природе.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деревьями, птицами.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проблемных ситуаций: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«Житель села заблудился в шумном городе и не может найти дом, который ему нужен», «Как найти нужную улицу?», «Что нужно знать, чтобы не потеряться».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«Замерзшая вода», «Тающий лед», «Звенящая вода», «Ветряная мельница».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художественной литературы о защитниках Отечества, об улицах города, села, «лесных» улицах (этажи леса), о зиме.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 защитниках Отечества, о зиме.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литературных и мультипликационных героев.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254C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 новогодних, о зиме, защитниках Отечества, улицах.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«Вагончики привезли подарки мальчикам», «Колеса и светофоры», «Дорога для разных автомобилей».</w:t>
            </w:r>
          </w:p>
          <w:p w:rsidR="0057634E" w:rsidRDefault="0057634E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«Снеговики на поляне», «Лопатки для снега», «Подарки», «Штанга для папы», «Угощения».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«Улица моя», «Открытка для папы (дедушки)», «Пригласительный билет», «Вагончики везут подарки мальчикам», оформление фотоколлажа «Мы гордимся нашими мужчинами».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воспитателя по изготовлению фотоколлажа (газеты) «Мы гордимся нашими мужчинами».</w:t>
            </w:r>
          </w:p>
          <w:p w:rsidR="0057634E" w:rsidRDefault="0057634E" w:rsidP="00E75AB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эскизы   оформления открыток, группы и участка к празднику «Защитники Отечества».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доброжелательно взаимодействует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взрослым;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нормам.</w:t>
            </w:r>
          </w:p>
        </w:tc>
      </w:tr>
    </w:tbl>
    <w:p w:rsidR="0057634E" w:rsidRDefault="0057634E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5"/>
        <w:tblW w:w="14000" w:type="dxa"/>
        <w:tblLayout w:type="fixed"/>
        <w:tblLook w:val="04A0"/>
      </w:tblPr>
      <w:tblGrid>
        <w:gridCol w:w="2802"/>
        <w:gridCol w:w="141"/>
        <w:gridCol w:w="2127"/>
        <w:gridCol w:w="6378"/>
        <w:gridCol w:w="2552"/>
      </w:tblGrid>
      <w:tr w:rsidR="0057634E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634E" w:rsidTr="004C4C1A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7634E" w:rsidRDefault="0057634E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родном городе (селе); чувства гордости и восхищения за свой город, за его красоту, его достопримечательности.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родном городе (селе); чувства гордости и восхищения за свой город, за его красоту, его достопримечательности.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-22" w:right="-64"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634E" w:rsidRDefault="0057634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по 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«Мой город»</w:t>
            </w:r>
          </w:p>
          <w:p w:rsidR="0057634E" w:rsidRDefault="00576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 исследовательская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-художественно- эстетическая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«Семья», «Детский сад», «Магазин подарков».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Подарки», «Какой это транспорт» (с двумя обручами), «Угадай - ка» (по фотографиям знакомых мест в городе).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«Репка».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Теневой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«Машины на улицах нашего города».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 любимый город» (по фотографиям, открыткам и иллюстрациям).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сквер и парк «Ищем приметы весны», по детскому саду (в музыкальный и спортивный залы, в методический кабинет, в библиотеку, изостудию).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изменениями в природе.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действиями мамы, воспитателя и других сотрудников детского сада.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птицами на кормушке, в скворечнике.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«Куклу бросила хозяйка», «Злая девочка», «Рассердилась», «Девочка-чумазая», «Жадина».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Двигательная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 на развитие гибкости, ловкости (программные).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художественной литературы о защитниках Отечества, об улицах города, села.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литературных и мультипликационных героев по отношению к другим людям.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программных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«Угадай, на чем играю», «Кто как поет?»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«Птичкам в подарок», «Тарелки и блюдца с полосками», «Фрукты и овощи для праздничного стола», «Угощение для праздника».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«Окна для разных домов», «Салфетки».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«Картинка о весне», «Открытка для мамы», «Солнышко в городе».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Совместные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и воспитателями по оформлению фотоколлажа «Мой город».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доброжелательно взаимодействует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взрослым;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нормам.</w:t>
            </w:r>
          </w:p>
        </w:tc>
      </w:tr>
    </w:tbl>
    <w:p w:rsidR="0057634E" w:rsidRDefault="0057634E" w:rsidP="00576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4E" w:rsidRDefault="0057634E" w:rsidP="0057634E">
      <w:pPr>
        <w:rPr>
          <w:rFonts w:ascii="Times New Roman" w:hAnsi="Times New Roman" w:cs="Times New Roman"/>
          <w:b/>
          <w:sz w:val="24"/>
          <w:szCs w:val="24"/>
        </w:rPr>
      </w:pPr>
    </w:p>
    <w:p w:rsidR="0057634E" w:rsidRDefault="0057634E" w:rsidP="00576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634E" w:rsidRDefault="0057634E" w:rsidP="00576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57634E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634E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развития в ребенке чувства защищенности со стороны взрослых, уверенности, что его любят, в любой момент помогут и посочувствуют.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развивать в ребенке чувство защищенности со стороны взрослых.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дом- моя крепость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«Семья» (кукла заболела), «Детский сад» (мамы привели детей в детский сад), «Шофер» (поездка по городу и за город семьей).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«Кукла заболела», «Подбери гараж машине», «Кто о нас заботится», «Подбери инвентарь (инструмент)», «Подбери одежду», «Угости овощами, фруктами».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глупом мышонке» и «Сказка об умном мышонке» С. Маршак.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«Разгром» Э. Успенского.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Теневой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«Кому это пригодится», «Какие вещи повесили в шкаф».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«Кто о нас заботится?», «Мой папа (дедушка) умеет все», «Моя мама (бабушка) лучшая», «Что я люблю делать».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игрушках, бытовых предметах, мебели.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игрушках, бытовых предметах (по моделям и мнемотаблицам).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– исследовательская</w:t>
            </w:r>
          </w:p>
          <w:p w:rsidR="0057634E" w:rsidRDefault="0057634E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детскому саду.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взрослых людей.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природы.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«Кукла заболела», «Машина сломалась».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водой и песком, «Пластилиновые брусочки» (свойства пластилина).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«Помощники в доме (бытовые предметы)», «Домашние животные», «Комнатные растения».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мебели (из геометрических фигур, палочек Кюизенера).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дома и в детском саду.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кукольного дома», «Наша машина».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и по желанию.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 «Я на горку шла», «Яблонька», «Юрочка».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«Здоровье семьи».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доброжелательно взаимодействует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взрослым;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нормам.</w:t>
            </w:r>
          </w:p>
        </w:tc>
      </w:tr>
    </w:tbl>
    <w:p w:rsidR="0057634E" w:rsidRDefault="0057634E" w:rsidP="0057634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57634E" w:rsidRDefault="0057634E" w:rsidP="0057634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57634E" w:rsidRDefault="0057634E" w:rsidP="00576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634E" w:rsidRDefault="0057634E" w:rsidP="0057634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57634E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634E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принадлежности к русской культуре, традициям русского народа.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принадлежности к русской культуре, традициям русского народа.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Семейно- групповой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«Уголок русского быта».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праздники»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«Семья», «Детский сад», «Пасха», «Шоферы» (внимательный водитель), «Магазин» (продукты и сувениры).</w:t>
            </w:r>
          </w:p>
          <w:p w:rsidR="0057634E" w:rsidRDefault="0057634E">
            <w:pPr>
              <w:pStyle w:val="21"/>
              <w:suppressLineNumbers/>
              <w:suppressAutoHyphens w:val="0"/>
              <w:spacing w:after="0" w:line="240" w:lineRule="auto"/>
              <w:ind w:left="57" w:right="57"/>
            </w:pPr>
            <w:r>
              <w:rPr>
                <w:b/>
              </w:rPr>
              <w:t xml:space="preserve">Дидактические игры: </w:t>
            </w:r>
            <w:r>
              <w:t>«Что перепутал художник?», «Чего не стало?», «Хозяйкина помощники» (предметы обихода)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куклу на праздник», «Оденем куклу на прогулку». «Вежливое обращение к гостям», «Похвали собачку (петушка, котика)», «Кто позвал?».</w:t>
            </w:r>
          </w:p>
          <w:p w:rsidR="0057634E" w:rsidRDefault="0057634E">
            <w:pPr>
              <w:pStyle w:val="21"/>
              <w:suppressLineNumbers/>
              <w:suppressAutoHyphens w:val="0"/>
              <w:spacing w:after="0" w:line="240" w:lineRule="auto"/>
              <w:ind w:left="57" w:right="57"/>
            </w:pPr>
            <w:r>
              <w:rPr>
                <w:b/>
              </w:rPr>
              <w:t>Театрализованная игра: «</w:t>
            </w:r>
            <w:r>
              <w:t>Котик, котик, поиграй» (с использованием русского народного фольклора).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 кружек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домовенка Кузи» (знакомство с домовенком Кузей)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Самовара».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Петрушки.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праздниках(в том числе и русских народных), о предметах быта (знакомство со старинными), о солнышке, воде, весенних цветах, весне.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теме. (Знакомство с предметами русского быта, описание предметов, действия с ними)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спрятался?»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о домашних животных, о весне, воде, солнце)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предметах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быта (по моделям).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Познавательно-исследовательская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на огород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 саду ли, в огороде» (знакомство с огородом детского сада, посадка семян, полив).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трудом взрослых и старших детей на огороде.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в природе.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 и другими живыми существами.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всходами на грядке и в ящиках с рассадой.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«Забыли полить всходы на грядке», «Рисунок размыло водой», «Громкая музыка».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зайчики», «Игры с песком».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рассказывание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«Снегурушка и лиса», «Колобок», «Три медведя», «Маша и медведь», «Заюшкина избушка», «Кот, петух и лиса», «Курочка ряба», «Теремок», «Бычок-смоляной бочок».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потешек «Как у нашего кота», «Водичка, водичка, умой мое личико», «Идет коза рогатая», «Наш козел», про корову и бычка, «Бычок-резвые ножки», весенней заклички «Весна, весна красная».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Двигательная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Подвижные игры «Бегите ко мне», «Поезд», «Лохматый пес», «По ровненькой дорожке», «Попади в круг».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0177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программных музыкальных произведений.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«Посуда», «Блины», «Жаворонки», «Яйца»,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«Бирюльки».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 из весенних картинок» (коллективная), лоскутная аппликация «Дорожка (коврик)», «Бусы для хозяйки», «Передник для хозяйки».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«Печатные штампы на бумаге», «Праздничная салфетка (скатерть)», раскрашивание фигурок животных и птиц, яиц-крашенков.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взрослыми по подготовке игрового материала для игр, атрибутов для театрализованной деятельности, по сбору коллекций.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Задания: совместное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украшение пасхальных яиц (из разных материалов), скворечников (ко дню Земли), подготовка грядок (для посадки) на огороде.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Подготовка материалов для группового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«Уголок русского быта».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доброжелательно взаимодействует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взрослым;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и трудолюбие в подготовке предметов и материалов для уголка русского быта.</w:t>
            </w:r>
          </w:p>
        </w:tc>
      </w:tr>
    </w:tbl>
    <w:p w:rsidR="0057634E" w:rsidRDefault="0057634E" w:rsidP="0057634E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57634E" w:rsidRDefault="0057634E" w:rsidP="00576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5"/>
        <w:tblW w:w="13575" w:type="dxa"/>
        <w:tblLayout w:type="fixed"/>
        <w:tblLook w:val="04A0"/>
      </w:tblPr>
      <w:tblGrid>
        <w:gridCol w:w="2376"/>
        <w:gridCol w:w="2268"/>
        <w:gridCol w:w="6521"/>
        <w:gridCol w:w="2410"/>
      </w:tblGrid>
      <w:tr w:rsidR="0057634E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7634E" w:rsidRDefault="0057634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634E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усвоения ребенком первоначальных представлений о себе как о представителе мира людей.</w:t>
            </w:r>
          </w:p>
          <w:p w:rsidR="0001773C" w:rsidRDefault="0001773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себе как о представителе мира людей.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Итоговые мероприятия: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Семейно- групповой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моих увлечений»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Спортивно-музыкальное развлечение ко дню защиты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- человек»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любимыми игрушками.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«Дочки-матери, «Шофёры», «Пароход», «Больница», «Магазин».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одежду кукле (девочке и мальчику)», «Подбери пару», «Подбери игрушку в подарок Тане и Ване».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«Курочка ряба», «Маша и медведь».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–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механическими игрушками, с мыльными пузырями, вертушкам.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ладошку- осьминожку» на панно.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я такой (такая)?», «Что я умею делать?», «С кем я живу дома?», «Что я люблю?».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описательных рассказов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игрушках, о себе (по фотографии).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Речевые ситуации, ситуативный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старшую группу (мир увлечений детей старшей группы), по участку (сезонные изменения в природе).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«Меня обидели», «Я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умею…», «Мне больно…», «Не получилось».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мокрой и сухой зоне «Где ладошкам хорошо», «Можно ли менять форму камня и глины», «Каждому камешку свой домик».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объектами и явлениями живой и неживой природы (сезонные изменения).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природными объектами, со специальными игрушками для экспериментирования.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фотографий в фотоальбом «Я люблю» (рассматривание себя за любимыми делами).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Двигательная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программные и другие.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песенок, потешек, закличек, небылиц, сказок, стихов (Э. Мошковская «Митя-сам», А. Барто «Игрушки»).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7A5E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Семенов «Зайку бросила хозяйка», рус. нар. прибаутка «Шапка, да шубка».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Песни-игры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«Повстречались два барашка», «Про лягушек и комара».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позвал, угадай» и другие.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«Угощение для подружки, дружка» (мячи, баранки, печенье, конфеты и другое), «Моя любимая тарелочка», «Испеку оладушки», «Фрукты для фруктового салата».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шапочка (украшения)», «Красивые тарелочки», «Фрукты в вазе», «Что мы умеем» (коллективная).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группу» (шары, гирлянды и другое), «Что я умею рисовать», «Узор на платье (рубашку)».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Трудовая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«Убираем игрушки на свои места», «Порядок в шкафчике».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взрослых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материалов для проекта (раскладывание на листе ватмана, приклеивание фотографий), атрибутов для спортивно-музыкального развлечения.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поручения.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доброжелательно взаимодействует со сверстниками и взрослым;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и трудолюбие в совместной трудовой деятельности.</w:t>
            </w:r>
          </w:p>
        </w:tc>
      </w:tr>
    </w:tbl>
    <w:p w:rsidR="00CC01AC" w:rsidRDefault="00CC01AC">
      <w:pPr>
        <w:rPr>
          <w:sz w:val="28"/>
          <w:szCs w:val="28"/>
        </w:rPr>
      </w:pPr>
    </w:p>
    <w:p w:rsidR="0001773C" w:rsidRDefault="0001773C" w:rsidP="00036CE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6CED" w:rsidRPr="004C4C1A" w:rsidRDefault="008D24F3" w:rsidP="00036CE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A5E20">
        <w:rPr>
          <w:rFonts w:ascii="Times New Roman" w:hAnsi="Times New Roman" w:cs="Times New Roman"/>
          <w:b/>
          <w:sz w:val="24"/>
          <w:szCs w:val="24"/>
        </w:rPr>
        <w:t>3.2</w:t>
      </w:r>
      <w:r w:rsidR="00036CED" w:rsidRPr="004C4C1A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036CED" w:rsidRDefault="00036CED" w:rsidP="00036CE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 Окружающий мир</w:t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5"/>
        <w:tblW w:w="13575" w:type="dxa"/>
        <w:tblLayout w:type="fixed"/>
        <w:tblLook w:val="04A0"/>
      </w:tblPr>
      <w:tblGrid>
        <w:gridCol w:w="2376"/>
        <w:gridCol w:w="2268"/>
        <w:gridCol w:w="6804"/>
        <w:gridCol w:w="2127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 w:rsidP="004C4C1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временах года.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сезонных изменениях в природе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нам осень подарила?»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 об осени.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Листопад,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характерные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осенних деревьев; строение цветов: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корень, стебель, листья, лепестки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цветка.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pacing w:val="18"/>
                <w:w w:val="101"/>
                <w:sz w:val="24"/>
                <w:szCs w:val="24"/>
              </w:rPr>
              <w:t xml:space="preserve"> Знакомство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 элементарными правилами поведения, эти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кой общения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 приветстви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ями.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Культура поведения.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 xml:space="preserve"> Игровая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«Вежливые слова», «Позвони по телефону маме (папе)», «Мой портрет», «Помоги маме (папе)».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Познавательно </w:t>
            </w:r>
            <w:r w:rsidR="008D2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детскому саду, по территории детского сада.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сезонными изменениями в природе.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песенок, потешек, закличек, небылиц,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 о приметах осени.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осени.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Дождь идет на улице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«Картинки об осени».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принимает участие в беседе;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отмечает сезонные изменения в природе;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 и сказки;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элементы творчества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деятельности.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4F3" w:rsidRDefault="008D24F3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3575" w:type="dxa"/>
        <w:tblLayout w:type="fixed"/>
        <w:tblLook w:val="04A0"/>
      </w:tblPr>
      <w:tblGrid>
        <w:gridCol w:w="2376"/>
        <w:gridCol w:w="2268"/>
        <w:gridCol w:w="6804"/>
        <w:gridCol w:w="2127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C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культуре поведения.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культуре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поведения»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pacing w:val="18"/>
                <w:w w:val="101"/>
              </w:rPr>
              <w:t xml:space="preserve"> Знакомство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с элементарными правилами поведения, эти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 xml:space="preserve">кой общения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и приветстви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1"/>
              </w:rPr>
              <w:t>ями.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Культура поведения.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</w:rPr>
            </w:pP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1"/>
              </w:rPr>
              <w:t xml:space="preserve"> Игровая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«Вежливые слова», «Позвони по телефону маме (папе)», «Мой портрет», «Помоги маме (папе)»,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Познавательно </w:t>
            </w:r>
            <w:r w:rsidR="00017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Экскурсии </w:t>
            </w:r>
            <w:r>
              <w:rPr>
                <w:rFonts w:ascii="Times New Roman" w:hAnsi="Times New Roman" w:cs="Times New Roman"/>
              </w:rPr>
              <w:t>по детскому саду, по территории детского сада.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за общением взрослых.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песенок, потешек, закличек, небылиц, сказок о добре и зле, культурных привычках.</w:t>
            </w: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программных музыкальных произведений.</w:t>
            </w:r>
          </w:p>
          <w:p w:rsidR="00036CED" w:rsidRDefault="00036CED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036CED" w:rsidRDefault="00036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Рисование «</w:t>
            </w:r>
            <w:r>
              <w:rPr>
                <w:rFonts w:ascii="Times New Roman" w:hAnsi="Times New Roman" w:cs="Times New Roman"/>
              </w:rPr>
              <w:t>Пирожки для мамы</w:t>
            </w:r>
            <w:r>
              <w:rPr>
                <w:rFonts w:ascii="Times New Roman" w:hAnsi="Times New Roman" w:cs="Times New Roman"/>
                <w:b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«Круглый мяч».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стихи, сказки;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элементы творчества в продуктивной деятельности.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A0" w:rsidRDefault="003B61A0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 w:rsidP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об овощах.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конкретными овощами: репой и морковью.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«Овощи»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Ознакомление с репой и морковью. Их особенности.</w:t>
            </w:r>
          </w:p>
          <w:p w:rsidR="00036CED" w:rsidRDefault="00036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Обследование овощей.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Различение плодов по названию, особенностям формы, цвета, поверхности, вкуса, запаха.</w:t>
            </w:r>
          </w:p>
          <w:p w:rsidR="00036CED" w:rsidRDefault="00036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ди, что покажу», «Что выросло на нашем огороде».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урожае.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песенок, стихов, сказок об овощах, урожае.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«Овощи».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01773C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элементы творчества в продуктивной деятельности.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ED" w:rsidRDefault="00036CED" w:rsidP="00036CED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познавательно -исследовательской детской деятельности.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навыки познания в процессе наблюдения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«Наши наблюдения»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 том, что мы будем наблюдать, на что обратить. внимание.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Познавательно- исследовательская.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солнцем: светит, но не такое жаркое, как летом.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в пасмурный день: небо серое, солнца нет, тучи спрятали солнце. 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за дождём: послушать, как капли стучат по окну; дождик холодный, не такой, как летом. 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осенними цветами: бархатцы, астры.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поведением рыбки в аквариуме. Первое знакомство с рыбкой. Наблюдение за кормлением рыбки.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Опыты.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по выявлению свойств солнечных лучей: мокрые резиновые мячи выносятся в солнечный день на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сток, дети наблюдают, как мячи постепенно высыхают. 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«Свойства и признаки воды».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«Рыбка в аквариуме».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«Рыбка».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понятии «опыт».</w:t>
            </w:r>
          </w:p>
        </w:tc>
      </w:tr>
    </w:tbl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 w:rsidP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простейших трудовых навыков и умений. 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трудовые навыки и умения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«Труд в природе»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Подкармливание птиц.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осенней столовой»; «Воробушки и кот».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Игровая ситуация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«Игрушечный мишка и бурый медведь» Дидактическая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«Сравни»; «Когда это бывает?».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Двигательная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«Листья кружатся»; «Собачка и воробьи».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 комнатных растений под руководством взрослого. Подкармливание птиц. Расчистка дорожек от опавших листьев во время прогулки.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«Осенний лист», с помощью обводок, трафаретов.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желание и активность в трудовой деятельности;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цвет и форму предметов при рисовании на заданную тему.</w:t>
            </w:r>
          </w:p>
          <w:p w:rsidR="003B61A0" w:rsidRDefault="003B61A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3B61A0" w:rsidRDefault="003B61A0" w:rsidP="003B61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предметным окружением своей группы.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повторить предметы окружения в своей группе.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и игрушки вокруг нас»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«Предметы в группе»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есть в нашей группе? Где лежат книги? Где находятся игрушки? Какие игрушки вам нравятся? 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«Принимаем гостей (кукол)». </w:t>
            </w: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«Поручения».</w:t>
            </w: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Дидактическое упражнение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«Вверх - вниз».</w:t>
            </w: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сказки «Репка». 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предметы и игрушки в группе;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сказку, эмоционально реагирует на действия героев.</w:t>
            </w:r>
          </w:p>
        </w:tc>
      </w:tr>
    </w:tbl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ознакомления детей с правилами безопасного поведения.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36CED" w:rsidRDefault="00036C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правилам безопасного поведения на улице и в помещении.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«Наша безопасность» 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безопасного поведения в групповых подвижных играх».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Культура поведения.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улицей»: дорога, проезжая часть, тротуар для пешеходов. Светофор.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«Подбери по цвету».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Подвижная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«Птицы и автомобиль».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Познавательно- исследовательская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Конструирование.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Узкие и широкие дорожки.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Стихотворение «Легковой автомобиль» В.И. Мирясова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Коллективная аппликация «Вагончики».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дороге, проезжей части, тротуаре для пешеходов, светофоре.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 интересом слушает стихи;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продуктивной коллективной деятельности.</w:t>
            </w:r>
          </w:p>
        </w:tc>
      </w:tr>
    </w:tbl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3575" w:type="dxa"/>
        <w:tblLayout w:type="fixed"/>
        <w:tblLook w:val="04A0"/>
      </w:tblPr>
      <w:tblGrid>
        <w:gridCol w:w="2376"/>
        <w:gridCol w:w="2268"/>
        <w:gridCol w:w="6804"/>
        <w:gridCol w:w="2127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ознакомления детей с домашними животными.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домашними животными и их детенышами,формировать 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навык словообра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зования имен существительных, обозначающих детенышей жи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вотных</w:t>
            </w:r>
            <w:r w:rsidR="003B61A0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.</w:t>
            </w:r>
          </w:p>
          <w:p w:rsidR="003B61A0" w:rsidRDefault="003B61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«Домашние животные и их детеныши»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 домашних животных. Рассматривание иллюстрации «Кошка и котенок».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Словообразования: кошка - котенок, курица – цыпленок.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Дидактические игры с картинками.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Художественно - эстетическая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песни «Серенькая кошечка».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(по трафарету) «Котенок».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домашних животных и их детенышей;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исполняет песню;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приемом рисования по трафарету.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ребёнка об эмоционально близком взрослом -маме.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ребёнка об эмоционально близком взрослом -маме.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 w:rsidP="004C4C1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мама»</w:t>
            </w:r>
          </w:p>
          <w:p w:rsidR="00036CED" w:rsidRDefault="00036CED" w:rsidP="004C4C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 w:rsidP="004C4C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исследовательская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 о маме.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куклой.</w:t>
            </w:r>
          </w:p>
          <w:p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маму по внешнему виду, голосу», «Помоги маме сделать покупки», «Собери маму на праздник», «Сделай маму красивой». Использование фланелеграфа и магнитной доски.  </w:t>
            </w:r>
          </w:p>
          <w:p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фотографий и оформление фотоальбома «Моя семья» (мамина страничка «Самая, самая…»).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фотографий по видам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варит, стирает, гладит, готовит.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эстетическая</w:t>
            </w: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«Мамочка моя» муз. В. Войтика.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«Бусы для мамы».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куклами и ролевыми атрибутами;</w:t>
            </w:r>
          </w:p>
          <w:p w:rsidR="00036CED" w:rsidRDefault="00036CE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игровые действия в уголке ряжения;</w:t>
            </w:r>
          </w:p>
          <w:p w:rsidR="00036CED" w:rsidRDefault="00036CE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упражнения, имитирующие действия взрослого;</w:t>
            </w:r>
          </w:p>
          <w:p w:rsidR="00036CED" w:rsidRDefault="00036CE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рассматривает фотографии, иллюстрации, книги о маме;</w:t>
            </w:r>
          </w:p>
          <w:p w:rsidR="00036CED" w:rsidRDefault="00036CE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взрослыми.</w:t>
            </w:r>
          </w:p>
          <w:p w:rsidR="00036CED" w:rsidRDefault="00036CE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ayout w:type="fixed"/>
        <w:tblLook w:val="04A0"/>
      </w:tblPr>
      <w:tblGrid>
        <w:gridCol w:w="2376"/>
        <w:gridCol w:w="2268"/>
        <w:gridCol w:w="6804"/>
        <w:gridCol w:w="2694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познавательно -исследовательской детской деятельности.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формировать навыки познания в процессе наблюдения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«Наблюдения и опыты»</w:t>
            </w:r>
          </w:p>
          <w:p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коммуникативная деятельность.</w:t>
            </w:r>
          </w:p>
          <w:p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солнцем, ветром, наблюдения за первым снегом.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на прогулке: небо - чистое, голубое, серое, тучи на небе; погода - дождливая, ненастная, солнечная, ветреная; ветер - дует ветер, деревья раскачива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ются, гнутся ветки, летят листья; птицы - собираются в стаи и улетают в теплые края, воробьи остаются, -они не боятся холода.</w:t>
            </w:r>
          </w:p>
          <w:p w:rsidR="00036CED" w:rsidRDefault="00036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Опыты.</w:t>
            </w:r>
          </w:p>
          <w:p w:rsidR="00036CED" w:rsidRDefault="00036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Первый снег.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 от тепла тает: взять снег в ладошку и понаблюдать, как он начнет таять (объяснить детям, что 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дошка теплая). «Пар - это тоже вода»; «В тепле и в холоде».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«Лист сухой валится»;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Толстой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«Осень. Осыпается наш бедный сад».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36CED" w:rsidRDefault="00036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изменилось в нашей одежде», «О жизни зверей в лесу» с рассматриванием иллюстраций.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понятии «опыт».</w:t>
            </w:r>
          </w:p>
        </w:tc>
      </w:tr>
    </w:tbl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ayout w:type="fixed"/>
        <w:tblLook w:val="04A0"/>
      </w:tblPr>
      <w:tblGrid>
        <w:gridCol w:w="2376"/>
        <w:gridCol w:w="2268"/>
        <w:gridCol w:w="6521"/>
        <w:gridCol w:w="2977"/>
      </w:tblGrid>
      <w:tr w:rsidR="00036CED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 w:rsidP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устанавливать простей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связи между сезонными изменениями в природе и поведением зверей.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формировать умения по установлению и различению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сезонных изменений в природе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ведением зверей</w:t>
            </w:r>
            <w:r w:rsidR="003B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61A0" w:rsidRDefault="003B61A0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«Как звери готовятся к зиме»</w:t>
            </w:r>
          </w:p>
          <w:p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на тему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звери готовятся к зиме».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иллюстраций. 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Объяснение и разучивание поговорки: «Ноябрь - ворота зимы».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ситуация «Колобок знакомится с жизнью лесных обитателей».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«Холодно в лесу зимой»,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 Мазнин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«Ноябрь».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Вывешивание кормушек для птиц.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назвать времена года.</w:t>
            </w:r>
          </w:p>
        </w:tc>
      </w:tr>
    </w:tbl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036CED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3575" w:type="dxa"/>
        <w:tblLayout w:type="fixed"/>
        <w:tblLook w:val="04A0"/>
      </w:tblPr>
      <w:tblGrid>
        <w:gridCol w:w="2376"/>
        <w:gridCol w:w="2268"/>
        <w:gridCol w:w="6521"/>
        <w:gridCol w:w="2410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дляформирования представлений ребёнка об эмоционально близком взрослом -папе.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ребёнка об эмоционально близком взрослом -папе.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«Мой папа»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 исследовательская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папе (по фотографиям из фотоальбома и иллюстрациям).</w:t>
            </w:r>
          </w:p>
          <w:p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своего папу по внешнему виду, голосу», «Помоги папе отремонтировать…», «Собери папу на рыбалку», «Рыбалка», «Папа занимается спортом».</w:t>
            </w:r>
          </w:p>
          <w:p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  <w:p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вертушками.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«Мост для машин».</w:t>
            </w:r>
          </w:p>
          <w:p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музыкальным сопровождением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игры.</w:t>
            </w: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«Эй, кузнец, молодец…» (С. Маршак), «Сапожник» (польс., обр. Б. Заходера).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«Колёса для папиной машины».</w:t>
            </w: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36CED" w:rsidRDefault="00036CED" w:rsidP="00E75A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с папой по уборке участка.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выполняет упражнения, имитирует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взрослого (чинит, рубит, забивает);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конструирует из крупного и среднего конструктора знакомые постройки;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выполняет трудовые действия;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предметами, активно действует с ними.</w:t>
            </w:r>
          </w:p>
        </w:tc>
      </w:tr>
    </w:tbl>
    <w:p w:rsidR="00036CED" w:rsidRDefault="00036CED" w:rsidP="00036CED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1,2 недели - выходные праздничные дни</w:t>
      </w:r>
    </w:p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дляформирования элементарных представлений о временах года.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временем года «Зима».</w:t>
            </w:r>
          </w:p>
          <w:p w:rsidR="003B61A0" w:rsidRDefault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Зимние природные явления: снег идет, холодно, лед.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загадки о зиме.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  <w:p w:rsidR="00036CED" w:rsidRDefault="00036C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санках. Игра в снежки.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времени года «зима»;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играх и забавах.</w:t>
            </w:r>
          </w:p>
        </w:tc>
      </w:tr>
    </w:tbl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 w:rsidP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36CED" w:rsidRDefault="00036C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временными понятиями.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«День и ночь».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и ночь» Части суток.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ночь». Знакомство с временными понятиями.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части суток по приметам.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картинок.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пословицы «День и ночь – сутки прочь».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под музыку «Ходим- бегаем», «Иди- стой».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по трафарету «День- яркое солнышко», «Ночь- звездочки на темном небе».</w:t>
            </w: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различном времени суток.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3B61A0" w:rsidRDefault="003B61A0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представлений детей о защитниках Отечества. </w:t>
            </w: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о защитниках Отечества в процессе разных видов деятельности. </w:t>
            </w:r>
          </w:p>
          <w:p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«Поздравление папам». День защитника Отечества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военной технике, форме, оружии, о личностных качествах, которыми должен обладать военный человек. Отгадывание и составление загадоко военной технике.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«Пограничники», «Наша Армия», «Танкисты», «Лётчики», «Моряки».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военному форму», «Военная техника».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«Почему не тонут корабли».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«Самолёт».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  о защитниках Отечества.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открытка для папы.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экспериментировании и конструировании;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приемом «наклеивания» при выполнении аппликации.</w:t>
            </w:r>
          </w:p>
        </w:tc>
      </w:tr>
    </w:tbl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601F5D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4C4C1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представлений о различных видах транспорта.</w:t>
            </w: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 w:rsidP="004C4C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различными видами транспорта.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«Транспорт: наземный, воздушный, морской»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транспорте наземном, воздушном, морском.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видеофильма.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картинками. Загадки о транспорте.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  исследовательская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«Машина», «Самолёт», «Корабль».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рассказы. Стихи о транспорте. «Ехали медведи» К. Чуковский, «Большое путешествие» О. Емельянова, «Самолет» А. Вишневская.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«Самолет».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конструировании;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основными приемами лепки.</w:t>
            </w:r>
          </w:p>
        </w:tc>
      </w:tr>
    </w:tbl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601F5D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временах года.</w:t>
            </w: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1F5D" w:rsidRDefault="00601F5D" w:rsidP="004C4C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представления о времени года «Зима».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наблюдения»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зимней погоде, природе.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снегопадом. Выявить свойства снега: снег белый, от тепла тает.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работой дворника: чистит дорожки, посыпает их песком.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снегопадом, метелью, снежинками, облаками. Восход и заход солнца, капель. Ворона (она не только каркает, но и трещит). Синичка (раскачивается на ветке, клюет сало). Снегирь (выклевывает семена, бросает мякоть).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Опыты.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сосульки», «Резина, её качества и свойства».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«Снег идет» Н. Носов, «Елка» К. Чуковский.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наблюдении за различными явлениями в природе;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труде дворника;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новым произведениям детской художественной литературы.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спортивного развлечения «Зимние радости».</w:t>
            </w:r>
          </w:p>
          <w:p w:rsidR="00601F5D" w:rsidRDefault="0060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1F5D" w:rsidRDefault="0060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времени года «Зима» в процессе спортивного развлечения «Зимние радости».</w:t>
            </w:r>
          </w:p>
          <w:p w:rsidR="003B61A0" w:rsidRDefault="003B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 «Зимние радости»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разных видов детской деятельности, которые составляют зимнюю тематику.</w:t>
            </w: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 «Зимние радости».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разных видов детской деятельности, которые составляют зимнюю тематику.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в коллективной игровой деятельности.</w:t>
            </w:r>
          </w:p>
        </w:tc>
      </w:tr>
    </w:tbl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ознакомления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праздни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 - 8 Марта.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01F5D" w:rsidRDefault="00601F5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праздни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ком- 8 Марта.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«Мамин праздник»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 эстетическая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 о маме.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государственным праздни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ком- 8 Марта.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01F5D" w:rsidRDefault="00601F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601F5D" w:rsidRDefault="00601F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с куклой.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 «Узнай свою маму по внешнему виду, голосу», «Помоги маме сделать покупки», «Собери маму на праздник», «Сделай маму красивой».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Я. Акима«Мама».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Словесная игра «Поможем нашим мамам».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Художественно - эстетическая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Песня- инсценировка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«Маме улыбнёмся».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государственном празднике «День 8 марта»;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в коллективной игровой деятельности.</w:t>
            </w:r>
          </w:p>
        </w:tc>
      </w:tr>
    </w:tbl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различными профессиями.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профессией повара.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«Разные профессии. Повар»</w:t>
            </w:r>
            <w:r w:rsidR="00017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 профессии повара, составление описательного рассказа на тему «Продукты».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кухню (пищеблок.) Знакомство с поваром детского сада.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«Повар на кухне», «Посуда для обеда».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Стихи «Повар» О. Емельянова, «Маленький повар» Н. Чернова.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профессии повара;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знает названия предметов посуды;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запоминает небольшие стихи и может их повторить. 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601F5D" w:rsidTr="004C4C1A">
        <w:trPr>
          <w:trHeight w:val="13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бытовыми приборами для уборки квартиры, дома.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современными бытовыми приборами для уборки.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«Бытовые приборы для уборки квартиры»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 о бытовых приборах для уборки квартиры, дома: утюг, пылесос, стиральная машина.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гладильную комнату, прачечную.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настоящего пылесоса.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работой взрослых. Чистота помещений.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Продуктивная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аппликация «Бытовые приборы».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бытовых приборах;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понимает значение слова «чистота»;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уважительно относится к труду взрослых людей;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названия предметов посуды;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запоминает небольшие стихи и может их повторить. 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представлений о весенней природе.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3C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весенней природе в процессе разных видов детской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природа»</w:t>
            </w:r>
            <w:r w:rsidR="00017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целевая прогулка;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 путешествие «Прогулка по весеннему лесу». Воспитатель рассказывает о 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терных особенностях весенней погоды, о лесных растениях и животных.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прогулка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первыми весенними цветами, изменениями, проис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ходящими с кустарниками в весенний период.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рассказа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весенних изменениях в природе;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названия окружающих предметов.</w:t>
            </w:r>
          </w:p>
        </w:tc>
      </w:tr>
    </w:tbl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ayout w:type="fixed"/>
        <w:tblLook w:val="04A0"/>
      </w:tblPr>
      <w:tblGrid>
        <w:gridCol w:w="2376"/>
        <w:gridCol w:w="2268"/>
        <w:gridCol w:w="6804"/>
        <w:gridCol w:w="2694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ребёнка об эмоционально близких взрослых - бабушках и дедушках.</w:t>
            </w: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ребенка об эмоционально близких взрослых - бабушках и дедушках.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«Бабушки и дедушки»</w:t>
            </w:r>
          </w:p>
          <w:p w:rsidR="00601F5D" w:rsidRDefault="00601F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1F5D" w:rsidRDefault="00601F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исследовательская;</w:t>
            </w: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эстетическая деятельность;</w:t>
            </w: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бабушки и дедушки».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 забава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бабушкиного сундучка» (ряженье).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у дидактического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выключателями, телефонным диском).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бабушку, дедушку/ по внешнему виду, по голосу», «Помоги бабушке на кухне», «Помоги дедушке починить», «Позови бабушку и дедушку обедать».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бабушках и дедушках (по фотографиям из фотоальбома и иллюстрациям).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 по теме. Коммуникативные игры с использованием малых фольклорных форм.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 исследовательская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«Мебель для комнаты бабушки и дедушки» (стол, стул, кровать).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«Весёлые гуси», «Ладушки», «Камаринская» П. Чайковский.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«Стираем целый день».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«Баранки к чаю»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«Яблочный компот».</w:t>
            </w:r>
          </w:p>
          <w:p w:rsidR="00601F5D" w:rsidRDefault="00601F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«Колёса для тележки деда».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интересуется окружающими предметами, активно действует с ними;</w:t>
            </w:r>
          </w:p>
          <w:p w:rsidR="00601F5D" w:rsidRDefault="00601F5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:rsidR="00601F5D" w:rsidRDefault="00601F5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названия окружающих предметов;</w:t>
            </w: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ребенок 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куклами и ролевыми атрибутами;</w:t>
            </w:r>
          </w:p>
          <w:p w:rsidR="00601F5D" w:rsidRDefault="00601F5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сказкам.</w:t>
            </w:r>
          </w:p>
          <w:p w:rsidR="00601F5D" w:rsidRDefault="00601F5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A0" w:rsidRDefault="003B61A0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представлений о первом космонавте и первом полете человека в космос.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 детей с праздником «День космонавтики» и первом в мире космонавте Ю.А. Гагарине.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космонавтики»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-исследовательская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 о первом полете человека в космос.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видеофильма о первом космонавте Ю. А. Гагарине.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 путешествие «Отправляемся в полет».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</w:t>
            </w:r>
            <w:r w:rsidR="000177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«Космический корабль».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инсценирование песни «Улетаем на Луну».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«Кто скорее», «Сбей кеглю».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празднике «День космонавтики»;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при конструировании космического корабля;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элементы творчества в инсценировке песни;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подвижных играх.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ближайшими предметами окружения- мебелью.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 w:rsidP="004C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понятием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«мебель», предметами мебели, ее частями и деталями.</w:t>
            </w:r>
          </w:p>
          <w:p w:rsidR="003B61A0" w:rsidRDefault="003B61A0" w:rsidP="004C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«Мебель»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мебели.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мебели, находящейся в группе и изображенной на картинке, понятие «мебель», предметы мебели, ее части и детали.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Игровая 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Сюжетные игры с постройками из строительного материала и игрушками-персонажами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воспитателя;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названия бытовых предметов и мебели.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совместной трудовой деятельности по уходу за комнатными растениями.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совместную трудовую деятельность по уходу за комнатными растениями.</w:t>
            </w:r>
          </w:p>
          <w:p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«Комнатные растения»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«Комнатные растения в нашей группе»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вётся нашим комнатным растениям в выходной день» (растения засыхают, скучают).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педагогом продолжить полив комнатных растений и уход за ними. Посев семян гороха, лука, 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бов на огороде (конец апреля). Полив грядок с овощами, клумб с цветами и уход за ними.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Объяснить и разучить пословицу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«Иногда и март морозом славится»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Маршак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«Весенняя песенка»,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Барто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«Птичка», «Кто как кричит»,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Е. Чарушин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«Яшка»,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 Сладков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«Ручей»,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 Беляков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«Подснежник проснулся».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желанием участвует в трудовой деятельности;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памятью.</w:t>
            </w:r>
          </w:p>
        </w:tc>
      </w:tr>
    </w:tbl>
    <w:p w:rsidR="000739C2" w:rsidRDefault="000739C2" w:rsidP="000739C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окружающим миром природы по программной теме «Птицы».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окружающим миром природы по программной теме «Птицы».</w:t>
            </w:r>
          </w:p>
          <w:p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«Мир природы. Птицы».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птицах» (сравнить внешний вид воробья и синицы - на прогулке и по иллюстрациям в группе).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центре (уголке) природы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поместить модели птиц и модели комнатных растений, модели признаков весны.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«Вороны»; «Птичка».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«Птички, раз! Птички, два!»; «Непослушный козёл», «Два гуся».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«Где звенит капель?»; «Какой листок?»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копилки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«Подарки весны».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птицах, узнает и называет их в живой природе и на картинках;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познавательную активность в игровой деятельности.</w:t>
            </w:r>
          </w:p>
        </w:tc>
      </w:tr>
    </w:tbl>
    <w:p w:rsidR="000739C2" w:rsidRDefault="000739C2" w:rsidP="000739C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патриотических чувств в процессе знакомства с историческим праздником нашей страны.</w:t>
            </w:r>
          </w:p>
          <w:p w:rsidR="0001773C" w:rsidRDefault="0001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Pr="004C4C1A" w:rsidRDefault="002F2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</w:p>
          <w:p w:rsidR="002F2C1B" w:rsidRDefault="002F2C1B" w:rsidP="002F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патриотические чувства в процессе знакомства с историческим праздником нашей страны.</w:t>
            </w:r>
          </w:p>
          <w:p w:rsidR="002F2C1B" w:rsidRDefault="002F2C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«9 мая- День Победы» Всенародный праздник.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праздника состоит из исполняемых произведений литературы, музыки, тематических рисунков, подвижных игр, встреч с ветеранами.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праздника состоит из исполняемых произведений литературы, музыки, тематических рисунков, подвижных игр, встреч с ветеранами.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чувства уважения и любви к людям старшего поколения, ветеранам.</w:t>
            </w:r>
          </w:p>
        </w:tc>
      </w:tr>
    </w:tbl>
    <w:p w:rsidR="000739C2" w:rsidRDefault="000739C2" w:rsidP="000739C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развития потребности в двигательной деятельности в процессе игровой деятельности в условиях ДОУ.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двигательной деятельности процессе игровой самостоятельной деятельности   в условиях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на свежем воздухе.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«Весенние старты»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музыкально- художественного сопровождения.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«Весенние старты»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музыкально- художественного сопровождения.</w:t>
            </w:r>
          </w:p>
          <w:p w:rsidR="00601F5D" w:rsidRDefault="0060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педагогического мониторинга эффективности по освоению программного материала.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педагогическую диагностику (мониторинг) эффективности по освоению программного материала.</w:t>
            </w:r>
          </w:p>
          <w:p w:rsidR="0001773C" w:rsidRDefault="0001773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диагностика (мониторинг эффективности):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предметным окружением;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социальным миром;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миром природы.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 эффективности освоения программного материала состоит из пройденного игрового материала и отражает результаты:</w:t>
            </w:r>
          </w:p>
          <w:p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развитость умений установления причинно- следственных связей между миром предметов и природным миром;</w:t>
            </w:r>
          </w:p>
          <w:p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сформированность первичных представлений о своей малой родине и Отечестве;</w:t>
            </w:r>
          </w:p>
          <w:p w:rsidR="00601F5D" w:rsidRDefault="0060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сформированность представлений о природе и природных явлениях.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понимает элементарную взаимосвязь между миром предметов и природным миром;</w:t>
            </w:r>
          </w:p>
          <w:p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первичные представления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своей малой родине и Отечестве;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сформированы представления о природе и природных явлениях.</w:t>
            </w:r>
          </w:p>
        </w:tc>
      </w:tr>
    </w:tbl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</w:p>
    <w:p w:rsidR="002F2C1B" w:rsidRDefault="002F2C1B" w:rsidP="008A2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2F63" w:rsidRPr="004C4C1A" w:rsidRDefault="002F2C1B" w:rsidP="008A2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A5E20">
        <w:rPr>
          <w:rFonts w:ascii="Times New Roman" w:hAnsi="Times New Roman" w:cs="Times New Roman"/>
          <w:b/>
          <w:sz w:val="24"/>
          <w:szCs w:val="24"/>
        </w:rPr>
        <w:t>3.3</w:t>
      </w:r>
      <w:r w:rsidR="008A2F63" w:rsidRPr="004C4C1A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8A2F63" w:rsidRPr="004C4C1A" w:rsidRDefault="008A2F63" w:rsidP="008A2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="00601F5D" w:rsidRPr="004C4C1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01F5D" w:rsidRPr="004C4C1A">
        <w:rPr>
          <w:rFonts w:ascii="Times New Roman" w:hAnsi="Times New Roman" w:cs="Times New Roman"/>
          <w:sz w:val="24"/>
          <w:szCs w:val="24"/>
        </w:rPr>
        <w:t>добавление</w:t>
      </w:r>
      <w:r w:rsidR="00601F5D" w:rsidRPr="002F2C1B">
        <w:rPr>
          <w:rFonts w:ascii="Times New Roman" w:hAnsi="Times New Roman" w:cs="Times New Roman"/>
          <w:sz w:val="24"/>
          <w:szCs w:val="24"/>
        </w:rPr>
        <w:t xml:space="preserve"> в таблицу </w:t>
      </w:r>
      <w:r w:rsidR="00601F5D" w:rsidRPr="004C4C1A">
        <w:rPr>
          <w:rFonts w:ascii="Times New Roman" w:hAnsi="Times New Roman" w:cs="Times New Roman"/>
          <w:sz w:val="24"/>
          <w:szCs w:val="24"/>
        </w:rPr>
        <w:t>раздела</w:t>
      </w:r>
      <w:r w:rsidR="00601F5D" w:rsidRPr="004C4C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01F5D" w:rsidRPr="004C4C1A">
        <w:rPr>
          <w:rFonts w:ascii="Times New Roman" w:eastAsia="Calibri" w:hAnsi="Times New Roman" w:cs="Times New Roman"/>
          <w:b/>
          <w:sz w:val="24"/>
          <w:szCs w:val="24"/>
        </w:rPr>
        <w:t xml:space="preserve">Накопление (приобретение) опыта детьми 3 </w:t>
      </w:r>
      <w:r w:rsidR="007A5E2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601F5D" w:rsidRPr="004C4C1A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="00C03E01" w:rsidRPr="004C4C1A">
        <w:rPr>
          <w:rFonts w:ascii="Times New Roman" w:eastAsia="Calibri" w:hAnsi="Times New Roman" w:cs="Times New Roman"/>
          <w:b/>
          <w:sz w:val="24"/>
          <w:szCs w:val="24"/>
        </w:rPr>
        <w:t>лет в разных видах деятельности</w:t>
      </w:r>
      <w:r w:rsidR="002F2C1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01F5D" w:rsidRPr="004C4C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01F5D" w:rsidRDefault="00601F5D" w:rsidP="008A2F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F63" w:rsidRDefault="008A2F63" w:rsidP="008A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A2F63" w:rsidRDefault="008A2F63" w:rsidP="008A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283" w:type="dxa"/>
        <w:tblLook w:val="04A0"/>
      </w:tblPr>
      <w:tblGrid>
        <w:gridCol w:w="2093"/>
        <w:gridCol w:w="2551"/>
        <w:gridCol w:w="4536"/>
        <w:gridCol w:w="2835"/>
        <w:gridCol w:w="2268"/>
      </w:tblGrid>
      <w:tr w:rsidR="00CA76BE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 w:rsidP="002F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 w:rsidP="002F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 w:rsidP="002F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A5E2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CA76BE" w:rsidRDefault="00CA76BE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6BE" w:rsidRDefault="00CA76B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76BE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компонента 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готовности к успешному математиче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CA76BE" w:rsidRDefault="00CA76BE" w:rsidP="00E7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w w:val="103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: формировать компонент готовности к успешному математиче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«Один», «много».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счет.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A76BE" w:rsidRDefault="00CA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предметах. Шар- шарик, форма. Куб- кубик,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предмета.</w:t>
            </w:r>
          </w:p>
          <w:p w:rsidR="00CA76BE" w:rsidRDefault="00CA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«один», «много».</w:t>
            </w:r>
          </w:p>
          <w:p w:rsidR="00CA76BE" w:rsidRDefault="00CA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«Утка с утятами», «Что нам привёз мишутка», «Что бывает круглое».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палочек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Куб- кубик.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A76BE" w:rsidRDefault="00CA76BE" w:rsidP="00E7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шарик».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CA76BE" w:rsidRDefault="00CA76BE" w:rsidP="004C4C1A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познавательно- исследовательской и продуктивной деятельности.</w:t>
            </w:r>
          </w:p>
        </w:tc>
      </w:tr>
    </w:tbl>
    <w:p w:rsidR="008A2F63" w:rsidRDefault="008A2F63" w:rsidP="002F2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283" w:type="dxa"/>
        <w:tblLook w:val="04A0"/>
      </w:tblPr>
      <w:tblGrid>
        <w:gridCol w:w="2093"/>
        <w:gridCol w:w="2551"/>
        <w:gridCol w:w="4536"/>
        <w:gridCol w:w="2835"/>
        <w:gridCol w:w="2268"/>
      </w:tblGrid>
      <w:tr w:rsidR="00CA76BE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2F2C1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6BE" w:rsidRDefault="00CA76B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76BE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закрепления и повторения программных понятий.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повторить и закрепить понятия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«один», «столько же» и «много».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совокупностей предме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тов по количеству. Закрепление понятий «один», «столько же» и «много».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A76BE" w:rsidRDefault="00CA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Сравнение совокупности предметов по 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личеству путём составления пар».</w:t>
            </w:r>
          </w:p>
          <w:p w:rsidR="00CA76BE" w:rsidRDefault="00CA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«Найди такую же», «Составь цепочку». Посчитайте вместе с детьми, кого в группе больше: дево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чек или мальчиков, машин или кукол.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набора палочек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действиями воспитателя при работе с палочками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«Утка с утятами» (коллективная работа).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набора палочек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действиями воспитателя при работе с палочками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создании коллективной аппликации.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познавательно- исследовательской и продуктивной деятельности.</w:t>
            </w:r>
          </w:p>
        </w:tc>
      </w:tr>
    </w:tbl>
    <w:p w:rsidR="008A2F63" w:rsidRDefault="008A2F63" w:rsidP="008A2F63">
      <w:pPr>
        <w:rPr>
          <w:rFonts w:ascii="Times New Roman" w:hAnsi="Times New Roman" w:cs="Times New Roman"/>
          <w:b/>
          <w:sz w:val="28"/>
          <w:szCs w:val="28"/>
        </w:rPr>
      </w:pPr>
    </w:p>
    <w:p w:rsidR="00E75ABE" w:rsidRDefault="00E75ABE" w:rsidP="008A2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63" w:rsidRDefault="008A2F63" w:rsidP="008A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283" w:type="dxa"/>
        <w:tblLook w:val="04A0"/>
      </w:tblPr>
      <w:tblGrid>
        <w:gridCol w:w="2093"/>
        <w:gridCol w:w="2551"/>
        <w:gridCol w:w="4536"/>
        <w:gridCol w:w="2835"/>
        <w:gridCol w:w="2268"/>
      </w:tblGrid>
      <w:tr w:rsidR="00CA76BE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35D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6BE" w:rsidRDefault="00CA76B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76BE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программных умений и навыков в математическом развитии детей 3- 4 лет.</w:t>
            </w:r>
          </w:p>
          <w:p w:rsidR="00735D92" w:rsidRDefault="0073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и навыки программной темы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«Столько же», «больше», «меньше».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«Столько же», «больше», «меньше».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умений различать и называть шар, кубик;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 различать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контрастные пред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  <w:t xml:space="preserve">меты по размеру,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используя при этом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слова «большой», «маленький».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последовательность действий с предметами: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чайная пара, ложки, 3 куклы, 5 стульев, корзина с мячами.</w:t>
            </w:r>
          </w:p>
          <w:p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«Столько же», «больше», «меньше».</w:t>
            </w:r>
          </w:p>
          <w:p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из мозаик различных рисунков. 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бывает круглое», «Раз, два, три - ищи!»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повторении и закреплении.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познавательно- исследовательской деятельности.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различает и называет предметы;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познавательно- исследовательской деятельности.</w:t>
            </w:r>
          </w:p>
        </w:tc>
      </w:tr>
    </w:tbl>
    <w:p w:rsidR="008A2F63" w:rsidRDefault="008A2F63" w:rsidP="008A2F63">
      <w:pPr>
        <w:rPr>
          <w:rFonts w:ascii="Times New Roman" w:hAnsi="Times New Roman" w:cs="Times New Roman"/>
          <w:b/>
          <w:sz w:val="28"/>
          <w:szCs w:val="28"/>
        </w:rPr>
      </w:pPr>
    </w:p>
    <w:p w:rsidR="00E75ABE" w:rsidRDefault="00E75ABE" w:rsidP="002F2C1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8A2F63" w:rsidRDefault="008A2F63" w:rsidP="002F2C1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283" w:type="dxa"/>
        <w:tblLook w:val="04A0"/>
      </w:tblPr>
      <w:tblGrid>
        <w:gridCol w:w="2061"/>
        <w:gridCol w:w="2583"/>
        <w:gridCol w:w="4536"/>
        <w:gridCol w:w="2835"/>
        <w:gridCol w:w="2268"/>
      </w:tblGrid>
      <w:tr w:rsidR="00CA76BE" w:rsidTr="00E75AB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35D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6BE" w:rsidRDefault="00CA76B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76BE" w:rsidTr="00E75AB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геометрическими фигурами и количественным счетом до двух.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с геометриче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фигурой- круг, его свойст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вами; закрепить счёт до двух.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 w:rsidP="004C4C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«Круг. Свойства круга. Счёт до двух».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фигура - круг и его свойст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ва.</w:t>
            </w:r>
          </w:p>
          <w:p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2F2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исследовательская 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Исследуем, сравниваем: большие и маленькие круги для фланелеграфа (боль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- одного цвета, маленькие - друго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го), 2 круга разного цвета и размера (для каждого ребёнка -карточка с нарисо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ванным на ней кру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гом).</w:t>
            </w:r>
          </w:p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 два дровосека, два дроворуба, два дровокола.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«Бегите ко мне», «Один, два», «Раньше - позже».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«Второй лишний».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познавательно- исследовательской деятельности.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геометрической фигуре «круг»;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сенсорные эталоны с предметами окружающего мира;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владеет счетом до 2.</w:t>
            </w:r>
          </w:p>
        </w:tc>
      </w:tr>
    </w:tbl>
    <w:p w:rsidR="00E75ABE" w:rsidRDefault="00E75ABE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BE" w:rsidRDefault="00E75ABE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BB0BEA" w:rsidRDefault="00BB0BEA" w:rsidP="00BB0BE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283" w:type="dxa"/>
        <w:tblLook w:val="04A0"/>
      </w:tblPr>
      <w:tblGrid>
        <w:gridCol w:w="2093"/>
        <w:gridCol w:w="2551"/>
        <w:gridCol w:w="4536"/>
        <w:gridCol w:w="2835"/>
        <w:gridCol w:w="2268"/>
      </w:tblGrid>
      <w:tr w:rsidR="00BB0BEA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35D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A" w:rsidRDefault="00BB0BE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BB0BEA" w:rsidRDefault="00BB0BEA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мыслительных операций при обучении счету в пределах 2.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мыслительные операции при обучении счёту до двух на основе сравнения двух предметов.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«Счет до двух.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-игровая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-речевая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BB0BEA" w:rsidRDefault="00BB0B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Счёт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двух.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Цифры 1 и 2. Нагляд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ное изображение чисел 1 и 2.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наглядного изображения чисел 1 и 2.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«Живое домино»; «Приходите на лужок», «В какой руке игрушка».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Разучивание считалки: как у нас на сеновале две лягушки ночевали, утром встали, щей поели и тебе водить велели.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Коллективная аппликация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«Два мячика, два кубика, две игрушки» (всего по два).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при обучении счету до двух.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 Участие в речевой деятельности.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цифрах 1 и 2, их наглядном изображении;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различает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ко?»,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</w:tc>
      </w:tr>
    </w:tbl>
    <w:p w:rsidR="002F2C1B" w:rsidRDefault="002F2C1B" w:rsidP="00BB0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BB0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283" w:type="dxa"/>
        <w:tblLook w:val="04A0"/>
      </w:tblPr>
      <w:tblGrid>
        <w:gridCol w:w="2093"/>
        <w:gridCol w:w="2551"/>
        <w:gridCol w:w="4536"/>
        <w:gridCol w:w="2835"/>
        <w:gridCol w:w="2268"/>
      </w:tblGrid>
      <w:tr w:rsidR="00BB0BEA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2F2C1B">
              <w:rPr>
                <w:rFonts w:ascii="Times New Roman" w:eastAsia="Calibri" w:hAnsi="Times New Roman" w:cs="Times New Roman"/>
              </w:rPr>
              <w:t>-</w:t>
            </w:r>
            <w:r w:rsidR="00A35D3D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A" w:rsidRDefault="00BB0BE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BB0BEA" w:rsidRDefault="00BB0BE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0BEA" w:rsidRDefault="00BB0BEA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мыслительных операций при обучении счету в пределах 2.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мыслительные операции при обучении счёту до двух на основе сравнения двух предметов.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«Счет до двух.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Повторение, закрепление»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 обведи два шарика, один кубик, две одинаковых игрушки.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палочками 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сырым песком: две ладошки.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«Живое домино»; «Приходите на лужок».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«Два цветных колечка».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при обучении счету до двух.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игровой деятельности. 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цифрах 1 и 2, их наглядном изображении;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различает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«мало»;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ко?»;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</w:tc>
      </w:tr>
    </w:tbl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283" w:type="dxa"/>
        <w:tblLook w:val="04A0"/>
      </w:tblPr>
      <w:tblGrid>
        <w:gridCol w:w="2093"/>
        <w:gridCol w:w="2551"/>
        <w:gridCol w:w="4536"/>
        <w:gridCol w:w="2835"/>
        <w:gridCol w:w="2268"/>
      </w:tblGrid>
      <w:tr w:rsidR="00BB0BEA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35D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A" w:rsidRDefault="00BB0BE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BB0BEA" w:rsidRDefault="00BB0BEA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мыслительных операций при сравнении предметов.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сравнивать предметы по величине.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«Сравнения: большой- маленький»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исследовательская деятельность.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предметах и игрушках. Сравнения. Нахождение больших и маленьких предметов и игрушек.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Дидактическая игра «Подбери по цвету».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«Птицы и автомобиль».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Конструирование (Лего)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Дом - большой.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Домик - маленький.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предметах и игрушках.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действия по нахождению больших и маленьких предметов и игрушек.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действия по нахождению больших и маленьких предметов и игрушек;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разный цвет предметов;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</w:tc>
      </w:tr>
    </w:tbl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283" w:type="dxa"/>
        <w:tblLook w:val="04A0"/>
      </w:tblPr>
      <w:tblGrid>
        <w:gridCol w:w="2050"/>
        <w:gridCol w:w="2594"/>
        <w:gridCol w:w="4536"/>
        <w:gridCol w:w="2835"/>
        <w:gridCol w:w="2268"/>
      </w:tblGrid>
      <w:tr w:rsidR="00735D92" w:rsidTr="00E75AB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735D92" w:rsidRDefault="00735D92" w:rsidP="00735D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E75AB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математического развлечения анализа результатов по освоению программного материала.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математическое развлечение для анализа результатов по освоению программного материала.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«Разные фигуры»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развлечение.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составляет пройденный математический материал, представленный в форме игрового сценария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«Разные фигуры».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составляет пройденный математический материал, представленный в форме игрового сценария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математическом развлечении.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осуществляет самостоятельные действия при выполнении программных заданий. </w:t>
            </w:r>
          </w:p>
        </w:tc>
      </w:tr>
    </w:tbl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283" w:type="dxa"/>
        <w:tblLook w:val="04A0"/>
      </w:tblPr>
      <w:tblGrid>
        <w:gridCol w:w="2093"/>
        <w:gridCol w:w="2551"/>
        <w:gridCol w:w="4536"/>
        <w:gridCol w:w="2835"/>
        <w:gridCol w:w="2268"/>
      </w:tblGrid>
      <w:tr w:rsidR="00735D92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735D92" w:rsidRDefault="00735D92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математических представлений по программной теме.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различать длинные и короткие предметы в повседневной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«Длинный -короткий. 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Длиннее - короче»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прогулка;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веревки, ленточек, картинок со следами зверей.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Сравнение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двух предметов по длине и обозна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чение результата срав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нения словами «длин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- короткий», «длиннее - короче».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разложить ленты по уменьшению в длине.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 по длине листы, верёвочки, шар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фы детей.  На песке или снегу нарисовать следы зверей (длинные и короткие).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аппликация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«Гусеницы» (длинная и короткая).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веревки, ленточек, картинок со следами зверей.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двух предметов по длине и обозна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чение результата срав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нения словами «длин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- короткий», «длиннее - короче».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задания по раскладыванию лент.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сравнении предметов на прогулке.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коллективной аппликации.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действия при выполнении программных заданий;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предметах и понятиях «длинный- короткий»;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сравнении двух предметов по длине.</w:t>
            </w:r>
          </w:p>
        </w:tc>
      </w:tr>
    </w:tbl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</w:p>
    <w:p w:rsidR="00E75ABE" w:rsidRDefault="00E75ABE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BE" w:rsidRDefault="00E75ABE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283" w:type="dxa"/>
        <w:tblLook w:val="04A0"/>
      </w:tblPr>
      <w:tblGrid>
        <w:gridCol w:w="2093"/>
        <w:gridCol w:w="2551"/>
        <w:gridCol w:w="4536"/>
        <w:gridCol w:w="2835"/>
        <w:gridCol w:w="2268"/>
      </w:tblGrid>
      <w:tr w:rsidR="00735D92" w:rsidTr="006D41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735D92" w:rsidRDefault="00735D92" w:rsidP="00735D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6D41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умений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двух предметов с выделением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раметров ширины (шире- уже).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двух предметов с выделением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раметров ширины (шире- уже).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«Понятия «шире» - «уже». Счёт до трёх».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двух предметов: шире - уже, нахо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сходство и различие. Раскладывание верёвки для «реки» и «ручейка».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до трех: утка и 3 утёнка, курочка и 3 цыплён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фигуры: 3 квад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рата, 3 прямоугольни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3 треугольника, 3 круга.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считалки: мы собрались поиграть, но кому же начинать? Раз, два, три - начинаешь ты.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«Тройной прыжок».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двух предметов: шире - уже.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Раскладывание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 для «реки» и «ручейка».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счет разных предметов до трех.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действия при выполнении программных заданий;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предметах и понятиях «широкий- узкий»;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количественном счете до трех.</w:t>
            </w:r>
          </w:p>
        </w:tc>
      </w:tr>
    </w:tbl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283" w:type="dxa"/>
        <w:tblLook w:val="04A0"/>
      </w:tblPr>
      <w:tblGrid>
        <w:gridCol w:w="2121"/>
        <w:gridCol w:w="2523"/>
        <w:gridCol w:w="4536"/>
        <w:gridCol w:w="2835"/>
        <w:gridCol w:w="2268"/>
      </w:tblGrid>
      <w:tr w:rsidR="00735D92" w:rsidTr="006D4150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735D92" w:rsidRDefault="00735D92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6D4150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мыслительных операций по сопоставлению пространственных соотношений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«справа -слева», «больше - меньше».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D92" w:rsidRDefault="00BB0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сопоставлять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странственные отношения «справа - слева», «больше- меньше».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Пространственные отношения «справа», «слева», «больше», «меньше».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двигательная деятельность.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человеке. Правая рука- левая рука. Направления от себя: вправо- влево.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тетради.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разложи по образцу «больше- меньше», «справа- слева».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«Попади в круг».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тетради.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пространственных соотношениях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справа -слева», «больше - меньше»;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двигательную активность в подвижных играх.</w:t>
            </w:r>
          </w:p>
        </w:tc>
      </w:tr>
    </w:tbl>
    <w:p w:rsidR="00BB0BEA" w:rsidRDefault="00BB0BEA" w:rsidP="00BB0BE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BB0BE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283" w:type="dxa"/>
        <w:tblLook w:val="04A0"/>
      </w:tblPr>
      <w:tblGrid>
        <w:gridCol w:w="2086"/>
        <w:gridCol w:w="2558"/>
        <w:gridCol w:w="4536"/>
        <w:gridCol w:w="2835"/>
        <w:gridCol w:w="2268"/>
      </w:tblGrid>
      <w:tr w:rsidR="00735D92" w:rsidTr="006E7B0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735D92" w:rsidRDefault="00735D92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6E7B0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подведения итогов месяца по формированию элементарных математических представлений детей 3-4 лет.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детей по выполнению программных заданий.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«Чему мы научились».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пройденных программных игр и 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«Чему мы научились».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пройденных программных игр и заданий.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математическом развлечении.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освоил программный материал по формированию элементарных математических представлений.</w:t>
            </w:r>
          </w:p>
        </w:tc>
      </w:tr>
    </w:tbl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</w:p>
    <w:p w:rsidR="002F2C1B" w:rsidRDefault="002F2C1B" w:rsidP="002F2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283" w:type="dxa"/>
        <w:tblLook w:val="04A0"/>
      </w:tblPr>
      <w:tblGrid>
        <w:gridCol w:w="1949"/>
        <w:gridCol w:w="2695"/>
        <w:gridCol w:w="4536"/>
        <w:gridCol w:w="2835"/>
        <w:gridCol w:w="2268"/>
      </w:tblGrid>
      <w:tr w:rsidR="00735D92" w:rsidTr="006E7B00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735D92" w:rsidRDefault="00735D92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6E7B00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ознакомления с понятиями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«на», «над», «под».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познакомить с понятиями «на», «над», «под».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«на», «над», «под». Счёт в пределах трех.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стихотворение С. Маршака: а вот это - посмотри, выступает цифра «три».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«Покажи».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набором цифр 1,2,3.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(три дорожки)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задание «Дерево» (фланелеграф)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3 яблока на дереве. Разместить 3 цветка под деревом. 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бабочек над деревом.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стихотворение С. Маршака.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игрового задания.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о понятиях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«на», «над», «под»;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считать в пределах трех.</w:t>
            </w:r>
          </w:p>
        </w:tc>
      </w:tr>
    </w:tbl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6E7B00" w:rsidRDefault="006E7B00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283" w:type="dxa"/>
        <w:tblLook w:val="04A0"/>
      </w:tblPr>
      <w:tblGrid>
        <w:gridCol w:w="1952"/>
        <w:gridCol w:w="2692"/>
        <w:gridCol w:w="4536"/>
        <w:gridCol w:w="2835"/>
        <w:gridCol w:w="2268"/>
      </w:tblGrid>
      <w:tr w:rsidR="00735D92" w:rsidTr="006E7B0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735D92" w:rsidRDefault="00735D92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6E7B0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формой наглядного изображения цифры 3.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формой наглядного изображения цифры 3.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Цифра 3. Счёт до трёх.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карточками с изображением цифр 1,2,3, с геометрическими фигурами: круг, квадрат, треугольник.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«Автомобиль» (различать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по цвету).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 1, 2,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изображения цифр.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сюжетно- ролевой игре.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цифр.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знает цифровое изображение цифр 1,2,3;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геометрические фигуры;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предметы по цвету.</w:t>
            </w:r>
          </w:p>
        </w:tc>
      </w:tr>
    </w:tbl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283" w:type="dxa"/>
        <w:tblLook w:val="04A0"/>
      </w:tblPr>
      <w:tblGrid>
        <w:gridCol w:w="2072"/>
        <w:gridCol w:w="2572"/>
        <w:gridCol w:w="4536"/>
        <w:gridCol w:w="2835"/>
        <w:gridCol w:w="2268"/>
      </w:tblGrid>
      <w:tr w:rsidR="00735D92" w:rsidTr="006E7B00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735D92" w:rsidRDefault="00735D92" w:rsidP="00735D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6E7B00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 формирования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представлений о пересчете предметов. </w:t>
            </w:r>
          </w:p>
          <w:p w:rsidR="00F1546B" w:rsidRDefault="00F154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временные представления, закрепить умение пе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ресчитывать предметы, обозначать их количество соответствующей циф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«Пересчет».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том, как пересчитать игрушки, палочки, ленточки.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индивидуальные задания по «пересчету» игрушек, палочек, ленточек.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умений пересчитывать предметы,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обозначать их количество соответствующей циф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рой.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Подвижная игра «Раз, два, три </w:t>
            </w:r>
            <w:r w:rsidR="00F15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заданий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«пересчету» игрушек, палочек, ленточек.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пересчете предметов;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развиты мыслительные процессы.</w:t>
            </w:r>
          </w:p>
        </w:tc>
      </w:tr>
    </w:tbl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283" w:type="dxa"/>
        <w:tblLook w:val="04A0"/>
      </w:tblPr>
      <w:tblGrid>
        <w:gridCol w:w="2039"/>
        <w:gridCol w:w="2605"/>
        <w:gridCol w:w="4536"/>
        <w:gridCol w:w="2835"/>
        <w:gridCol w:w="2268"/>
      </w:tblGrid>
      <w:tr w:rsidR="00BB0BEA" w:rsidTr="006E7B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A" w:rsidRDefault="00BB0BEA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– 4 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A" w:rsidRDefault="00BB0BEA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BB0BEA" w:rsidRDefault="00BB0BEA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6E7B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программным математическим материалом.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сравнивать предметы по высоте.  </w:t>
            </w:r>
          </w:p>
          <w:p w:rsidR="00BB0BEA" w:rsidRDefault="00BB0BEA" w:rsidP="006E7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«выше», «ниже». Сравне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ние предметов по высоте. 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наблюдение на прогулке.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елочки» (разные по высоте».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медведя» (картинки; три кровати)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«Составь елку» «Сложи узор».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Высокие и низкие деревья (наблюдение).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 прогулке.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понятиях «выше- ниже»;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-ребенок умеет сравнивать предметы по высоте.</w:t>
            </w:r>
          </w:p>
        </w:tc>
      </w:tr>
    </w:tbl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4F9B" w:rsidRDefault="000C4F9B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0C4F9B" w:rsidRDefault="000C4F9B" w:rsidP="000C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 2 недели – выходные праздничные дни</w:t>
      </w:r>
    </w:p>
    <w:p w:rsidR="000C4F9B" w:rsidRDefault="000C4F9B" w:rsidP="000C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5"/>
        <w:tblW w:w="14283" w:type="dxa"/>
        <w:tblLook w:val="04A0"/>
      </w:tblPr>
      <w:tblGrid>
        <w:gridCol w:w="2014"/>
        <w:gridCol w:w="2630"/>
        <w:gridCol w:w="4536"/>
        <w:gridCol w:w="2835"/>
        <w:gridCol w:w="2268"/>
      </w:tblGrid>
      <w:tr w:rsidR="000C4F9B" w:rsidTr="006E7B0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C4F9B" w:rsidRDefault="000C4F9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:rsidTr="006E7B0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программной теме.</w:t>
            </w:r>
          </w:p>
          <w:p w:rsidR="00F1546B" w:rsidRDefault="00F1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«Узкий- широкий» в процессе разных видов деятельности.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 двух предметов по ширине»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закрепление.</w:t>
            </w:r>
          </w:p>
          <w:p w:rsidR="000C4F9B" w:rsidRDefault="000C4F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C4F9B" w:rsidRDefault="000C4F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картинок с узким ручейком и широкой рекой, узкой и широкой дорогой.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для пешеходов. Дорога для транспорта.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веревочкой.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Раскладывание веревки для «реки» и «ручейка». Сравнение.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работа. Аппликация «Широкая река».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веревки 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«реки» и «ручейка».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рассматривает картинки;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продуктивной деятельности.</w:t>
            </w:r>
          </w:p>
        </w:tc>
      </w:tr>
    </w:tbl>
    <w:p w:rsidR="006E7B00" w:rsidRDefault="006E7B00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9B" w:rsidRDefault="000C4F9B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283" w:type="dxa"/>
        <w:tblLook w:val="04A0"/>
      </w:tblPr>
      <w:tblGrid>
        <w:gridCol w:w="2023"/>
        <w:gridCol w:w="2621"/>
        <w:gridCol w:w="4536"/>
        <w:gridCol w:w="2835"/>
        <w:gridCol w:w="2268"/>
      </w:tblGrid>
      <w:tr w:rsidR="000C4F9B" w:rsidTr="006E7B0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A35D3D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C4F9B" w:rsidRDefault="000C4F9B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:rsidTr="006E7B0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в процессе игровой деятельности.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по формированию математических представлений в процессе игровой деятельности.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«Математические игры»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игры.</w:t>
            </w:r>
          </w:p>
          <w:p w:rsidR="000C4F9B" w:rsidRDefault="000C4F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«Покажи».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набором цифр 1,2,3.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Кюи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 (три дорожки).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задание «Дерево» (фланелеграф)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«Живое домино», «Приходите на лужок», «Составь елку» «Сложи узор».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из мозаик различных рисунков.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«Что бывает круглое», «Раз, два, три - ищи!»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осуществляет самостоятельные игровые действия при выполнении программных заданий.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9B" w:rsidRDefault="000C4F9B" w:rsidP="000C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46B" w:rsidRDefault="00F1546B" w:rsidP="00F15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4F9B" w:rsidRDefault="000C4F9B" w:rsidP="00F1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0C4F9B" w:rsidRDefault="000C4F9B" w:rsidP="000C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неделя </w:t>
      </w:r>
    </w:p>
    <w:tbl>
      <w:tblPr>
        <w:tblStyle w:val="a5"/>
        <w:tblW w:w="14283" w:type="dxa"/>
        <w:tblLayout w:type="fixed"/>
        <w:tblLook w:val="04A0"/>
      </w:tblPr>
      <w:tblGrid>
        <w:gridCol w:w="2093"/>
        <w:gridCol w:w="2551"/>
        <w:gridCol w:w="4536"/>
        <w:gridCol w:w="2835"/>
        <w:gridCol w:w="2268"/>
      </w:tblGrid>
      <w:tr w:rsidR="000C4F9B" w:rsidTr="006E7B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A35D3D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C4F9B" w:rsidRDefault="000C4F9B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:rsidTr="006E7B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2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в процессе освоения программной темы.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геометрическими фигурами в процессе выполнения самостоятельных игровых действий (конструирование).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фигуры 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«Круг, квадрат, треугольник»</w:t>
            </w:r>
          </w:p>
          <w:p w:rsidR="000C4F9B" w:rsidRDefault="000C4F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C4F9B" w:rsidRDefault="000C4F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картинок с геометрическими фигурами.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квадратных и треугольных фигур (дом, крыша).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Луллия.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цветными кольцами Луллия.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о геометрических фигурах;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игровые действия при конструировании различных фигур.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9B" w:rsidRDefault="000C4F9B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283" w:type="dxa"/>
        <w:tblLook w:val="04A0"/>
      </w:tblPr>
      <w:tblGrid>
        <w:gridCol w:w="2058"/>
        <w:gridCol w:w="2586"/>
        <w:gridCol w:w="4536"/>
        <w:gridCol w:w="2835"/>
        <w:gridCol w:w="2268"/>
      </w:tblGrid>
      <w:tr w:rsidR="000C4F9B" w:rsidTr="006E7B0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– 4 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C4F9B" w:rsidRDefault="000C4F9B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:rsidTr="006E7B0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2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закрепления и повторения программной темы «Геометрические фигуры».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математические представления о геометрических фигурах.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«Круги (кольца) Луллия».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счет. Цвет (индивидуальные закрепления, повторения).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кольцах (кругах) Луллия.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свой круг и выполняет самостоятельные математические задания, которые представлены в картинках круга.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простейших математических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о кругах (кольцах) Лилия;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познавательные действия при решении простейших математических задач.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9B" w:rsidRDefault="000C4F9B" w:rsidP="000C4F9B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C4F9B" w:rsidRDefault="000C4F9B" w:rsidP="000C4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4F9B" w:rsidRDefault="000C4F9B" w:rsidP="000C4F9B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283" w:type="dxa"/>
        <w:tblLook w:val="04A0"/>
      </w:tblPr>
      <w:tblGrid>
        <w:gridCol w:w="2049"/>
        <w:gridCol w:w="2595"/>
        <w:gridCol w:w="4536"/>
        <w:gridCol w:w="2835"/>
        <w:gridCol w:w="2268"/>
      </w:tblGrid>
      <w:tr w:rsidR="000C4F9B" w:rsidTr="006E7B00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– 4 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C4F9B" w:rsidRDefault="000C4F9B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:rsidTr="006E7B00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программного математического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в счете до 4.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«Счет до четырех.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</w:t>
            </w:r>
            <w:r w:rsidR="00735D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Цифра - 4»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речевая деятельность;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игрушек и картинок. Количественный счет: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куклы, 4 машины, 4 стула,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тарелки, 4 ложки, набор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цифр, карточки с рисунками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1,2,3,4.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Маршака: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тремя идут четыре…»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и картинок.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о числе и цифре 4;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сравнивать предметы по количеству;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активно использует речь в процессе выполнения заданий.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9B" w:rsidRDefault="000C4F9B" w:rsidP="000C4F9B">
      <w:pPr>
        <w:rPr>
          <w:rFonts w:ascii="Times New Roman" w:hAnsi="Times New Roman" w:cs="Times New Roman"/>
          <w:b/>
          <w:sz w:val="28"/>
          <w:szCs w:val="28"/>
        </w:rPr>
      </w:pPr>
    </w:p>
    <w:p w:rsidR="000C4F9B" w:rsidRDefault="000C4F9B" w:rsidP="000C4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4F9B" w:rsidRDefault="000C4F9B" w:rsidP="000C4F9B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283" w:type="dxa"/>
        <w:tblLook w:val="04A0"/>
      </w:tblPr>
      <w:tblGrid>
        <w:gridCol w:w="2054"/>
        <w:gridCol w:w="2333"/>
        <w:gridCol w:w="4793"/>
        <w:gridCol w:w="2835"/>
        <w:gridCol w:w="2268"/>
      </w:tblGrid>
      <w:tr w:rsidR="000C4F9B" w:rsidTr="006E7B0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– 4 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C4F9B" w:rsidRDefault="000C4F9B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:rsidTr="006E7B0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математического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программные умения и навыки при выполнении простейших математических заданий.</w:t>
            </w:r>
          </w:p>
          <w:p w:rsidR="006E7B00" w:rsidRDefault="006E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036CED" w:rsidRDefault="00036CED">
      <w:pPr>
        <w:rPr>
          <w:sz w:val="28"/>
          <w:szCs w:val="28"/>
        </w:rPr>
      </w:pPr>
    </w:p>
    <w:p w:rsidR="00F1546B" w:rsidRDefault="00F1546B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519" w:type="dxa"/>
        <w:tblLook w:val="04A0"/>
      </w:tblPr>
      <w:tblGrid>
        <w:gridCol w:w="2343"/>
        <w:gridCol w:w="2304"/>
        <w:gridCol w:w="4769"/>
        <w:gridCol w:w="2835"/>
        <w:gridCol w:w="2268"/>
      </w:tblGrid>
      <w:tr w:rsidR="00FB32C4" w:rsidTr="006E7B0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35D92">
              <w:rPr>
                <w:rFonts w:ascii="Times New Roman" w:eastAsia="Calibri" w:hAnsi="Times New Roman" w:cs="Times New Roman"/>
              </w:rPr>
              <w:t>-</w:t>
            </w:r>
            <w:r w:rsidR="00B014F2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6E7B0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мыслительных операций при обучении счету и сравнению предметов.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пространственные отношения «ввер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ху», «внизу», закрепить счёт до 4.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«Счёт до четырёх. Пространственные отношения «ввер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ху», «внизу»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речевая деятельность;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Маршака «Четыре в комнате угла». Проговаривание скороговорки: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четырёх черепах по четыре черепашонка.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картинок с изображением игрушек на листе бумаги вверху, внизу.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 Проговаривание скороговорки.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игровые действия с палочками.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ребенок имеет представление о пространственных отношениях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«ввер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ху», «внизу»;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находить признаки сходства и различия предметов.</w:t>
            </w:r>
          </w:p>
        </w:tc>
      </w:tr>
    </w:tbl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2076"/>
        <w:gridCol w:w="2390"/>
        <w:gridCol w:w="3680"/>
        <w:gridCol w:w="2529"/>
        <w:gridCol w:w="3467"/>
      </w:tblGrid>
      <w:tr w:rsidR="00FB32C4" w:rsidTr="006E7B0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6E7B0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мыслительных операций в процессе конструирования.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 в процессе конструирования.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«Куб»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«Куб. Свойства куба»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с изображениями куба.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«Уникуб».  Конструирование по логическим блокам Дьенеша.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с изображениями куба.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по логическим блокам Дьенеша.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кубе;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мыслительными операциями в процессе выполнения логических заданий.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C4" w:rsidRDefault="00FB32C4" w:rsidP="00FB32C4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019"/>
        <w:gridCol w:w="2484"/>
        <w:gridCol w:w="3649"/>
        <w:gridCol w:w="2588"/>
        <w:gridCol w:w="3402"/>
      </w:tblGrid>
      <w:tr w:rsidR="00FB32C4" w:rsidTr="009C6AF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повторения и закрепления программных математических представлений.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понятия «Снаружи» «Внутри»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«Снаружи» «Внутри» Объяснение понятий.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Счет до 4, закрепление, повторение.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B32C4" w:rsidRDefault="00FB3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Аквариум.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понятий «Снаружи», «Внутри».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Рассматривание картинок и предметов.</w:t>
            </w:r>
          </w:p>
          <w:p w:rsidR="00FB32C4" w:rsidRDefault="00FB3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Счет до 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 цифр от 1 до 4, коробки с цифрами от 1 до 4.</w:t>
            </w:r>
          </w:p>
          <w:p w:rsidR="00FB32C4" w:rsidRDefault="00FB3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B32C4" w:rsidRDefault="00FB3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 (4 дорожки, 4 домика, 4 палочки для забора).</w:t>
            </w:r>
          </w:p>
          <w:p w:rsidR="00FB32C4" w:rsidRDefault="00FB3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«Сбей 4 кегли», «Попади в круг».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B32C4" w:rsidRDefault="00FB3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и предметов.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представления о понятиях «Снаружи», «Внутри»;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считать до 4 в прямом и обратном направлении.</w:t>
            </w:r>
          </w:p>
        </w:tc>
      </w:tr>
    </w:tbl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053"/>
        <w:gridCol w:w="2450"/>
        <w:gridCol w:w="3594"/>
        <w:gridCol w:w="2643"/>
        <w:gridCol w:w="3402"/>
      </w:tblGrid>
      <w:tr w:rsidR="00FB32C4" w:rsidTr="009C6AF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математического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повторить программные умения и навыки при выполнении простейших математических заданий.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ook w:val="04A0"/>
      </w:tblPr>
      <w:tblGrid>
        <w:gridCol w:w="2016"/>
        <w:gridCol w:w="2487"/>
        <w:gridCol w:w="3543"/>
        <w:gridCol w:w="2694"/>
        <w:gridCol w:w="3402"/>
      </w:tblGrid>
      <w:tr w:rsidR="00FB32C4" w:rsidTr="009C6AF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 лет в разных видах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математических представлений по теме «Количество и счет».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в счете до 5.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и цифра 5»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 до пяти.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цифрах.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Число и цифра 5. Рассматривание карточек с цифрами. Расставление по порядку.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Маршака «А вот это – цифра"пять"!»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фланелеграфе выложено два дерева: яблоня, береза. 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разместить правильно 5 яблок на одном дереве, 5 листочков на другом.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F1546B" w:rsidRDefault="00F1546B" w:rsidP="00F15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2026"/>
        <w:gridCol w:w="2477"/>
        <w:gridCol w:w="3540"/>
        <w:gridCol w:w="2697"/>
        <w:gridCol w:w="3402"/>
      </w:tblGrid>
      <w:tr w:rsidR="00FB32C4" w:rsidTr="009C6AF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и повторения математических расширения математических представлений по теме «Количество и счет».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в счете до 5.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 до пяти.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Закрепление, повторение.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«Разноцветные мячи», «Цифровое лото», «Внимание», «Соберем бусы».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Аппликация «Всего по пять».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аппликации.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представления о количестве и счете;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понятиями число и цифра.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378" w:type="dxa"/>
        <w:tblLook w:val="04A0"/>
      </w:tblPr>
      <w:tblGrid>
        <w:gridCol w:w="2113"/>
        <w:gridCol w:w="2390"/>
        <w:gridCol w:w="3926"/>
        <w:gridCol w:w="2547"/>
        <w:gridCol w:w="3402"/>
      </w:tblGrid>
      <w:tr w:rsidR="00FB32C4" w:rsidTr="009C6AF5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программных математических представлений.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понятиями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«впереди», «сзади»; закрепить навыки счета в пределах 5.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«впереди», «сзади». Счёт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пределах пяти.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«впереди», «сзади».Инсценировкасказки «Репка».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Игра: «Встань, Коля, впереди Маши, а Ваня - сзади Маши».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Маршака: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потом пошла писать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бумаге цифра «пять».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представления о понятиях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«впереди», «сзади»;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владеет понятиями число и цифра 5.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283" w:type="dxa"/>
        <w:tblLook w:val="04A0"/>
      </w:tblPr>
      <w:tblGrid>
        <w:gridCol w:w="2053"/>
        <w:gridCol w:w="2450"/>
        <w:gridCol w:w="3827"/>
        <w:gridCol w:w="2693"/>
        <w:gridCol w:w="3260"/>
      </w:tblGrid>
      <w:tr w:rsidR="00FB32C4" w:rsidTr="009C6AF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 лет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математического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программные умения и навыки при выполнении простейших математических заданий.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FB32C4" w:rsidRDefault="00FB32C4" w:rsidP="00FB32C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FB32C4" w:rsidRDefault="00FB32C4" w:rsidP="00FB32C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283" w:type="dxa"/>
        <w:tblLook w:val="04A0"/>
      </w:tblPr>
      <w:tblGrid>
        <w:gridCol w:w="2695"/>
        <w:gridCol w:w="1878"/>
        <w:gridCol w:w="3757"/>
        <w:gridCol w:w="2693"/>
        <w:gridCol w:w="3260"/>
      </w:tblGrid>
      <w:tr w:rsidR="00FB32C4" w:rsidTr="009C6AF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теме «Количество и счет».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«Количество и счет».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программным темам «Количество и счет».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умеет сравнивать равные и неравные группы предметов;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понимает вопросы «сколько», «поровну», «больше», «меньше»;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понятиями число и цифра.</w:t>
            </w:r>
          </w:p>
        </w:tc>
      </w:tr>
    </w:tbl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283" w:type="dxa"/>
        <w:tblLook w:val="04A0"/>
      </w:tblPr>
      <w:tblGrid>
        <w:gridCol w:w="2120"/>
        <w:gridCol w:w="2384"/>
        <w:gridCol w:w="3826"/>
        <w:gridCol w:w="2693"/>
        <w:gridCol w:w="3260"/>
      </w:tblGrid>
      <w:tr w:rsidR="00FB32C4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темам «Величина». «Геометрические фигуры».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«Величина». «Геометрические фигуры».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программным темам «Величина». «Геометрические фигуры».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умеет сравнивать предметы по величине: длиннее - короче, шире - уже, выше - ниже;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узнает и называет геометрические фигуры круг, треугольник, квадрат;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ребенок самостоятельно выполняет математические задания.</w:t>
            </w:r>
          </w:p>
        </w:tc>
      </w:tr>
    </w:tbl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283" w:type="dxa"/>
        <w:tblLook w:val="04A0"/>
      </w:tblPr>
      <w:tblGrid>
        <w:gridCol w:w="2120"/>
        <w:gridCol w:w="2564"/>
        <w:gridCol w:w="3882"/>
        <w:gridCol w:w="2457"/>
        <w:gridCol w:w="3260"/>
      </w:tblGrid>
      <w:tr w:rsidR="00FB32C4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результаты освоения детьми программного математического материала по темам «Ориентировка в пространстве».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 пространстве»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программной теме «Ориентировка в пространстве».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знает расположение частей своего тела, различает пространственные направления от себя: вверху - внизу, впереди - сзади, справа - слева.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C4" w:rsidRDefault="00FB32C4" w:rsidP="00FB32C4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283" w:type="dxa"/>
        <w:tblLook w:val="04A0"/>
      </w:tblPr>
      <w:tblGrid>
        <w:gridCol w:w="2120"/>
        <w:gridCol w:w="2524"/>
        <w:gridCol w:w="3969"/>
        <w:gridCol w:w="2410"/>
        <w:gridCol w:w="3260"/>
      </w:tblGrid>
      <w:tr w:rsidR="00FB32C4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темам «Ориентировка во времени».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во времени»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программной теме «Ориентировка во времени»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сформированы умения ориентировки во времени, в частях суток: день - ночь, утро - вечер.</w:t>
            </w:r>
          </w:p>
        </w:tc>
      </w:tr>
    </w:tbl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>
      <w:pPr>
        <w:rPr>
          <w:sz w:val="28"/>
          <w:szCs w:val="28"/>
        </w:rPr>
      </w:pPr>
    </w:p>
    <w:p w:rsidR="0098648F" w:rsidRPr="004C4C1A" w:rsidRDefault="00F1546B" w:rsidP="0098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A5E20">
        <w:rPr>
          <w:rFonts w:ascii="Times New Roman" w:hAnsi="Times New Roman" w:cs="Times New Roman"/>
          <w:b/>
          <w:sz w:val="24"/>
          <w:szCs w:val="24"/>
        </w:rPr>
        <w:t>3.4</w:t>
      </w:r>
      <w:r w:rsidR="0098648F" w:rsidRPr="004C4C1A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развитие». Чтение художественной литературы.</w:t>
      </w:r>
    </w:p>
    <w:p w:rsidR="00057EC8" w:rsidRPr="004C4C1A" w:rsidRDefault="00057EC8" w:rsidP="00057E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(Обновление</w:t>
      </w:r>
      <w:r w:rsidRPr="004C4C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4C1A">
        <w:rPr>
          <w:rFonts w:ascii="Times New Roman" w:hAnsi="Times New Roman" w:cs="Times New Roman"/>
          <w:sz w:val="24"/>
          <w:szCs w:val="24"/>
        </w:rPr>
        <w:t>добавление</w:t>
      </w:r>
      <w:r w:rsidRPr="00F1546B">
        <w:rPr>
          <w:rFonts w:ascii="Times New Roman" w:hAnsi="Times New Roman" w:cs="Times New Roman"/>
          <w:sz w:val="24"/>
          <w:szCs w:val="24"/>
        </w:rPr>
        <w:t xml:space="preserve"> в таблицу </w:t>
      </w:r>
      <w:r w:rsidRPr="004C4C1A">
        <w:rPr>
          <w:rFonts w:ascii="Times New Roman" w:hAnsi="Times New Roman" w:cs="Times New Roman"/>
          <w:sz w:val="24"/>
          <w:szCs w:val="24"/>
        </w:rPr>
        <w:t>раздела«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Накопление (приобретение) опыта детьми 3 </w:t>
      </w:r>
      <w:r w:rsidR="00C24727">
        <w:rPr>
          <w:rFonts w:ascii="Times New Roman" w:eastAsia="Calibri" w:hAnsi="Times New Roman" w:cs="Times New Roman"/>
          <w:sz w:val="24"/>
          <w:szCs w:val="24"/>
        </w:rPr>
        <w:t>-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 4 лет в разных видах деятельности).</w:t>
      </w:r>
    </w:p>
    <w:p w:rsidR="00057EC8" w:rsidRDefault="00057EC8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 неделя - педагогическая диагностика</w:t>
      </w:r>
    </w:p>
    <w:tbl>
      <w:tblPr>
        <w:tblStyle w:val="a5"/>
        <w:tblW w:w="14283" w:type="dxa"/>
        <w:tblLook w:val="04A0"/>
      </w:tblPr>
      <w:tblGrid>
        <w:gridCol w:w="2021"/>
        <w:gridCol w:w="2362"/>
        <w:gridCol w:w="4230"/>
        <w:gridCol w:w="2410"/>
        <w:gridCol w:w="3260"/>
      </w:tblGrid>
      <w:tr w:rsidR="00057EC8" w:rsidTr="009C6AF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57EC8" w:rsidRDefault="00057EC8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:rsidTr="009C6AF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педагогической диагностики для анализа речевых умений детей 3- 4 лет, умения слушать литературные произведения.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анализа речевых умений детей 3- 4 лет, умения слушать литературные произведения.</w:t>
            </w:r>
          </w:p>
          <w:p w:rsidR="00F1546B" w:rsidRDefault="00F1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диагностика.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предметов ближайшего окружения, игрушек, слов-дей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ствий, своего имени, фамилии, имен и фамилий детей в группе, имен, отчеств воспитателей.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общение «Я и мои друзья».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«Кто что услы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шит».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«Детский сад».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«Кот, петух и лиса» русская народная сказка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 Катюшу» С. Черный.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 ближайшего окружения, своего имени, фамилии.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называет предметы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ближайшего окружения;</w:t>
            </w:r>
          </w:p>
          <w:p w:rsidR="00057EC8" w:rsidRDefault="0005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обращения к нему взрослого;</w:t>
            </w:r>
          </w:p>
          <w:p w:rsidR="00057EC8" w:rsidRDefault="0005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вступает в речевой диалог со взрослым;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слушать стихи и сказки.</w:t>
            </w:r>
          </w:p>
        </w:tc>
      </w:tr>
    </w:tbl>
    <w:p w:rsidR="0098648F" w:rsidRDefault="0098648F" w:rsidP="0098648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8648F" w:rsidRDefault="0098648F" w:rsidP="0098648F">
      <w:pPr>
        <w:rPr>
          <w:rFonts w:ascii="Times New Roman" w:hAnsi="Times New Roman" w:cs="Times New Roman"/>
          <w:b/>
          <w:sz w:val="28"/>
          <w:szCs w:val="28"/>
        </w:rPr>
      </w:pPr>
    </w:p>
    <w:p w:rsidR="00F1546B" w:rsidRDefault="00F1546B" w:rsidP="0098648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648F" w:rsidRDefault="0098648F" w:rsidP="0098648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1903"/>
        <w:gridCol w:w="2404"/>
        <w:gridCol w:w="4023"/>
        <w:gridCol w:w="2693"/>
        <w:gridCol w:w="3119"/>
      </w:tblGrid>
      <w:tr w:rsidR="00057EC8" w:rsidTr="009C6AF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57EC8" w:rsidRDefault="00057EC8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:rsidTr="009C6AF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навыки, слуховое восприятие.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«Звуки А, У».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сюжетной картинки «В лесу».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Протяжное произношение гласных «А», «У».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ситуации: «Мишка заблудился».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«Ладони на столе».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«Колобок».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«Колобок», русская народная сказка, стихотворение «Осень наступила» А. Плещеев.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рассматривании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сюжетной картинки «В лесу».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Протяжное произношение гласных «А», «У».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пальчиковой гимнастики.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«Колобок».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запоминание литературных произведений.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рассматривает сюжетные картинки, сопровождает рассматривание речевыми высказываниями;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внятно произносит в словах гласные;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называет всех героев сказки;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умеет внимательно слушать литературные произведения.  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48F" w:rsidRDefault="0098648F" w:rsidP="0098648F">
      <w:pPr>
        <w:rPr>
          <w:rFonts w:ascii="Times New Roman" w:hAnsi="Times New Roman" w:cs="Times New Roman"/>
          <w:b/>
          <w:sz w:val="28"/>
          <w:szCs w:val="28"/>
        </w:rPr>
      </w:pPr>
    </w:p>
    <w:p w:rsidR="00F1546B" w:rsidRDefault="00F1546B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1924"/>
        <w:gridCol w:w="2373"/>
        <w:gridCol w:w="4033"/>
        <w:gridCol w:w="2693"/>
        <w:gridCol w:w="3119"/>
      </w:tblGrid>
      <w:tr w:rsidR="00057EC8" w:rsidTr="009C6AF5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57EC8" w:rsidRDefault="00057EC8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:rsidTr="009C6AF5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навыки, слуховое восприятие.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имена. Четкое и внятное проговаривание всех имен детей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чистоговорке: Еле-еле Лена ела, есть из-за лени не хотела.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«Угадай, кто позвал?»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 русской народной потешки «Солнышко- ведрышко», выразительное исполнение речевых и певческих интонаций.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В. Орлова «Жёлтые мышки».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викторина по стихам А. Барто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имен детей группы.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чистоговорки.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исполнение русской народной потешки «Солнышко- ведрышко».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 В. Орлова «Жёлтые мышки».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викторине.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старается внятно произносить гласные в словах;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отчетливо произносить слова и короткие фразы;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 в игровой викторине.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46B" w:rsidRDefault="00F1546B" w:rsidP="00F15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648F" w:rsidRDefault="0098648F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98648F" w:rsidRDefault="0098648F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ook w:val="04A0"/>
      </w:tblPr>
      <w:tblGrid>
        <w:gridCol w:w="2021"/>
        <w:gridCol w:w="2362"/>
        <w:gridCol w:w="3947"/>
        <w:gridCol w:w="2693"/>
        <w:gridCol w:w="3119"/>
      </w:tblGrid>
      <w:tr w:rsidR="00057EC8" w:rsidTr="009C6AF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57EC8" w:rsidRDefault="00057EC8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:rsidTr="009C6AF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знакомства со звуком «О»;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стихотворением С. Маршака.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«О».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r w:rsidR="002E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коротких слов со звуком «о». Четкое произношение звука.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 w:rsidR="002E1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эстетическая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русской народной потешки «Солнышко- ведрышко», выразительное исполнение речевых и певческих интонаций.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Маршака «Детки в клетке».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коротких слов со звуком «о».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русской народной потешки «Солнышко- ведрышко».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запоминание стихотворения С. Маршака.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отвечает на вопросы по содержанию стихов;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интонационно выделять речь персонажей;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-протяжно исполняет знакомую песенку.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48F" w:rsidRDefault="0098648F" w:rsidP="00986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1952"/>
        <w:gridCol w:w="2370"/>
        <w:gridCol w:w="4008"/>
        <w:gridCol w:w="2693"/>
        <w:gridCol w:w="3119"/>
      </w:tblGrid>
      <w:tr w:rsidR="00057EC8" w:rsidTr="009C6AF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57EC8" w:rsidRDefault="00057EC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:rsidTr="009C6AF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речевых умений и навыков.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речевые умения и навыки в процессе разных видов деятельности. 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«Повторение гласных звуков»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эстетическая деятельность;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слов со звуками «а», «у», «о».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«Новая кукла» (формирование словаря).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«Волшебный кубик» (звуковая культура речи).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«Чего не стало»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(грамматический строй речи).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лисичка с бычком поссорилась» (эскимосская сказка).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сказки.</w:t>
            </w:r>
          </w:p>
          <w:p w:rsidR="00F1546B" w:rsidRDefault="00F15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слов со звуками «а», «у», «о».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речевой деятельности.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сказки.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проговаривает слова;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отвечает на вопросы по содержанию сказки;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интонационно выделять речь персонажей.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48F" w:rsidRDefault="0098648F" w:rsidP="00986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049"/>
        <w:gridCol w:w="2341"/>
        <w:gridCol w:w="3940"/>
        <w:gridCol w:w="2693"/>
        <w:gridCol w:w="3119"/>
      </w:tblGrid>
      <w:tr w:rsidR="00057EC8" w:rsidTr="009C6AF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7EC8" w:rsidRDefault="00057EC8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:rsidTr="009C6AF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грамматического строя речи и связной речи.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речевые умения и навыки в процессе разных видов деятельности. 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«Звук И»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«и» Проговаривание слов со звуком «и». Рассматривание картинок птиц, животных (индюк, иволга).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изменилось?» (грамматический строй речи).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детям о домашних животных (связная речь).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Разноцветные буквы.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Лепим «о», лепим «и».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«Зайчик». Стихотворение А. Блока.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слов со звуком «и».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птиц, животных.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речевой деятельности.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стихотворением.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употребляет существительные с прилагательными в единственном и множественном числе;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воспитателя при рассматривании картинок и иллюстраций.</w:t>
            </w:r>
          </w:p>
        </w:tc>
      </w:tr>
    </w:tbl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46B" w:rsidRDefault="00F1546B" w:rsidP="00F15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648F" w:rsidRDefault="0098648F" w:rsidP="00F1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1903"/>
        <w:gridCol w:w="2438"/>
        <w:gridCol w:w="3692"/>
        <w:gridCol w:w="2545"/>
        <w:gridCol w:w="3564"/>
      </w:tblGrid>
      <w:tr w:rsidR="00057EC8" w:rsidTr="009C6AF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57EC8" w:rsidRDefault="00057EC8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:rsidTr="009C6AF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звуковой культуры речи.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 закреплять навыки звуковой культуры речи. 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Имена существительные, обозначающие детенышей животных».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обозначающие детенышей животных. Рассматривание и озвучивание картинок.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звуков [к], [т] в словах и фразовой речи, 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(звуковая культура речи,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в словах согласных звуков).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«Кто, кто в теремочке живет»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диалога).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 русская народная сказка.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озвучивание картинок.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заданных звуков.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игровой деятельности.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употребляет в речи имена существительные, обозначающие детенышей животных;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воспитателя при рассматривании картинок и иллюстраций;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приведении диалога.</w:t>
            </w:r>
          </w:p>
        </w:tc>
      </w:tr>
    </w:tbl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20" w:rsidRDefault="00407C20" w:rsidP="00407C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4BB" w:rsidRDefault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ook w:val="04A0"/>
      </w:tblPr>
      <w:tblGrid>
        <w:gridCol w:w="1851"/>
        <w:gridCol w:w="2285"/>
        <w:gridCol w:w="4336"/>
        <w:gridCol w:w="3071"/>
        <w:gridCol w:w="2599"/>
      </w:tblGrid>
      <w:tr w:rsidR="002F34BB" w:rsidTr="00A633EC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F34BB" w:rsidRDefault="002F34B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:rsidTr="00A633EC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детей рассказыванию.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составлению рассказа.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«Фрукты».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воспитателя «Фрукты». Рассматривание картинок, иллюстраций. Узнавание и называние фруктов.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детей (последовательность, согласование существительных и прилагательных).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«Что сделаешь с фруктом?» (связная речь)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фруктах. Например, груша, яблоко, банан, ананас из дальних стран. Эти вкусные продукты вместе все зовутся… (фрукты).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«Заблудились в лесу».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«Яблоко».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стихотворение А. Пушкина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«Ветер по морю гуляет...».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картинок, иллюстраций.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Узнавание и называние фруктов.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 фруктах.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игровой деятельности.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 Слушание и запоминание стихотворения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Пушкина «Ветер по морю гуляет...».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составить рассказ по картинке;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использует в речи существительные и прилагательные;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описать предмет по картинке;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запомнить небольшое стихотворение.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BB" w:rsidRDefault="002F34BB" w:rsidP="002F34BB">
      <w:pPr>
        <w:rPr>
          <w:rFonts w:ascii="Times New Roman" w:hAnsi="Times New Roman" w:cs="Times New Roman"/>
          <w:b/>
          <w:sz w:val="28"/>
          <w:szCs w:val="28"/>
        </w:rPr>
      </w:pPr>
    </w:p>
    <w:p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1907"/>
        <w:gridCol w:w="2357"/>
        <w:gridCol w:w="4208"/>
        <w:gridCol w:w="3118"/>
        <w:gridCol w:w="2552"/>
      </w:tblGrid>
      <w:tr w:rsidR="002F34BB" w:rsidTr="00A633E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 w:rsidR="00A35D3D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F34BB" w:rsidRDefault="002F34B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:rsidTr="00A633E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навыка составления рассказа по картинке.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00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речевые навыки по составлению рассказа о животных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с 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суффикса «онок»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рассказыванию, повторение, закрепление.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«Кто как кричит»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рассказа о животных (при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дагогической поддержке), определения и соотнесения животных и их детёнышей; образовывать слова с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мощью суффикса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-онок.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сюжетных картинок: «Лошадь с жеребёнком», «Свинья с поросёнком», «Корова и телёнок».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  Рассматривание книг с иллюстрациями домашних животных.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«Бычок - чёрный бочок, белое копытце»</w:t>
            </w:r>
          </w:p>
          <w:p w:rsidR="006F3956" w:rsidRDefault="006F3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Составления рассказа о животных.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картинок: «Лошадь с жеребёнком», «Свинья с поросёнком», «Корова и телёнок».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книжный уголок. 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книг с иллюстрациями домашних животных.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 при составлении рассказа;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пересказать небольшой отрывок из сказки;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четко произносить слова.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3EC" w:rsidRDefault="00A63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EC" w:rsidRDefault="00A63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EC" w:rsidRDefault="00A63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BB" w:rsidRDefault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1978"/>
        <w:gridCol w:w="2241"/>
        <w:gridCol w:w="4253"/>
        <w:gridCol w:w="3118"/>
        <w:gridCol w:w="2552"/>
      </w:tblGrid>
      <w:tr w:rsidR="002F34BB" w:rsidTr="00A633EC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 w:rsidR="00A35D3D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34BB" w:rsidRDefault="002F34B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:rsidTr="00A633EC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произношения звука «К».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и заучить наизусть стихотворение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Мирясовой.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«Цыплёнок»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Произношение звука «к».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картине «Де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кормят курицу и цып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лят». Отработка произношения звука «к» с четкой артикуляцией звука в словах.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бегают две курицы прямо по улице.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«Хохлатка».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В. Мирясовой «Какие бывают птицы».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составлении рассказа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 «Де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кормят курицу и цып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лят».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произношения звука «к» с четкой артикуляцией звука в словах.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В. Мирясовой «Какие бывают птицы».</w:t>
            </w:r>
          </w:p>
          <w:p w:rsidR="002E1700" w:rsidRDefault="002E17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 при составлении рассказа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картине;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на слух тексты разных жанров детской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BB" w:rsidRDefault="002F34BB" w:rsidP="002F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020"/>
        <w:gridCol w:w="2199"/>
        <w:gridCol w:w="4394"/>
        <w:gridCol w:w="2977"/>
        <w:gridCol w:w="2552"/>
      </w:tblGrid>
      <w:tr w:rsidR="002F34BB" w:rsidTr="00521C8A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F34BB" w:rsidRDefault="002F34B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:rsidTr="00521C8A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навыков по построению простых предложений.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составлению простых предложений на тему «Транспорт» с использованием предлогов.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«Транспорт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Построение предложений.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Разговор.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 в нашем городе. Виды транспорта.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предложений с предлогами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в, на около, перед, за, от.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транспортом.  Беседа «Какой вид транспорта ты знаешь».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считалки: 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Тара-тара-тара- ра, 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Вышли в поле трактора, 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 пашню боронить,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бежать - тебе водить!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игра «Путешествие на транспорте».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рассказа Д. Мамина-Сибиряка «Сказка про храброго Зайца-длинные уши, косые глаза, короткий хвост».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разговоре о транспорте в нашем городе.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с предлогами.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транспортом.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театрализованной игре.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литературным произведением.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 при составлении рассказа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транспорте;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представление об основных предлогах и использовании их в речи;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на слух тексты разных жанров детской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56" w:rsidRDefault="006F3956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4BB" w:rsidRDefault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2F34BB" w:rsidRDefault="002F34BB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ook w:val="04A0"/>
      </w:tblPr>
      <w:tblGrid>
        <w:gridCol w:w="1974"/>
        <w:gridCol w:w="2626"/>
        <w:gridCol w:w="4013"/>
        <w:gridCol w:w="2977"/>
        <w:gridCol w:w="2552"/>
      </w:tblGrid>
      <w:tr w:rsidR="002F34BB" w:rsidTr="00521C8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F34BB" w:rsidRDefault="002F34B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:rsidTr="00521C8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произношения слов со звуком «Э».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Проговаривание слов со звуком «Э»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Проговаривание слов со звуком «Э» (эхо, этаж, экран, электрик, эскимо).</w:t>
            </w:r>
          </w:p>
          <w:p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коротких предложений.</w:t>
            </w:r>
          </w:p>
          <w:p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«Эхо» определение предметов на ощупь.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игра «Эхо- повтори».</w:t>
            </w:r>
          </w:p>
          <w:p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К. Чуковского «Елка».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проговаривании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 со звуком «Э».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коротких предложений.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музыкальной игре.</w:t>
            </w:r>
          </w:p>
          <w:p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К. Чуковского «Елка».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звуке «Э»;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составляет короткие предложения;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игровой деятельности.</w:t>
            </w:r>
          </w:p>
        </w:tc>
      </w:tr>
    </w:tbl>
    <w:p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BB" w:rsidRDefault="002F34BB" w:rsidP="002F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378" w:type="dxa"/>
        <w:tblLook w:val="04A0"/>
      </w:tblPr>
      <w:tblGrid>
        <w:gridCol w:w="1962"/>
        <w:gridCol w:w="2350"/>
        <w:gridCol w:w="4301"/>
        <w:gridCol w:w="3213"/>
        <w:gridCol w:w="2552"/>
      </w:tblGrid>
      <w:tr w:rsidR="002F34BB" w:rsidTr="00521C8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F34BB" w:rsidRDefault="002F34B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:rsidTr="00521C8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произношения звуков «М», «П».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«М», «П».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Отчетливое проговаривание слов со звуками «М», «П» (мама, папа, поезд, потешка, машина, мебель и другие).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«Потешка».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картине с употреблением в речи слов медицинской терминологии, глаголов.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«Больница».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заяц».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проговаривании слов со звуками «М», «П».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пальчиковой гимнастики.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сюжетно- ролевой игре;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отчетливо проговаривать слова;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и двигательную самостоятельность в пальчиковой гимнастике;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доброжелательность в совместных игах;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откликается на действия героев сказки.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56" w:rsidRDefault="006F3956" w:rsidP="006F3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4BB" w:rsidRDefault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283" w:type="dxa"/>
        <w:tblLook w:val="04A0"/>
      </w:tblPr>
      <w:tblGrid>
        <w:gridCol w:w="2087"/>
        <w:gridCol w:w="2274"/>
        <w:gridCol w:w="4252"/>
        <w:gridCol w:w="3119"/>
        <w:gridCol w:w="2551"/>
      </w:tblGrid>
      <w:tr w:rsidR="006F3956" w:rsidTr="00521C8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56" w:rsidRDefault="006F3956" w:rsidP="006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56" w:rsidRDefault="006F3956" w:rsidP="006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56" w:rsidRDefault="006F3956" w:rsidP="006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56" w:rsidRDefault="006F3956" w:rsidP="006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56" w:rsidRDefault="006F3956" w:rsidP="006F39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F3956" w:rsidRDefault="006F3956" w:rsidP="006F395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:rsidTr="00521C8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промежуточного мониторинга эффективности речевого развития детей 3 </w:t>
            </w:r>
            <w:r w:rsidR="00BB2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разделам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словаря», «Звуковая культура речи».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словаря», «Звуковая культура речи».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активно использует слова обозначающие названия предметов ближайшего окружения;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использует речь для выражения своих мыслей.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BB" w:rsidRDefault="002F34BB" w:rsidP="002F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085"/>
        <w:gridCol w:w="2383"/>
        <w:gridCol w:w="4145"/>
        <w:gridCol w:w="3119"/>
        <w:gridCol w:w="2410"/>
      </w:tblGrid>
      <w:tr w:rsidR="005F7BCC" w:rsidTr="00521C8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:rsidTr="00521C8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промежуточного мониторинга эффективности речевого развития детей 3 </w:t>
            </w:r>
            <w:r w:rsidR="00BB2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разделам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речи», «Связная речь».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речи», «Связная речь».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употребляет в речи существительные в единственном и множественном числе;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составляет простые предложения с предлогами;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отвечает на вопросы;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составлять короткие рассказы.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48F" w:rsidRDefault="0098648F">
      <w:pPr>
        <w:rPr>
          <w:sz w:val="28"/>
          <w:szCs w:val="28"/>
        </w:rPr>
      </w:pPr>
    </w:p>
    <w:p w:rsidR="005F7BCC" w:rsidRDefault="005F7BCC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 2 недели – выходные праздничные дни</w:t>
      </w:r>
    </w:p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5"/>
        <w:tblW w:w="14142" w:type="dxa"/>
        <w:tblLook w:val="04A0"/>
      </w:tblPr>
      <w:tblGrid>
        <w:gridCol w:w="2075"/>
        <w:gridCol w:w="2373"/>
        <w:gridCol w:w="4307"/>
        <w:gridCol w:w="2977"/>
        <w:gridCol w:w="2410"/>
      </w:tblGrid>
      <w:tr w:rsidR="005F7BCC" w:rsidTr="00521C8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3066" w:rsidTr="00521C8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навыков по теме «Образование и использование в речи существительных с уменьшительно-ласкательными суффиксами, существительных множественного числа в родительном падеже».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использованию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существительных с уменьшительно-ласкательными суффиксами, существительных множественного числа в родительном падеже.</w:t>
            </w: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 и использование в речи существительных с уменьшительно-ласкательными суффиксами, существительных множественного числа в родительном падеже».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эстетическая деятельность.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Речевая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картинок, использование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уменьшительно-ласкательными суффиксами.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ласково назвать». 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«Вставь словечко».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инсценировка с фигурками настольного театра.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дидактические игры «Мышка и мишка».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BB25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«Машенька- Маша».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«Гуси-лебеди».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речевого упражнения.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игре- инсценировке.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 – дидактической игре.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«Машенька- Маша».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русской народной сказкой.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образовывать и использование в речи существительных с уменьшительно-ласкательными суффиксами;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построить небольшое речевое высказывание;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сопереживает героям русской народной сказки.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BCC" w:rsidRDefault="005F7BCC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1922"/>
        <w:gridCol w:w="2439"/>
        <w:gridCol w:w="4394"/>
        <w:gridCol w:w="2977"/>
        <w:gridCol w:w="2410"/>
      </w:tblGrid>
      <w:tr w:rsidR="005F7BCC" w:rsidTr="00521C8A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3066" w:rsidTr="00521C8A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«Недели речевой игры».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29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речевые умения и навыки в процессе «Недели речевой игры».</w:t>
            </w: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речевой игры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речевой игры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палочка, подскажи», «Угадай, кто позвал?», «Чего не стало»,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ласково назвать».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«Лошадка», «Хохлатка».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В. Берестова «Петушки».</w:t>
            </w:r>
          </w:p>
          <w:p w:rsidR="00BB2529" w:rsidRDefault="00BB25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неделе речевой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ребенок проявляет интерес к речевой деятельности;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и двигательную самостоятельность;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066" w:rsidRDefault="00D93066" w:rsidP="00D93066">
      <w:pPr>
        <w:rPr>
          <w:rFonts w:ascii="Times New Roman" w:hAnsi="Times New Roman" w:cs="Times New Roman"/>
          <w:b/>
          <w:sz w:val="28"/>
          <w:szCs w:val="28"/>
        </w:rPr>
      </w:pPr>
    </w:p>
    <w:p w:rsidR="005F7BCC" w:rsidRDefault="005F7BCC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ook w:val="04A0"/>
      </w:tblPr>
      <w:tblGrid>
        <w:gridCol w:w="1991"/>
        <w:gridCol w:w="2360"/>
        <w:gridCol w:w="3979"/>
        <w:gridCol w:w="425"/>
        <w:gridCol w:w="2268"/>
        <w:gridCol w:w="3119"/>
      </w:tblGrid>
      <w:tr w:rsidR="005F7BCC" w:rsidTr="00521C8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3066" w:rsidTr="00521C8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9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29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произношению звуков ч, к, в, 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ч, к, в, д.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звуков ч, к, в, д.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Развернутые предложения по теме «Наши дела».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общения: «Я и дети»; «День рождения Аленушки. Какие подарки ей подарить?»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игры: «Гости», «Чья птичка дальше улетит».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стихотворений: Я. Аким «Елка», Е. Благинина «Елка», З. Александрова «Маленькой елочке…», Е. Ильина «Наша елка».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речевой деятельности;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BCC" w:rsidRDefault="005F7BCC" w:rsidP="005F7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3066" w:rsidRDefault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1951"/>
        <w:gridCol w:w="2352"/>
        <w:gridCol w:w="4736"/>
        <w:gridCol w:w="2551"/>
        <w:gridCol w:w="2552"/>
      </w:tblGrid>
      <w:tr w:rsidR="005F7BCC" w:rsidTr="00521C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D93066" w:rsidTr="00521C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произношению звуков т, п, к.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«т», «п», «к», закрепление. повторение.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</w:t>
            </w:r>
            <w:r w:rsidR="005F7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звуков: «т», «п», «к», закрепление, повторение.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Речевые упражнения: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ноги шли по дороге: топ-топ-топ, 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 шли большие ноги? 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ножки бежали по дорожке: топ-топ-топ (произносить быстрее и тише). Большие ноги шли по дороге: тупы-туп, тупы-туп… 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ножки бежали по дорожке: туп-туп, туп-туп… 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часы стучали: тик-так, тик-так… 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часики бежали: так-так-так, так-так-так…»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</w:t>
            </w: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 «Ножками затопали».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велики».</w:t>
            </w:r>
          </w:p>
          <w:p w:rsidR="005F7BCC" w:rsidRDefault="005F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звуков: «т», «п», «к».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упражнений.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музыкально- ритмических движений.</w:t>
            </w:r>
          </w:p>
          <w:p w:rsidR="00D93066" w:rsidRDefault="00D93066" w:rsidP="004C4C1A">
            <w:pPr>
              <w:shd w:val="clear" w:color="auto" w:fill="FFFFFF"/>
              <w:autoSpaceDE w:val="0"/>
              <w:autoSpaceDN w:val="0"/>
              <w:adjustRightInd w:val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правильно произносит слова и короткие фразы речевых заданий;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под музыку;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BCC" w:rsidRDefault="005F7BCC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1990"/>
        <w:gridCol w:w="2360"/>
        <w:gridCol w:w="4689"/>
        <w:gridCol w:w="2551"/>
        <w:gridCol w:w="2552"/>
      </w:tblGrid>
      <w:tr w:rsidR="005F7BCC" w:rsidTr="00521C8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3066" w:rsidTr="00521C8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29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произношению звуков ч, к, в, 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«Добрые дела»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ч, к, в, д.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звуков ч, к, в, д.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Развернутые предложения по теме «Наши дела».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общения: «Я и дети», «День рождения Аленушки. Какие подарки ей подарить?»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игры: «Гости», «Чья птичка дальше улетит».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стихотворений: Я. Аким «Елка», Е. Благинина «Елка», З. Александрова «Маленькой елочке…», Е. Ильина «Наша елка».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речевой деятельности;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066" w:rsidRDefault="00D93066" w:rsidP="00D93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034"/>
        <w:gridCol w:w="2359"/>
        <w:gridCol w:w="4646"/>
        <w:gridCol w:w="2551"/>
        <w:gridCol w:w="2552"/>
      </w:tblGrid>
      <w:tr w:rsidR="005F7BCC" w:rsidTr="000545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3066" w:rsidTr="000545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9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речевые умения и навыки в процессе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действий с предметами, собственных действий,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слов с уменьшительно-ласкательными суффиксами.</w:t>
            </w: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«Активный словарь»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Закрепление, повторение.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словаря: называние действий с предметами, собственных действий,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слов с уменьшительно-ласкательными суффиксами,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чением увеличения при помощи суффиксов: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-чик, -щук, -енок, -онок, -ище,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назва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детенышей животных в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ственном и множественном числе.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«Беги на носоч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ках».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произведений: «Сапожник»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(обраб. Б. Заходера), «Три брата» пер. В. Гурова.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в речи слов с уменьшительно-ласкательными суффиксами.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ребенок использует в речи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уменьшительно-ласкательными суффиксами;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владеет устной речью;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обогащает словарный запас.</w:t>
            </w:r>
          </w:p>
        </w:tc>
      </w:tr>
    </w:tbl>
    <w:p w:rsidR="00D93066" w:rsidRDefault="00D93066">
      <w:pPr>
        <w:rPr>
          <w:sz w:val="28"/>
          <w:szCs w:val="28"/>
        </w:rPr>
      </w:pP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ook w:val="04A0"/>
      </w:tblPr>
      <w:tblGrid>
        <w:gridCol w:w="2130"/>
        <w:gridCol w:w="2322"/>
        <w:gridCol w:w="4587"/>
        <w:gridCol w:w="2551"/>
        <w:gridCol w:w="2552"/>
      </w:tblGrid>
      <w:tr w:rsidR="005F7BCC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закрепления, повторения всех компонентов устной речи.</w:t>
            </w:r>
          </w:p>
          <w:p w:rsidR="00BB2529" w:rsidRDefault="00BB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речевые умения и навыки по формированию словаря, звуковой культуре речи, грамматическому строю речи, связной речи.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Закрепление, повторение всех компонентов устной речи.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Закрепление, повторение.</w:t>
            </w:r>
          </w:p>
          <w:p w:rsidR="00E54C1A" w:rsidRDefault="00E5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словаря. 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«Сложи картинку».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«Скажи, как я»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предметах мебели.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где растет».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произведению А. Пантелеева «Карусели».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BB2529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русских поэтов: А. Майков «Ласточка примчалась», А. Плещеев «Весна».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 «Сложи картинку».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словесной игре «Скажи, как я».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предметах мебели.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 «Что где растет».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 по произведению А. Пантелеева «Карусели».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стихами русских поэтов.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речевой деятельности;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521" w:rsidRDefault="00054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21" w:rsidRDefault="00054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2130"/>
        <w:gridCol w:w="2294"/>
        <w:gridCol w:w="4615"/>
        <w:gridCol w:w="2551"/>
        <w:gridCol w:w="2552"/>
      </w:tblGrid>
      <w:tr w:rsidR="005F7BCC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4C1A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правильному произношению звуков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«Ф», «С».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звуки «Ф», «С».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тропинке мы идем- Фук, Фок, Фэк!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деду с бабушкой идем,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Фук, Фок, Фэк!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тихонечко ноем Фук, Фок, Фэк!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Скороговорки на звук «С»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Сени и Сани в сенях сом с усами.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осы не усы, не усища, а усики.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Везёт Сенька Саньку с Сонькой на санках. 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 скок, Сеньку с ног, Соньку в лоб, все в сугроб.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Развивающие игры: «Самолетики», «Паровоз».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Г. Сапгира «Кошка».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рассказывание по картинкам на фланелеграфе.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скороговорок.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развивающих играх.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Г. Сапгира «Кошка».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рассказывание по картинкам на фланелеграфе.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речевой деятельности;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BCC" w:rsidRDefault="005F7BCC" w:rsidP="005F7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130"/>
        <w:gridCol w:w="2323"/>
        <w:gridCol w:w="4586"/>
        <w:gridCol w:w="2551"/>
        <w:gridCol w:w="2552"/>
      </w:tblGrid>
      <w:tr w:rsidR="005F7BCC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речевые умения и навыки в процессе разных видов речевого взаимодействия.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54C1A" w:rsidRDefault="00E5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E54C1A" w:rsidRDefault="00E5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взаимодействие: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игра-инсценировка «Заводные ежики».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 речедвигательного аппарата: стихотворные строки.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навыки: согласование слов в роде, числе и падеже: рассматривание картины и составление короткого рассказа «Подрастают цыплята».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54C1A" w:rsidRDefault="00E5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песенки «Курочка- рябушечка».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Драматизация русской народной песенки «Курочка- рябушечка».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 инсценировке.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стихотворных строк.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и составление короткого рассказа «Подрастают цыплята».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драматизации русской народной песенки «Курочка- рябушечка».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звуковая и интонационная культура речи;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составить короткий рассказ;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старается согласовывать слова в роде, числе и падеже.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</w:p>
    <w:p w:rsidR="005F7BCC" w:rsidRDefault="005F7BCC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086"/>
        <w:gridCol w:w="2417"/>
        <w:gridCol w:w="4536"/>
        <w:gridCol w:w="2551"/>
        <w:gridCol w:w="2552"/>
      </w:tblGrid>
      <w:tr w:rsidR="005F7BCC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подведения итогов речевого развития за месяц.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итоги речевого развития детей в процессе подготовки и проведения развлечения «Говорим правильно, поем и танцуем красиво».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«Говорим правильно, поем и танцуем красиво»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пройденного речевого, певческого и музыкально- ритмического программного материала, объединенного единым сценарием.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пройденного речевого, певческого и музыкально - ритмического программного материала, объединенного единым сценарием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проявляет интерес к речевой деятельности;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ook w:val="04A0"/>
      </w:tblPr>
      <w:tblGrid>
        <w:gridCol w:w="1993"/>
        <w:gridCol w:w="2363"/>
        <w:gridCol w:w="5250"/>
        <w:gridCol w:w="2126"/>
        <w:gridCol w:w="2410"/>
      </w:tblGrid>
      <w:tr w:rsidR="005F7BCC" w:rsidTr="0005452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rPr>
          <w:trHeight w:val="636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 w:rsidP="0005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правильному произношению звуков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«З», «Ц».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звуки «З», «Ц»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 иллюстраций с предметами, изображениями птиц и животных (замок, зонт, заяц, цапля, цыпленок и другие) Четкое проговаривание слов.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Ца-  ца - ца вот идет овца, 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Цу-  цу- цу накормлю овцу, 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Цы- цы- цы несу сено для овцы.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«Подскажи словечко». </w:t>
            </w:r>
          </w:p>
          <w:p w:rsidR="00054521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Прибежала мышка-мать, </w:t>
            </w:r>
          </w:p>
          <w:p w:rsidR="00E54C1A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Стала щуку в няньки …(звать) </w:t>
            </w:r>
          </w:p>
          <w:p w:rsidR="00E54C1A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Зайку бросила хозяйка, </w:t>
            </w:r>
          </w:p>
          <w:p w:rsidR="00E54C1A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Под дождем остался…(зайка) </w:t>
            </w:r>
          </w:p>
          <w:p w:rsidR="00E54C1A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Ох и плачет медведь и ревет, </w:t>
            </w:r>
          </w:p>
          <w:p w:rsidR="00E54C1A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>Медвежат из болота…(зовет).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Продуктивная 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аппликация «Звери и птицы на лесной полянке».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4521" w:rsidRDefault="00E54C1A">
            <w:pPr>
              <w:shd w:val="clear" w:color="auto" w:fill="FFFFFF"/>
              <w:spacing w:after="300" w:line="336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«Кот, петух и лиса» русская народная сказка.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 иллюстраций с предметами, изображениями птиц и животных.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проговаривание слов.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чистоговорки.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словесной игре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правильно произносит слова и короткие фразы речевых заданий;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BCC" w:rsidRDefault="005F7BCC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2078"/>
        <w:gridCol w:w="2283"/>
        <w:gridCol w:w="5245"/>
        <w:gridCol w:w="2126"/>
        <w:gridCol w:w="2410"/>
      </w:tblGrid>
      <w:tr w:rsidR="005F7BCC" w:rsidTr="00054521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игрового детского творчества.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речевое творчество в процессе музыкально- театрализованной деятельности.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музыкально- театрализованной игры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(Интеграция: развитие речи, чтение художественной литературы, музыкально- театрализованная деятельность).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музыкально - театрализованной игры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«Репка» музыкально -  ритмическая миниатюра;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«Колобок» музыкальный спектакль; «Теремок» кукольный театр.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музыкально- театрализованной деятельности.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творческие способности в разных видах детской деятельности.</w:t>
            </w:r>
          </w:p>
        </w:tc>
      </w:tr>
    </w:tbl>
    <w:p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</w:p>
    <w:p w:rsidR="005F7BCC" w:rsidRDefault="005F7BCC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098"/>
        <w:gridCol w:w="2342"/>
        <w:gridCol w:w="5166"/>
        <w:gridCol w:w="2126"/>
        <w:gridCol w:w="2410"/>
      </w:tblGrid>
      <w:tr w:rsidR="005F7BCC" w:rsidTr="0005452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речевого развития по программной теме.</w:t>
            </w:r>
          </w:p>
          <w:p w:rsidR="00BB2529" w:rsidRDefault="00BB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обучить навыкам составления описания игрушек, упражнять в согласова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существительных, прилагательных, местоимений в роде, числе.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«Описательный рассказ: опиши свою игрушку».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«Описательный рассказ: опиши свою игрушку».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различными игрушками.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воспитателем составлять описательный рассказ (по вопросам).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«Нахождение предметов по слову», «Смешинка».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Михалкова «Песенка друзей».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об игрушке.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различными игрушками.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литературным произведением.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составить небольшой описательный рассказ;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использует в своей речи существительные, прилагательные, местоимения;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</w:tc>
      </w:tr>
    </w:tbl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1994"/>
        <w:gridCol w:w="2399"/>
        <w:gridCol w:w="5122"/>
        <w:gridCol w:w="2231"/>
        <w:gridCol w:w="2396"/>
      </w:tblGrid>
      <w:tr w:rsidR="005F7BCC" w:rsidTr="0005452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общения с книгой, разными литературными жанрами.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общения с книгой, разными литературными жанрами.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сказки, стихи. рассказы» (занятие - обобщение).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на групповую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книжную выставку. Рассматривание книжных иллюстраций.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произведениями: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жадных медвежонка» (венг., обр. А. Краснова и В. Важдаева), «Упрямые козы» (узбек., обр.Ш. Сагдуллы), Г. Цыферов «Про друзей», «Когда не хватает игрушек» (из книги «Про цыпленка, солнце и медвежонка»), К. Ушинский «Петушок с семьей».</w:t>
            </w:r>
          </w:p>
          <w:p w:rsidR="00BB2529" w:rsidRDefault="00BB2529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групповуюкнижную выставку. Рассматривание книжных иллюстраций.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различных литературных жанрах;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программные произведения детской литературы;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понимает на слух тексты различных жанров.</w:t>
            </w:r>
          </w:p>
        </w:tc>
      </w:tr>
    </w:tbl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ook w:val="04A0"/>
      </w:tblPr>
      <w:tblGrid>
        <w:gridCol w:w="2086"/>
        <w:gridCol w:w="2339"/>
        <w:gridCol w:w="5181"/>
        <w:gridCol w:w="2126"/>
        <w:gridCol w:w="2410"/>
      </w:tblGrid>
      <w:tr w:rsidR="005F7BCC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эффективности речевого развития детей 3- 4 лет.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словаря».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активно использует слова обозначающие названия предметов ближайшего окружения;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обобщающие слова, называет части суток;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использует речь для выражения своих мыслей.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2086"/>
        <w:gridCol w:w="2303"/>
        <w:gridCol w:w="5075"/>
        <w:gridCol w:w="2268"/>
        <w:gridCol w:w="2410"/>
      </w:tblGrid>
      <w:tr w:rsidR="005F7BCC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эффективности речевого развития детей 3 -  4 лет.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 «Звуковая культура речи».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внятно произносить гласные и некоторые согласные;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развито слуховое восприятие и речевой слух;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развито речевое дыхание;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говорить спокойно, с естественными интонациями.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086"/>
        <w:gridCol w:w="2375"/>
        <w:gridCol w:w="4861"/>
        <w:gridCol w:w="2410"/>
        <w:gridCol w:w="2410"/>
      </w:tblGrid>
      <w:tr w:rsidR="005F7BCC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эффективности речевого развития детей 3 -  4 лет.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речевое развитие детей в процессе выполнения программных игровых речевых заданий.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разделу 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употребляет в речи существительные в единственном и множественном числе;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ребенок употребляет в речи существительные с предлогами;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согласовывать в речи прилагательные с существительными в роде, числе, падеже.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086"/>
        <w:gridCol w:w="2303"/>
        <w:gridCol w:w="4933"/>
        <w:gridCol w:w="2410"/>
        <w:gridCol w:w="2410"/>
      </w:tblGrid>
      <w:tr w:rsidR="005F7BCC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эффективности речевого развития детей 3 - 4 лет.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«Связная речь».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разделу 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«Связная речь».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диалоговой формой речи.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инициативной речью во взаимодействии с детьми и взрослыми.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1A" w:rsidRDefault="00E54C1A">
      <w:pPr>
        <w:rPr>
          <w:sz w:val="28"/>
          <w:szCs w:val="28"/>
        </w:rPr>
      </w:pPr>
    </w:p>
    <w:p w:rsidR="005F7BCC" w:rsidRDefault="005F7BCC" w:rsidP="00D9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12EC" w:rsidRPr="004C4C1A" w:rsidRDefault="00BB2529" w:rsidP="00D91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2.3.5 </w:t>
      </w:r>
      <w:r w:rsidR="00D912EC" w:rsidRPr="004C4C1A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 - эстетическое развитие»</w:t>
      </w:r>
    </w:p>
    <w:p w:rsidR="00FF5D58" w:rsidRDefault="00FF5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1A">
        <w:rPr>
          <w:rFonts w:ascii="Times New Roman" w:hAnsi="Times New Roman" w:cs="Times New Roman"/>
          <w:sz w:val="24"/>
          <w:szCs w:val="24"/>
        </w:rPr>
        <w:t>(Обновление</w:t>
      </w:r>
      <w:r w:rsidRPr="004C4C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4C1A">
        <w:rPr>
          <w:rFonts w:ascii="Times New Roman" w:hAnsi="Times New Roman" w:cs="Times New Roman"/>
          <w:sz w:val="24"/>
          <w:szCs w:val="24"/>
        </w:rPr>
        <w:t>добавление</w:t>
      </w:r>
      <w:r w:rsidRPr="005F7BCC">
        <w:rPr>
          <w:rFonts w:ascii="Times New Roman" w:hAnsi="Times New Roman" w:cs="Times New Roman"/>
          <w:sz w:val="24"/>
          <w:szCs w:val="24"/>
        </w:rPr>
        <w:t xml:space="preserve"> в таблицу </w:t>
      </w:r>
      <w:r w:rsidRPr="004C4C1A">
        <w:rPr>
          <w:rFonts w:ascii="Times New Roman" w:hAnsi="Times New Roman" w:cs="Times New Roman"/>
          <w:sz w:val="24"/>
          <w:szCs w:val="24"/>
        </w:rPr>
        <w:t>раздела«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Накопление (приобретение) опыта детьми 3 </w:t>
      </w:r>
      <w:r w:rsidR="005F7BCC">
        <w:rPr>
          <w:rFonts w:ascii="Times New Roman" w:eastAsia="Calibri" w:hAnsi="Times New Roman" w:cs="Times New Roman"/>
          <w:sz w:val="24"/>
          <w:szCs w:val="24"/>
        </w:rPr>
        <w:t>-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 4 лет в разных видах деятельности).</w:t>
      </w:r>
    </w:p>
    <w:p w:rsidR="00D912EC" w:rsidRDefault="00D912EC" w:rsidP="00D9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D912EC" w:rsidRDefault="00D912EC" w:rsidP="00D91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5"/>
        <w:tblW w:w="14142" w:type="dxa"/>
        <w:tblLook w:val="04A0"/>
      </w:tblPr>
      <w:tblGrid>
        <w:gridCol w:w="2279"/>
        <w:gridCol w:w="2096"/>
        <w:gridCol w:w="4947"/>
        <w:gridCol w:w="2410"/>
        <w:gridCol w:w="2410"/>
      </w:tblGrid>
      <w:tr w:rsidR="00D912EC" w:rsidTr="00054521">
        <w:trPr>
          <w:trHeight w:val="175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C" w:rsidRDefault="00D912EC" w:rsidP="0078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5F7BC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C" w:rsidRDefault="00D912EC" w:rsidP="007873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D912EC" w:rsidRDefault="00D912EC" w:rsidP="007873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2EC" w:rsidRDefault="00D912EC" w:rsidP="007873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12EC" w:rsidTr="000545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музыкально - слухового, исполнительского и ритмического опыта детей в повседневной жизни детского сада.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музыкальные впечатления, полученные на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занятиях в повседневной жизни. 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может быть использован при проведении:</w:t>
            </w:r>
          </w:p>
          <w:p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«Грустный дождик», «Вальс» Д. Кабалевский., «Листопад» Т. Попатенко,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иду с цветами» Е. Тиличеева, «Солнышко – ведрышко» В. Карасева.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Подпевание: «Вот как мы умеем» Е. Тиличеева, «Баю» (колыбельная) М. Раухвергер, «Ладушки» русская народная песня, «Петушок» русская народная песня «Цыплята» А. Филиппенко.</w:t>
            </w: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образных упражнений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музыкальное сопровож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дение: «Медведь», «Зайка», «Лошадка» (муз. Е. Тиличеевой.), «Птички летают» Г. Фрид.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«Солнышко и дождик» М. Раухвергер, «Пальчики и ручки» хороводная пляска.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игры детей со звучащими игрушками: погре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мушками, металлофоном, бубном. Барабаном.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мелодии и текста песен.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(сольное) исполнение.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музыкально- ритмических движений.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образных движений под музыкальное сопровождение.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инструментах.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ребенок проявляет эмоциональную отзывчивость на доступные возрасту музыкальные произведения;</w:t>
            </w: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веселые и грустные мелодии;</w:t>
            </w: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принимает участие в играх;</w:t>
            </w: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пении, </w:t>
            </w: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движения. </w:t>
            </w:r>
          </w:p>
        </w:tc>
      </w:tr>
    </w:tbl>
    <w:p w:rsidR="002D1E50" w:rsidRDefault="002D1E50">
      <w:pPr>
        <w:rPr>
          <w:sz w:val="28"/>
          <w:szCs w:val="28"/>
        </w:rPr>
      </w:pPr>
    </w:p>
    <w:p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Октябрь</w:t>
      </w:r>
    </w:p>
    <w:tbl>
      <w:tblPr>
        <w:tblStyle w:val="a5"/>
        <w:tblW w:w="14142" w:type="dxa"/>
        <w:tblLook w:val="04A0"/>
      </w:tblPr>
      <w:tblGrid>
        <w:gridCol w:w="2274"/>
        <w:gridCol w:w="2137"/>
        <w:gridCol w:w="4911"/>
        <w:gridCol w:w="2410"/>
        <w:gridCol w:w="2410"/>
      </w:tblGrid>
      <w:tr w:rsidR="004E1083" w:rsidTr="00702317">
        <w:trPr>
          <w:trHeight w:val="175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:rsidTr="0070231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на детских музыкальных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инструментах.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«Осенью» С. Майкапар, «Марш» М. Журбин, «Плясовая» русская народная мелодия, «Ласковая песенка» М. Раухвергер, «Колыбельная2 С. Разоренов.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«Зайчик» русская народная мелодия, «Осенью» украинская народная мелодия, «Осенняя песенка» А. Александров, «Дождик» русская народная закличка.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«Марш» Э. Парлов, «Скачут лошадки» Т. Попатенко «Ходим- бегаем», «Громко- тихо» Е. Тиличеева, «Прятки» русская народная мелодия, «Заинька, выходи!» Е. Тиличеева.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«Кто как идет», «Узнай и спой песню по картинке».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вокальной и инструментальной музыки.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исполнение музыкально - ритмических движений.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</w:t>
            </w:r>
            <w:r w:rsidR="00A35D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дидактических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играх.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FF5D58" w:rsidRDefault="00FF5D58" w:rsidP="00FF5D5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F5D58" w:rsidRDefault="00FF5D58" w:rsidP="00FF5D5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tbl>
      <w:tblPr>
        <w:tblStyle w:val="a5"/>
        <w:tblW w:w="14142" w:type="dxa"/>
        <w:tblLook w:val="04A0"/>
      </w:tblPr>
      <w:tblGrid>
        <w:gridCol w:w="2278"/>
        <w:gridCol w:w="2127"/>
        <w:gridCol w:w="4917"/>
        <w:gridCol w:w="2410"/>
        <w:gridCol w:w="2410"/>
      </w:tblGrid>
      <w:tr w:rsidR="004E1083" w:rsidTr="00702317">
        <w:trPr>
          <w:trHeight w:val="17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:rsidTr="0070231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игровой деятельности;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- 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«Плакса», «Злюка», «Резвушка» Д. Кабалевский, «Солдатский марш» Р. Шуман, «Ах ты котенька - коток» русская народная мелодия,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«Петух и кукушка» М. Лазарев, 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«Поезд» М. Метлов.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«Прокати лошадка нас» В. Агафонников,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«Плачет котик» М. Парцхаладзе, «Тише- тише» М. Скребкова, «Ай, ты дудочка- дуда» М. Красев.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Скачут лошадки» Т. Попатенко, «Топатушки» М. Раухвергер, «Жуки» венгерская мелодия», «Медвежата» М. Красев, «Мышки» Н. Сушен.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«Пальчики и ручки» русская народная мелодия в обработке М. Раухвергера.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«Птица и птенчики», «Веселые матрешки».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 разного характера.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подпевание и пение знакомых песен.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выполнение музыкально- ритмических движений. Участие в музыкальных играх.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инсценировке движений животных и птиц.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движения.</w:t>
            </w:r>
          </w:p>
        </w:tc>
      </w:tr>
    </w:tbl>
    <w:p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tbl>
      <w:tblPr>
        <w:tblStyle w:val="a5"/>
        <w:tblW w:w="14142" w:type="dxa"/>
        <w:tblLook w:val="04A0"/>
      </w:tblPr>
      <w:tblGrid>
        <w:gridCol w:w="2278"/>
        <w:gridCol w:w="2082"/>
        <w:gridCol w:w="4962"/>
        <w:gridCol w:w="2410"/>
        <w:gridCol w:w="2410"/>
      </w:tblGrid>
      <w:tr w:rsidR="004E1083" w:rsidTr="00702317">
        <w:trPr>
          <w:trHeight w:val="17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:rsidTr="0070231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музыкальных впечатлений и повторения репертуара к новогоднему празднику.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и повторить новогодний музыкальный репертуар для развития музыкальных впечатлений детей.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гимнастики;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«Елочка» М. Бекман, «Зима» В. Карасева, «Стуколка» украинская народная мелодия, «Мишка с куклой пляшут полечку» М. Качурбина.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«Зима» В. Карасева, «Наша елочка» М. Красев, «Дед Мороз» А. Филиппенко.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«Гуси» русская народная песня, «Зима прошла» Н. Метлов.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Имитация движений животных под музыкальные композиции «Зайцы», «Лисички». Г. Финаровский. Музыкальная игра «Поезд» Н. Метлов, «Ходит Ваня» русская народная песня, «Бубен». М. Красев.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Хороводные игры.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улице мостовой» русская народная мелодия.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«Пойду ль, выйду ль я» русская народная мелодия.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разнохарактерных музыкальных произведений.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музыкально- ритмических движений и упражнений.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различение звуков по высоте при имитации движений животных.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движения;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звуки высокие и низкие.</w:t>
            </w:r>
          </w:p>
        </w:tc>
      </w:tr>
    </w:tbl>
    <w:p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tbl>
      <w:tblPr>
        <w:tblStyle w:val="a5"/>
        <w:tblW w:w="14142" w:type="dxa"/>
        <w:tblLook w:val="04A0"/>
      </w:tblPr>
      <w:tblGrid>
        <w:gridCol w:w="2275"/>
        <w:gridCol w:w="2108"/>
        <w:gridCol w:w="4939"/>
        <w:gridCol w:w="2410"/>
        <w:gridCol w:w="2410"/>
      </w:tblGrid>
      <w:tr w:rsidR="004E1083" w:rsidTr="00702317">
        <w:trPr>
          <w:trHeight w:val="175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:rsidTr="00702317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приобщения детей к музыкальной культуре.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приобщать детей к музыкальной культуре в повседневной жизни в условиях дошкольного образовательного учреждения.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игровой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-ритмические движения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Воробей» А. Руббах, «Игра в лошадки» П. Чайковский, «Зимнее утро» П. Чайковский, «Со вьюном я хожу» русская народная мелодия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«Медведь» Е. Тиличеева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«Наша елочка» М.Красев, «Игра с лошадкой» И. Кишко, «Зима проходит» Н. Метлов, «Зима» В. Карасева.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«Пляска с погремушками» В. Антонова, «Бодрый шаг» В. Герчик, танец «Прятки» (русская народная мелодия), «Кот и мыши». Е. Тиличеева,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 под русскую народную мелодию в обр. Т. Ломовой «Сапожки».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«Андрей-воробей» (металлофон, бубен).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вокальных и инструментальных произведений.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танцах, плясках, играх, выполнение движений под музыку.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исполнений на металлофоне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песенки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«Андрей-воробей».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пении; 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движения; 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исполняет мелодию (на одном звуке) на металлофоне.</w:t>
            </w:r>
          </w:p>
        </w:tc>
      </w:tr>
    </w:tbl>
    <w:p w:rsidR="00FF5D58" w:rsidRDefault="00FF5D58" w:rsidP="00FF5D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F5D58" w:rsidRDefault="00FF5D58" w:rsidP="00FF5D5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tbl>
      <w:tblPr>
        <w:tblStyle w:val="a5"/>
        <w:tblW w:w="14142" w:type="dxa"/>
        <w:tblLook w:val="04A0"/>
      </w:tblPr>
      <w:tblGrid>
        <w:gridCol w:w="2245"/>
        <w:gridCol w:w="2085"/>
        <w:gridCol w:w="4992"/>
        <w:gridCol w:w="2410"/>
        <w:gridCol w:w="2410"/>
      </w:tblGrid>
      <w:tr w:rsidR="004E1083" w:rsidTr="00702317">
        <w:trPr>
          <w:trHeight w:val="17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:rsidTr="00702317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интеграции музыки в повседневной жизни детского сада с другими видами образовательной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музыкально-слуховое восприятие детей в повседневной жизни в процессе интеграции всех образовательных областей ФГОС ДО.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(восприятие).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-ритмические движения.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«Есть у солнышка друзья» Е. Тиличеева, «Зима проходит» Н. Метлов,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Зимнее утро» П. Чайковский,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умеем чисто мыться» М. Иорданский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«Прокати, лошадка нас В. Агафонников, «Пастушок» И. Преображенский, «Веселый музыкант» А. Филиппенко, «Пирожки» А. Филиппенко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«Помирились» Т. Вилькорейская «Кот и мыши» Е. Тиличеева, «Бубен» М. Красев, музыкальная игра «Тихо-громко» Е. Тиличеева, имитация движений петушков под музыку А. Филиппенко «Парный танец» русская народная мелодия.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и узнавание знакомых песен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Пение, повторениезнакомых песен.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выполнение упражнений. 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музыкальных играх.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петушков под музыку.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внимательно слушает музыкальные композиции;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различает высоту звуков (высокий-низкий);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вместе с 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питателем подпевает в песне музыкальные фразы;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начинает движение с первыми звуками музыки.</w:t>
            </w:r>
          </w:p>
        </w:tc>
      </w:tr>
    </w:tbl>
    <w:p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F5D58" w:rsidRDefault="00FF5D58" w:rsidP="00FF5D5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Март</w:t>
      </w:r>
    </w:p>
    <w:tbl>
      <w:tblPr>
        <w:tblStyle w:val="a5"/>
        <w:tblW w:w="14142" w:type="dxa"/>
        <w:tblLook w:val="04A0"/>
      </w:tblPr>
      <w:tblGrid>
        <w:gridCol w:w="2278"/>
        <w:gridCol w:w="2127"/>
        <w:gridCol w:w="4917"/>
        <w:gridCol w:w="2410"/>
        <w:gridCol w:w="2410"/>
      </w:tblGrid>
      <w:tr w:rsidR="004E1083" w:rsidTr="00702317">
        <w:trPr>
          <w:trHeight w:val="17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:rsidTr="0070231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приема детей;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Музыкально-дидактические игры.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«Весною» С. Майкапар, «Лесные картинки» Ю. Слонов, «Марш» Д. Шостакович, «Подснежник» В. Калинников.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«Кто нас крепко любит», «Маме в день 8 Марта» Е. Тиличеева, «Пирожки» А. Филиппенко, «Очень любим маму» Ю. Слонов.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«Пляска с листочками» И. Китаева, «Бубен» русская народная мелодия, «Догонялки» Н. Александрова, «Игры с куклой» В. Карасева.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«Трубы и барабан»», «Угадай музыкальную игрушку».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и узнавание мелодий и песен.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движений под музыку.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и узнает знакомую музыку;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протяжно поет гласные звуки в песне;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танцевальные и ритмические движения;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называет музыкальные игрушки.</w:t>
            </w:r>
          </w:p>
        </w:tc>
      </w:tr>
    </w:tbl>
    <w:p w:rsidR="00FF5D58" w:rsidRDefault="00FF5D58" w:rsidP="00FF5D58">
      <w:pPr>
        <w:rPr>
          <w:rFonts w:ascii="Times New Roman" w:hAnsi="Times New Roman" w:cs="Times New Roman"/>
          <w:b/>
          <w:lang w:eastAsia="zh-CN"/>
        </w:rPr>
      </w:pPr>
    </w:p>
    <w:p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F5D58" w:rsidRDefault="00FF5D58" w:rsidP="00FF5D5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tbl>
      <w:tblPr>
        <w:tblStyle w:val="a5"/>
        <w:tblW w:w="14142" w:type="dxa"/>
        <w:tblLook w:val="04A0"/>
      </w:tblPr>
      <w:tblGrid>
        <w:gridCol w:w="2279"/>
        <w:gridCol w:w="2085"/>
        <w:gridCol w:w="4958"/>
        <w:gridCol w:w="2410"/>
        <w:gridCol w:w="2410"/>
      </w:tblGrid>
      <w:tr w:rsidR="004E1083" w:rsidTr="00702317">
        <w:trPr>
          <w:trHeight w:val="175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:rsidTr="00702317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игровой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«Апрель» П. И. 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ковский, «Песня жаворонка» П. И. 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ковский,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«Есть у солнышка друзья»» Е. Тиличеева, «Пастухи играют» К. Сорокин.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«Солнышко» русская народная мелодия в обр. М. Иорданского, «Собачка Жучка» Н. Кукловская, певческое упражнение на звукоподражание «Корова», дыхательное упражнение «Подуем на кораблик».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«Маленький хоровод» русская народная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лодия в обр. М. Раухвергера, имитация движений животного под музыкальную композицию «Собачка Жучка» муз. Н. Кукловской, «Прятки с платочками» русская народная мелодия в обр. Р. Рустамова, «Солнышко и дождик», музыкальная игра, русская народная мелодия.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Пение вокальных дыхательных упражнений.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хороводе.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FF5D58" w:rsidRDefault="00FF5D58" w:rsidP="00FF5D5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F5D58" w:rsidRDefault="00FF5D58" w:rsidP="00FF5D5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tbl>
      <w:tblPr>
        <w:tblStyle w:val="a5"/>
        <w:tblW w:w="14142" w:type="dxa"/>
        <w:tblLook w:val="04A0"/>
      </w:tblPr>
      <w:tblGrid>
        <w:gridCol w:w="2281"/>
        <w:gridCol w:w="2086"/>
        <w:gridCol w:w="4955"/>
        <w:gridCol w:w="2410"/>
        <w:gridCol w:w="2410"/>
      </w:tblGrid>
      <w:tr w:rsidR="004E1083" w:rsidTr="00702317">
        <w:trPr>
          <w:trHeight w:val="175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:rsidTr="0070231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игровой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«Ласковая песенка» М. Раухвергер,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сравнение музыкальных композиций «Барабан» Д. Б. Кабалевского, «Барабан» Г. Фрида, «Лошадка» Н. Потоловский, «Полянка» русская народная мелодия, «Дождик и радуга» С Прокофьев.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«Солнышко» Т. Попатенко, дыхательное упражнение «Бабочка на цветке»,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«Машина» Т. Попатенко,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май» в обработке В. Герчик.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«Зарядка» Е. Тиличеева, «Упражнение с цветами» М. Раухвергер, имитация движений животного «Серый зайка умывается» М. Красев, «Танец с балалайками» народная мелодия.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вокальных дыхательных упражнений.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FF5D58" w:rsidRDefault="00FF5D58" w:rsidP="00FF5D58">
      <w:pPr>
        <w:ind w:left="4956" w:firstLine="708"/>
        <w:rPr>
          <w:rFonts w:ascii="Times New Roman" w:hAnsi="Times New Roman" w:cs="Times New Roman"/>
          <w:b/>
          <w:lang w:eastAsia="zh-CN"/>
        </w:rPr>
      </w:pPr>
    </w:p>
    <w:p w:rsidR="004E1083" w:rsidRDefault="004E1083" w:rsidP="004E10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00CE" w:rsidRPr="004C4C1A" w:rsidRDefault="007A5E20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 xml:space="preserve">2.3.6 </w:t>
      </w:r>
      <w:r w:rsidR="000200CE" w:rsidRPr="004C4C1A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 - эстетическое развитие»</w:t>
      </w:r>
    </w:p>
    <w:p w:rsidR="000200CE" w:rsidRPr="004C4C1A" w:rsidRDefault="000200CE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</w:t>
      </w:r>
    </w:p>
    <w:p w:rsidR="000200CE" w:rsidRPr="004C4C1A" w:rsidRDefault="000200CE" w:rsidP="004C4C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(Обновление: добавление</w:t>
      </w:r>
      <w:r w:rsidRPr="004E1083">
        <w:rPr>
          <w:rFonts w:ascii="Times New Roman" w:hAnsi="Times New Roman" w:cs="Times New Roman"/>
          <w:sz w:val="24"/>
          <w:szCs w:val="24"/>
        </w:rPr>
        <w:t xml:space="preserve"> в таблицу </w:t>
      </w:r>
      <w:r w:rsidRPr="004C4C1A">
        <w:rPr>
          <w:rFonts w:ascii="Times New Roman" w:hAnsi="Times New Roman" w:cs="Times New Roman"/>
          <w:sz w:val="24"/>
          <w:szCs w:val="24"/>
        </w:rPr>
        <w:t>раздела «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Накопление (приобретение) опыта детьми 3 </w:t>
      </w:r>
      <w:r w:rsidR="004E1083" w:rsidRPr="004C4C1A">
        <w:rPr>
          <w:rFonts w:ascii="Times New Roman" w:eastAsia="Calibri" w:hAnsi="Times New Roman" w:cs="Times New Roman"/>
          <w:sz w:val="24"/>
          <w:szCs w:val="24"/>
        </w:rPr>
        <w:t>-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 4 лет в разных видах деятельности</w:t>
      </w:r>
      <w:r w:rsidR="004E1083">
        <w:rPr>
          <w:rFonts w:ascii="Times New Roman" w:eastAsia="Calibri" w:hAnsi="Times New Roman" w:cs="Times New Roman"/>
          <w:sz w:val="24"/>
          <w:szCs w:val="24"/>
        </w:rPr>
        <w:t>»</w:t>
      </w:r>
      <w:r w:rsidRPr="004C4C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083" w:rsidRDefault="000200CE" w:rsidP="000200C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Сен</w:t>
      </w:r>
      <w:r w:rsidR="004E1083">
        <w:rPr>
          <w:rFonts w:ascii="Times New Roman" w:hAnsi="Times New Roman" w:cs="Times New Roman"/>
          <w:b/>
          <w:sz w:val="24"/>
          <w:szCs w:val="24"/>
          <w:lang w:eastAsia="zh-CN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ябрь</w:t>
      </w:r>
    </w:p>
    <w:p w:rsidR="000200CE" w:rsidRDefault="000200C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14142" w:type="dxa"/>
        <w:tblLook w:val="04A0"/>
      </w:tblPr>
      <w:tblGrid>
        <w:gridCol w:w="2143"/>
        <w:gridCol w:w="2319"/>
        <w:gridCol w:w="5002"/>
        <w:gridCol w:w="2268"/>
        <w:gridCol w:w="2410"/>
      </w:tblGrid>
      <w:tr w:rsidR="009E543F" w:rsidTr="00702317">
        <w:trPr>
          <w:trHeight w:val="91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3F" w:rsidRDefault="009E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3F" w:rsidRDefault="009E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3F" w:rsidRDefault="009E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3F" w:rsidRDefault="009E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4E108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3F" w:rsidRDefault="009E543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9E543F" w:rsidRDefault="009E543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:rsidTr="00702317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пластилином.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«Карандаши, фломастеры и краски».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Рисование.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изобразительными материалами, правилами работы с кисточкой, карандашом, со свойствами краски.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экспериментирование с красками.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изображения кисточкой.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Освоение приемов изображения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кисточкой.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об изобразительных материалах;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правила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пластилином.</w:t>
            </w:r>
          </w:p>
        </w:tc>
      </w:tr>
      <w:tr w:rsidR="009E543F" w:rsidTr="00702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«Пластилин»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пластилином, его свойствами и правилами работы.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 «Круглые мячики» (скаты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шарика в ладонях)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пластилином, его свойствами и правилами работы.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02317" w:rsidRDefault="0070231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200CE" w:rsidRDefault="000200CE" w:rsidP="004C4C1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2142"/>
        <w:gridCol w:w="2321"/>
        <w:gridCol w:w="4717"/>
        <w:gridCol w:w="2552"/>
        <w:gridCol w:w="2410"/>
      </w:tblGrid>
      <w:tr w:rsidR="004E1083" w:rsidTr="00702317">
        <w:trPr>
          <w:trHeight w:val="9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:rsidTr="00702317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матрешки».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кисточкой.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детей, выполненных ими во время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деятельности.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разноцветные матрешки.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9E543F" w:rsidRDefault="009E543F" w:rsidP="00702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разноцветных Матрешек.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самостоятельность при изображении матрешек.</w:t>
            </w:r>
          </w:p>
        </w:tc>
      </w:tr>
      <w:tr w:rsidR="009E543F" w:rsidTr="00702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шарики» Лепка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пластилином.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разноцветного пластилина, выделение и называние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 Как согреть пластилин, как раскатывать и сплющивать его на дощечке, как вытирать руки салфеткой после лепки.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 «Разноцветные шарики»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9E543F" w:rsidRDefault="009E543F" w:rsidP="00702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702317" w:rsidRDefault="0070231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200CE" w:rsidRDefault="000200CE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235"/>
        <w:gridCol w:w="2356"/>
        <w:gridCol w:w="4589"/>
        <w:gridCol w:w="2552"/>
        <w:gridCol w:w="2410"/>
      </w:tblGrid>
      <w:tr w:rsidR="004E1083" w:rsidTr="00702317">
        <w:trPr>
          <w:trHeight w:val="9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:rsidTr="007023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нанесению краски на бумагу при изображении дорожки следов.</w:t>
            </w:r>
          </w:p>
          <w:p w:rsidR="00E04D03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дорожки следов кисточкой»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рисовать кисточкой и красками.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Ритмичному нанесе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отпечатков на бумагу под музыку.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 следов».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дорожки следов кисточкой.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можно рисовать кисточкой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 попытки размещения следов по всему листу.</w:t>
            </w:r>
          </w:p>
        </w:tc>
      </w:tr>
      <w:tr w:rsidR="009E543F" w:rsidTr="007023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повторения, закрепления представлений о работе с пластилином.</w:t>
            </w:r>
          </w:p>
          <w:p w:rsidR="009E543F" w:rsidRDefault="009E543F" w:rsidP="00702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повторить, закрепить навыки лепки из пластилина конкретных предметов.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шарики» Лепка. Повторение, закрепление.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Повторение, закрепление: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«шарик» (красный, синий цвет).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9E543F" w:rsidRDefault="009E543F" w:rsidP="00702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E04D03" w:rsidRDefault="00E04D03" w:rsidP="00E04D0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200CE" w:rsidRDefault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093"/>
        <w:gridCol w:w="2266"/>
        <w:gridCol w:w="4821"/>
        <w:gridCol w:w="2552"/>
        <w:gridCol w:w="2410"/>
      </w:tblGrid>
      <w:tr w:rsidR="004E1083" w:rsidTr="00702317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E543F" w:rsidTr="007023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рисованию зеленой травки мазками.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травки мазками»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луга, полянки; отметить, что на лугу или полянке густо растет трава, она зеленого цвета.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травки мазками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травки мазками.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рисования мазками;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9E543F" w:rsidTr="007023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представлений о различных приемах использования клея.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«намазывания», «наклеивания» при работе над аппликацией.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«Разные игрушки»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воспитателем игрушек круглой формы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приемов намазывания, наклеивания.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«Разные игрушки»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игрового сюжета.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выполнение аппликации. 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намазывания и наклеивания.</w:t>
            </w:r>
          </w:p>
        </w:tc>
      </w:tr>
    </w:tbl>
    <w:p w:rsidR="00E04D03" w:rsidRDefault="00E04D0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200CE" w:rsidRDefault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:rsidR="000200CE" w:rsidRDefault="000200CE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14142" w:type="dxa"/>
        <w:tblLook w:val="04A0"/>
      </w:tblPr>
      <w:tblGrid>
        <w:gridCol w:w="2178"/>
        <w:gridCol w:w="2192"/>
        <w:gridCol w:w="4810"/>
        <w:gridCol w:w="2552"/>
        <w:gridCol w:w="2410"/>
      </w:tblGrid>
      <w:tr w:rsidR="004E1083" w:rsidTr="00702317">
        <w:trPr>
          <w:trHeight w:val="91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:rsidTr="00702317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3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4E1083" w:rsidRDefault="004E108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E1083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способу прикладывания ворса кисточки на бумагу при рисовании красками.</w:t>
            </w:r>
          </w:p>
          <w:p w:rsidR="004E1083" w:rsidRDefault="004E10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«Ковер из разноцветных листьев»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осени. Рассматривание картинок. Как изображать падающие осенние листочки? Способы прикладывания ворса кисточки на бумагу.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«Ковер из разноцветных листьев»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картинок.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Овладение способами прикладывания ворса кисточки на бумагу.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прикладывания ворса кисточки на бумагу;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9E543F" w:rsidTr="00702317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представлений о различных приемах лепки из пластилина. </w:t>
            </w:r>
          </w:p>
          <w:p w:rsidR="004E1083" w:rsidRDefault="004E108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E1083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научить приему создания круглой формы из пластилина.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«Колобок»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художественно-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эстетическая.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главном герое сказки «Колобок»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книжной иллюстрации.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 и создание круглой формы.</w:t>
            </w:r>
          </w:p>
          <w:p w:rsidR="004E1083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«палочкой» на пластилине некоторых выразительных деталей 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Колобка</w:t>
            </w:r>
            <w:r w:rsidR="004E1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1083" w:rsidRDefault="004E1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Лепка «Колобок»</w:t>
            </w:r>
            <w:r w:rsidR="004E10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E1083" w:rsidRDefault="004E108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Художественно- эстетическая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Исполнение (пение) песенки Колобка.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книжной иллюстрации.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лепка сказочного персонажа «Колобка». 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создания круглой формы из пластилина.</w:t>
            </w:r>
          </w:p>
        </w:tc>
      </w:tr>
    </w:tbl>
    <w:p w:rsidR="004E1083" w:rsidRDefault="004E1083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br w:type="page"/>
      </w:r>
    </w:p>
    <w:p w:rsidR="000200CE" w:rsidRDefault="000200CE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14142" w:type="dxa"/>
        <w:tblLayout w:type="fixed"/>
        <w:tblLook w:val="04A0"/>
      </w:tblPr>
      <w:tblGrid>
        <w:gridCol w:w="2093"/>
        <w:gridCol w:w="2977"/>
        <w:gridCol w:w="4536"/>
        <w:gridCol w:w="2268"/>
        <w:gridCol w:w="2268"/>
      </w:tblGrid>
      <w:tr w:rsidR="004E1083" w:rsidTr="00702317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:rsidTr="007023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для. развития умений и навыков рисования круглых предметов разной величины.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рисовать разноцветные мыльные пузыри разной формы.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мыльные пузыри»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мыльных пузырях, о разной форме пузырей (большие и маленькие).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Игровая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Запускаем мыльный пузырь. Практические действия.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Продуктивная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красками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Разноцветные мыльные пузыри»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Запускание мыльных пузырей.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красками.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 большие и малые круглые формы;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подбирает цвет для изображения предмета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9E543F" w:rsidTr="007023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приема «наклеивания» деталей разных форм.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приему «наклеивания» деталей разных круглых форм.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«Большие и маленькие яблоки на тарелке»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 - эстетическая.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фруктах: яблоках. Рассматривание натуральных яблок на тарелке.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Большие и маленькие яблоки на тарелке»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Наклеивание.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натуральных яблок на тарелке.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наклеивание бумажных яблок различной формы.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участвует в беседе;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наклеивания предметов создания круглой формы.</w:t>
            </w:r>
          </w:p>
        </w:tc>
      </w:tr>
    </w:tbl>
    <w:p w:rsidR="000200CE" w:rsidRDefault="000200CE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518"/>
        <w:gridCol w:w="2552"/>
        <w:gridCol w:w="4536"/>
        <w:gridCol w:w="2268"/>
        <w:gridCol w:w="2268"/>
      </w:tblGrid>
      <w:tr w:rsidR="004E1083" w:rsidTr="00702317">
        <w:trPr>
          <w:trHeight w:val="9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:rsidTr="007023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для. развития творческого воображения при выполнении рисунка по собственному замыслу.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творческое воображение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выполнении рисунка по собственному замыслу.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«Рисование по замыслу»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самостоятельно выбрать тему для рисунка.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замыслу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замыслу.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изображает простые предметы, передавая их образную выразительность;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 ребенок проявляет творческое воображение в рисовании по замыслу.</w:t>
            </w:r>
          </w:p>
        </w:tc>
      </w:tr>
      <w:tr w:rsidR="009E543F" w:rsidTr="007023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приема «наклеивания» деталей разных форм.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приему «наклеивания» деталей разных круглых форм.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«Вкусные оладушки»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 эстетическая.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оладушках. Рассматривание картинок.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 приема «расплющивания» круглой формы в овал.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«Вкусные оладушки.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картинок.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участвует в беседе;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приеме «расплющивания» круглой формы в овал.</w:t>
            </w:r>
          </w:p>
        </w:tc>
      </w:tr>
    </w:tbl>
    <w:p w:rsidR="004E1083" w:rsidRDefault="004E1083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200CE" w:rsidRDefault="000200CE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376"/>
        <w:gridCol w:w="2694"/>
        <w:gridCol w:w="4536"/>
        <w:gridCol w:w="2268"/>
        <w:gridCol w:w="2268"/>
      </w:tblGrid>
      <w:tr w:rsidR="0022273A" w:rsidTr="00702317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:rsidTr="007023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при рисовании фломастером.</w:t>
            </w:r>
          </w:p>
          <w:p w:rsidR="004E1083" w:rsidRDefault="004E108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E1083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слитные линии фломастером.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«Цветные клубочки»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фломастерами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цветных клубочках для вязания разных вещей.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настоящих цветных клубочков.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приема рисования слитных линий фломастером. Выполнение круговых движений при изображении.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«Цветные клубочки».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настоящих цветных клубочков.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цветными фломастерами.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рисовании слитных линий круговыми движениями, не отрывая фломастера от бумаги;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разный цвет фломастеров при рисовании.</w:t>
            </w:r>
          </w:p>
        </w:tc>
      </w:tr>
      <w:tr w:rsidR="009E543F" w:rsidTr="007023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представлений о различных приемах использования клея.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«намазывания», «наклеивания» при работе над аппликацией.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«Мы улыбаемся»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человеческой улыбке.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готовых трафаретов «улыбок»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приемов намазывания и наклеивания.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«Мы улыбаемся».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готовых трафаретов «улыбок»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приемов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намазывания и наклеивания.</w:t>
            </w:r>
          </w:p>
          <w:p w:rsidR="009E543F" w:rsidRPr="00702317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выполнение аппликации.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принимает участие в беседе;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намазывания и наклеивания.</w:t>
            </w:r>
          </w:p>
        </w:tc>
      </w:tr>
    </w:tbl>
    <w:p w:rsidR="0022273A" w:rsidRDefault="0022273A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02317" w:rsidRDefault="0070231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14142" w:type="dxa"/>
        <w:tblLook w:val="04A0"/>
      </w:tblPr>
      <w:tblGrid>
        <w:gridCol w:w="2660"/>
        <w:gridCol w:w="2410"/>
        <w:gridCol w:w="4394"/>
        <w:gridCol w:w="2410"/>
        <w:gridCol w:w="2268"/>
      </w:tblGrid>
      <w:tr w:rsidR="0022273A" w:rsidTr="00702317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:rsidTr="007023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рисования.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научить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размазывать краску рукой, дорисовывать фломастером мелкие детали при   помощи приема кляксографии.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«Цыплёнок и котёнок подружились»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Беседа. Рассматривание иллюстрации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«Цыплёнок и котёнок подружились».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приемов рисования: как размазывать краску рукой, дори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совывать фломастером мелкие детали при   помощи приема кляксографии.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Цыплёнок и котёнок подружились».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 приемов рисования.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рисунка.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приеме рисования «кляксография»;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подбирает разные цвета для собственного рисунка.</w:t>
            </w:r>
          </w:p>
        </w:tc>
      </w:tr>
      <w:tr w:rsidR="005F4394" w:rsidTr="007023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лепки из пластилина.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«сплющивания» и «сдавливания» пластилина.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«Пряники»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настоящих пряников.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Сплющивание шарика, сдавливание его ладошками.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«Пряники»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Сплющивание шарика, сдавливание его ладошками.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приемах «сплющивания» и «сдавливания» пластилина.</w:t>
            </w:r>
          </w:p>
        </w:tc>
      </w:tr>
    </w:tbl>
    <w:p w:rsidR="00702317" w:rsidRDefault="0070231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F4394" w:rsidRDefault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2376"/>
        <w:gridCol w:w="2268"/>
        <w:gridCol w:w="4820"/>
        <w:gridCol w:w="2410"/>
        <w:gridCol w:w="2268"/>
      </w:tblGrid>
      <w:tr w:rsidR="0022273A" w:rsidTr="00702317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:rsidTr="00702317">
        <w:trPr>
          <w:trHeight w:val="3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рисования.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разным приемам рисования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кулачками, пальчиками, ладошками.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 кулачками, пальчиками, ладошками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разных способах рисования.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кулачками, пальчиками, ладошками.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кулачками, пальчиками, ладошками.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Освоение приемов рисования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Освоение приемов рисования кулачками, пальчиками, ладошками.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приемах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рисования кулачками, пальчиками, ладошками.</w:t>
            </w:r>
          </w:p>
        </w:tc>
      </w:tr>
      <w:tr w:rsidR="005F4394" w:rsidTr="007023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коллективной работы.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навыки, необходимые для выполнения коллективной художественной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«Накроем обеденный стол»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накрыть стол к обеду.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Рассматривание готовых форм для наклеивания в определённых частях большого стола.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«Накроем обеденный стол»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готовых форм для наклеивания.  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работе.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готовых формах для наклеивания;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коллективной работе.</w:t>
            </w:r>
          </w:p>
        </w:tc>
      </w:tr>
    </w:tbl>
    <w:p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802"/>
        <w:gridCol w:w="2409"/>
        <w:gridCol w:w="4253"/>
        <w:gridCol w:w="2410"/>
        <w:gridCol w:w="2268"/>
      </w:tblGrid>
      <w:tr w:rsidR="0022273A" w:rsidTr="006D1F05">
        <w:trPr>
          <w:trHeight w:val="9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:rsidTr="006D1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рисования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F4394" w:rsidTr="006D1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лепки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лепки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F4394" w:rsidRDefault="005F4394" w:rsidP="005F439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802"/>
        <w:gridCol w:w="2409"/>
        <w:gridCol w:w="4253"/>
        <w:gridCol w:w="2410"/>
        <w:gridCol w:w="2268"/>
      </w:tblGrid>
      <w:tr w:rsidR="0022273A" w:rsidTr="006D1F05">
        <w:trPr>
          <w:trHeight w:val="9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:rsidTr="006D1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коллективной работы.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навыки, необходимые для выполнения коллективной художественной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Раскрасим ведра для воды 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ведер для воды.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приемов аккуратного рисования пальчиками, как набирать необходимое количество гуаши, примакивать движениями руки.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Раскрасим ведра для воды 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пальчиками;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выполняет заданную работу.</w:t>
            </w:r>
          </w:p>
        </w:tc>
      </w:tr>
      <w:tr w:rsidR="005F4394" w:rsidTr="006D1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коллективной работы.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навыки, необходимые для выполнения коллективной художественной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«Вышла курочка гулять»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курочке и цыплятах. Рассматривание иллюстраций.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работа, аппликация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«Вышла курочка гулять».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коллективной работе;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доброжелательно взаимодействует со сверстниками при выполнении коллективной художественной работы.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F4394" w:rsidRDefault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14142" w:type="dxa"/>
        <w:tblLook w:val="04A0"/>
      </w:tblPr>
      <w:tblGrid>
        <w:gridCol w:w="2206"/>
        <w:gridCol w:w="2190"/>
        <w:gridCol w:w="5068"/>
        <w:gridCol w:w="2410"/>
        <w:gridCol w:w="2268"/>
      </w:tblGrid>
      <w:tr w:rsidR="0022273A" w:rsidTr="006D1F05">
        <w:trPr>
          <w:trHeight w:val="912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:rsidTr="006D1F05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«закрашивания» при рисовании красками.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закрашиванию предметов косточкой, не выходя за контур.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«Снежные комочки»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снеге, больших и маленьких снежках (комочках)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Закрашивание, не выходя за контур.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Закрашивание, не выходя за контур.«Снежные комочки».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закрашивание комочков.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приеме «закрашивания, не выходя за контур»;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прием «закрашивания, не выходя за контур».</w:t>
            </w:r>
          </w:p>
        </w:tc>
      </w:tr>
      <w:tr w:rsidR="005F4394" w:rsidTr="006D1F05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умениями и навыками в процессе лепки.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лепить «Башенку», составляя предмет из нескольких частей.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«Башенка»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постройки из строительного материала.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 «Как построить башенку из пластилина?»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«Башенка».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беседеи обсуждении.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лепить башенку из пластилина;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испытывает положительные эмоции от продуктивной деятельности.</w:t>
            </w:r>
          </w:p>
        </w:tc>
      </w:tr>
    </w:tbl>
    <w:p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F4394" w:rsidRDefault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2033"/>
        <w:gridCol w:w="2372"/>
        <w:gridCol w:w="5059"/>
        <w:gridCol w:w="2410"/>
        <w:gridCol w:w="2268"/>
      </w:tblGrid>
      <w:tr w:rsidR="0022273A" w:rsidTr="006D1F05">
        <w:trPr>
          <w:trHeight w:val="91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:rsidTr="006D1F05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ознакомления детей с различными техниками рисования.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 печатания тампоном.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«Знакомство с техникой печатания тампоном» 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«Значение рисунков в книге», рассказать о тех, кто создаёт эти рисунки, - о художниках-иллюстраторах детских книг. 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техникой печатания тампоном. 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Печатаем цветным тампоном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техникой печатания тампоном. 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печатание тампоном.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технике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печатания тампоном.</w:t>
            </w:r>
          </w:p>
        </w:tc>
      </w:tr>
      <w:tr w:rsidR="005F4394" w:rsidTr="006D1F05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создание условий для развития интереса к лепке.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художественные интересы детей в процессе лепки знакомых овощей.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«Овощи»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овощей: морковь, картошка, огурец.</w:t>
            </w: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приёма оттягивания отдельных деталей.</w:t>
            </w: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знакомого овоща по желанию.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знакомого овоща по желанию.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том, как лепить овощи из пластилина;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испытывает положительные эмоции от продуктивной деятельности.</w:t>
            </w:r>
          </w:p>
        </w:tc>
      </w:tr>
    </w:tbl>
    <w:p w:rsidR="005F4394" w:rsidRDefault="005F4394" w:rsidP="005F439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153"/>
        <w:gridCol w:w="2192"/>
        <w:gridCol w:w="5119"/>
        <w:gridCol w:w="2410"/>
        <w:gridCol w:w="2268"/>
      </w:tblGrid>
      <w:tr w:rsidR="0022273A" w:rsidTr="006D1F05">
        <w:trPr>
          <w:trHeight w:val="912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:rsidTr="006D1F05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обогащения представлений о народных праздниках и их изображении в рисунке.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рисовать елку.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«Ёлка»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Новогоднем празднике и ёлке.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на ёлке.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«Ёлка».</w:t>
            </w: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на ёлке.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ёлки.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Новогоднем празднике и новогодней елке;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располагать изображение по всему листу.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F4394" w:rsidTr="006D1F05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коллективной работы.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при наклеивании круглых предметов в процессе коллективной деятельности.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«Украсим елку»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и чем можно украсить елку. Рассматривание заготовок цветных кружочков (бус) для наклеивания на трафарет большой елки.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Аппликация. Коллективная работа.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заготовок цветных кружочков (бус) для наклеивания на трафарет большой елки.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наклеивании круглых предметов.</w:t>
            </w:r>
          </w:p>
        </w:tc>
      </w:tr>
    </w:tbl>
    <w:p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227"/>
        <w:gridCol w:w="2187"/>
        <w:gridCol w:w="5050"/>
        <w:gridCol w:w="2410"/>
        <w:gridCol w:w="2268"/>
      </w:tblGrid>
      <w:tr w:rsidR="0022273A" w:rsidTr="006D1F05">
        <w:trPr>
          <w:trHeight w:val="91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:rsidTr="006D1F0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 художественной выразительности в процессе изображения сюжета сказки.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«Избушки» по сказке «Три медведя».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«Избушка трёх медведей»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героях сказки и их избушке.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 «Три медведя»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нарисовать избушку,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используя средства выразительности (цвет, форму).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Избушка трёх медведей».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 «Три медведя»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знает героев сказки «Три медведя»;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F4394" w:rsidTr="006D1F0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лепки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примазывания одной детали к другой»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лепке животного.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«Мягкие лапки, а в лапках царапки»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можно передавать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животного в лепке: форму туловища, голо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вы, соотношение частей по величине, их располо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жение. Как плотно соединять части путём примазывания одной детали к другой.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кошки.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лепке.</w:t>
            </w:r>
          </w:p>
        </w:tc>
      </w:tr>
    </w:tbl>
    <w:p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46646" w:rsidRDefault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1, 2 недели – выходные праздничные дни</w:t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tbl>
      <w:tblPr>
        <w:tblStyle w:val="a5"/>
        <w:tblW w:w="14142" w:type="dxa"/>
        <w:tblLook w:val="04A0"/>
      </w:tblPr>
      <w:tblGrid>
        <w:gridCol w:w="2208"/>
        <w:gridCol w:w="2295"/>
        <w:gridCol w:w="4961"/>
        <w:gridCol w:w="2410"/>
        <w:gridCol w:w="2268"/>
      </w:tblGrid>
      <w:tr w:rsidR="0022273A" w:rsidTr="006D1F05">
        <w:trPr>
          <w:trHeight w:val="91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6D1F0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процессе изображения сюжета сказки</w:t>
            </w:r>
            <w:r w:rsidR="00E04D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46646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Задача:</w:t>
            </w:r>
            <w:r w:rsidR="000466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«Рукавички - домика» по содержанию сказки.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«Рукавичка»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героях сказки «Рукавичка». Рассматривание книжной иллюстрации к сказке.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Рукавичка».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книжной иллюстрации к сказке.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знает героев сказки;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:rsidTr="006D1F0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лепки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при лепке уточки.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«Уточка»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можно передавать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птицы «уточка» в лепке: форму туловища, голо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вы, соотношение частей по величине.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уточки.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лепке.</w:t>
            </w:r>
          </w:p>
        </w:tc>
      </w:tr>
    </w:tbl>
    <w:p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4000" w:type="dxa"/>
        <w:tblLayout w:type="fixed"/>
        <w:tblLook w:val="04A0"/>
      </w:tblPr>
      <w:tblGrid>
        <w:gridCol w:w="2591"/>
        <w:gridCol w:w="1912"/>
        <w:gridCol w:w="4961"/>
        <w:gridCol w:w="2410"/>
        <w:gridCol w:w="2126"/>
      </w:tblGrid>
      <w:tr w:rsidR="0022273A" w:rsidTr="006D1F05">
        <w:trPr>
          <w:trHeight w:val="91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6D1F05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A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процессе изображения машины.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крупным планом.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«Машина»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транспорте, машинах. Рассматривание иллюстраций и картинок.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какую машину мы будем рисовать?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Вывод: машину рисуем крупно, закра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шиваем цветными карандашами, не выходя за кон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туры; дополняем рисунок харак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«Машина».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рисовать крупные детали машины, героев сказки;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:rsidTr="006D1F05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коллективной художественной работы.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техники наклеивания в процессе выполнения коллективной аппликации.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«Автобус для зверят»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изображать предметы из готовых форм. Техника наклеивания.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Автобус для зверят».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наклеивании готовых форм.</w:t>
            </w:r>
          </w:p>
        </w:tc>
      </w:tr>
    </w:tbl>
    <w:p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46646" w:rsidRDefault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13858" w:type="dxa"/>
        <w:tblLook w:val="04A0"/>
      </w:tblPr>
      <w:tblGrid>
        <w:gridCol w:w="2943"/>
        <w:gridCol w:w="2268"/>
        <w:gridCol w:w="3906"/>
        <w:gridCol w:w="2657"/>
        <w:gridCol w:w="2084"/>
      </w:tblGrid>
      <w:tr w:rsidR="0022273A" w:rsidTr="004C4C1A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03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процессе изображения снеговика.</w:t>
            </w:r>
          </w:p>
          <w:p w:rsidR="00E04D03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снеговика крупным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«Снеговик»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снежных постройках. Рассматривание иллюстраций и картинок на зимние сюжеты.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каков снеговик, которого мы построили на участке сами?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Вывод: снеговика рисуем большого, размещая на середине листа, рисуем крупно, закра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шиваем цветными карандашами, не выходя за кон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туры; дополняем рисунок харак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«Снеговик».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рисовать большой круг, детали украшения снеговика;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коллективной художественной работы.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техники наклеивания в процессе выполнения коллективной аппликации.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«Воробышки и кот»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изображать предметы из готовых форм. Техника наклеивания.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Воробышки и кот».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наклеивании готовых форм.</w:t>
            </w:r>
          </w:p>
        </w:tc>
      </w:tr>
    </w:tbl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13858" w:type="dxa"/>
        <w:tblLook w:val="04A0"/>
      </w:tblPr>
      <w:tblGrid>
        <w:gridCol w:w="2943"/>
        <w:gridCol w:w="2268"/>
        <w:gridCol w:w="3828"/>
        <w:gridCol w:w="2693"/>
        <w:gridCol w:w="2126"/>
      </w:tblGrid>
      <w:tr w:rsidR="0022273A" w:rsidTr="004C4C1A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3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процессе портретного изображения.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человека крупным планом (по заданному контуру).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«Мой папа»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(к 23 февраля)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папе (дедушке). Рассматривание портретов и фотографий.</w:t>
            </w: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о том, как дополнить рисунок харак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«Мой папа» (по заготовке- контуру человека).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мужских портретов и фотографий.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рисовать (по заданному контуру) человека;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3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привития интереса к лепке из пластилина.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в процессе лепки из пластилина.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«Самолет летит»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воздушном транспорте. Рассматривание картинок с изображением самолета.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Самолет».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самолета.</w:t>
            </w:r>
          </w:p>
        </w:tc>
      </w:tr>
    </w:tbl>
    <w:p w:rsidR="0022273A" w:rsidRDefault="0022273A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13858" w:type="dxa"/>
        <w:tblLook w:val="04A0"/>
      </w:tblPr>
      <w:tblGrid>
        <w:gridCol w:w="2802"/>
        <w:gridCol w:w="2409"/>
        <w:gridCol w:w="3620"/>
        <w:gridCol w:w="2657"/>
        <w:gridCol w:w="2370"/>
      </w:tblGrid>
      <w:tr w:rsidR="0022273A" w:rsidTr="004C4C1A">
        <w:trPr>
          <w:trHeight w:val="9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изображении простых сюжетов.</w:t>
            </w:r>
          </w:p>
          <w:p w:rsidR="006451C2" w:rsidRDefault="006451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451C2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деревьев в снегу с использованием знакомых приемов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«Деревья в снегу»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выглядят деревья зимой.</w:t>
            </w: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«Деревья в снегу».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нескольких деревьев.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зимнем пейзаже;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изображает в рисунке простые сюжеты.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6646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клеем.</w:t>
            </w:r>
          </w:p>
          <w:p w:rsidR="006451C2" w:rsidRDefault="006451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451C2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умения и навыки аккуратного наклеивания предметов.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«Защитники Родины» 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защитниках Отечества, празднике 23 февраля.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открыток.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Защитники Родины»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открыток.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работе.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умеет аккуратно наклеивать предметы на большой лист.</w:t>
            </w:r>
          </w:p>
        </w:tc>
      </w:tr>
    </w:tbl>
    <w:p w:rsidR="006451C2" w:rsidRDefault="006451C2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3858" w:type="dxa"/>
        <w:tblLook w:val="04A0"/>
      </w:tblPr>
      <w:tblGrid>
        <w:gridCol w:w="2660"/>
        <w:gridCol w:w="2410"/>
        <w:gridCol w:w="3685"/>
        <w:gridCol w:w="2693"/>
        <w:gridCol w:w="2410"/>
      </w:tblGrid>
      <w:tr w:rsidR="006451C2" w:rsidTr="004C4C1A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4C4C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рисования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E04D03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:rsidTr="004C4C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для.развития воображения и творчества в процессе лепки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лепки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046646" w:rsidRDefault="006451C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046646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14000" w:type="dxa"/>
        <w:tblLook w:val="04A0"/>
      </w:tblPr>
      <w:tblGrid>
        <w:gridCol w:w="2193"/>
        <w:gridCol w:w="2310"/>
        <w:gridCol w:w="5244"/>
        <w:gridCol w:w="2127"/>
        <w:gridCol w:w="2126"/>
      </w:tblGrid>
      <w:tr w:rsidR="006451C2" w:rsidTr="006D1F05">
        <w:trPr>
          <w:trHeight w:val="91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6D1F05">
        <w:trPr>
          <w:trHeight w:val="54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изобразительных умений и навыков.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наносить штрихи,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в процессе изображения расчески.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«Для мамы расчёску я нарисую» 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подарке для мамы.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 темы, как и чем будем рисовать.</w:t>
            </w: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Вывод: рисуем карандашами,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 длинные и короткие прямые линии.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«Для мамы расчёску я нарисую»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беседеи обсуждении.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карандашами.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проводить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с одинаковой силой нажима.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:rsidTr="006D1F05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навыков при работе с аппликацией.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упражнять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в   наклеивании   круглых, овальных форм разного цвета.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шары»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с разноцветными летящими шарами.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 «Разноцветные шары».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с разноцветными летящими шарами.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 круглые и овальные формы;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аккуратно наклеивать на лист бумаги.</w:t>
            </w:r>
          </w:p>
        </w:tc>
      </w:tr>
    </w:tbl>
    <w:p w:rsidR="006451C2" w:rsidRDefault="006451C2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14000" w:type="dxa"/>
        <w:tblLook w:val="04A0"/>
      </w:tblPr>
      <w:tblGrid>
        <w:gridCol w:w="2055"/>
        <w:gridCol w:w="2405"/>
        <w:gridCol w:w="5287"/>
        <w:gridCol w:w="2127"/>
        <w:gridCol w:w="2126"/>
      </w:tblGrid>
      <w:tr w:rsidR="006451C2" w:rsidTr="006D1F05">
        <w:trPr>
          <w:trHeight w:val="91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6D1F0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3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изобразительных умений и навыков.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04D03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наносить штрихи,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в процессе изображения расчески.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Рисование, лепка, аппликация.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Подготовка и проведение выставки детских работ к Дню 8 Марта.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трудовая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 - исследовательская деятельность.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и проведение выставки детских рабом к Дню 8 Марта.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места для групповой выставки. Размещение детских работ при участии детей.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Познавательно- исследовательская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Экскурсия на выставку (мамы и дети).</w:t>
            </w: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подготовке и проведении экскурсии на групповую выставку.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положительные эмоции при подготовке коллективного мероприятия.</w:t>
            </w:r>
          </w:p>
        </w:tc>
      </w:tr>
    </w:tbl>
    <w:p w:rsidR="006451C2" w:rsidRDefault="006451C2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14000" w:type="dxa"/>
        <w:tblLook w:val="04A0"/>
      </w:tblPr>
      <w:tblGrid>
        <w:gridCol w:w="2497"/>
        <w:gridCol w:w="2184"/>
        <w:gridCol w:w="5066"/>
        <w:gridCol w:w="2127"/>
        <w:gridCol w:w="2126"/>
      </w:tblGrid>
      <w:tr w:rsidR="006451C2" w:rsidTr="006D1F05">
        <w:trPr>
          <w:trHeight w:val="91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6D1F0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03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ценностно- смыслового восприятия произведений изобразительного искусства.</w:t>
            </w:r>
          </w:p>
          <w:p w:rsidR="006451C2" w:rsidRDefault="0064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изображать сюжетную картинку с последующим использованием для настольной игры.</w:t>
            </w:r>
          </w:p>
          <w:p w:rsidR="006451C2" w:rsidRDefault="0064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1C2" w:rsidRDefault="006451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«Разрезные картинки».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карандашами.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«Сюжетная картинка и ее использование в настольной игре».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сюжетной картинки для игры.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 Самостоятельное рисование карандашом сюжетной картинки для настольной игры.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046646" w:rsidRDefault="00046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:rsidTr="006D1F0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и совершенствования навыков лепки.</w:t>
            </w:r>
          </w:p>
          <w:p w:rsidR="006451C2" w:rsidRDefault="006451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при лепке гусеницы.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«Гусеница»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гусенице. Рассматривание картинок.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«Гусеница».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использует знакомые приемы в передаче формы гусеницы.</w:t>
            </w:r>
          </w:p>
        </w:tc>
      </w:tr>
    </w:tbl>
    <w:p w:rsidR="00046646" w:rsidRDefault="006451C2" w:rsidP="006D1F0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046646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4000" w:type="dxa"/>
        <w:tblLook w:val="04A0"/>
      </w:tblPr>
      <w:tblGrid>
        <w:gridCol w:w="2000"/>
        <w:gridCol w:w="2375"/>
        <w:gridCol w:w="5372"/>
        <w:gridCol w:w="2127"/>
        <w:gridCol w:w="2126"/>
      </w:tblGrid>
      <w:tr w:rsidR="006451C2" w:rsidTr="006D1F05">
        <w:trPr>
          <w:trHeight w:val="9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6D1F0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изображения предмета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прямоугольной формы.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изображать флажок прямоугольной формы на листе бумаги с расположением по центру.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«Красный флажок».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флажках и флагах. Рассматривание красного флажка прямоугольной формы.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«Красный флажок»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красного флажка прямоугольной формы.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флажке прямоугольной формы;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изобразить флажок прямоугольной формы на бумаге.</w:t>
            </w:r>
          </w:p>
        </w:tc>
      </w:tr>
      <w:tr w:rsidR="00046646" w:rsidTr="006D1F0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навыков при работе с аппликацией.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упражнять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в   наклеивании   круглых форм разного цвета.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«Салфетка».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значении салфетки в жизни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составить узор из кружков на прямоугольной салфетке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 «Салфетка».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 и обсуждении.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составлять узор из кружков для украшения салфетки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аккуратно наклеивает предметы украшения салфетки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0D5008" w:rsidRDefault="000D5008" w:rsidP="004C4C1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14000" w:type="dxa"/>
        <w:tblLook w:val="04A0"/>
      </w:tblPr>
      <w:tblGrid>
        <w:gridCol w:w="2411"/>
        <w:gridCol w:w="2366"/>
        <w:gridCol w:w="4970"/>
        <w:gridCol w:w="2127"/>
        <w:gridCol w:w="2126"/>
      </w:tblGrid>
      <w:tr w:rsidR="006451C2" w:rsidTr="006D1F05">
        <w:trPr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:rsidTr="006D1F0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доступными выразительными средствами изображать образы людей.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«Портрет семьи».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доступными выразительными средствами изобразить образы людей, их эмоциональное состояние (радость, улыбку).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Портрет семьи».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доступными выразительными средствами изобразить образы людей, их эмоциональное состояние.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5008" w:rsidTr="006D1F0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практических умений и навыков.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 ножницами, выре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«Пожарная лестница».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«Пожарная лестница».</w:t>
            </w:r>
          </w:p>
          <w:p w:rsidR="000D5008" w:rsidRDefault="000D50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«Пожарная лестница».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умеет 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ножницами, выре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 их.</w:t>
            </w:r>
          </w:p>
        </w:tc>
      </w:tr>
    </w:tbl>
    <w:p w:rsidR="00E04D03" w:rsidRDefault="00E04D03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14000" w:type="dxa"/>
        <w:tblLook w:val="04A0"/>
      </w:tblPr>
      <w:tblGrid>
        <w:gridCol w:w="2376"/>
        <w:gridCol w:w="2694"/>
        <w:gridCol w:w="4677"/>
        <w:gridCol w:w="2127"/>
        <w:gridCol w:w="2126"/>
      </w:tblGrid>
      <w:tr w:rsidR="006451C2" w:rsidTr="006D1F05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:rsidTr="006D1F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рисовать поролоном; развивать образное воображение.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«Загорелся кошкин дом»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поролоном.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 Рассматривание книжной иллюстрации.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поролоном.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«Загорелся кошкин дом»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поролоном;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развито воображение.</w:t>
            </w:r>
          </w:p>
        </w:tc>
      </w:tr>
      <w:tr w:rsidR="000D5008" w:rsidTr="006D1F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практических умений и навыков.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 ножницами, выре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аккуратно их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«Пожарная лестница».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0D5008" w:rsidRDefault="000D50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«Пожарная лестница».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«Пожарная лестница».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умеет 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ножницами, выре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 их.</w:t>
            </w:r>
          </w:p>
        </w:tc>
      </w:tr>
    </w:tbl>
    <w:p w:rsidR="00D240C3" w:rsidRDefault="00D240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D5008" w:rsidRDefault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14000" w:type="dxa"/>
        <w:tblLook w:val="04A0"/>
      </w:tblPr>
      <w:tblGrid>
        <w:gridCol w:w="1934"/>
        <w:gridCol w:w="3136"/>
        <w:gridCol w:w="4677"/>
        <w:gridCol w:w="2127"/>
        <w:gridCol w:w="2126"/>
      </w:tblGrid>
      <w:tr w:rsidR="006451C2" w:rsidTr="00D240C3">
        <w:trPr>
          <w:trHeight w:val="912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:rsidTr="00D240C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6451C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практических умений и навыков</w:t>
            </w:r>
            <w:r w:rsidR="006451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рисовать методом «тычка»</w:t>
            </w:r>
          </w:p>
          <w:p w:rsidR="006451C2" w:rsidRDefault="006451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«Одуванчик».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одуванчиках.Рассматривание картинок.</w:t>
            </w:r>
          </w:p>
          <w:p w:rsidR="000D5008" w:rsidRDefault="000D50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Обсуждение: как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рисовать методом тычка.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«Одуванчик».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методом «тычка».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5008" w:rsidTr="00D240C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практических умений и навыков.</w:t>
            </w:r>
          </w:p>
          <w:p w:rsidR="006451C2" w:rsidRDefault="006451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лепить божью коровку, используя природный материал и пластилин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451C2" w:rsidRDefault="006451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«Божья коровка».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Лепка.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божьих коровках. Рассматривание картинок.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лепить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божью коровку, используя природный материал и пластилин.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Божья коровка».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лепить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божью коровку, используя природный материал и пластилин.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D5008" w:rsidRDefault="000D5008" w:rsidP="004C4C1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4000" w:type="dxa"/>
        <w:tblLook w:val="04A0"/>
      </w:tblPr>
      <w:tblGrid>
        <w:gridCol w:w="2660"/>
        <w:gridCol w:w="2410"/>
        <w:gridCol w:w="4677"/>
        <w:gridCol w:w="2127"/>
        <w:gridCol w:w="2126"/>
      </w:tblGrid>
      <w:tr w:rsidR="006451C2" w:rsidTr="0009646A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:rsidTr="000964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рисования по собственному замыслу.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6451C2" w:rsidRDefault="006451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0D5008" w:rsidRDefault="000D500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5008" w:rsidTr="000964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лепки по собственному замыслу.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лепки по собственному замыслу.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6451C2" w:rsidRDefault="006451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6451C2" w:rsidRDefault="006451C2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14000" w:type="dxa"/>
        <w:tblLook w:val="04A0"/>
      </w:tblPr>
      <w:tblGrid>
        <w:gridCol w:w="2321"/>
        <w:gridCol w:w="2749"/>
        <w:gridCol w:w="4677"/>
        <w:gridCol w:w="2127"/>
        <w:gridCol w:w="2126"/>
      </w:tblGrid>
      <w:tr w:rsidR="006451C2" w:rsidTr="0009646A">
        <w:trPr>
          <w:trHeight w:val="912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:rsidTr="0009646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03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деятельности.</w:t>
            </w:r>
          </w:p>
          <w:p w:rsidR="00E04D03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результаты выполнения детских работ, с учетом требований базовой программы.</w:t>
            </w:r>
          </w:p>
          <w:p w:rsidR="00E04D03" w:rsidRDefault="00E04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мониторинг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(диагностические задания) по развитию детских умений и навыков в изобразительной деятельности (рисовании).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мониторинга составляют задания на несложные сюжетные композиции, выбранные педагогом или детьми.</w:t>
            </w:r>
          </w:p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сюжетного рисунка.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создавать несложные сюжетные композиции с расположением предметов по всему листу.</w:t>
            </w:r>
          </w:p>
        </w:tc>
      </w:tr>
    </w:tbl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D5008" w:rsidRDefault="000D5008" w:rsidP="000D500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14000" w:type="dxa"/>
        <w:tblLook w:val="04A0"/>
      </w:tblPr>
      <w:tblGrid>
        <w:gridCol w:w="2376"/>
        <w:gridCol w:w="2410"/>
        <w:gridCol w:w="4961"/>
        <w:gridCol w:w="2127"/>
        <w:gridCol w:w="2126"/>
      </w:tblGrid>
      <w:tr w:rsidR="006451C2" w:rsidTr="0009646A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:rsidTr="0009646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3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 (лепке).</w:t>
            </w:r>
          </w:p>
          <w:p w:rsidR="00E04D03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результаты выполнения детских работ, с учетом требований базовой программы.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(диагностические задания) по развитию детских умений и навыков в изобразительной деятельности (лепке).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мониторинга составляют задания по лепке предметов, состоящих из нескольких частей.</w:t>
            </w:r>
          </w:p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лепить предметы, состоящие из нескольких частей.</w:t>
            </w:r>
          </w:p>
        </w:tc>
      </w:tr>
    </w:tbl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D5008" w:rsidRDefault="000D5008" w:rsidP="000D500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14000" w:type="dxa"/>
        <w:tblLook w:val="04A0"/>
      </w:tblPr>
      <w:tblGrid>
        <w:gridCol w:w="2086"/>
        <w:gridCol w:w="2700"/>
        <w:gridCol w:w="4820"/>
        <w:gridCol w:w="2126"/>
        <w:gridCol w:w="2268"/>
      </w:tblGrid>
      <w:tr w:rsidR="006451C2" w:rsidTr="0009646A">
        <w:trPr>
          <w:trHeight w:val="91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:rsidTr="0009646A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 (аппликации).</w:t>
            </w:r>
          </w:p>
          <w:p w:rsidR="0061620B" w:rsidRDefault="0061620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результаты выполнения детских работ, с учетом требований базовой программы.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(диагностические задания) по развитию детских умений и навыков в изобразительной деятельности (аппликации).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мониторинга составляют задания по выполнению аппликации на заданную тему.</w:t>
            </w:r>
          </w:p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пользоваться ножницами, клеем;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аккуратно выполняет работу на заданную тему.</w:t>
            </w:r>
          </w:p>
        </w:tc>
      </w:tr>
    </w:tbl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D5008" w:rsidRDefault="000D5008" w:rsidP="000D500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4000" w:type="dxa"/>
        <w:tblLook w:val="04A0"/>
      </w:tblPr>
      <w:tblGrid>
        <w:gridCol w:w="1930"/>
        <w:gridCol w:w="2296"/>
        <w:gridCol w:w="5380"/>
        <w:gridCol w:w="2126"/>
        <w:gridCol w:w="2268"/>
      </w:tblGrid>
      <w:tr w:rsidR="006451C2" w:rsidTr="0009646A">
        <w:trPr>
          <w:trHeight w:val="91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:rsidTr="0009646A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итоговой выставки детских работ.</w:t>
            </w:r>
          </w:p>
          <w:p w:rsidR="0061620B" w:rsidRDefault="0061620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подготовить и провести выставку детских работ (по итогам года).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Выставка детских работ: рисование, лепка, аппликация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Выставка детских работ: рисование, лепка, аппликация.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Участие в выставке детских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получает эстетическое удовольствия от участия в художественной выставке детских работ.</w:t>
            </w:r>
          </w:p>
        </w:tc>
      </w:tr>
    </w:tbl>
    <w:p w:rsidR="00046646" w:rsidRDefault="00046646">
      <w:pPr>
        <w:rPr>
          <w:sz w:val="28"/>
          <w:szCs w:val="28"/>
        </w:rPr>
      </w:pPr>
    </w:p>
    <w:p w:rsidR="006451C2" w:rsidRDefault="006451C2" w:rsidP="001C42DD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C42DD" w:rsidRDefault="006451C2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="007D2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="001C4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«Физическое развитие»</w:t>
      </w:r>
    </w:p>
    <w:p w:rsidR="001C42DD" w:rsidRDefault="001C42DD" w:rsidP="001C42DD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645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p w:rsidR="001C42DD" w:rsidRDefault="001C42DD" w:rsidP="001C42DD">
      <w:pPr>
        <w:suppressLineNumbers/>
        <w:ind w:left="5721" w:right="57" w:firstLine="6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Сентябрь</w:t>
      </w:r>
    </w:p>
    <w:tbl>
      <w:tblPr>
        <w:tblStyle w:val="a5"/>
        <w:tblW w:w="13858" w:type="dxa"/>
        <w:tblLook w:val="04A0"/>
      </w:tblPr>
      <w:tblGrid>
        <w:gridCol w:w="6556"/>
        <w:gridCol w:w="7302"/>
      </w:tblGrid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«Ходьба и бег».</w:t>
            </w:r>
          </w:p>
        </w:tc>
      </w:tr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«Ходьба и бег. Прыжки».</w:t>
            </w:r>
          </w:p>
        </w:tc>
      </w:tr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«Мы всегда в движении».</w:t>
            </w:r>
          </w:p>
        </w:tc>
      </w:tr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 групповой спортивный праздник. Эстафета.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1C2" w:rsidRDefault="006451C2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3858" w:type="dxa"/>
        <w:tblLook w:val="04A0"/>
      </w:tblPr>
      <w:tblGrid>
        <w:gridCol w:w="8613"/>
        <w:gridCol w:w="5245"/>
      </w:tblGrid>
      <w:tr w:rsidR="001C42DD" w:rsidTr="0009646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:rsidTr="0009646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1C42DD" w:rsidTr="0009646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</w:t>
            </w:r>
            <w:r w:rsidR="00616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ритмические движения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:rsidTr="0009646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6451C2" w:rsidRDefault="006451C2" w:rsidP="001C42D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C42DD" w:rsidRDefault="001C42DD" w:rsidP="001C42DD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3858" w:type="dxa"/>
        <w:tblLook w:val="04A0"/>
      </w:tblPr>
      <w:tblGrid>
        <w:gridCol w:w="13858"/>
      </w:tblGrid>
      <w:tr w:rsidR="001C42DD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1C42DD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предметно- развивающей среды.</w:t>
            </w:r>
          </w:p>
        </w:tc>
      </w:tr>
      <w:tr w:rsidR="001C42DD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1C42DD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 (два одинаковых занятия: первое на ознакомление, второе на повторение, закрепление)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 2.</w:t>
      </w:r>
    </w:p>
    <w:tbl>
      <w:tblPr>
        <w:tblStyle w:val="a5"/>
        <w:tblW w:w="14283" w:type="dxa"/>
        <w:tblLayout w:type="fixed"/>
        <w:tblLook w:val="04A0"/>
      </w:tblPr>
      <w:tblGrid>
        <w:gridCol w:w="2093"/>
        <w:gridCol w:w="2552"/>
        <w:gridCol w:w="4537"/>
        <w:gridCol w:w="2550"/>
        <w:gridCol w:w="2551"/>
      </w:tblGrid>
      <w:tr w:rsidR="001C42DD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Hlk38706981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D" w:rsidRDefault="001C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451C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D" w:rsidRDefault="001C42DD" w:rsidP="004C4C1A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bookmarkEnd w:id="1"/>
      <w:tr w:rsidR="001C42DD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3100E3" w:rsidRDefault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00E3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 </w:t>
            </w:r>
            <w:r w:rsidR="006451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 (ходьба в ритме стихотворения)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ровненькой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Шагают наши ножки.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Раз-два, раз-два.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 – эстетическая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 музыку «Ходим – бегаем»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определить, под какую музыку надо идти, а под какую бегать.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Подвижные игры под музыку «Ходим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бегаем», «Иди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стой».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участвует в беседе;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с чередованием ходьбу и бег;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общеразвивающие упражнения: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слушает, запоминает и одновременно выполняет движения в ритме стиха;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 музыку;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 (два одинаковых занятия: первое на ознакомление, второе на повторение, закрепление)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5"/>
        <w:tblW w:w="14283" w:type="dxa"/>
        <w:tblLayout w:type="fixed"/>
        <w:tblLook w:val="04A0"/>
      </w:tblPr>
      <w:tblGrid>
        <w:gridCol w:w="2093"/>
        <w:gridCol w:w="2552"/>
        <w:gridCol w:w="4537"/>
        <w:gridCol w:w="2550"/>
        <w:gridCol w:w="2551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42DD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3100E3" w:rsidRDefault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00E3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 </w:t>
            </w:r>
            <w:r w:rsidR="0045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пользе движения и двигательных упражнений.</w:t>
            </w:r>
          </w:p>
          <w:p w:rsidR="0061620B" w:rsidRDefault="0061620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закрепление.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руки».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И.п.: ноги слегка расставлены, руки внизу. Поднять руки вперед, повертеть ладонями, опустить. Повторить 5 раз. «Веселые ноги». 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п.: сидя на полу, ноги в стороны, руки внизу. Наклониться вперед, дотронуться до носков, выпрямиться. Повторить 5 раз. 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«Прыжки на месте на двух ногах». 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руки внизу.  Выполнить 8 прыжков на месте. 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друг за другом.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на двух ногах на месте.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Прыжки с продвижением вперед на 2 метра.</w:t>
            </w:r>
          </w:p>
          <w:p w:rsidR="0061620B" w:rsidRDefault="0061620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Слушаем, запоминаем.</w:t>
            </w:r>
          </w:p>
          <w:p w:rsidR="0061620B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«Стоит в лесу избушка,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в ней живёт Петрушка,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нему идёт зверюшка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Олени,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Носороги,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Медведи из берлоги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Приходят друг за дружкой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движений)»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1C42DD" w:rsidRDefault="001C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ходьбой «К куклам в гости», «Кто тише».</w:t>
            </w:r>
          </w:p>
          <w:p w:rsidR="001C42DD" w:rsidRDefault="001C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бегом «Догони меня», «По тропинке»</w:t>
            </w:r>
          </w:p>
          <w:p w:rsidR="001C42DD" w:rsidRDefault="001C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 «Обезьянки».</w:t>
            </w:r>
          </w:p>
          <w:p w:rsidR="0061620B" w:rsidRDefault="0061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Слушаем музыку 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Сатулина «Мячики»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прыгаем как мячики.</w:t>
            </w:r>
          </w:p>
          <w:p w:rsidR="0061620B" w:rsidRDefault="0061620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00E3" w:rsidRDefault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ребенок участвует в беседе;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двигательной деятельности;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выполнение игровых движений в ритме стиха;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подвижных играх;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слушание музыки и выполнение прыжков под музыку.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может поддерживать беседу;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 и выполняет характерные движения персонажей;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взаимодействовать со сверстниками.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C42DD" w:rsidRDefault="0009646A" w:rsidP="0009646A">
      <w:pPr>
        <w:suppressLineNumbers/>
        <w:tabs>
          <w:tab w:val="left" w:pos="7056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(два одинаковых занятия: первое на ознакомление, второе на повторение, закрепление) 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 6.</w:t>
      </w:r>
    </w:p>
    <w:tbl>
      <w:tblPr>
        <w:tblStyle w:val="a5"/>
        <w:tblW w:w="14142" w:type="dxa"/>
        <w:tblLayout w:type="fixed"/>
        <w:tblLook w:val="04A0"/>
      </w:tblPr>
      <w:tblGrid>
        <w:gridCol w:w="2093"/>
        <w:gridCol w:w="2552"/>
        <w:gridCol w:w="4537"/>
        <w:gridCol w:w="2550"/>
        <w:gridCol w:w="2410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42DD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61620B" w:rsidRDefault="0061620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620B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познавательно – исследовательская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беседа о пользе двигательных упражнений.</w:t>
            </w:r>
          </w:p>
          <w:p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1C42DD" w:rsidRDefault="001C42DD">
            <w:pPr>
              <w:rPr>
                <w:rStyle w:val="c3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нешь о стенку - а я отскачу;</w:t>
            </w:r>
          </w:p>
          <w:p w:rsidR="001C42DD" w:rsidRDefault="001C42DD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бросишь на землю - а я поскачу,</w:t>
            </w:r>
          </w:p>
          <w:p w:rsidR="001C42DD" w:rsidRDefault="001C42DD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я из ладоней в ладони лечу,</w:t>
            </w:r>
          </w:p>
          <w:p w:rsidR="001C42DD" w:rsidRDefault="001C42DD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смирно лежать не хочу» (Мяч)</w:t>
            </w:r>
          </w:p>
          <w:p w:rsidR="001C42DD" w:rsidRDefault="001C42DD"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и другие загадки.</w:t>
            </w:r>
          </w:p>
          <w:p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основные движения по теме недели.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«Раскачивание рук».  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И.п.:   ноги слегка расставлены, руки с кубиком внизу. Раскачивать   руками   вперед-назад, вторить 2 раза. 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«Постучи кубиком». 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п.: ноги на ширине плеч, руки с кубиком внизу. Наклониться вперед, постучать кубиком по коленям, выпрямиться. Повторить 2 раза. «Положи кубик». 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с кубиком внизу. Присесть, положить кубик на пол между ног, выпрямиться, присесть, взять кубик, выпрямиться.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2 раза. 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  Ползаем, лазаем.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между предметами.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высота </w:t>
            </w:r>
            <w:r w:rsidR="0045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 метра.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 Ходьба по наклонной доске с удержанием равновесия.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мячом «Найди мяч», «Мой веселый звонкий мяч».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мячей и оборудования.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упражнений: «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Раскачивание рук», «Постучи кубиком», «Положи кубик».</w:t>
            </w:r>
          </w:p>
          <w:p w:rsidR="001C42DD" w:rsidRDefault="001C42D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Ползание на четвереньках по прямой, между предметами.</w:t>
            </w:r>
          </w:p>
          <w:p w:rsidR="001C42DD" w:rsidRDefault="001C42D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Лазание по гимнастической стенке.</w:t>
            </w:r>
          </w:p>
          <w:p w:rsidR="001C42DD" w:rsidRDefault="001C42D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Участие в игровой деятельности.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может поддерживать беседу;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подвижных играх;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C42DD" w:rsidRDefault="001C42DD" w:rsidP="001C42D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1C42DD" w:rsidRDefault="001C42DD" w:rsidP="001C42D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занятия: первое на ознакомление, второе на повторение, закрепление)</w:t>
      </w:r>
    </w:p>
    <w:p w:rsidR="001C42DD" w:rsidRDefault="001C42DD" w:rsidP="001C42D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7,8</w:t>
      </w:r>
    </w:p>
    <w:p w:rsidR="001C42DD" w:rsidRDefault="001C42DD" w:rsidP="001C42D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 занятие – подготовка к семейно- групповой эстафете. </w:t>
      </w:r>
    </w:p>
    <w:p w:rsidR="001C42DD" w:rsidRDefault="001C42DD" w:rsidP="001C42D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 занятие – проведение спортивного праздника.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4227"/>
        <w:gridCol w:w="2577"/>
        <w:gridCol w:w="2552"/>
      </w:tblGrid>
      <w:tr w:rsidR="003100E3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42D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Семейно- групповой спортивный праздник.Эстафета.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1C42DD" w:rsidRDefault="001C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совместного участия детей и родителей в спортивной жизни детского сада.</w:t>
            </w:r>
          </w:p>
          <w:p w:rsidR="001C42DD" w:rsidRDefault="001C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приобщить детей и родителей к </w:t>
            </w:r>
          </w:p>
          <w:p w:rsidR="001C42DD" w:rsidRDefault="001C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семейно- групповому празднику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 групповой спортивный праздник. Эстафета.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команд;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эстафета;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1C42DD" w:rsidRDefault="001C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1C42DD" w:rsidRDefault="001C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ручеек по мостику», «Пройди и не сбей», «Пробеги, не задень»,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семейно- групповом спортивном празднике.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DD" w:rsidRDefault="001C42DD" w:rsidP="001C42DD">
      <w:pPr>
        <w:rPr>
          <w:rFonts w:ascii="Times New Roman" w:hAnsi="Times New Roman" w:cs="Times New Roman"/>
          <w:b/>
          <w:sz w:val="24"/>
          <w:szCs w:val="24"/>
        </w:rPr>
      </w:pPr>
    </w:p>
    <w:p w:rsidR="001C42DD" w:rsidRDefault="001C42DD" w:rsidP="001C42DD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1C42DD" w:rsidRDefault="001C42DD" w:rsidP="001C42DD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310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tbl>
      <w:tblPr>
        <w:tblStyle w:val="a5"/>
        <w:tblW w:w="14000" w:type="dxa"/>
        <w:tblLook w:val="04A0"/>
      </w:tblPr>
      <w:tblGrid>
        <w:gridCol w:w="6556"/>
        <w:gridCol w:w="7444"/>
      </w:tblGrid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«Осваиваем основные движения»</w:t>
            </w:r>
          </w:p>
        </w:tc>
      </w:tr>
      <w:tr w:rsidR="001C42DD" w:rsidTr="0009646A">
        <w:trPr>
          <w:trHeight w:val="519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«Мы всегда в движении</w:t>
            </w:r>
          </w:p>
        </w:tc>
      </w:tr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«Прыжки. Метение»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4000" w:type="dxa"/>
        <w:tblLook w:val="04A0"/>
      </w:tblPr>
      <w:tblGrid>
        <w:gridCol w:w="6610"/>
        <w:gridCol w:w="7390"/>
      </w:tblGrid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C42DD" w:rsidRDefault="001C42DD" w:rsidP="001C42DD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4000" w:type="dxa"/>
        <w:tblLook w:val="04A0"/>
      </w:tblPr>
      <w:tblGrid>
        <w:gridCol w:w="14000"/>
      </w:tblGrid>
      <w:tr w:rsidR="001C42DD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1C42DD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1C42DD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1C42DD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 (два одинаковых занятия: первое – на освоение двигательных упражнений, второе – на повторение, закрепление)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5"/>
        <w:tblW w:w="14142" w:type="dxa"/>
        <w:tblLayout w:type="fixed"/>
        <w:tblLook w:val="04A0"/>
      </w:tblPr>
      <w:tblGrid>
        <w:gridCol w:w="2093"/>
        <w:gridCol w:w="2551"/>
        <w:gridCol w:w="4536"/>
        <w:gridCol w:w="2552"/>
        <w:gridCol w:w="2410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75B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BB675B" w:rsidRDefault="00BB675B">
            <w:pPr>
              <w:pStyle w:val="a4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«Осваиваем основные движения. Ходьба. Бег».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 эстетическая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познавательно </w:t>
            </w:r>
            <w:r w:rsidR="0045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исследовательская деятельность (загадки).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признаках здоровья человека.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(повторение, закрепление предыдущих).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обычная. Ходьба на носках, на месте, с высоким подниманием бедра.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стайкой, врассыпную.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Перестроения: свободное, врассыпную.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 эстетическая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Музыкально- ритмические упражнения: «Автомобиль» музыка М. Раухвегера, «Зайчики» музыка Е. Тиличеевой.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«Догоните меня», «Воробышки и автомобиль».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Заучиваем и отгадываем: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«Этот конь не ест овса,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Вместо ног – два колеса.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Сядь верхом и мчись на нем,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Только лучше правь рулем».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(Велосипед)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признаках здоровья человека.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музыкально- ритмических упражнений.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коллективных подвижных играх.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и отгадывание загадок.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следует социальным нормам поведения в подвижных играх;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(два занятия: первое – на освоение двигательных упражнений, второе – на повторение, закрепление) 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5"/>
        <w:tblW w:w="14283" w:type="dxa"/>
        <w:tblLayout w:type="fixed"/>
        <w:tblLook w:val="04A0"/>
      </w:tblPr>
      <w:tblGrid>
        <w:gridCol w:w="2093"/>
        <w:gridCol w:w="2552"/>
        <w:gridCol w:w="4537"/>
        <w:gridCol w:w="2550"/>
        <w:gridCol w:w="2551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75B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BB675B" w:rsidRDefault="00BB675B">
            <w:pPr>
              <w:pStyle w:val="a4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 эстетическая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правилах безопасного поведения при выполнении движений.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Двигательная 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 (инструктора).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по дорожкам – доскам в виде препятствий: кирпичиков (10 -12 штук), кубиков (10 – 12).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между кубиками, кеглями. «Пробеги и не сбей».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с предметами. Перекладывание предметов стоя, под согнутой в колене ногой. Ловля мяча.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с пением «Поезд».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при выполнении движений.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ходьба по дорожкам- доскам в виде препятствий.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музыкально- ритмических упражнений.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следует социальным нормам поведения в подвижных играх;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(два занятия: первое – на освоение двигательных упражнений, второе – на повторение, закрепление)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 6.</w:t>
      </w:r>
    </w:p>
    <w:tbl>
      <w:tblPr>
        <w:tblStyle w:val="a5"/>
        <w:tblW w:w="14283" w:type="dxa"/>
        <w:tblLayout w:type="fixed"/>
        <w:tblLook w:val="04A0"/>
      </w:tblPr>
      <w:tblGrid>
        <w:gridCol w:w="2093"/>
        <w:gridCol w:w="2552"/>
        <w:gridCol w:w="4537"/>
        <w:gridCol w:w="2550"/>
        <w:gridCol w:w="2551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75B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BB675B" w:rsidRDefault="00BB67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BB675B" w:rsidRDefault="00BB67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BB675B" w:rsidRDefault="00BB67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BB675B" w:rsidRDefault="00BB675B">
            <w:pPr>
              <w:pStyle w:val="a4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«Веселый мяч»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 эстетическая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BB675B" w:rsidRDefault="00BB6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основные движения по теме недели: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ловля мяча двумя руками;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индивидуальные действия с мячом,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коллективные действия с мячом;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чередование ходьбы и   бега со средней скоростью.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 эстетическая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 «Веселые мячики!» Музыка В. Витлина.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  <w:p w:rsidR="003100E3" w:rsidRDefault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игровых движений с мячом.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выполнение музыкально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ритмических упражнений.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занятия: первое – на освоение двигательных упражнений, второе – на повторение, закрепление)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7, 8.</w:t>
      </w:r>
    </w:p>
    <w:tbl>
      <w:tblPr>
        <w:tblStyle w:val="a5"/>
        <w:tblW w:w="14283" w:type="dxa"/>
        <w:tblLayout w:type="fixed"/>
        <w:tblLook w:val="04A0"/>
      </w:tblPr>
      <w:tblGrid>
        <w:gridCol w:w="2093"/>
        <w:gridCol w:w="2552"/>
        <w:gridCol w:w="4537"/>
        <w:gridCol w:w="2550"/>
        <w:gridCol w:w="2551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75B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BB675B" w:rsidRDefault="00BB675B">
            <w:pPr>
              <w:pStyle w:val="a4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 «Прыжки. Метание»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 эстетическая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выполнения прыжков и метания.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5B" w:rsidRDefault="00BB6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чередование ходьбы и   бега со средней скоростью.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Прыжки: исходное положение, небольшое приседание, толчок- отталкивание двумя ногами.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вдаль.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положение, замах, бросок.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</w:t>
            </w:r>
            <w:r w:rsidR="003100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ритмические движения «Зайчики» русская народная мелодия.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прыжков из исходного положения.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метание вдаль.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музыкально- ритмических упражнений.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1C42DD" w:rsidRDefault="001C42DD" w:rsidP="001C42DD">
      <w:pPr>
        <w:rPr>
          <w:rFonts w:ascii="Times New Roman" w:hAnsi="Times New Roman" w:cs="Times New Roman"/>
          <w:b/>
          <w:sz w:val="24"/>
          <w:szCs w:val="24"/>
        </w:rPr>
      </w:pPr>
    </w:p>
    <w:p w:rsidR="001C42DD" w:rsidRDefault="001C42DD" w:rsidP="001C4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1C42DD" w:rsidRDefault="001C42DD" w:rsidP="001C42DD">
      <w:pPr>
        <w:suppressLineNumbers/>
        <w:ind w:left="1473" w:right="57" w:hanging="3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310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p w:rsidR="001C42DD" w:rsidRDefault="001C42DD" w:rsidP="001C42DD">
      <w:pPr>
        <w:suppressLineNumbers/>
        <w:ind w:left="1473" w:right="57" w:hanging="3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14283" w:type="dxa"/>
        <w:tblLook w:val="04A0"/>
      </w:tblPr>
      <w:tblGrid>
        <w:gridCol w:w="6551"/>
        <w:gridCol w:w="7732"/>
      </w:tblGrid>
      <w:tr w:rsidR="001C42DD" w:rsidTr="0009646A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C42DD" w:rsidTr="0009646A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</w:tc>
      </w:tr>
      <w:tr w:rsidR="001C42DD" w:rsidTr="0009646A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«Обручи».</w:t>
            </w:r>
          </w:p>
        </w:tc>
      </w:tr>
      <w:tr w:rsidR="001C42DD" w:rsidTr="0009646A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движений».</w:t>
            </w:r>
          </w:p>
        </w:tc>
      </w:tr>
      <w:tr w:rsidR="001C42DD" w:rsidTr="0009646A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музыкального развлечения: «Сильные, ловкие, смелые».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4283" w:type="dxa"/>
        <w:tblLook w:val="04A0"/>
      </w:tblPr>
      <w:tblGrid>
        <w:gridCol w:w="6610"/>
        <w:gridCol w:w="7673"/>
      </w:tblGrid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C42DD" w:rsidRDefault="001C42DD" w:rsidP="001C42DD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4283" w:type="dxa"/>
        <w:tblLook w:val="04A0"/>
      </w:tblPr>
      <w:tblGrid>
        <w:gridCol w:w="14283"/>
      </w:tblGrid>
      <w:tr w:rsidR="001C42DD" w:rsidTr="0009646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1C42DD" w:rsidTr="0009646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1C42DD" w:rsidTr="0009646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1C42DD" w:rsidTr="0009646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неделя (два одинаковых занятия: первое – на освоение двигательных упражнений, второе – на повторение, закрепление) 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 – 1, 2.</w:t>
      </w:r>
    </w:p>
    <w:tbl>
      <w:tblPr>
        <w:tblStyle w:val="a5"/>
        <w:tblW w:w="14000" w:type="dxa"/>
        <w:tblLayout w:type="fixed"/>
        <w:tblLook w:val="04A0"/>
      </w:tblPr>
      <w:tblGrid>
        <w:gridCol w:w="2093"/>
        <w:gridCol w:w="2126"/>
        <w:gridCol w:w="5528"/>
        <w:gridCol w:w="2127"/>
        <w:gridCol w:w="2126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12A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Краткое содержание: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Построение. Основная ходьба. Ходьба на носках.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Потягивание «Потягушки».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Приседание. «Пружинки».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 «Воробышки».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Игровые упражнения для развития быстроты: «Быстро возьми!», «Скорее в круг».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вместе с педагогом в ритме стиха.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играем целый день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Целый день играть не лень.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смотри, не отставай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за нами повторяй».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поднимем руки вверх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Сразу станем выше всех.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Руки ниже опусти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достанешь до земли».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разных видах двигательной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Выполнение движений вместе с педагогом в ритме стиха.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(два занятия: первое – на освоение двигательных упражнений, второе – на повторение, закрепление) 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5"/>
        <w:tblW w:w="14142" w:type="dxa"/>
        <w:tblLayout w:type="fixed"/>
        <w:tblLook w:val="04A0"/>
      </w:tblPr>
      <w:tblGrid>
        <w:gridCol w:w="2093"/>
        <w:gridCol w:w="2552"/>
        <w:gridCol w:w="4537"/>
        <w:gridCol w:w="2836"/>
        <w:gridCol w:w="2124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12A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«Обручи»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круглом обруче.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 с обручем.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в колонне. 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из обруча в обруч.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Упражнение. Поднятие обруча вверх.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 «Положи обруч» Ходьба вокруг своего обруча.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«Машина» - ребенок держит обруч как руль и бегает по кругу.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«Догони обруч» Педагог катит обруч, ребенок догоняет обруч.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Запоминаем, повторяем.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«Обручи всегда помогут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Гибкость нам развить немного.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Будем чаще наклоняться,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Приседать и нагибаться».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(два занятия: первое – на освоение двигательных упражнений, второе – на повторение, закрепление)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5"/>
        <w:tblW w:w="14142" w:type="dxa"/>
        <w:tblLayout w:type="fixed"/>
        <w:tblLook w:val="04A0"/>
      </w:tblPr>
      <w:tblGrid>
        <w:gridCol w:w="2093"/>
        <w:gridCol w:w="2552"/>
        <w:gridCol w:w="4537"/>
        <w:gridCol w:w="2836"/>
        <w:gridCol w:w="2124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12A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интеграция (движение и речь)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поведении при выполнении движений.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упражнения. Построение. Основная ходьба. Ходьба на носках. Бег с изменением темпа.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Речь и движение (ходьба «паровозиком»)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«Едем, едем, долго едем,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Очень длинный этот путь.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Скоро до Москвы доедем,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 мы сможем отдохнуть».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Дыхательные упражнения.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Координация: перекладывание предметов стоя, под согнутой в колене ногой.  Ходьба по разложенным на полу дорожкам – доскам, с перешагиванием через кубики.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«Поползи – не задень», «Пройди как Мишка», «Проползи как мышка».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неделя.  Подготовка и проведение спортивно -  музыкального развлечения: «Сильные, ловкие, смелые».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 (7- подготовка спортивно – музыкального развлечения, 8 – проведение спортивно – музыкального развлечения)</w:t>
      </w:r>
    </w:p>
    <w:tbl>
      <w:tblPr>
        <w:tblStyle w:val="a5"/>
        <w:tblW w:w="14283" w:type="dxa"/>
        <w:tblLayout w:type="fixed"/>
        <w:tblLook w:val="04A0"/>
      </w:tblPr>
      <w:tblGrid>
        <w:gridCol w:w="2093"/>
        <w:gridCol w:w="2552"/>
        <w:gridCol w:w="4537"/>
        <w:gridCol w:w="2836"/>
        <w:gridCol w:w="2265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12A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3100E3" w:rsidRDefault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«Сильные, ловкие, смелые».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 состоит из всех пройденных и освоенных детьми двигательных упражнений и подвижных игр, которые педагог представляет в виде сценария.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и проведение спортивно -  музыкального развлечения: «Сильные, ловкие, смелые».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 состоит из всех пройденных и освоенных детьми двигательных упражнений и подвижных игр, которые педагог представляет в виде сценария.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спортивно- музыкальном развлечении «Сильные, ловкие, смелые».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соревновательный двигательный опыт;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выполнении игровых заданий;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C42DD" w:rsidRDefault="001C42DD" w:rsidP="004C4C1A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Декабрь</w:t>
      </w:r>
    </w:p>
    <w:p w:rsidR="001C42DD" w:rsidRDefault="001C42DD" w:rsidP="001C42DD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310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tbl>
      <w:tblPr>
        <w:tblStyle w:val="a5"/>
        <w:tblW w:w="13858" w:type="dxa"/>
        <w:tblLook w:val="04A0"/>
      </w:tblPr>
      <w:tblGrid>
        <w:gridCol w:w="6530"/>
        <w:gridCol w:w="7328"/>
      </w:tblGrid>
      <w:tr w:rsidR="001C42DD" w:rsidTr="0009646A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C42DD" w:rsidTr="0009646A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</w:t>
            </w:r>
          </w:p>
        </w:tc>
      </w:tr>
      <w:tr w:rsidR="001C42DD" w:rsidTr="0009646A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</w:tc>
      </w:tr>
      <w:tr w:rsidR="001C42DD" w:rsidTr="0009646A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</w:t>
            </w:r>
          </w:p>
        </w:tc>
      </w:tr>
      <w:tr w:rsidR="001C42DD" w:rsidTr="0009646A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культура». Лазание.</w:t>
            </w:r>
          </w:p>
        </w:tc>
      </w:tr>
    </w:tbl>
    <w:p w:rsidR="001C42DD" w:rsidRDefault="001C42DD" w:rsidP="001C42DD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42DD" w:rsidRDefault="001C42DD" w:rsidP="001C42DD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3858" w:type="dxa"/>
        <w:tblLook w:val="04A0"/>
      </w:tblPr>
      <w:tblGrid>
        <w:gridCol w:w="6610"/>
        <w:gridCol w:w="7248"/>
      </w:tblGrid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ритмические движения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1C42DD" w:rsidRDefault="001C42DD" w:rsidP="001C42DD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3858" w:type="dxa"/>
        <w:tblLook w:val="04A0"/>
      </w:tblPr>
      <w:tblGrid>
        <w:gridCol w:w="13858"/>
      </w:tblGrid>
      <w:tr w:rsidR="001C42DD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1C42DD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спортивной предметно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развивающей среды.</w:t>
            </w:r>
          </w:p>
        </w:tc>
      </w:tr>
      <w:tr w:rsidR="001C42DD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1C42DD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4C4C1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неделя.  Игровые задания, общеразвивающие программные упражнения по темам «Ходьба и бег» с учетом требований промежуточного мониторинга по освоению детьми образовательной области «Физическая культура».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5"/>
        <w:tblW w:w="14000" w:type="dxa"/>
        <w:tblLayout w:type="fixed"/>
        <w:tblLook w:val="04A0"/>
      </w:tblPr>
      <w:tblGrid>
        <w:gridCol w:w="2943"/>
        <w:gridCol w:w="2410"/>
        <w:gridCol w:w="4111"/>
        <w:gridCol w:w="2554"/>
        <w:gridCol w:w="1982"/>
      </w:tblGrid>
      <w:tr w:rsidR="008E5910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10" w:rsidRDefault="008E591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E5910" w:rsidRDefault="008E591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E5910" w:rsidRDefault="008E591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10" w:rsidRDefault="008E591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10" w:rsidRDefault="008E591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0" w:rsidRDefault="008E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3A59A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0" w:rsidRDefault="008E5910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8E5910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Ответы на вопросы. Для чего человеку нужно движение?</w:t>
            </w:r>
          </w:p>
          <w:p w:rsidR="003A59AD" w:rsidRDefault="003A59A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ручеек по мостику», «Пройди и не сбей», «Пробеги, не задень»,</w:t>
            </w:r>
          </w:p>
          <w:p w:rsidR="003A59AD" w:rsidRDefault="008E5910" w:rsidP="003A5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</w:t>
            </w:r>
          </w:p>
          <w:p w:rsidR="008E5910" w:rsidRDefault="008E5910" w:rsidP="004C4C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ходьбе и беге.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неделя.  Игровые задания, общеразвивающие программные упражнения по темам «Прыжки» с учетом требований промежуточного мониторинга по освоению детьми образовательной области «Физическая культура».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5"/>
        <w:tblW w:w="13858" w:type="dxa"/>
        <w:tblLayout w:type="fixed"/>
        <w:tblLook w:val="04A0"/>
      </w:tblPr>
      <w:tblGrid>
        <w:gridCol w:w="2943"/>
        <w:gridCol w:w="2410"/>
        <w:gridCol w:w="3969"/>
        <w:gridCol w:w="2268"/>
        <w:gridCol w:w="2268"/>
      </w:tblGrid>
      <w:tr w:rsidR="003A59AD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AD" w:rsidRDefault="003A59AD" w:rsidP="003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AD" w:rsidRDefault="003A59AD" w:rsidP="003A59A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8E5910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«Прыгают дети, прыгают птицы…». 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дальше прыгнет», </w:t>
            </w:r>
          </w:p>
          <w:p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«Охотники и Зайцы».  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прыжках.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отвечает на вопросы педагога;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прыжками в длину, с места;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неделя.  Игровые задания, общеразвивающие программные упражнения по теме «Метание» с учетом требований промежуточного мониторинга по освоению детьми образовательной области «Физическая культура» 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5,6.</w:t>
      </w:r>
    </w:p>
    <w:tbl>
      <w:tblPr>
        <w:tblStyle w:val="a5"/>
        <w:tblW w:w="14142" w:type="dxa"/>
        <w:tblLayout w:type="fixed"/>
        <w:tblLook w:val="04A0"/>
      </w:tblPr>
      <w:tblGrid>
        <w:gridCol w:w="2943"/>
        <w:gridCol w:w="2127"/>
        <w:gridCol w:w="5244"/>
        <w:gridCol w:w="1985"/>
        <w:gridCol w:w="1843"/>
      </w:tblGrid>
      <w:tr w:rsidR="003A59AD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AD" w:rsidRDefault="003A59AD" w:rsidP="003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AD" w:rsidRDefault="003A59AD" w:rsidP="003A59A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8E5910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«Метание»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метании. 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(набитые небольшие мешочки для метания, мячи, и др.)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выполняется по указанию педагога, напоминания, что делать, как делать.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горизонтальную цель.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вертикальную цель.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«Меткий стрелок», Попади в мишень».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метании предметов.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метанием вдаль: в горизонтальную цель, в вертикальную цель;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неделя.  Игровые задания, общеразвивающие программные упражнения по теме «Лазание» с учетом требований промежуточного мониторинга по освоению детьми образовательной области «Физическая культура» 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</w:t>
      </w:r>
    </w:p>
    <w:tbl>
      <w:tblPr>
        <w:tblStyle w:val="a5"/>
        <w:tblW w:w="14000" w:type="dxa"/>
        <w:tblLayout w:type="fixed"/>
        <w:tblLook w:val="04A0"/>
      </w:tblPr>
      <w:tblGrid>
        <w:gridCol w:w="2802"/>
        <w:gridCol w:w="2551"/>
        <w:gridCol w:w="4253"/>
        <w:gridCol w:w="2409"/>
        <w:gridCol w:w="1985"/>
      </w:tblGrid>
      <w:tr w:rsidR="003A59AD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AD" w:rsidRDefault="003A59AD" w:rsidP="003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AD" w:rsidRDefault="003A59AD" w:rsidP="003A59A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8E5910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«Лазание»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лазании по гимнастической стенке. 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 по гимнастической стенке Указания педагога.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зоопарке», «Лазающие обезьянки».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лазании.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лазанием по гимнастической стенке;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1C42DD" w:rsidRDefault="001C4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Промежуточный мониторинг (модель)</w:t>
      </w:r>
    </w:p>
    <w:p w:rsidR="001C42DD" w:rsidRDefault="001C42DD" w:rsidP="00096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tbl>
      <w:tblPr>
        <w:tblStyle w:val="a5"/>
        <w:tblpPr w:leftFromText="180" w:rightFromText="180" w:vertAnchor="text" w:horzAnchor="margin" w:tblpY="96"/>
        <w:tblW w:w="14000" w:type="dxa"/>
        <w:tblLook w:val="04A0"/>
      </w:tblPr>
      <w:tblGrid>
        <w:gridCol w:w="6487"/>
        <w:gridCol w:w="7513"/>
      </w:tblGrid>
      <w:tr w:rsidR="001C42DD" w:rsidTr="0009646A">
        <w:trPr>
          <w:trHeight w:val="112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42DD" w:rsidRDefault="001C42DD" w:rsidP="00D0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45036F" w:rsidRDefault="0045036F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42DD" w:rsidRDefault="001C42DD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C42DD" w:rsidTr="0009646A">
        <w:trPr>
          <w:trHeight w:val="5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 w:rsidP="001C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1C42DD" w:rsidTr="0009646A">
        <w:trPr>
          <w:trHeight w:val="85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 w:rsidP="001C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</w:t>
            </w: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1C42DD" w:rsidTr="0009646A">
        <w:trPr>
          <w:trHeight w:val="8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 w:rsidP="001C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</w:t>
            </w: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(удовлетворительно)</w:t>
            </w:r>
          </w:p>
        </w:tc>
      </w:tr>
      <w:tr w:rsidR="001C42DD" w:rsidTr="0009646A">
        <w:trPr>
          <w:trHeight w:val="5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 w:rsidP="001C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</w:t>
            </w: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1C42DD" w:rsidTr="0009646A">
        <w:trPr>
          <w:trHeight w:val="8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 w:rsidP="001C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</w:t>
            </w: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баллов (плохо)</w:t>
            </w:r>
          </w:p>
        </w:tc>
      </w:tr>
    </w:tbl>
    <w:p w:rsidR="001C42DD" w:rsidRDefault="001C42DD" w:rsidP="001C42DD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(«Мониторинг в детском саду», Санкт – Петербург, Детство – Пресс, 2011)</w:t>
      </w:r>
    </w:p>
    <w:p w:rsidR="00E57C47" w:rsidRDefault="00E57C47" w:rsidP="00E57C47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Оценка освоения основных движений детьми дошкольного возраста (оценка двигательного опыта детей в баллах)</w:t>
      </w:r>
    </w:p>
    <w:p w:rsidR="00E57C47" w:rsidRDefault="00E57C47" w:rsidP="00E57C47">
      <w:pPr>
        <w:suppressLineNumbers/>
        <w:ind w:left="1416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Качественные показатели освоения элементов техники основных движений детей 3 </w:t>
      </w:r>
      <w:r w:rsidR="003A5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</w:t>
      </w:r>
    </w:p>
    <w:tbl>
      <w:tblPr>
        <w:tblStyle w:val="a5"/>
        <w:tblW w:w="14000" w:type="dxa"/>
        <w:tblLook w:val="04A0"/>
      </w:tblPr>
      <w:tblGrid>
        <w:gridCol w:w="6402"/>
        <w:gridCol w:w="7598"/>
      </w:tblGrid>
      <w:tr w:rsidR="00E57C47" w:rsidTr="0009646A">
        <w:trPr>
          <w:trHeight w:val="946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5036F" w:rsidRDefault="004503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  <w:p w:rsidR="0045036F" w:rsidRDefault="004503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036F" w:rsidRDefault="004503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E57C47" w:rsidTr="0009646A">
        <w:trPr>
          <w:trHeight w:val="1553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  <w:p w:rsidR="0045036F" w:rsidRDefault="0045036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09646A">
        <w:trPr>
          <w:trHeight w:val="1570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09646A">
        <w:trPr>
          <w:trHeight w:val="1250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09646A">
        <w:trPr>
          <w:trHeight w:val="1570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45036F" w:rsidRDefault="0045036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FFA" w:rsidRDefault="00006FFA" w:rsidP="00006F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7C47" w:rsidRDefault="00E5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E57C47" w:rsidRDefault="00E57C47" w:rsidP="00E57C47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3A5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p w:rsidR="00E57C47" w:rsidRDefault="00E57C47" w:rsidP="00E57C47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14000" w:type="dxa"/>
        <w:tblLook w:val="04A0"/>
      </w:tblPr>
      <w:tblGrid>
        <w:gridCol w:w="6539"/>
        <w:gridCol w:w="7461"/>
      </w:tblGrid>
      <w:tr w:rsidR="00E57C47" w:rsidTr="0009646A"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57C47" w:rsidTr="0009646A"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</w:tr>
      <w:tr w:rsidR="00E57C47" w:rsidTr="0009646A"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</w:tr>
      <w:tr w:rsidR="00E57C47" w:rsidTr="0009646A"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«Перестроение. Ходьба парами»</w:t>
            </w:r>
          </w:p>
        </w:tc>
      </w:tr>
      <w:tr w:rsidR="00E57C47" w:rsidTr="0009646A">
        <w:trPr>
          <w:trHeight w:val="299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«Осанка. Ходьба и бег врассыпную. Остановка по сигналу»</w:t>
            </w:r>
          </w:p>
        </w:tc>
      </w:tr>
    </w:tbl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4000" w:type="dxa"/>
        <w:tblLook w:val="04A0"/>
      </w:tblPr>
      <w:tblGrid>
        <w:gridCol w:w="6610"/>
        <w:gridCol w:w="7390"/>
      </w:tblGrid>
      <w:tr w:rsidR="00E57C4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57C4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E57C47" w:rsidRDefault="00E57C47" w:rsidP="00E57C47">
      <w:pPr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E5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4000" w:type="dxa"/>
        <w:tblLook w:val="04A0"/>
      </w:tblPr>
      <w:tblGrid>
        <w:gridCol w:w="14000"/>
      </w:tblGrid>
      <w:tr w:rsidR="00E57C47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E57C47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спортивной предметно </w:t>
            </w:r>
            <w:r w:rsidR="003A59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развивающей среды.</w:t>
            </w:r>
          </w:p>
        </w:tc>
      </w:tr>
      <w:tr w:rsidR="00E57C47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E57C47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E57C47" w:rsidRDefault="00E57C47" w:rsidP="00E57C47">
      <w:pPr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неделя.  (два занятия: первое – на освоение двигательных упражнений, второе – на повторение, закрепление) 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5,6.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9"/>
        <w:gridCol w:w="4537"/>
        <w:gridCol w:w="2550"/>
        <w:gridCol w:w="2268"/>
      </w:tblGrid>
      <w:tr w:rsidR="00FA2E3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FA2E3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обогатить двигательный опыт детей в процессе выполнения основных программных движений, общеразвивающих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упражнений, участия в подвижных играх.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третьей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«Перестроение.  Ходьба и бег парами».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речевая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Красивая осанка. Прямая спина.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инструктора) и основные движения по теме недели.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парами. Построение в колонну с перестроением в пары, стоя на месте.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парами с высоким подниманием колена.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 содержанию стихотворения: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«Дружно парами шагаем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колени поднимаем.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мы побежали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команде «Стой!»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встали» …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«Пушистые цыплята» 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«Цыплята машут крыльями».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И.п.: ноги слегка расставлены, повторить 4 раза. 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 пьют воду».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на ширине плеч, руки внизу. Наклониться вперед, руки отвести назад, выпрямиться. Повторить 5 раз.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«Цыплята клюют зерна»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руки внизу. Присесть, постучать пальцами по коленям, встать. Повторить 4 раза. 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круга.   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 ходьба друг за другом.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народная игра «Пятнашки».</w:t>
            </w:r>
          </w:p>
          <w:p w:rsidR="00FA2E37" w:rsidRDefault="00F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колонну парами, построение в колонну с перестроением в пары, стоя на месте. Ходьба в колонне парами с высоким подниманием колена.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 Запоминание стиха. Выполнение движений в соответствии с содержанием.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подвижной русской народной игре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«Пятнашки».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 ребенок отвечает на вопросы педагога;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запоминает и повторяет текст стиха, самостоятельно выполняет движения в соответствии с его содержанием.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занятия: первое – на освоение двигательных упражнений, второе – на повторение, закрепление)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9"/>
        <w:gridCol w:w="4537"/>
        <w:gridCol w:w="2266"/>
        <w:gridCol w:w="142"/>
        <w:gridCol w:w="2268"/>
      </w:tblGrid>
      <w:tr w:rsidR="00FA2E3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участия в подвижных играх.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четвертой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«Осанка. Ходьба и бег врассыпную. Остановка по сигналу»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Красивая осанка человека. Прямая спина.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и равнение по линии с поворотом в колонну друг за другом. Осанка.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кругу, взявшись за руки со сменой направления по сигналу. Остановка по сигналу.</w:t>
            </w:r>
          </w:p>
          <w:p w:rsidR="009373DF" w:rsidRDefault="009373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вверх с места с целью достать предмет.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Общеразвивающие упражнения. 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«Погреем руки». 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п.: ноги слегка расставлены, руки внизу. Поднять согнутые руки, хлопнуть перед грудью, сказать «хлоп», опустить вниз.  Повторить 4 раза. 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«Погреем ноги». 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И. п.: сидя на полу, ноги в стороны, руки внизу. Наклониться, похлопать по коленям, сказать «хлоп», выпрямиться. Повторить 4 раза.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«Попрыгаем». 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руки внизу. Выполнить б прыжков на двух ногах на месте, походить на месте, вновь повторить прыжки.  </w:t>
            </w:r>
          </w:p>
          <w:p w:rsidR="009373DF" w:rsidRDefault="009373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народные игры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«Берегись!», «Ловишки в кругу».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шеренгу, бег по кругу, смена направления по сигналу, остановка по сигналу.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самостоятельное выполнение общеразвивающих упражнений.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подвижных народных играх.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двигательной игровой деятельности: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указания педагога (инструктора) в остановке по сигналу.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7C47" w:rsidRDefault="00E57C47" w:rsidP="00E57C47">
      <w:pPr>
        <w:suppressLineNumbers/>
        <w:ind w:left="5664" w:right="5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E57C47" w:rsidRDefault="00E57C47" w:rsidP="00E57C47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FA2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p w:rsidR="00E57C47" w:rsidRDefault="00E57C47" w:rsidP="00E57C47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14000" w:type="dxa"/>
        <w:tblLook w:val="04A0"/>
      </w:tblPr>
      <w:tblGrid>
        <w:gridCol w:w="6556"/>
        <w:gridCol w:w="7444"/>
      </w:tblGrid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«Ползаем, лазаем, играем с мячом»</w:t>
            </w:r>
          </w:p>
        </w:tc>
      </w:tr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«Подвижные и ловкие»</w:t>
            </w:r>
          </w:p>
        </w:tc>
      </w:tr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«Ловкие и смелые»</w:t>
            </w:r>
          </w:p>
        </w:tc>
      </w:tr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музыкальное развлечение «Веселые старты»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4000" w:type="dxa"/>
        <w:tblLook w:val="04A0"/>
      </w:tblPr>
      <w:tblGrid>
        <w:gridCol w:w="6610"/>
        <w:gridCol w:w="7390"/>
      </w:tblGrid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E57C47" w:rsidRDefault="00E57C47" w:rsidP="00E57C47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4000" w:type="dxa"/>
        <w:tblLook w:val="04A0"/>
      </w:tblPr>
      <w:tblGrid>
        <w:gridCol w:w="14000"/>
      </w:tblGrid>
      <w:tr w:rsidR="00E57C47" w:rsidTr="008C1851">
        <w:trPr>
          <w:trHeight w:val="321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E57C47" w:rsidTr="008C1851">
        <w:trPr>
          <w:trHeight w:val="318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E57C47" w:rsidTr="008C1851">
        <w:trPr>
          <w:trHeight w:val="318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E57C47" w:rsidTr="008C1851">
        <w:trPr>
          <w:trHeight w:val="318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 (два занятия: первое – на освоение двигательных упражнений, второе – на повторение, закрепление)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5"/>
        <w:tblW w:w="14000" w:type="dxa"/>
        <w:tblLayout w:type="fixed"/>
        <w:tblLook w:val="04A0"/>
      </w:tblPr>
      <w:tblGrid>
        <w:gridCol w:w="2093"/>
        <w:gridCol w:w="2552"/>
        <w:gridCol w:w="4537"/>
        <w:gridCol w:w="2125"/>
        <w:gridCol w:w="2693"/>
      </w:tblGrid>
      <w:tr w:rsidR="00FA2E37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упражнений ползания и подлезания под скамейку, игр с мячом, ходьбе по наклонной доске.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«Ползаем, лазаем, играем с мячом»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правилах безопасного поведения в спортивном зале.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извилистой дорожке, нарисованной мелом или обозначенной шнуром.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пролезание в обруч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раза).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И.п.: стоя держаться за обруч. Наклониться вперед и положить обруч на пол, выпрямиться и показать руки, наклониться, взять обруч и выпрямиться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раза).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Ходим по наклонной доске (высота над полом 10-20 см) вверх и вниз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раза).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Бросаем мяч двумя руками через ленту, натянутую на уровне груди ребенка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раза).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народная игра с мячом «Зеваки».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FA2E37" w:rsidRDefault="00FA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ходьба по извилистой дорожке.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пролезание в обруч.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упражнений.</w:t>
            </w:r>
          </w:p>
        </w:tc>
      </w:tr>
    </w:tbl>
    <w:p w:rsidR="00E57C47" w:rsidRDefault="00006FFA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="00E57C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 (два занятия: первое – на освоение двигательных упражнений, второе – на повторение, закрепление)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3,4.</w:t>
      </w:r>
    </w:p>
    <w:tbl>
      <w:tblPr>
        <w:tblStyle w:val="a5"/>
        <w:tblW w:w="14000" w:type="dxa"/>
        <w:tblLayout w:type="fixed"/>
        <w:tblLook w:val="04A0"/>
      </w:tblPr>
      <w:tblGrid>
        <w:gridCol w:w="2093"/>
        <w:gridCol w:w="2268"/>
        <w:gridCol w:w="4394"/>
        <w:gridCol w:w="2977"/>
        <w:gridCol w:w="2268"/>
      </w:tblGrid>
      <w:tr w:rsidR="00FA2E37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упражнений ползания и подлезания под скамейку, игр с мячом, ходьбе по наклонной доске.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«Подвижные и ловкие»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музыкально - ритмическая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правилах безопасного поведения в спортивном зале.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«Мы топаем ногами,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хлопаем руками,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мы руки поднимаем,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руки опускаем,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качаем головой. (выполнение движений по содержанию стиха).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и лазание.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«змейкой» между предметами, по наклонной доске, ползание под скамейку, перелезание через бревно.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упражнения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мячики».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«Толкай мяч»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FA2E37" w:rsidRDefault="00FA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ползание на четвереньках по прямой.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между предметами.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под скамейку.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Перелезание через бревно.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музыкально- ритмического упражнения «Веселые мячики».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лазании.</w:t>
            </w:r>
          </w:p>
        </w:tc>
      </w:tr>
    </w:tbl>
    <w:p w:rsidR="00E57C47" w:rsidRDefault="00FA2E3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="00E57C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(два занятия: первое – на освоение двигательных упражнений, второе – на повторение, закрепление)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5,6.</w:t>
      </w:r>
    </w:p>
    <w:tbl>
      <w:tblPr>
        <w:tblStyle w:val="a5"/>
        <w:tblW w:w="13858" w:type="dxa"/>
        <w:tblLayout w:type="fixed"/>
        <w:tblLook w:val="04A0"/>
      </w:tblPr>
      <w:tblGrid>
        <w:gridCol w:w="2093"/>
        <w:gridCol w:w="2552"/>
        <w:gridCol w:w="4110"/>
        <w:gridCol w:w="2835"/>
        <w:gridCol w:w="2268"/>
      </w:tblGrid>
      <w:tr w:rsidR="009373DF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373DF" w:rsidRDefault="009373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373DF" w:rsidRDefault="009373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 w:rsidP="0078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– 4 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 w:rsidP="007873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9373DF" w:rsidRDefault="009373DF" w:rsidP="007873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 w:rsidP="007873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3DF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упражнений ползания и подлезания под скамейку, игр с мячом, ходьбе по наклонной доске.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«Ловкие и смелые»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музыкально </w:t>
            </w:r>
            <w:r w:rsidR="00006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том, кто такие ловкие и смелые?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«Выше ноги поднимай!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Ловко, смело ты шагай!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 потом -  легко беги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дорожке вдоль реки» (ходьба и бег с остановкой по сигналу)</w:t>
            </w:r>
          </w:p>
          <w:p w:rsidR="009373DF" w:rsidRDefault="009373DF" w:rsidP="004C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Перепрыгни бревнышко.</w:t>
            </w:r>
          </w:p>
          <w:p w:rsidR="009373DF" w:rsidRDefault="00937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в обруч, расположенный вертикально к полу, не касаясь руками пола.</w:t>
            </w:r>
          </w:p>
          <w:p w:rsidR="009373DF" w:rsidRDefault="009373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инструктором (расстояние 1,5 м.)</w:t>
            </w:r>
          </w:p>
          <w:p w:rsidR="009373DF" w:rsidRDefault="009373DF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упражнения</w:t>
            </w:r>
          </w:p>
          <w:p w:rsidR="009373DF" w:rsidRDefault="009373DF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«Упражнение с обручем», упражнение «Скачем как мячики»</w:t>
            </w:r>
          </w:p>
          <w:p w:rsidR="009373DF" w:rsidRDefault="009373DF" w:rsidP="004C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</w:p>
          <w:p w:rsidR="009373DF" w:rsidRDefault="009373DF" w:rsidP="004C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373DF" w:rsidRDefault="009373DF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перепрыгивание через бревнышко.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проползание в обруч.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Ловля мяча.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музыкально </w:t>
            </w:r>
            <w:r w:rsidR="00FA2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ритмического упражнения.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старание в ловле мяча.</w:t>
            </w:r>
          </w:p>
        </w:tc>
      </w:tr>
    </w:tbl>
    <w:p w:rsidR="00E57C47" w:rsidRDefault="00E57C47" w:rsidP="00E5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занятия: первое – на повторение двигательных упражнений, второе - спортивное развлечение)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5"/>
        <w:tblW w:w="13858" w:type="dxa"/>
        <w:tblLayout w:type="fixed"/>
        <w:tblLook w:val="04A0"/>
      </w:tblPr>
      <w:tblGrid>
        <w:gridCol w:w="2093"/>
        <w:gridCol w:w="2552"/>
        <w:gridCol w:w="4110"/>
        <w:gridCol w:w="2552"/>
        <w:gridCol w:w="2551"/>
      </w:tblGrid>
      <w:tr w:rsidR="00FA2E3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FA2E3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упражнений ползания и подлезания под скамейку, игр с мячом, ходьбе по наклонной доске.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развлечении «Веселые старты».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проявляет интерес и активность в коллективной двигательной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E57C47" w:rsidRDefault="00E57C47" w:rsidP="00E57C47">
      <w:pPr>
        <w:suppressLineNumbers/>
        <w:ind w:left="1473" w:right="57" w:hanging="133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FA2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tbl>
      <w:tblPr>
        <w:tblStyle w:val="a5"/>
        <w:tblW w:w="13716" w:type="dxa"/>
        <w:tblLook w:val="04A0"/>
      </w:tblPr>
      <w:tblGrid>
        <w:gridCol w:w="6547"/>
        <w:gridCol w:w="7169"/>
      </w:tblGrid>
      <w:tr w:rsidR="00E57C47" w:rsidTr="008C1851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57C47" w:rsidTr="008C1851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«Координация движений»</w:t>
            </w:r>
          </w:p>
        </w:tc>
      </w:tr>
      <w:tr w:rsidR="00E57C47" w:rsidTr="008C1851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«Ловкость и координация»</w:t>
            </w:r>
          </w:p>
        </w:tc>
      </w:tr>
      <w:tr w:rsidR="00E57C47" w:rsidTr="008C1851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«Разные движения»</w:t>
            </w:r>
          </w:p>
        </w:tc>
      </w:tr>
      <w:tr w:rsidR="00E57C47" w:rsidTr="008C1851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A2E37" w:rsidRDefault="00FA2E3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3716" w:type="dxa"/>
        <w:tblLook w:val="04A0"/>
      </w:tblPr>
      <w:tblGrid>
        <w:gridCol w:w="6610"/>
        <w:gridCol w:w="7106"/>
      </w:tblGrid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E57C47" w:rsidRDefault="00E57C47" w:rsidP="00E57C47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FA2E37" w:rsidRDefault="00FA2E37" w:rsidP="00E57C47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FA2E37" w:rsidRDefault="00FA2E37" w:rsidP="00E57C47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E57C47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3716" w:type="dxa"/>
        <w:tblLook w:val="04A0"/>
      </w:tblPr>
      <w:tblGrid>
        <w:gridCol w:w="13716"/>
      </w:tblGrid>
      <w:tr w:rsidR="00E57C47" w:rsidTr="008C1851">
        <w:trPr>
          <w:trHeight w:val="321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E57C47" w:rsidTr="008C1851">
        <w:trPr>
          <w:trHeight w:val="318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E57C47" w:rsidTr="008C1851">
        <w:trPr>
          <w:trHeight w:val="318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E57C47" w:rsidTr="008C1851">
        <w:trPr>
          <w:trHeight w:val="318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E57C47" w:rsidRDefault="00E57C47" w:rsidP="004C4C1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 (два занятия: первое – на освоение двигательных упражнений, второе – на повторение, закрепление)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1.2.</w:t>
      </w:r>
    </w:p>
    <w:tbl>
      <w:tblPr>
        <w:tblStyle w:val="a5"/>
        <w:tblW w:w="14142" w:type="dxa"/>
        <w:tblLayout w:type="fixed"/>
        <w:tblLook w:val="04A0"/>
      </w:tblPr>
      <w:tblGrid>
        <w:gridCol w:w="2093"/>
        <w:gridCol w:w="2268"/>
        <w:gridCol w:w="5670"/>
        <w:gridCol w:w="2126"/>
        <w:gridCol w:w="1985"/>
      </w:tblGrid>
      <w:tr w:rsidR="00FA2E3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опорно-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«Координация движений»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Для чего нужна координация движений? (использование наглядного материала, фото, видео)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Вопросы. Ответы детей.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в движении головы (вверх </w:t>
            </w:r>
            <w:r w:rsidR="00006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вниз, налево и направо).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рук (одновременные, однонаправленные).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туловища (наклоны). Положения в движении ног (приседания, подскоки на месте).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перекладывание предметов стоя, кружение с ленточкой над головой.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между кеглями.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«Прыжки на мат». Тренировать мышцы, развивать смелость.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«Проползи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задень», «Пройди мишкой, проползи мышкой».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FA2E37" w:rsidRDefault="00FA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движений головы, рук, туловища, ног.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предметами.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подвижных играх.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сформирован опорно- двигательный аппарат.</w:t>
            </w:r>
          </w:p>
        </w:tc>
      </w:tr>
    </w:tbl>
    <w:p w:rsidR="00E57C47" w:rsidRDefault="00FA2E3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="00E57C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(два занятия: первое – на освоение двигательных упражнений, второе – на повторение, закрепление) 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5"/>
        <w:tblW w:w="14000" w:type="dxa"/>
        <w:tblLayout w:type="fixed"/>
        <w:tblLook w:val="04A0"/>
      </w:tblPr>
      <w:tblGrid>
        <w:gridCol w:w="2093"/>
        <w:gridCol w:w="2268"/>
        <w:gridCol w:w="5386"/>
        <w:gridCol w:w="2271"/>
        <w:gridCol w:w="1982"/>
      </w:tblGrid>
      <w:tr w:rsidR="00FA2E3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FA2E3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опорно-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первой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«Ловкость и координация»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такие ловкие? (использование наглядного материала, фото, видео)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Вопросы. Ответы детей.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9373DF" w:rsidRDefault="009373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 стадии ловкости: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Балансирование.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Координация движений.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Программируемая ловкость.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Самопроизвольная ловкость.</w:t>
            </w:r>
          </w:p>
          <w:p w:rsidR="009373DF" w:rsidRDefault="009373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(по показу педагога, инструктора)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стоять, ходить и останавливаться, одновременно фокусируя внимание на центре тяжести, правильной осанке и постановке стоп.</w:t>
            </w:r>
          </w:p>
          <w:p w:rsidR="009373DF" w:rsidRDefault="009373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Координация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(по показу педагога, инструктора)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физические упражнения на координацию движений включают в себя работу ног, бег по кругу, повторение «в зеркальном отражении»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движений партнера, ритмические и циклические двигательные действия.</w:t>
            </w:r>
          </w:p>
          <w:p w:rsidR="009373DF" w:rsidRDefault="00937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Программируемая ловкость: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показу педагога, инструктора) выполнение образцов и последовательностей движений.</w:t>
            </w:r>
          </w:p>
          <w:p w:rsidR="009373DF" w:rsidRDefault="009373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Самопроизвольная ловкость: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выполняют задания с неизвестными заранее требованиями и не по заученным образцам движений, а спонтанно.</w:t>
            </w:r>
          </w:p>
          <w:p w:rsidR="009373DF" w:rsidRDefault="0093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«Тоннель».</w:t>
            </w:r>
          </w:p>
          <w:p w:rsidR="009373DF" w:rsidRDefault="0093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построить тоннель необходимо установить обручи (2</w:t>
            </w:r>
            <w:r w:rsidR="00A5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шт.) вертикально с небольшим расстоянием друг от друга. Задание ребенка- проползти через тоннель + уже известное задание с мячиками. </w:t>
            </w:r>
          </w:p>
          <w:p w:rsidR="009373DF" w:rsidRDefault="0093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9373DF" w:rsidRDefault="009373DF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 Ответы на вопросы.</w:t>
            </w:r>
          </w:p>
          <w:p w:rsidR="009373DF" w:rsidRPr="004C4C1A" w:rsidRDefault="009373DF" w:rsidP="004C4C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на</w:t>
            </w:r>
            <w:r w:rsidRPr="004C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балансирование, координацию движений, программируемую ловкость, самопроизвольную ловкость.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9373DF" w:rsidRDefault="009373DF" w:rsidP="004C4C1A">
            <w:pPr>
              <w:pStyle w:val="a3"/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ребеноквыполняет упражнения на координацию движений;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9373DF" w:rsidRPr="004C4C1A" w:rsidRDefault="009373DF" w:rsidP="004C4C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движения на </w:t>
            </w:r>
            <w:r w:rsidRPr="004C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балансирование, координацию движений, программируемую ловкость, самопроизвольную ловкость;</w:t>
            </w:r>
          </w:p>
          <w:p w:rsidR="009373DF" w:rsidRDefault="009373DF" w:rsidP="004C4C1A">
            <w:pPr>
              <w:pStyle w:val="a3"/>
              <w:rPr>
                <w:rFonts w:eastAsia="Times New Roman"/>
                <w:lang w:eastAsia="ru-RU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 опорно </w:t>
            </w:r>
            <w:r w:rsidR="00FA2E37" w:rsidRPr="004C4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двигательный аппарат.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(два занятия: первое – на освоение двигательных упражнений, второе – на повторение, закрепление)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5"/>
        <w:tblW w:w="14000" w:type="dxa"/>
        <w:tblLayout w:type="fixed"/>
        <w:tblLook w:val="04A0"/>
      </w:tblPr>
      <w:tblGrid>
        <w:gridCol w:w="2093"/>
        <w:gridCol w:w="2552"/>
        <w:gridCol w:w="4537"/>
        <w:gridCol w:w="2408"/>
        <w:gridCol w:w="2410"/>
      </w:tblGrid>
      <w:tr w:rsidR="00A5740E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опорное –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«Разные движения»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«Об освоении правил поведения во время выполнения различных движений» Вопросы. Ответы.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в колонне по одному. Бег врассыпную.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кубиками.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кубиков через стороны вверх.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(поставить кубики на пол).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с кубиками.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 ползание по гимнастической скамейке на животе,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 приставным шагом.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«Птицы и птенчики»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06FFA" w:rsidRDefault="0000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беседе. Ответы на вопросы.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ходьбе и беге.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 с кубиками.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приставным шагом.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понимает, как надо действовать в играх с правилами.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 (два занятия: первое – на освоение двигательных упражнений, второе – на повторение, закрепление) 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 – 7,8.</w:t>
      </w:r>
    </w:p>
    <w:tbl>
      <w:tblPr>
        <w:tblStyle w:val="a5"/>
        <w:tblW w:w="13858" w:type="dxa"/>
        <w:tblLayout w:type="fixed"/>
        <w:tblLook w:val="04A0"/>
      </w:tblPr>
      <w:tblGrid>
        <w:gridCol w:w="2093"/>
        <w:gridCol w:w="2552"/>
        <w:gridCol w:w="4537"/>
        <w:gridCol w:w="2408"/>
        <w:gridCol w:w="2268"/>
      </w:tblGrid>
      <w:tr w:rsidR="00A5740E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006FFA" w:rsidRDefault="00006FF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 -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упражнения. Основные движения, подвижные игры, которые дети освоили за месяц.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упражнения, основные движения, подвижные игры, которые дети освоили за месяц.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итоговом занятии«Веселые игры».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с интересом участвует в коллективной двигательной деятельности;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активно и доброжелательно общается с детьми и взрослыми.</w:t>
            </w:r>
          </w:p>
        </w:tc>
      </w:tr>
    </w:tbl>
    <w:p w:rsidR="00E57C47" w:rsidRDefault="00E57C47" w:rsidP="00E57C47">
      <w:pPr>
        <w:rPr>
          <w:rFonts w:ascii="Times New Roman" w:hAnsi="Times New Roman" w:cs="Times New Roman"/>
          <w:b/>
          <w:sz w:val="24"/>
          <w:szCs w:val="24"/>
        </w:rPr>
      </w:pPr>
    </w:p>
    <w:p w:rsidR="00006FFA" w:rsidRDefault="00006FFA" w:rsidP="00006F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7C47" w:rsidRDefault="00E57C47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E57C47" w:rsidRDefault="00E57C47" w:rsidP="00E57C47">
      <w:pPr>
        <w:suppressLineNumbers/>
        <w:ind w:left="1473" w:right="57" w:hanging="1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A57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tbl>
      <w:tblPr>
        <w:tblStyle w:val="a5"/>
        <w:tblW w:w="13858" w:type="dxa"/>
        <w:tblLook w:val="04A0"/>
      </w:tblPr>
      <w:tblGrid>
        <w:gridCol w:w="6556"/>
        <w:gridCol w:w="7302"/>
      </w:tblGrid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«Веселые мячики».</w:t>
            </w:r>
          </w:p>
        </w:tc>
      </w:tr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«Весеннее настроение».</w:t>
            </w:r>
          </w:p>
        </w:tc>
      </w:tr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«Веселые матрешки».</w:t>
            </w:r>
          </w:p>
        </w:tc>
      </w:tr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«Весенние игры».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740E" w:rsidRDefault="00A5740E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3858" w:type="dxa"/>
        <w:tblLook w:val="04A0"/>
      </w:tblPr>
      <w:tblGrid>
        <w:gridCol w:w="6610"/>
        <w:gridCol w:w="7248"/>
      </w:tblGrid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A5740E" w:rsidRDefault="00A5740E" w:rsidP="00E57C47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E57C47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3858" w:type="dxa"/>
        <w:tblLook w:val="04A0"/>
      </w:tblPr>
      <w:tblGrid>
        <w:gridCol w:w="13858"/>
      </w:tblGrid>
      <w:tr w:rsidR="00E57C47" w:rsidTr="008C1851">
        <w:trPr>
          <w:trHeight w:val="555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E57C47" w:rsidTr="008C1851">
        <w:trPr>
          <w:trHeight w:val="555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E57C47" w:rsidTr="008C1851">
        <w:trPr>
          <w:trHeight w:val="555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E57C47" w:rsidTr="008C1851">
        <w:trPr>
          <w:trHeight w:val="555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E57C47" w:rsidRDefault="00E57C47" w:rsidP="004C4C1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 (два занятия: первое – на освоение двигательных упражнений, второе – на повторение, закрепление)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5"/>
        <w:tblW w:w="14000" w:type="dxa"/>
        <w:tblLayout w:type="fixed"/>
        <w:tblLook w:val="04A0"/>
      </w:tblPr>
      <w:tblGrid>
        <w:gridCol w:w="2093"/>
        <w:gridCol w:w="2552"/>
        <w:gridCol w:w="4537"/>
        <w:gridCol w:w="2266"/>
        <w:gridCol w:w="2552"/>
      </w:tblGrid>
      <w:tr w:rsidR="00A5740E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мячики»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«Как играть с мячиком?»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Стихи и загадки о мяче (по подбору инструктора, педагога).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«Подними мяч».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мяч внизу в обеих руках. Поднять мяч   вверх, опустить вниз. Повторить 6 раз.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«Положи мяч».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И.п.: сидя, ноги в стороны, руки с мячом внизу. Наклониться, положить мяч, выпрямиться, опустить руки, наклониться, взять мяч, выпрямиться. Повторить 4 раза.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«Приседания».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И.п.; ноги слегка расставлены, руки с мячом внизу. Присесть, положить мяч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 между ног, выпрямиться, присесть, взять мяч, встать. Повторить 4 раза.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«Мяч вперед»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мяч внизу, в обеих руках. Поднять мяч вперед, опустить. Повторить 2 раза.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круга.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«Охотники», «Летучий мяч».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A5740E" w:rsidRDefault="00A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мячом.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 с предметами (мячом);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(два занятия: первое – на освоение двигательных упражнений, второе – на повторение, закрепление) 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5"/>
        <w:tblW w:w="13858" w:type="dxa"/>
        <w:tblLayout w:type="fixed"/>
        <w:tblLook w:val="04A0"/>
      </w:tblPr>
      <w:tblGrid>
        <w:gridCol w:w="2094"/>
        <w:gridCol w:w="2552"/>
        <w:gridCol w:w="4393"/>
        <w:gridCol w:w="2409"/>
        <w:gridCol w:w="2410"/>
      </w:tblGrid>
      <w:tr w:rsidR="00A5740E" w:rsidTr="008C185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8C185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«Весеннее настроение».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Коммуникативная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«Весеннее настроение, весенние движения».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и загадки о весне (по подбору инструктора, педагога).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«Весна»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на носках. Построение в круг. «Деревья качаются».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ноги слегка расставлены, руки внизу. Руки поднять вверх, немного отвести влево, потом вправо, произнести «ш-ш-ш», опустить. Повторить 6 раз.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«Кусты качаются».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И.п.: ноги на ширине плеч, руки на поясе. Наклониться влево (вправо), выпрямиться. Повторить 6 раз.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«Ветер».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ноги слегка расставлены, руки внизу. Поднести руки ко рту, подуть, опустить. Повторить 5 раз.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«Воробышки прыгают».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то же. Прыжки на двух ногах на месте. После шести прыжков походить на месте и еще раз повторить прыжки. Перестроение из круга. Ходьба друг за другом.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прыжками «Переселение лягушек», «На одной ножке по дорожке».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проявляет двигательную активность в игровой деятельности;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(два занятия: первое – на освоение двигательных упражнений, второе – на повторение, закрепление)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5"/>
        <w:tblW w:w="13858" w:type="dxa"/>
        <w:tblLayout w:type="fixed"/>
        <w:tblLook w:val="04A0"/>
      </w:tblPr>
      <w:tblGrid>
        <w:gridCol w:w="2093"/>
        <w:gridCol w:w="2552"/>
        <w:gridCol w:w="4537"/>
        <w:gridCol w:w="2266"/>
        <w:gridCol w:w="2410"/>
      </w:tblGrid>
      <w:tr w:rsidR="00A5740E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матрешки»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«Весеннее настроение, весенние движения».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Считалка (для реакции на сигнал).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«Колокольчик нас зовет, колокольчик нам поет. Динь – дон, динь – дон, встань и стой на счет динь – дон».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«Матрешки» Ходьба в колонне.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Легкий бег.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на поясе.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звенья.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«Матрешки пляшут».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п.: ноги слегка расставлены, руки внизу. Развести руки в стороны, опустить, сказать «ох». Повторить 5 раз.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«Матрешки кланяются»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ноги на ширине плеч, руки внизу. Наклониться вперед, отвести руки назад,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выпрямиться. Повторить 5 раз.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«Матрешки   качаются».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с ноги на ширине плеч, руки на поясе. Наклониться вправо (влево), выпрямиться. Повторить 6 раз.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«Прыжки».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руки на поясе. Выполнить 8 прыжков на месте на двух ногах, непродолжительная ходьба на месте и вновь прыжки.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Остановки по сигналу.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прыжками. «Попрыгунчики», «Лягушки в болоте», «Здравствуй, сосед!».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считалки.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по теме «Матрешка».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с прыжками.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 (два занятия: первое – на освоение двигательных упражнений, второе – на повторение, закрепление) 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</w:t>
      </w:r>
    </w:p>
    <w:tbl>
      <w:tblPr>
        <w:tblStyle w:val="a5"/>
        <w:tblW w:w="13858" w:type="dxa"/>
        <w:tblLayout w:type="fixed"/>
        <w:tblLook w:val="04A0"/>
      </w:tblPr>
      <w:tblGrid>
        <w:gridCol w:w="2093"/>
        <w:gridCol w:w="2552"/>
        <w:gridCol w:w="4228"/>
        <w:gridCol w:w="2717"/>
        <w:gridCol w:w="2268"/>
      </w:tblGrid>
      <w:tr w:rsidR="00A5740E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rPr>
          <w:trHeight w:val="21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музыкально- художественного сопровождения.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 - художественного сопровождения.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«Веселых играх».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E57C47" w:rsidRDefault="00E57C47" w:rsidP="00E57C4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Май</w:t>
      </w:r>
    </w:p>
    <w:p w:rsidR="00E57C47" w:rsidRDefault="00E57C47" w:rsidP="00E57C47">
      <w:pPr>
        <w:suppressLineNumbers/>
        <w:ind w:left="1473" w:right="57" w:hanging="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A57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tbl>
      <w:tblPr>
        <w:tblStyle w:val="a5"/>
        <w:tblW w:w="13858" w:type="dxa"/>
        <w:tblLook w:val="04A0"/>
      </w:tblPr>
      <w:tblGrid>
        <w:gridCol w:w="6530"/>
        <w:gridCol w:w="7328"/>
      </w:tblGrid>
      <w:tr w:rsidR="00E57C47" w:rsidTr="008C185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57C47" w:rsidTr="008C1851">
        <w:trPr>
          <w:trHeight w:val="681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</w:t>
            </w:r>
          </w:p>
        </w:tc>
      </w:tr>
      <w:tr w:rsidR="00E57C47" w:rsidTr="008C185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</w:tc>
      </w:tr>
      <w:tr w:rsidR="00E57C47" w:rsidTr="008C185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 Лазание.</w:t>
            </w:r>
          </w:p>
        </w:tc>
      </w:tr>
      <w:tr w:rsidR="00E57C47" w:rsidTr="008C185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недели: «Весенние старты» Физкультурный праздник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3858" w:type="dxa"/>
        <w:tblLook w:val="04A0"/>
      </w:tblPr>
      <w:tblGrid>
        <w:gridCol w:w="6610"/>
        <w:gridCol w:w="7248"/>
      </w:tblGrid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3858" w:type="dxa"/>
        <w:tblLook w:val="04A0"/>
      </w:tblPr>
      <w:tblGrid>
        <w:gridCol w:w="13858"/>
      </w:tblGrid>
      <w:tr w:rsidR="00E57C47" w:rsidTr="008C1851">
        <w:trPr>
          <w:trHeight w:val="281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E57C47" w:rsidTr="008C1851">
        <w:trPr>
          <w:trHeight w:val="270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E57C47" w:rsidTr="008C1851">
        <w:trPr>
          <w:trHeight w:val="403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E57C47" w:rsidTr="008C1851">
        <w:trPr>
          <w:trHeight w:val="280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неделя.  Игровые задания, общеразвивающие программные упражнения по темам «Ходьба и бег» с учетом требований мониторинга по освоению детьми образовательной области «Физическая культура»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5"/>
        <w:tblW w:w="14000" w:type="dxa"/>
        <w:tblLayout w:type="fixed"/>
        <w:tblLook w:val="04A0"/>
      </w:tblPr>
      <w:tblGrid>
        <w:gridCol w:w="2943"/>
        <w:gridCol w:w="2127"/>
        <w:gridCol w:w="4819"/>
        <w:gridCol w:w="1843"/>
        <w:gridCol w:w="2268"/>
      </w:tblGrid>
      <w:tr w:rsidR="00A5740E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06FFA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«Чему мы научились?»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 Соблюдение направления.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ходьбы.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Бег на скорость. Туловище прямое или наклонено немного вперед. Свободное движение рук. Соблюдение направления с опорой на ориентиры Инструктор (педагог) используя метод наблюдения, анализирует качество выполнения бега.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373DF" w:rsidRDefault="0093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бегом: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«Дорожки», «Зайка», «Пятнашки».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ходьбе и беге.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неделя.  Игровые задания, общеразвивающие программные упражнения по темам «Прыжки» с учетом требований мониторинга по освоению детьми образовательной области «Физическая культура»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5"/>
        <w:tblW w:w="14000" w:type="dxa"/>
        <w:tblLayout w:type="fixed"/>
        <w:tblLook w:val="04A0"/>
      </w:tblPr>
      <w:tblGrid>
        <w:gridCol w:w="2802"/>
        <w:gridCol w:w="2551"/>
        <w:gridCol w:w="3827"/>
        <w:gridCol w:w="2552"/>
        <w:gridCol w:w="2268"/>
      </w:tblGrid>
      <w:tr w:rsidR="00A5740E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06FFA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«Умеем ли мы прыгать?»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длину с места: исходное положение, толчок, полет, приземление.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глубину: толчок, полет, приземление.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прыжков.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ходьбе и беге.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неделя.  Игровые задания, общеразвивающие программные упражнения по темам «Метение. Лазание», с учетом требований мониторинга по освоению детьми образовательной области «Физическая культура»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5"/>
        <w:tblW w:w="14142" w:type="dxa"/>
        <w:tblLayout w:type="fixed"/>
        <w:tblLook w:val="04A0"/>
      </w:tblPr>
      <w:tblGrid>
        <w:gridCol w:w="2802"/>
        <w:gridCol w:w="2409"/>
        <w:gridCol w:w="4253"/>
        <w:gridCol w:w="2268"/>
        <w:gridCol w:w="2410"/>
      </w:tblGrid>
      <w:tr w:rsidR="00A5740E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недели: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«Метание. Лазание»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«Смелые, ловкие, умелые».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вдаль: исходное положение, замах, бросок.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Метение в горизонтальную цель: исходное положение, бросок, попадание в цель.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Лазание: крепкий хват руками, поочередный перехват рейки, чередующий шаг, уверенные активные движения.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метания, лазания.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ходьбе и беге.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 </w:t>
      </w:r>
      <w:r>
        <w:rPr>
          <w:rFonts w:ascii="Times New Roman" w:hAnsi="Times New Roman" w:cs="Times New Roman"/>
          <w:sz w:val="24"/>
          <w:szCs w:val="24"/>
        </w:rPr>
        <w:t>(два занятия: одно – подготовка к «Веселым стартам, второе - проведение праздника). «Весенние старты» Физкультурный праздник.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</w:t>
      </w:r>
    </w:p>
    <w:tbl>
      <w:tblPr>
        <w:tblStyle w:val="a5"/>
        <w:tblW w:w="14000" w:type="dxa"/>
        <w:tblLayout w:type="fixed"/>
        <w:tblLook w:val="04A0"/>
      </w:tblPr>
      <w:tblGrid>
        <w:gridCol w:w="2235"/>
        <w:gridCol w:w="2693"/>
        <w:gridCol w:w="3827"/>
        <w:gridCol w:w="2552"/>
        <w:gridCol w:w="2693"/>
      </w:tblGrid>
      <w:tr w:rsidR="00A5740E" w:rsidTr="001F2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7C47" w:rsidTr="001F2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A5740E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проведения итогового физкультурного праздника «Веселые старты».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0A16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итоговый физкультурный праздник «Веселые старты».</w:t>
            </w:r>
          </w:p>
          <w:p w:rsidR="00B20A16" w:rsidRDefault="00B20A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старты» Физкультурный праздник.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старты» Физкультурный праздник.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физкультурном празднике.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E57C47" w:rsidRDefault="00E57C47" w:rsidP="00E57C47">
      <w:pPr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7C47" w:rsidRDefault="00E57C47" w:rsidP="00E57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мониторинг (модель) освоения детьми образовательной области «Физическое развитие»</w:t>
      </w:r>
    </w:p>
    <w:p w:rsidR="00E57C47" w:rsidRDefault="00E57C47" w:rsidP="00E57C47">
      <w:pPr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E57C47">
      <w:pPr>
        <w:ind w:left="708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5"/>
        <w:tblW w:w="14034" w:type="dxa"/>
        <w:tblInd w:w="-34" w:type="dxa"/>
        <w:tblLook w:val="04A0"/>
      </w:tblPr>
      <w:tblGrid>
        <w:gridCol w:w="6878"/>
        <w:gridCol w:w="7156"/>
      </w:tblGrid>
      <w:tr w:rsidR="00E57C4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06FFA" w:rsidRDefault="00006FFA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7" w:rsidRDefault="00E57C47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006FFA" w:rsidRDefault="00006FFA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A" w:rsidRDefault="00006FFA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7C47" w:rsidRDefault="00E57C47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57C4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 w:rsidP="00E57C4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  <w:p w:rsidR="00006FFA" w:rsidRDefault="00006FFA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A" w:rsidRDefault="00006FFA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E57C4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 w:rsidP="00E57C4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</w:t>
            </w:r>
          </w:p>
          <w:p w:rsidR="00006FFA" w:rsidRDefault="00006FFA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A" w:rsidRDefault="00006FFA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E57C4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 w:rsidP="00E57C4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</w:t>
            </w:r>
          </w:p>
          <w:p w:rsidR="00006FFA" w:rsidRDefault="00006FFA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A" w:rsidRDefault="00006FFA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(удовлетворительно)</w:t>
            </w:r>
          </w:p>
        </w:tc>
      </w:tr>
      <w:tr w:rsidR="00E57C4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 w:rsidP="00E57C4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</w:t>
            </w:r>
          </w:p>
          <w:p w:rsidR="00006FFA" w:rsidRDefault="00006FFA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E57C4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 w:rsidP="00E57C4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</w:t>
            </w:r>
          </w:p>
          <w:p w:rsidR="00006FFA" w:rsidRDefault="00006FFA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баллов (плохо)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Качественные показатели освоения элементов техники основных движений детей 3 </w:t>
      </w:r>
      <w:r w:rsidR="00B20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 лет</w:t>
      </w:r>
    </w:p>
    <w:p w:rsidR="00B20A16" w:rsidRDefault="00B20A16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14000" w:type="dxa"/>
        <w:tblLook w:val="04A0"/>
      </w:tblPr>
      <w:tblGrid>
        <w:gridCol w:w="6511"/>
        <w:gridCol w:w="7489"/>
      </w:tblGrid>
      <w:tr w:rsidR="00E57C47" w:rsidTr="001F252C">
        <w:trPr>
          <w:trHeight w:val="976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7C47" w:rsidRDefault="00E57C4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7C47" w:rsidRDefault="00E57C4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E57C47" w:rsidTr="001F252C">
        <w:trPr>
          <w:trHeight w:val="16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E57C47" w:rsidTr="001F252C">
        <w:trPr>
          <w:trHeight w:val="1409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</w:tc>
      </w:tr>
      <w:tr w:rsidR="00E57C47" w:rsidTr="001F252C">
        <w:trPr>
          <w:trHeight w:val="126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</w:tc>
      </w:tr>
      <w:tr w:rsidR="00E57C47" w:rsidTr="001F252C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006FFA" w:rsidRDefault="00006FF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6FFA" w:rsidRDefault="00006FF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B20A16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E57C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Примерный протокол проведения диагностики</w:t>
      </w:r>
    </w:p>
    <w:p w:rsidR="00B20A16" w:rsidRDefault="00B20A16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14000" w:type="dxa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1742"/>
      </w:tblGrid>
      <w:tr w:rsidR="00E57C47" w:rsidTr="004C4C1A">
        <w:trPr>
          <w:trHeight w:val="12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E57C47" w:rsidTr="004C4C1A">
        <w:trPr>
          <w:trHeight w:val="12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47" w:rsidRDefault="00E57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47" w:rsidRDefault="00E57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47" w:rsidRDefault="00E57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Борис 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Алиса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Дарья 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0C3B" w:rsidRDefault="00E5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  <w:r w:rsidR="00B20A16">
        <w:rPr>
          <w:rFonts w:ascii="Times New Roman" w:hAnsi="Times New Roman" w:cs="Times New Roman"/>
          <w:b/>
          <w:sz w:val="24"/>
          <w:szCs w:val="28"/>
        </w:rPr>
        <w:lastRenderedPageBreak/>
        <w:t>2.</w:t>
      </w:r>
      <w:r w:rsidR="007D234E">
        <w:rPr>
          <w:rFonts w:ascii="Times New Roman" w:hAnsi="Times New Roman" w:cs="Times New Roman"/>
          <w:b/>
          <w:sz w:val="24"/>
          <w:szCs w:val="28"/>
        </w:rPr>
        <w:t>4</w:t>
      </w:r>
      <w:r w:rsidR="00040C3B">
        <w:rPr>
          <w:rFonts w:ascii="Times New Roman" w:hAnsi="Times New Roman" w:cs="Times New Roman"/>
          <w:b/>
          <w:sz w:val="24"/>
          <w:szCs w:val="24"/>
        </w:rPr>
        <w:t>Технологическая карта организации совместной деятельности с детьми.</w:t>
      </w:r>
    </w:p>
    <w:p w:rsidR="00040C3B" w:rsidRDefault="00040C3B" w:rsidP="0004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образец (модель) технологической карты</w:t>
      </w:r>
    </w:p>
    <w:p w:rsidR="00040C3B" w:rsidRDefault="00040C3B" w:rsidP="00040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000" w:type="dxa"/>
        <w:tblLook w:val="04A0"/>
      </w:tblPr>
      <w:tblGrid>
        <w:gridCol w:w="2235"/>
        <w:gridCol w:w="141"/>
        <w:gridCol w:w="3488"/>
        <w:gridCol w:w="3249"/>
        <w:gridCol w:w="3061"/>
        <w:gridCol w:w="1684"/>
        <w:gridCol w:w="142"/>
      </w:tblGrid>
      <w:tr w:rsidR="00040C3B" w:rsidTr="001F252C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040C3B" w:rsidTr="001F252C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группа:         </w:t>
            </w:r>
          </w:p>
        </w:tc>
      </w:tr>
      <w:tr w:rsidR="00040C3B" w:rsidTr="001F252C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040C3B" w:rsidTr="001F252C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040C3B" w:rsidTr="001F252C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040C3B" w:rsidTr="001F252C">
        <w:trPr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</w:tr>
      <w:tr w:rsidR="00040C3B" w:rsidTr="001F252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</w:p>
        </w:tc>
      </w:tr>
      <w:tr w:rsidR="00040C3B" w:rsidTr="001F252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</w:t>
            </w:r>
          </w:p>
        </w:tc>
      </w:tr>
      <w:tr w:rsidR="00040C3B" w:rsidTr="001F252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</w:tc>
      </w:tr>
      <w:tr w:rsidR="00040C3B" w:rsidTr="001F252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040C3B" w:rsidTr="001F252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gridAfter w:val="1"/>
          <w:wAfter w:w="142" w:type="dxa"/>
          <w:trHeight w:val="18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совместной деятельности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методическое обеспечение образовательного процесса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(результат) </w:t>
            </w:r>
          </w:p>
        </w:tc>
      </w:tr>
      <w:tr w:rsidR="00040C3B" w:rsidTr="001F252C">
        <w:trPr>
          <w:gridAfter w:val="1"/>
          <w:wAfter w:w="142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делать;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важны ли двигательные умения в повседневной жизни.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gridAfter w:val="1"/>
          <w:wAfter w:w="142" w:type="dxa"/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требований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gridAfter w:val="1"/>
          <w:wAfter w:w="142" w:type="dxa"/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C3B" w:rsidRDefault="00040C3B" w:rsidP="00040C3B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40C3B" w:rsidRDefault="00B20A16" w:rsidP="00B20A1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2.</w:t>
      </w:r>
      <w:r w:rsidR="007D234E">
        <w:rPr>
          <w:rFonts w:ascii="Times New Roman" w:hAnsi="Times New Roman" w:cs="Times New Roman"/>
          <w:b/>
          <w:sz w:val="24"/>
          <w:szCs w:val="28"/>
        </w:rPr>
        <w:t>5</w:t>
      </w:r>
      <w:r w:rsidR="00040C3B">
        <w:rPr>
          <w:rFonts w:ascii="Times New Roman" w:hAnsi="Times New Roman" w:cs="Times New Roman"/>
          <w:b/>
          <w:sz w:val="24"/>
          <w:szCs w:val="28"/>
        </w:rPr>
        <w:t>Работа с родителями</w:t>
      </w:r>
    </w:p>
    <w:p w:rsidR="00527C97" w:rsidRDefault="00527C97" w:rsidP="004C4C1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14000" w:type="dxa"/>
        <w:tblLook w:val="04A0"/>
      </w:tblPr>
      <w:tblGrid>
        <w:gridCol w:w="3904"/>
        <w:gridCol w:w="10096"/>
      </w:tblGrid>
      <w:tr w:rsidR="00040C3B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программой воспитания и развития детей группы.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подготовке и реализации проекта «Наша дружная семья».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Консультационные встречи «Здоровье ребенка – наша общая забота».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Коллективная трудовая деятельность на участке детского сада.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Круглый стол «Безопасность детей в условиях ДОУ».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Книжная выставка. Ознакомление родителей с программной детской литературой. Беседа о ценности чтения в домашнем кругу.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«Познавательное развитие ребенка в ДОУ».  Первые успехи.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Совместная деятельность по подготовке к Новогоднему празднику.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55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«Освоение основных культурно – гигиенических навыков </w:t>
            </w:r>
            <w:r w:rsidR="00B20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здорового образа жизни ребенка».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психолога «Психолого- педагогическое сопровождение ребенка в условиях ДОУ». Тренинг для родителей.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Совместный видео - проект «Наши первые успехи».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«Музыкальный праздник». Совместное музицирование, исполнение песен, танцев.</w:t>
            </w:r>
          </w:p>
          <w:p w:rsidR="00040C3B" w:rsidRDefault="00040C3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«Сотрудничество ДОУ и семьи. Результаты».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Дискуссионный клуб «Достижения и проблемы развития детей нашей группы».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C3B" w:rsidRDefault="00040C3B" w:rsidP="00040C3B">
      <w:pPr>
        <w:spacing w:after="0" w:line="240" w:lineRule="auto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sectPr w:rsidR="00040C3B" w:rsidSect="004C4C1A">
          <w:pgSz w:w="15840" w:h="12240" w:orient="landscape"/>
          <w:pgMar w:top="1701" w:right="1809" w:bottom="851" w:left="1134" w:header="709" w:footer="709" w:gutter="0"/>
          <w:cols w:space="720"/>
        </w:sectPr>
      </w:pPr>
    </w:p>
    <w:p w:rsidR="00E32F76" w:rsidRDefault="00B20A16" w:rsidP="00B20A16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E32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527C97" w:rsidRDefault="00527C97" w:rsidP="00B20A16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F76" w:rsidRDefault="00B20A16" w:rsidP="00E32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="00E32F76">
        <w:rPr>
          <w:rFonts w:ascii="Times New Roman" w:hAnsi="Times New Roman" w:cs="Times New Roman"/>
          <w:b/>
          <w:sz w:val="24"/>
          <w:szCs w:val="24"/>
        </w:rPr>
        <w:t>Режим дня дошкольного образовательного учреждения</w:t>
      </w:r>
    </w:p>
    <w:p w:rsidR="00B20A16" w:rsidRDefault="00B20A16" w:rsidP="00E32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76" w:rsidRDefault="00E32F76" w:rsidP="00E32F7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5"/>
        <w:gridCol w:w="7743"/>
      </w:tblGrid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7.30 - 8.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ind w:hanging="77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Приём детей, утренний фильтр, игры, индивидуальная работа с детьми.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8.00 – 8.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5 – 8.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Подготовка к завтраку, 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 дежурство.</w:t>
            </w:r>
          </w:p>
        </w:tc>
      </w:tr>
      <w:tr w:rsidR="00AB3582" w:rsidRPr="00ED65CB" w:rsidTr="000E54B0">
        <w:trPr>
          <w:trHeight w:val="79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40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-9.00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2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Утренний круг.</w:t>
            </w:r>
          </w:p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Игры, подготовка к образовательной деятельности</w:t>
            </w:r>
          </w:p>
        </w:tc>
      </w:tr>
      <w:tr w:rsidR="00AB3582" w:rsidRPr="00ED65CB" w:rsidTr="000E54B0">
        <w:trPr>
          <w:trHeight w:val="404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0F47">
              <w:rPr>
                <w:rFonts w:ascii="Times New Roman" w:eastAsia="Times New Roman" w:hAnsi="Times New Roman" w:cs="Times New Roman"/>
                <w:sz w:val="32"/>
                <w:szCs w:val="32"/>
              </w:rPr>
              <w:t>Игры, кружки, занятия, занятия со специалистами</w:t>
            </w:r>
          </w:p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B3582" w:rsidRPr="00ED65CB" w:rsidTr="000E54B0">
        <w:trPr>
          <w:trHeight w:val="19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10.00-10.10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2" w:rsidRPr="00730F47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10.10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11.25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Подготовка к прогулке. Прогулка 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11.25 – 11.35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Возвращение с прогулки, водные процедуры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11.35– 12.15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обеду, обед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 дежурство.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12.15  – 15.15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0D3D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ко сну, чтение перед сном, дневной сон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15.15 – 15.30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Постепенный подъём, корригирующая гимнастика, закаливающие процедуры.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15.30-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Игры, самостоятельная деятельность, работа со специалистами.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Вечерний круг.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– 16.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уплотненному ужину. Уплотненный ужин.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16.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16.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Игры, самостоятельная деятельность, чтение художественной литературы.</w:t>
            </w:r>
          </w:p>
        </w:tc>
      </w:tr>
      <w:tr w:rsidR="00AB3582" w:rsidRPr="00ED65CB" w:rsidTr="000E54B0">
        <w:trPr>
          <w:trHeight w:val="255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16.50 – 18.00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582" w:rsidRPr="00ED65CB" w:rsidRDefault="00AB3582" w:rsidP="000E54B0">
            <w:pPr>
              <w:spacing w:after="0"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прогулке, прогулка.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Уход детей домой</w:t>
            </w:r>
          </w:p>
        </w:tc>
      </w:tr>
    </w:tbl>
    <w:p w:rsidR="00E32F76" w:rsidRDefault="00E32F76" w:rsidP="00E32F76">
      <w:pPr>
        <w:spacing w:after="0"/>
        <w:sectPr w:rsidR="00E32F76">
          <w:pgSz w:w="12240" w:h="15840"/>
          <w:pgMar w:top="1134" w:right="1701" w:bottom="1134" w:left="851" w:header="709" w:footer="709" w:gutter="0"/>
          <w:cols w:space="720"/>
        </w:sectPr>
      </w:pPr>
      <w:bookmarkStart w:id="2" w:name="_GoBack"/>
      <w:bookmarkEnd w:id="2"/>
    </w:p>
    <w:p w:rsidR="00E32F76" w:rsidRDefault="00E32F76" w:rsidP="00E32F76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E32F76" w:rsidRDefault="00B20A16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E32F7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E32F76" w:rsidRDefault="00E32F76" w:rsidP="00E32F7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игрушки и игровое оборудование (3-4 года)</w:t>
      </w:r>
    </w:p>
    <w:p w:rsidR="00E32F76" w:rsidRDefault="00E32F76" w:rsidP="00E32F7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992" w:type="dxa"/>
        <w:tblLook w:val="04A0"/>
      </w:tblPr>
      <w:tblGrid>
        <w:gridCol w:w="2802"/>
        <w:gridCol w:w="2891"/>
        <w:gridCol w:w="3124"/>
        <w:gridCol w:w="3340"/>
        <w:gridCol w:w="2835"/>
      </w:tblGrid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76" w:rsidRDefault="00E32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76" w:rsidRDefault="00E32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76" w:rsidRDefault="00E32F76">
            <w:pPr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E32F76" w:rsidTr="004C4C1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52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ценностей, принятых в обществе.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по сезонам,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народов мира, тематические конструкторы «Морской порт»,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«Аэропорт»,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игровой крупногабаритный (в т.ч. вариант с горкой), домик кукольный.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самостоятельности, целенаправленности и саморегуляции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конструкторы, игры типа лото, мозаика, игра-пазл.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палатка, тоннели крупногабаритные.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в т.ч. игры народов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уважительного отношения и чувства принадлежности к своей семье, сообществу детей и взрослых в ДОО.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Куклы по сезонам,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игрушка- набор для уборки, фигурки людей («Моя семья»), кукольный театр или отдельные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Комплекты видеофильмов,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Макеты «Мой детский сад»,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дом»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позитивных установок к различным видам труда и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Фребеля».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безопасного поведения в быту, социуме, природе.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«Стройка».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палатка, дом игровой крупногабаритный (в т.ч. вариант с горкой).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4C4C1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поле-пазл, игрушки интерактивные, в т.ч. повторяющие слова, игрушечный руль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(Уникуб), математический планшет, конструкторы с разным скреплением деталей, наборы типа «Сложи узор из геометрических фигур, доска Сегена. Домино, лото, кубики, парные картинки,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пирамиды с кольцами, развивающие наборы с пирамидами, наборы для экспериментов, игры на запоминание, набор «Дары Фребеля, азбука с подвижными картинками.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воображения и творческой активности.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Конструкторы, музыкальные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палатка, калейдоскоп,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набор «Дары Фребеля», игра настольная + сказка + раскраска, игра головоломка, фоторамки, кубики, мозаики.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палатка, логический столик,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мира.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Родина»,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4C4C1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лото, игрушки интерактивные,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повторяющие слова,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Комплекты видеофильмов, медиапрезентаций,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тренажер «Речевой»,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сюжетно-ролевых игр, тематические машины, игрушечный телефон.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Перчаточные и пальчиковые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плакаты.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набор букв «Алфавит» (32 элемента), кубики с азбукой, игры типа «Говорящий куб».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Игрушки-персонажи, куклы, мягкие книжки-игрушки.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детских книг, набор книг «Учимся читать» для говорящей ручки нового поколения, книжка-панорамка.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32F76" w:rsidTr="00E32F76">
        <w:trPr>
          <w:trHeight w:val="3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игрушки типа «Дерево» со светом и звуком.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коврик.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«Речевой», лото, домино.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32F76" w:rsidTr="004C4C1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r w:rsidR="0052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предпосылок целостно-смыслового восприятия и понимания произведений искусства (словесного,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музыкального, изобразительного), мира природы.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столы, комплекты видеофильмов, медиапрезентаций,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эстетического отношения к окружающему миру.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Куклы, в т.ч. народные.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различной тематике, изделия народных промыслов, природный материал.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</w:t>
            </w:r>
          </w:p>
          <w:p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</w:t>
            </w:r>
          </w:p>
          <w:p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видах искусства.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по живописи.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музыки, художественной литературы, фольклора.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книг, в т. народных сказок, книжки-раскраски.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сопереживания персонажам художественных произведений.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Набор-настольный театр «Репка»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4C4C1A">
        <w:trPr>
          <w:trHeight w:val="3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трафаретов с карандашами, игровой набор для рисования, электроприбор для выжигания по дереву.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4C4C1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Каталки, каталки на палочке, пирамиды с кольцами, 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 с пирамидами,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Машины-двигатели, игра-городки,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гольф детский, дартс,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 резиновый,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с рогами,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-попрыгун,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горка большая,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комплектом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клюшка с двумя мячами в сетке, спортивные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мини-центры.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Примечание: для решения данной задачи не предусмотрено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 неваляшки, качалки,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набор шаров для сухого бассейна,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мяч-попрыгун,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гольфа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предмета),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дартс, скакалки, обручи, лопаты.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начальных представлений о некоторых видах спорта.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Куклы-спортсмены.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гольфа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предмета).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подвижными играми с правилами.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мяч- попрыгун, набор для гольфа, набор для игры в мини- футбол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городки, кольцеброс, движущиеся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горкой, набор для игры в мини- футбол, набор боксерский.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F76" w:rsidRDefault="00E32F76" w:rsidP="00E32F76">
      <w:pPr>
        <w:spacing w:after="0"/>
        <w:rPr>
          <w:rFonts w:ascii="Times New Roman" w:hAnsi="Times New Roman" w:cs="Times New Roman"/>
          <w:b/>
          <w:bCs/>
          <w:color w:val="000000"/>
          <w:spacing w:val="-6"/>
        </w:rPr>
        <w:sectPr w:rsidR="00E32F76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757644" w:rsidRDefault="00757644" w:rsidP="00F36C1D">
      <w:pPr>
        <w:pStyle w:val="a4"/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757644" w:rsidRPr="004C4C1A" w:rsidRDefault="00B20A16" w:rsidP="007576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57644" w:rsidRPr="004C4C1A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:rsidR="00757644" w:rsidRPr="004C4C1A" w:rsidRDefault="00757644" w:rsidP="0075764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0A16">
        <w:rPr>
          <w:rFonts w:ascii="Times New Roman" w:hAnsi="Times New Roman" w:cs="Times New Roman"/>
          <w:sz w:val="24"/>
          <w:szCs w:val="24"/>
        </w:rPr>
        <w:t xml:space="preserve">Инновационная программа дошкольного образования «От рождения до школы» издание пятое, под редакцией Н.Е. Вераксы, Т.С. </w:t>
      </w:r>
      <w:r w:rsidRPr="004C4C1A">
        <w:rPr>
          <w:rFonts w:ascii="Times New Roman" w:hAnsi="Times New Roman" w:cs="Times New Roman"/>
          <w:sz w:val="24"/>
          <w:szCs w:val="24"/>
        </w:rPr>
        <w:t>Комаровой, Э.М. Дорофеевой. Мозаика - Синтез, Москва, 2019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«От рождения до школы», издание четвертое, под редакцией Н.Е. Вераксы, Т.С. Комаровой, М.А. Васильевой. Мозаика - Синтез, Москва, 2019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Абрамова Л.В., Слепцова И. Ф, Социально – коммуникативное развитие дошк</w:t>
      </w:r>
      <w:r w:rsidR="007873AC" w:rsidRPr="004C4C1A">
        <w:rPr>
          <w:rFonts w:ascii="Times New Roman" w:hAnsi="Times New Roman" w:cs="Times New Roman"/>
          <w:sz w:val="24"/>
          <w:szCs w:val="24"/>
        </w:rPr>
        <w:t xml:space="preserve">ольников. </w:t>
      </w:r>
      <w:r w:rsidRPr="004C4C1A">
        <w:rPr>
          <w:rFonts w:ascii="Times New Roman" w:hAnsi="Times New Roman" w:cs="Times New Roman"/>
          <w:sz w:val="24"/>
          <w:szCs w:val="24"/>
        </w:rPr>
        <w:t xml:space="preserve"> Мозаика - Синтез; Москва; 2019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Гербова В.В. Развитие</w:t>
      </w:r>
      <w:r w:rsidR="007873AC" w:rsidRPr="004C4C1A">
        <w:rPr>
          <w:rFonts w:ascii="Times New Roman" w:hAnsi="Times New Roman" w:cs="Times New Roman"/>
          <w:sz w:val="24"/>
          <w:szCs w:val="24"/>
        </w:rPr>
        <w:t xml:space="preserve"> речи в детском саду. </w:t>
      </w:r>
      <w:r w:rsidRPr="004C4C1A">
        <w:rPr>
          <w:rFonts w:ascii="Times New Roman" w:hAnsi="Times New Roman" w:cs="Times New Roman"/>
          <w:sz w:val="24"/>
          <w:szCs w:val="24"/>
        </w:rPr>
        <w:t xml:space="preserve"> Конспекты и сценарии занятий. Учебно - методический комплект к программе «От рождения до школы» Мозаика - Синтез, Москва, 2019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В. Гербова «Развитие речи в детском саду», «Приобщение детей к художественной литературе» М.: Мозаика-Синтез, 2015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Губанова Н.Ф. Игровая деятельность в детском саду (2 - 7 лет), Мозаика - Синтез; Москва; 2008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Зацепина М. Б., Лямина Г. М., Теплюк С.М. Дети раннего возраста в детском саду. Мозаика - Синтез; Москва; 2010</w:t>
      </w:r>
    </w:p>
    <w:p w:rsidR="00757644" w:rsidRPr="004C4C1A" w:rsidRDefault="007873AC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 xml:space="preserve">Примерное комплексно </w:t>
      </w:r>
      <w:r w:rsidR="00B014F2">
        <w:rPr>
          <w:rFonts w:ascii="Times New Roman" w:hAnsi="Times New Roman" w:cs="Times New Roman"/>
          <w:sz w:val="24"/>
          <w:szCs w:val="24"/>
        </w:rPr>
        <w:t>-</w:t>
      </w:r>
      <w:r w:rsidRPr="004C4C1A">
        <w:rPr>
          <w:rFonts w:ascii="Times New Roman" w:hAnsi="Times New Roman" w:cs="Times New Roman"/>
          <w:sz w:val="24"/>
          <w:szCs w:val="24"/>
        </w:rPr>
        <w:t xml:space="preserve"> тематическое планирование к программе «От рождения до школы». Младшая группа (3 </w:t>
      </w:r>
      <w:r w:rsidR="00B014F2">
        <w:rPr>
          <w:rFonts w:ascii="Times New Roman" w:hAnsi="Times New Roman" w:cs="Times New Roman"/>
          <w:sz w:val="24"/>
          <w:szCs w:val="24"/>
        </w:rPr>
        <w:t>-</w:t>
      </w:r>
      <w:r w:rsidRPr="004C4C1A">
        <w:rPr>
          <w:rFonts w:ascii="Times New Roman" w:hAnsi="Times New Roman" w:cs="Times New Roman"/>
          <w:sz w:val="24"/>
          <w:szCs w:val="24"/>
        </w:rPr>
        <w:t xml:space="preserve"> 4 года),сост. В.А. Вилонова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Колдина Д. Н. «Ле</w:t>
      </w:r>
      <w:r w:rsidR="00F36C1D"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пка и рисование с детьм</w:t>
      </w:r>
      <w:r w:rsidR="00F2614E"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36C1D"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ранний возраст.</w:t>
      </w:r>
      <w:r w:rsidRPr="004C4C1A">
        <w:rPr>
          <w:rFonts w:ascii="Times New Roman" w:hAnsi="Times New Roman" w:cs="Times New Roman"/>
          <w:sz w:val="24"/>
          <w:szCs w:val="24"/>
        </w:rPr>
        <w:t>Мозаика - Синтез; Москва; 2013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Радынова О.П., Комиссарова Л.Н. Теория и методика музыкального воспитания детей дошкольного возраста. - Дубна, 2011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Степаненкова Э.Я. Сборник подвижных игр для занятий с детьми 2 - 7 лет Мозаика - Синтез; Москва; 2017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Теплюк С.М.  Актуальные проблемы развития и воспитания детей от рождения до трех лет.  Мозаика - Синтез; Москва; 2010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Хрестоматия для чтения д</w:t>
      </w:r>
      <w:r w:rsidR="00F36C1D" w:rsidRPr="004C4C1A">
        <w:rPr>
          <w:rFonts w:ascii="Times New Roman" w:hAnsi="Times New Roman" w:cs="Times New Roman"/>
          <w:sz w:val="24"/>
          <w:szCs w:val="24"/>
        </w:rPr>
        <w:t xml:space="preserve">етям в детском саду и дома: </w:t>
      </w:r>
      <w:r w:rsidRPr="004C4C1A">
        <w:rPr>
          <w:rFonts w:ascii="Times New Roman" w:hAnsi="Times New Roman" w:cs="Times New Roman"/>
          <w:sz w:val="24"/>
          <w:szCs w:val="24"/>
        </w:rPr>
        <w:t>3</w:t>
      </w:r>
      <w:r w:rsidR="00527C97">
        <w:rPr>
          <w:rFonts w:ascii="Times New Roman" w:hAnsi="Times New Roman" w:cs="Times New Roman"/>
          <w:sz w:val="24"/>
          <w:szCs w:val="24"/>
        </w:rPr>
        <w:t>-</w:t>
      </w:r>
      <w:r w:rsidR="00B014F2" w:rsidRPr="00B20A16">
        <w:rPr>
          <w:rFonts w:ascii="Times New Roman" w:hAnsi="Times New Roman" w:cs="Times New Roman"/>
          <w:sz w:val="24"/>
          <w:szCs w:val="24"/>
        </w:rPr>
        <w:t>4 года</w:t>
      </w:r>
      <w:r w:rsidRPr="004C4C1A">
        <w:rPr>
          <w:rFonts w:ascii="Times New Roman" w:hAnsi="Times New Roman" w:cs="Times New Roman"/>
          <w:sz w:val="24"/>
          <w:szCs w:val="24"/>
        </w:rPr>
        <w:t>. Мозаика - Синтез; Москва; 2016</w:t>
      </w:r>
    </w:p>
    <w:p w:rsidR="00757644" w:rsidRPr="00757644" w:rsidRDefault="00757644" w:rsidP="0075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644" w:rsidRPr="00F36C1D" w:rsidRDefault="00757644" w:rsidP="00F36C1D">
      <w:pPr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757644" w:rsidRDefault="00757644" w:rsidP="00F36C1D">
      <w:pPr>
        <w:pStyle w:val="a4"/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757644" w:rsidRDefault="00757644" w:rsidP="00F36C1D">
      <w:pPr>
        <w:pStyle w:val="a4"/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757644" w:rsidRDefault="00757644" w:rsidP="00F36C1D">
      <w:pPr>
        <w:pStyle w:val="a4"/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2A2EAA" w:rsidRDefault="002A2EAA" w:rsidP="00F36C1D">
      <w:pPr>
        <w:pStyle w:val="a4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>
        <w:rPr>
          <w:rFonts w:ascii="Times New Roman" w:hAnsi="Times New Roman" w:cs="Times New Roman"/>
          <w:b/>
          <w:bCs/>
          <w:color w:val="000000"/>
          <w:spacing w:val="-6"/>
        </w:rPr>
        <w:br w:type="page"/>
      </w:r>
    </w:p>
    <w:p w:rsidR="00E32F76" w:rsidRDefault="00A35D3D" w:rsidP="00F36C1D">
      <w:pPr>
        <w:pStyle w:val="a4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</w:rPr>
        <w:lastRenderedPageBreak/>
        <w:t xml:space="preserve">5. </w:t>
      </w:r>
      <w:r w:rsidR="00F36C1D">
        <w:rPr>
          <w:rFonts w:ascii="Times New Roman" w:hAnsi="Times New Roman" w:cs="Times New Roman"/>
          <w:b/>
          <w:bCs/>
          <w:color w:val="000000"/>
          <w:spacing w:val="-6"/>
        </w:rPr>
        <w:t>Рекомендуемая литература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Авдеева, Н. Н.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Безопасность: учеб. пособие по основам безопасности жизнедеятельности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детей старшего дошкольного возраста / Н. Н. Авдеева, О. Л. Князева, Р. Б. Стеркина. - М 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000 «Издательство АСТ-ЛТД», 1997.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Агафонова, К. В.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Дети и дорожное движение / К. В. Агафонова. - М.: Просвещение, 1978.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Арапова-Пискарева, Н. А.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М.: Мо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заика-Синтез, 2006.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Богуславская, 3. М.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Развивающие игры для детей младшего дошкольного возраста /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3. М. Богуславская, Е. О. Смирнова. - М.: Просвещение, 1991.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Венгер, Л. А.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Воспитание сенсорной культуры от рождения до 6 лет / Л. А. Венгер, Э. Г. Пи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люгина, Н. Б. Венгер. - М.: Просвещение, 1988.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Галанова, Т. В.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Развивающие игры с малышами до 3 лет / Т. В. Галанова. - Ярославль: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Академия развития, 2007.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Гербова, В. В.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Занятия по развитию речи во второй младшей группе детского сада. Планы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занятий / В. В. Гербова. - М.: Мозаика-Синтез, 2007.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Губанова, Н. Ф.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игровой деятельности. Система работы во второй младшей груп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 детского сада / Н. Ф. Губанова. - М.: Мозаика-Синтез, 2008.</w:t>
      </w:r>
    </w:p>
    <w:p w:rsidR="00E32F76" w:rsidRPr="004C4C1A" w:rsidRDefault="00E32F76" w:rsidP="004C4C1A">
      <w:pPr>
        <w:pStyle w:val="a4"/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ind w:right="5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C4C1A">
        <w:rPr>
          <w:rFonts w:ascii="Times New Roman" w:hAnsi="Times New Roman" w:cs="Times New Roman"/>
          <w:color w:val="000000"/>
          <w:spacing w:val="-19"/>
          <w:sz w:val="24"/>
          <w:szCs w:val="24"/>
        </w:rPr>
        <w:t>10.</w:t>
      </w:r>
      <w:r w:rsidRPr="004C4C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4C1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Добрушин, А. Д. </w:t>
      </w:r>
      <w:r w:rsidRPr="004C4C1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 беречь детей / А. Д. Добрушин. - Таллин: Валгус, 1976.</w:t>
      </w:r>
      <w:r w:rsidRPr="004C4C1A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11.</w:t>
      </w:r>
      <w:r w:rsidRPr="004C4C1A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Дорохов, А. А. </w:t>
      </w:r>
      <w:r w:rsidRPr="004C4C1A">
        <w:rPr>
          <w:rFonts w:ascii="Times New Roman" w:hAnsi="Times New Roman" w:cs="Times New Roman"/>
          <w:color w:val="000000"/>
          <w:spacing w:val="-6"/>
          <w:sz w:val="24"/>
          <w:szCs w:val="24"/>
        </w:rPr>
        <w:t>Зеленый, желтый, красный / А. А. Дорохов. - М.: Детская литература, 1975.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воспитание: журн. - 1990. -№ </w:t>
      </w:r>
      <w:r w:rsidR="00B014F2">
        <w:rPr>
          <w:rFonts w:ascii="Times New Roman" w:hAnsi="Times New Roman" w:cs="Times New Roman"/>
          <w:color w:val="000000"/>
          <w:spacing w:val="1"/>
          <w:sz w:val="24"/>
          <w:szCs w:val="24"/>
        </w:rPr>
        <w:t>8;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1991. -№ 2, 7.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Душное, А. С.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Моя улица / А. С. Душнов. - М.: ДОСААФ, 1981.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Дыбина, О. 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Ребенок и окружающий мир. Программа и методические рекомендации /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О. Б. Дыбина. - М.: Мозаика-Синтез, 2008.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Ерофеева, Т. И.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Математика для дошкольников: кн. для воспитателя детского сада /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Т. И. Ерофеева, Л. Н. Павлова, В. П. Новикова. - М.: Просвещение, 1993.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Зацепина, М. Б.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Музыкальное воспитание в детском саду. Программа и методические ре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комендации / М. Б. Зацепина. - М.: Мозаика-Синтез, 2008.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Карпухина, Н. А.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Конспекты занятий во второй младшей группе детского сада. Знакомст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во дошкольников с окружающим миром. Физическая культура. Утренняя гимнастика: практич.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пособие для воспитателей и методистов ДОУ / Н. А. Карпухина. - Воронеж: ЧП Лакоценин С. С,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2008.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Кириллова, О. С.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Красный - стой, зеленый - можно. Желтый светит - осторожно: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воспитателей дошкольных учреждений, учителей начальных классов / О. С. Кириллова,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Б. П. Гучков. - Волгоград: Семь ветров, 1995.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Клименко, В. Р.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Обучайте дошкольников правилам движения / В. Р. Клименко. - М.: Про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свещение, 1973.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Клочанов, Н. Н.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Дорога, ребенок, безопасность: метод, пособие по правилам дорожного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движения для воспитателей / Н. Н. Клочанов. - Ростов н/Д.: Феникс, 2004.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Комарова, Т. С.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Занятия по изобразительной деятельности во второй младшей группе дет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ского сада: конспекты занятий / Т. С. Комарова. - М.: Мозаика-Синтез, 2007.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Комарова, Т. С.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Изобразительная деятельность в детском саду. Программа и методиче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ские рекомендации / Т. С. Комарова. - М.: Мозаика-Синтез, 2005.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Кривич, М.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Школа пешехода / М. Кривич, О. Ольгин. - М.: Малыш, 1984.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Маландин, Н. Г.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Внимание - дети / Н. Г. Маландин. - М.: Педагогика, 1975.</w:t>
      </w:r>
    </w:p>
    <w:p w:rsidR="00E32F76" w:rsidRDefault="00E32F76" w:rsidP="004C4C1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Методические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рекомендации к Программе воспитания и обучения в детском саду / под ред. М. А. Васильевой, В. В. Гербовой, Т. С. Комаровой. - М.: Издательский дом «Воспи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тание дошкольника», 2005.</w:t>
      </w:r>
    </w:p>
    <w:p w:rsidR="00E32F76" w:rsidRDefault="00E32F76" w:rsidP="004C4C1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lastRenderedPageBreak/>
        <w:t xml:space="preserve">От рождения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 школы. Примерная основная общеобразовательная программа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ного образования / под ред. Н. Е. Вераксы, Т. С. Комаровой, М. А. Васильевой. – М.: Мозаика-Синтез, 2014.</w:t>
      </w:r>
    </w:p>
    <w:p w:rsidR="00E32F76" w:rsidRDefault="00E32F76" w:rsidP="004C4C1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детьми в дошкольных учреждениях по обучению их правилам дорожного дви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жения: метод, разработки / сост. О. Ю. Грёзина, С. А. Пятаева. - Волгоград: Перемена, 1998.</w:t>
      </w:r>
    </w:p>
    <w:p w:rsidR="00E32F76" w:rsidRDefault="00E32F76" w:rsidP="004C4C1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Соломенникова, О.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по формированию элементарных экологических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лений в первой младшей группе детского сада: конспекты занятий / О. А. Соломенникова. - М.: Мозаика-Синтез, 2008.</w:t>
      </w:r>
    </w:p>
    <w:p w:rsidR="00E32F76" w:rsidRDefault="00E32F76" w:rsidP="004C4C1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Соломенникова, О.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Экологическое воспитание в детском саду: программа и методи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ческие рекомендации / О. А. Соломенникова. - М.: Мозаика-Синтез, 2005.</w:t>
      </w:r>
    </w:p>
    <w:p w:rsidR="00E32F76" w:rsidRDefault="00E32F76" w:rsidP="004C4C1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Степаненкова, Э.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Дошкольникам - о правилах дорожного движения: пособие для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питателей детского сада / Э. Я. Степаненкова, Н. Ф. Филенко. - М.: Просвещение, 1979.</w:t>
      </w:r>
    </w:p>
    <w:p w:rsidR="00E32F76" w:rsidRDefault="00E32F76" w:rsidP="004C4C1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Теплюк, С.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на прогулке с малышами: пособие для педагогов дошкольных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реждений. Для работы с детьми 2-4 лет / С. Н. Теплюк. - М.: Мозаика-Синтез, 2008.</w:t>
      </w:r>
    </w:p>
    <w:p w:rsidR="00E32F76" w:rsidRDefault="00E32F76" w:rsidP="00E32F7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sectPr w:rsidR="00E32F76" w:rsidSect="00024382">
      <w:pgSz w:w="11906" w:h="16838"/>
      <w:pgMar w:top="1134" w:right="851" w:bottom="113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823" w:rsidRDefault="00E94823" w:rsidP="00515CE2">
      <w:pPr>
        <w:spacing w:after="0" w:line="240" w:lineRule="auto"/>
      </w:pPr>
      <w:r>
        <w:separator/>
      </w:r>
    </w:p>
  </w:endnote>
  <w:endnote w:type="continuationSeparator" w:id="1">
    <w:p w:rsidR="00E94823" w:rsidRDefault="00E94823" w:rsidP="0051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679126"/>
      <w:docPartObj>
        <w:docPartGallery w:val="Page Numbers (Bottom of Page)"/>
        <w:docPartUnique/>
      </w:docPartObj>
    </w:sdtPr>
    <w:sdtContent>
      <w:p w:rsidR="008F2EE5" w:rsidRDefault="00170C6A">
        <w:pPr>
          <w:pStyle w:val="af1"/>
          <w:jc w:val="right"/>
        </w:pPr>
        <w:r>
          <w:fldChar w:fldCharType="begin"/>
        </w:r>
        <w:r w:rsidR="008F2EE5">
          <w:instrText>PAGE   \* MERGEFORMAT</w:instrText>
        </w:r>
        <w:r>
          <w:fldChar w:fldCharType="separate"/>
        </w:r>
        <w:r w:rsidR="002C01E3">
          <w:rPr>
            <w:noProof/>
          </w:rPr>
          <w:t>17</w:t>
        </w:r>
        <w:r>
          <w:fldChar w:fldCharType="end"/>
        </w:r>
      </w:p>
    </w:sdtContent>
  </w:sdt>
  <w:p w:rsidR="008F2EE5" w:rsidRDefault="008F2EE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56635"/>
      <w:docPartObj>
        <w:docPartGallery w:val="Page Numbers (Bottom of Page)"/>
        <w:docPartUnique/>
      </w:docPartObj>
    </w:sdtPr>
    <w:sdtContent>
      <w:p w:rsidR="008F2EE5" w:rsidRDefault="00170C6A">
        <w:pPr>
          <w:pStyle w:val="af1"/>
          <w:jc w:val="right"/>
        </w:pPr>
        <w:r>
          <w:rPr>
            <w:noProof/>
          </w:rPr>
          <w:fldChar w:fldCharType="begin"/>
        </w:r>
        <w:r w:rsidR="008F2EE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C01E3">
          <w:rPr>
            <w:noProof/>
          </w:rPr>
          <w:t>294</w:t>
        </w:r>
        <w:r>
          <w:rPr>
            <w:noProof/>
          </w:rPr>
          <w:fldChar w:fldCharType="end"/>
        </w:r>
      </w:p>
    </w:sdtContent>
  </w:sdt>
  <w:p w:rsidR="008F2EE5" w:rsidRDefault="008F2EE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823" w:rsidRDefault="00E94823" w:rsidP="00515CE2">
      <w:pPr>
        <w:spacing w:after="0" w:line="240" w:lineRule="auto"/>
      </w:pPr>
      <w:r>
        <w:separator/>
      </w:r>
    </w:p>
  </w:footnote>
  <w:footnote w:type="continuationSeparator" w:id="1">
    <w:p w:rsidR="00E94823" w:rsidRDefault="00E94823" w:rsidP="0051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753F26"/>
    <w:multiLevelType w:val="hybridMultilevel"/>
    <w:tmpl w:val="E3FE0E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2B47"/>
    <w:multiLevelType w:val="hybridMultilevel"/>
    <w:tmpl w:val="30AED1B6"/>
    <w:lvl w:ilvl="0" w:tplc="FFC86B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D6230"/>
    <w:multiLevelType w:val="hybridMultilevel"/>
    <w:tmpl w:val="311668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2"/>
    </w:lvlOverride>
  </w:num>
  <w:num w:numId="17">
    <w:abstractNumId w:val="8"/>
  </w:num>
  <w:num w:numId="18">
    <w:abstractNumId w:val="8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27D5D"/>
    <w:rsid w:val="00006FFA"/>
    <w:rsid w:val="0001773C"/>
    <w:rsid w:val="000200CE"/>
    <w:rsid w:val="00024382"/>
    <w:rsid w:val="000262F8"/>
    <w:rsid w:val="000342DA"/>
    <w:rsid w:val="000354A2"/>
    <w:rsid w:val="00036CED"/>
    <w:rsid w:val="00040C3B"/>
    <w:rsid w:val="00044D68"/>
    <w:rsid w:val="00046646"/>
    <w:rsid w:val="00054521"/>
    <w:rsid w:val="00057EC8"/>
    <w:rsid w:val="000739C2"/>
    <w:rsid w:val="00074C6D"/>
    <w:rsid w:val="0009646A"/>
    <w:rsid w:val="00096909"/>
    <w:rsid w:val="000C4ACA"/>
    <w:rsid w:val="000C4F9B"/>
    <w:rsid w:val="000D5008"/>
    <w:rsid w:val="00105B90"/>
    <w:rsid w:val="00143630"/>
    <w:rsid w:val="00155372"/>
    <w:rsid w:val="00170C6A"/>
    <w:rsid w:val="001779B0"/>
    <w:rsid w:val="001C42DD"/>
    <w:rsid w:val="001E7DAD"/>
    <w:rsid w:val="001F252C"/>
    <w:rsid w:val="0022273A"/>
    <w:rsid w:val="00254C81"/>
    <w:rsid w:val="002865E2"/>
    <w:rsid w:val="002878A0"/>
    <w:rsid w:val="002A2EAA"/>
    <w:rsid w:val="002C01E3"/>
    <w:rsid w:val="002D1E50"/>
    <w:rsid w:val="002E1700"/>
    <w:rsid w:val="002E1EEE"/>
    <w:rsid w:val="002F2C1B"/>
    <w:rsid w:val="002F34BB"/>
    <w:rsid w:val="002F381C"/>
    <w:rsid w:val="003100E3"/>
    <w:rsid w:val="00311640"/>
    <w:rsid w:val="00334FA2"/>
    <w:rsid w:val="003441A2"/>
    <w:rsid w:val="0037595C"/>
    <w:rsid w:val="003A59AD"/>
    <w:rsid w:val="003B089B"/>
    <w:rsid w:val="003B61A0"/>
    <w:rsid w:val="003D6F69"/>
    <w:rsid w:val="003F234F"/>
    <w:rsid w:val="003F31AE"/>
    <w:rsid w:val="003F7CCE"/>
    <w:rsid w:val="00406A34"/>
    <w:rsid w:val="00407C20"/>
    <w:rsid w:val="0042269C"/>
    <w:rsid w:val="00427D5D"/>
    <w:rsid w:val="00445969"/>
    <w:rsid w:val="004479A0"/>
    <w:rsid w:val="0045036F"/>
    <w:rsid w:val="00450685"/>
    <w:rsid w:val="00450CFF"/>
    <w:rsid w:val="00453923"/>
    <w:rsid w:val="00455563"/>
    <w:rsid w:val="0046548C"/>
    <w:rsid w:val="004C4C1A"/>
    <w:rsid w:val="004D312A"/>
    <w:rsid w:val="004E1083"/>
    <w:rsid w:val="004E1F82"/>
    <w:rsid w:val="00515CE2"/>
    <w:rsid w:val="00521C8A"/>
    <w:rsid w:val="005248C7"/>
    <w:rsid w:val="00527C97"/>
    <w:rsid w:val="0054743F"/>
    <w:rsid w:val="0057634E"/>
    <w:rsid w:val="0058014D"/>
    <w:rsid w:val="00583BA0"/>
    <w:rsid w:val="005E2634"/>
    <w:rsid w:val="005F4394"/>
    <w:rsid w:val="005F7BCC"/>
    <w:rsid w:val="00600165"/>
    <w:rsid w:val="00601805"/>
    <w:rsid w:val="00601F5D"/>
    <w:rsid w:val="0061620B"/>
    <w:rsid w:val="006451C2"/>
    <w:rsid w:val="00696A8B"/>
    <w:rsid w:val="006B1E67"/>
    <w:rsid w:val="006B6504"/>
    <w:rsid w:val="006B6C00"/>
    <w:rsid w:val="006D1F05"/>
    <w:rsid w:val="006D4150"/>
    <w:rsid w:val="006E7B00"/>
    <w:rsid w:val="006F3956"/>
    <w:rsid w:val="00702317"/>
    <w:rsid w:val="0070265A"/>
    <w:rsid w:val="00706564"/>
    <w:rsid w:val="007077B7"/>
    <w:rsid w:val="00735D92"/>
    <w:rsid w:val="00757644"/>
    <w:rsid w:val="00760DFC"/>
    <w:rsid w:val="00771B05"/>
    <w:rsid w:val="007755E0"/>
    <w:rsid w:val="007873AC"/>
    <w:rsid w:val="007A5E20"/>
    <w:rsid w:val="007A799A"/>
    <w:rsid w:val="007B2577"/>
    <w:rsid w:val="007B3146"/>
    <w:rsid w:val="007D234E"/>
    <w:rsid w:val="007F5959"/>
    <w:rsid w:val="00813212"/>
    <w:rsid w:val="0084316E"/>
    <w:rsid w:val="00847A25"/>
    <w:rsid w:val="0089642E"/>
    <w:rsid w:val="008A2F63"/>
    <w:rsid w:val="008C1851"/>
    <w:rsid w:val="008C4D23"/>
    <w:rsid w:val="008D21A8"/>
    <w:rsid w:val="008D24F3"/>
    <w:rsid w:val="008E0339"/>
    <w:rsid w:val="008E5910"/>
    <w:rsid w:val="008F2EE5"/>
    <w:rsid w:val="008F4D80"/>
    <w:rsid w:val="009030C1"/>
    <w:rsid w:val="009373DF"/>
    <w:rsid w:val="0098371D"/>
    <w:rsid w:val="0098648F"/>
    <w:rsid w:val="009C0B07"/>
    <w:rsid w:val="009C6AF5"/>
    <w:rsid w:val="009E543F"/>
    <w:rsid w:val="009F78C6"/>
    <w:rsid w:val="009F7ADD"/>
    <w:rsid w:val="00A10F1C"/>
    <w:rsid w:val="00A244FE"/>
    <w:rsid w:val="00A2570E"/>
    <w:rsid w:val="00A35D3D"/>
    <w:rsid w:val="00A5740E"/>
    <w:rsid w:val="00A633EC"/>
    <w:rsid w:val="00A91F07"/>
    <w:rsid w:val="00AA18BB"/>
    <w:rsid w:val="00AA5537"/>
    <w:rsid w:val="00AA6FCA"/>
    <w:rsid w:val="00AB3582"/>
    <w:rsid w:val="00AD7F6E"/>
    <w:rsid w:val="00B014F2"/>
    <w:rsid w:val="00B023FA"/>
    <w:rsid w:val="00B20A16"/>
    <w:rsid w:val="00B42305"/>
    <w:rsid w:val="00B51C8B"/>
    <w:rsid w:val="00B8213D"/>
    <w:rsid w:val="00BB0BEA"/>
    <w:rsid w:val="00BB2529"/>
    <w:rsid w:val="00BB675B"/>
    <w:rsid w:val="00BC79BD"/>
    <w:rsid w:val="00C03E01"/>
    <w:rsid w:val="00C24727"/>
    <w:rsid w:val="00C37041"/>
    <w:rsid w:val="00C71C8D"/>
    <w:rsid w:val="00C90FEC"/>
    <w:rsid w:val="00C97230"/>
    <w:rsid w:val="00CA76BE"/>
    <w:rsid w:val="00CB4569"/>
    <w:rsid w:val="00CC01AC"/>
    <w:rsid w:val="00CE0878"/>
    <w:rsid w:val="00D07C88"/>
    <w:rsid w:val="00D231FC"/>
    <w:rsid w:val="00D240C3"/>
    <w:rsid w:val="00D44C0B"/>
    <w:rsid w:val="00D739B6"/>
    <w:rsid w:val="00D76E3A"/>
    <w:rsid w:val="00D912EC"/>
    <w:rsid w:val="00D93066"/>
    <w:rsid w:val="00D9646B"/>
    <w:rsid w:val="00E04D03"/>
    <w:rsid w:val="00E32114"/>
    <w:rsid w:val="00E32F76"/>
    <w:rsid w:val="00E3569E"/>
    <w:rsid w:val="00E46B1B"/>
    <w:rsid w:val="00E54C1A"/>
    <w:rsid w:val="00E57C47"/>
    <w:rsid w:val="00E75ABE"/>
    <w:rsid w:val="00E94823"/>
    <w:rsid w:val="00EB30AD"/>
    <w:rsid w:val="00ED2149"/>
    <w:rsid w:val="00F1546B"/>
    <w:rsid w:val="00F249B4"/>
    <w:rsid w:val="00F2614E"/>
    <w:rsid w:val="00F36C1D"/>
    <w:rsid w:val="00F6547C"/>
    <w:rsid w:val="00F83B91"/>
    <w:rsid w:val="00F941BA"/>
    <w:rsid w:val="00FA2E37"/>
    <w:rsid w:val="00FA377B"/>
    <w:rsid w:val="00FA4DEE"/>
    <w:rsid w:val="00FB32C4"/>
    <w:rsid w:val="00FC623A"/>
    <w:rsid w:val="00FF4C16"/>
    <w:rsid w:val="00FF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FC"/>
  </w:style>
  <w:style w:type="paragraph" w:styleId="1">
    <w:name w:val="heading 1"/>
    <w:basedOn w:val="a"/>
    <w:next w:val="a"/>
    <w:link w:val="10"/>
    <w:uiPriority w:val="9"/>
    <w:qFormat/>
    <w:rsid w:val="001C4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C42D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4C16"/>
    <w:pPr>
      <w:ind w:left="720"/>
      <w:contextualSpacing/>
    </w:pPr>
  </w:style>
  <w:style w:type="table" w:styleId="a5">
    <w:name w:val="Table Grid"/>
    <w:basedOn w:val="a1"/>
    <w:uiPriority w:val="59"/>
    <w:rsid w:val="003B0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5763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BB0BE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0BE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B0BE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B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42DD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1C42D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C4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C42DD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c">
    <w:name w:val="Normal (Web)"/>
    <w:basedOn w:val="a"/>
    <w:unhideWhenUsed/>
    <w:rsid w:val="001C42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1C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C4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C42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1C42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caption"/>
    <w:basedOn w:val="a"/>
    <w:uiPriority w:val="99"/>
    <w:semiHidden/>
    <w:unhideWhenUsed/>
    <w:qFormat/>
    <w:rsid w:val="001C42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4">
    <w:name w:val="Body Text"/>
    <w:basedOn w:val="a"/>
    <w:link w:val="af5"/>
    <w:uiPriority w:val="99"/>
    <w:semiHidden/>
    <w:unhideWhenUsed/>
    <w:rsid w:val="001C42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f4"/>
    <w:uiPriority w:val="99"/>
    <w:semiHidden/>
    <w:unhideWhenUsed/>
    <w:rsid w:val="001C42DD"/>
    <w:rPr>
      <w:rFonts w:cs="Mangal"/>
    </w:rPr>
  </w:style>
  <w:style w:type="paragraph" w:styleId="af7">
    <w:name w:val="Body Text Indent"/>
    <w:basedOn w:val="a"/>
    <w:link w:val="af8"/>
    <w:uiPriority w:val="99"/>
    <w:semiHidden/>
    <w:unhideWhenUsed/>
    <w:rsid w:val="001C42DD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C42D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9">
    <w:name w:val="Document Map"/>
    <w:basedOn w:val="a"/>
    <w:link w:val="afa"/>
    <w:uiPriority w:val="99"/>
    <w:semiHidden/>
    <w:unhideWhenUsed/>
    <w:rsid w:val="001C42D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1C42D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1C42DD"/>
    <w:rPr>
      <w:b/>
      <w:bCs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1C42DD"/>
    <w:rPr>
      <w:b/>
      <w:bCs/>
      <w:sz w:val="20"/>
      <w:szCs w:val="20"/>
    </w:rPr>
  </w:style>
  <w:style w:type="paragraph" w:customStyle="1" w:styleId="11">
    <w:name w:val="Заголовок1"/>
    <w:basedOn w:val="a"/>
    <w:next w:val="af4"/>
    <w:uiPriority w:val="99"/>
    <w:semiHidden/>
    <w:rsid w:val="001C42D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semiHidden/>
    <w:rsid w:val="001C42D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semiHidden/>
    <w:rsid w:val="001C42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semiHidden/>
    <w:rsid w:val="001C42DD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5">
    <w:name w:val="Знак5"/>
    <w:basedOn w:val="a"/>
    <w:uiPriority w:val="99"/>
    <w:semiHidden/>
    <w:rsid w:val="001C42D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d">
    <w:name w:val="Содержимое таблицы"/>
    <w:basedOn w:val="a"/>
    <w:uiPriority w:val="99"/>
    <w:semiHidden/>
    <w:rsid w:val="001C42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uiPriority w:val="99"/>
    <w:semiHidden/>
    <w:rsid w:val="001C42DD"/>
    <w:pPr>
      <w:jc w:val="center"/>
    </w:pPr>
    <w:rPr>
      <w:b/>
      <w:bCs/>
    </w:rPr>
  </w:style>
  <w:style w:type="paragraph" w:customStyle="1" w:styleId="aff">
    <w:name w:val="Содержимое врезки"/>
    <w:basedOn w:val="af4"/>
    <w:uiPriority w:val="99"/>
    <w:semiHidden/>
    <w:rsid w:val="001C42DD"/>
  </w:style>
  <w:style w:type="paragraph" w:customStyle="1" w:styleId="Default">
    <w:name w:val="Default"/>
    <w:uiPriority w:val="99"/>
    <w:semiHidden/>
    <w:rsid w:val="001C4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semiHidden/>
    <w:rsid w:val="001C42DD"/>
    <w:pPr>
      <w:ind w:left="720"/>
      <w:contextualSpacing/>
    </w:pPr>
    <w:rPr>
      <w:rFonts w:ascii="Calibri" w:eastAsia="Times New Roman" w:hAnsi="Calibri" w:cs="Times New Roman"/>
    </w:rPr>
  </w:style>
  <w:style w:type="character" w:styleId="aff0">
    <w:name w:val="footnote reference"/>
    <w:basedOn w:val="a0"/>
    <w:semiHidden/>
    <w:unhideWhenUsed/>
    <w:rsid w:val="001C42DD"/>
    <w:rPr>
      <w:vertAlign w:val="superscript"/>
    </w:rPr>
  </w:style>
  <w:style w:type="character" w:customStyle="1" w:styleId="WW8Num2z0">
    <w:name w:val="WW8Num2z0"/>
    <w:rsid w:val="001C42DD"/>
    <w:rPr>
      <w:rFonts w:ascii="Times New Roman" w:hAnsi="Times New Roman" w:cs="Times New Roman" w:hint="default"/>
    </w:rPr>
  </w:style>
  <w:style w:type="character" w:customStyle="1" w:styleId="WW8Num3z0">
    <w:name w:val="WW8Num3z0"/>
    <w:rsid w:val="001C42DD"/>
    <w:rPr>
      <w:rFonts w:ascii="Times New Roman" w:hAnsi="Times New Roman" w:cs="Times New Roman" w:hint="default"/>
    </w:rPr>
  </w:style>
  <w:style w:type="character" w:customStyle="1" w:styleId="WW8Num9z0">
    <w:name w:val="WW8Num9z0"/>
    <w:rsid w:val="001C42DD"/>
    <w:rPr>
      <w:rFonts w:ascii="Symbol" w:hAnsi="Symbol" w:cs="Symbol" w:hint="default"/>
      <w:sz w:val="20"/>
    </w:rPr>
  </w:style>
  <w:style w:type="character" w:customStyle="1" w:styleId="WW8Num9z2">
    <w:name w:val="WW8Num9z2"/>
    <w:rsid w:val="001C42D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C42DD"/>
    <w:rPr>
      <w:rFonts w:ascii="Symbol" w:hAnsi="Symbol" w:cs="Symbol" w:hint="default"/>
    </w:rPr>
  </w:style>
  <w:style w:type="character" w:customStyle="1" w:styleId="WW8Num10z1">
    <w:name w:val="WW8Num10z1"/>
    <w:rsid w:val="001C42DD"/>
    <w:rPr>
      <w:rFonts w:ascii="Courier New" w:hAnsi="Courier New" w:cs="Courier New" w:hint="default"/>
    </w:rPr>
  </w:style>
  <w:style w:type="character" w:customStyle="1" w:styleId="WW8Num10z2">
    <w:name w:val="WW8Num10z2"/>
    <w:rsid w:val="001C42DD"/>
    <w:rPr>
      <w:rFonts w:ascii="Wingdings" w:hAnsi="Wingdings" w:cs="Wingdings" w:hint="default"/>
    </w:rPr>
  </w:style>
  <w:style w:type="character" w:customStyle="1" w:styleId="WW8Num11z0">
    <w:name w:val="WW8Num11z0"/>
    <w:rsid w:val="001C42DD"/>
    <w:rPr>
      <w:rFonts w:ascii="Symbol" w:hAnsi="Symbol" w:cs="Symbol" w:hint="default"/>
    </w:rPr>
  </w:style>
  <w:style w:type="character" w:customStyle="1" w:styleId="WW8Num11z1">
    <w:name w:val="WW8Num11z1"/>
    <w:rsid w:val="001C42DD"/>
    <w:rPr>
      <w:rFonts w:ascii="Courier New" w:hAnsi="Courier New" w:cs="Courier New" w:hint="default"/>
    </w:rPr>
  </w:style>
  <w:style w:type="character" w:customStyle="1" w:styleId="WW8Num11z2">
    <w:name w:val="WW8Num11z2"/>
    <w:rsid w:val="001C42DD"/>
    <w:rPr>
      <w:rFonts w:ascii="Wingdings" w:hAnsi="Wingdings" w:cs="Wingdings" w:hint="default"/>
    </w:rPr>
  </w:style>
  <w:style w:type="character" w:customStyle="1" w:styleId="WW8NumSt1z0">
    <w:name w:val="WW8NumSt1z0"/>
    <w:rsid w:val="001C42DD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1C42DD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1C42DD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1C42DD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1C42DD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1C42DD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1C42DD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1C42DD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C42DD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1C42DD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1C42DD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1C42DD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1C42DD"/>
  </w:style>
  <w:style w:type="character" w:customStyle="1" w:styleId="aff1">
    <w:name w:val="Символ сноски"/>
    <w:basedOn w:val="14"/>
    <w:rsid w:val="001C42DD"/>
    <w:rPr>
      <w:vertAlign w:val="superscript"/>
    </w:rPr>
  </w:style>
  <w:style w:type="character" w:customStyle="1" w:styleId="c3">
    <w:name w:val="c3"/>
    <w:basedOn w:val="a0"/>
    <w:rsid w:val="001C42DD"/>
  </w:style>
  <w:style w:type="table" w:customStyle="1" w:styleId="15">
    <w:name w:val="Сетка таблицы1"/>
    <w:basedOn w:val="a1"/>
    <w:uiPriority w:val="59"/>
    <w:rsid w:val="001C42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14"/>
    <w:semiHidden/>
    <w:unhideWhenUsed/>
    <w:rsid w:val="001C42DD"/>
    <w:rPr>
      <w:color w:val="0000FF"/>
      <w:u w:val="single"/>
    </w:rPr>
  </w:style>
  <w:style w:type="paragraph" w:styleId="aff3">
    <w:name w:val="Revision"/>
    <w:hidden/>
    <w:uiPriority w:val="99"/>
    <w:semiHidden/>
    <w:rsid w:val="00455563"/>
    <w:pPr>
      <w:spacing w:after="0" w:line="240" w:lineRule="auto"/>
    </w:pPr>
  </w:style>
  <w:style w:type="character" w:customStyle="1" w:styleId="msonormal0">
    <w:name w:val="msonormal"/>
    <w:basedOn w:val="a0"/>
    <w:rsid w:val="00D76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FF41-143D-435B-86D0-913F616F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294</Pages>
  <Words>54928</Words>
  <Characters>313091</Characters>
  <Application>Microsoft Office Word</Application>
  <DocSecurity>0</DocSecurity>
  <Lines>2609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1</cp:lastModifiedBy>
  <cp:revision>59</cp:revision>
  <dcterms:created xsi:type="dcterms:W3CDTF">2020-04-20T10:56:00Z</dcterms:created>
  <dcterms:modified xsi:type="dcterms:W3CDTF">2021-10-19T05:31:00Z</dcterms:modified>
</cp:coreProperties>
</file>