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1C" w:rsidRDefault="00155372">
      <w:r>
        <w:rPr>
          <w:noProof/>
          <w:lang w:eastAsia="ru-RU"/>
        </w:rPr>
        <w:drawing>
          <wp:inline distT="0" distB="0" distL="0" distR="0">
            <wp:extent cx="6479540" cy="93751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7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6B" w:rsidRPr="00155372" w:rsidRDefault="00155372" w:rsidP="00155372">
      <w:pPr>
        <w:jc w:val="center"/>
        <w:rPr>
          <w:b/>
        </w:rPr>
      </w:pPr>
      <w:r w:rsidRPr="00155372">
        <w:rPr>
          <w:b/>
        </w:rPr>
        <w:lastRenderedPageBreak/>
        <w:t>Лист   корректировки</w:t>
      </w:r>
    </w:p>
    <w:p w:rsidR="00D9646B" w:rsidRDefault="00D9646B"/>
    <w:p w:rsidR="00D9646B" w:rsidRDefault="00D9646B"/>
    <w:p w:rsidR="00D9646B" w:rsidRDefault="00D9646B"/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91" w:rsidRPr="0084316E" w:rsidRDefault="00F83B91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305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Default="00B42305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372" w:rsidRDefault="00155372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372" w:rsidRPr="00515CE2" w:rsidRDefault="00155372" w:rsidP="00D9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05" w:rsidRDefault="00B423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014F2" w:rsidRPr="004C4C1A" w:rsidRDefault="00B014F2" w:rsidP="004C4C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05" w:rsidRPr="004C4C1A" w:rsidRDefault="00C24727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2305" w:rsidRPr="004C4C1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B42305" w:rsidRPr="004C4C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B42305" w:rsidRPr="004C4C1A">
        <w:rPr>
          <w:rFonts w:ascii="Times New Roman" w:hAnsi="Times New Roman" w:cs="Times New Roman"/>
          <w:sz w:val="24"/>
          <w:szCs w:val="24"/>
        </w:rPr>
        <w:t>……</w:t>
      </w:r>
      <w:r w:rsidR="00AD7F6E">
        <w:rPr>
          <w:rFonts w:ascii="Times New Roman" w:hAnsi="Times New Roman" w:cs="Times New Roman"/>
          <w:sz w:val="24"/>
          <w:szCs w:val="24"/>
        </w:rPr>
        <w:t>….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D7F6E">
        <w:rPr>
          <w:rFonts w:ascii="Times New Roman" w:hAnsi="Times New Roman" w:cs="Times New Roman"/>
          <w:sz w:val="24"/>
          <w:szCs w:val="24"/>
        </w:rPr>
        <w:t>….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:rsidR="00ED2149" w:rsidRDefault="00ED2149" w:rsidP="007755E0">
      <w:pPr>
        <w:pStyle w:val="a3"/>
        <w:ind w:right="124"/>
        <w:rPr>
          <w:rFonts w:ascii="Times New Roman" w:hAnsi="Times New Roman" w:cs="Times New Roman"/>
          <w:b/>
          <w:sz w:val="24"/>
          <w:szCs w:val="24"/>
        </w:rPr>
      </w:pPr>
    </w:p>
    <w:p w:rsidR="00706564" w:rsidRDefault="00C24727" w:rsidP="007755E0">
      <w:pPr>
        <w:pStyle w:val="a3"/>
        <w:ind w:right="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305" w:rsidRPr="004C4C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5E2634" w:rsidRPr="004C4C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AD7F6E">
        <w:rPr>
          <w:rFonts w:ascii="Times New Roman" w:hAnsi="Times New Roman" w:cs="Times New Roman"/>
          <w:bCs/>
          <w:sz w:val="24"/>
          <w:szCs w:val="24"/>
        </w:rPr>
        <w:t>…</w:t>
      </w:r>
      <w:r w:rsidR="00AA18BB">
        <w:rPr>
          <w:rFonts w:ascii="Times New Roman" w:hAnsi="Times New Roman" w:cs="Times New Roman"/>
          <w:bCs/>
          <w:sz w:val="24"/>
          <w:szCs w:val="24"/>
        </w:rPr>
        <w:t>.</w:t>
      </w:r>
      <w:r w:rsidR="00AD7F6E">
        <w:rPr>
          <w:rFonts w:ascii="Times New Roman" w:hAnsi="Times New Roman" w:cs="Times New Roman"/>
          <w:bCs/>
          <w:sz w:val="24"/>
          <w:szCs w:val="24"/>
        </w:rPr>
        <w:t>.</w:t>
      </w:r>
      <w:r w:rsidR="007D234E" w:rsidRPr="004C4C1A">
        <w:rPr>
          <w:rFonts w:ascii="Times New Roman" w:hAnsi="Times New Roman" w:cs="Times New Roman"/>
          <w:bCs/>
          <w:sz w:val="24"/>
          <w:szCs w:val="24"/>
        </w:rPr>
        <w:t>.6</w:t>
      </w:r>
    </w:p>
    <w:p w:rsidR="00024382" w:rsidRPr="00AD7F6E" w:rsidRDefault="00406A34" w:rsidP="007755E0">
      <w:pPr>
        <w:pStyle w:val="a3"/>
        <w:ind w:right="124"/>
        <w:rPr>
          <w:rFonts w:ascii="Times New Roman" w:hAnsi="Times New Roman" w:cs="Times New Roman"/>
          <w:bCs/>
          <w:sz w:val="24"/>
          <w:szCs w:val="24"/>
        </w:rPr>
      </w:pPr>
      <w:r w:rsidRPr="00AD7F6E">
        <w:rPr>
          <w:rFonts w:ascii="Times New Roman" w:hAnsi="Times New Roman" w:cs="Times New Roman"/>
          <w:bCs/>
          <w:sz w:val="24"/>
          <w:szCs w:val="24"/>
        </w:rPr>
        <w:t>2.0.</w:t>
      </w:r>
      <w:r w:rsidR="00024382" w:rsidRPr="00AD7F6E">
        <w:rPr>
          <w:rFonts w:ascii="Times New Roman" w:hAnsi="Times New Roman" w:cs="Times New Roman"/>
          <w:bCs/>
          <w:sz w:val="24"/>
          <w:szCs w:val="24"/>
        </w:rPr>
        <w:t>0</w:t>
      </w:r>
      <w:r w:rsidR="00AD7F6E" w:rsidRPr="00AD7F6E">
        <w:rPr>
          <w:rFonts w:ascii="Times New Roman" w:hAnsi="Times New Roman" w:cs="Times New Roman"/>
          <w:bCs/>
          <w:sz w:val="24"/>
          <w:szCs w:val="24"/>
        </w:rPr>
        <w:t>Программа воспитания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</w:t>
      </w:r>
      <w:r w:rsidR="00AD7F6E" w:rsidRPr="00AD7F6E">
        <w:rPr>
          <w:rFonts w:ascii="Times New Roman" w:hAnsi="Times New Roman" w:cs="Times New Roman"/>
          <w:bCs/>
          <w:sz w:val="24"/>
          <w:szCs w:val="24"/>
        </w:rPr>
        <w:t>…</w:t>
      </w:r>
      <w:r w:rsidR="00AA18BB">
        <w:rPr>
          <w:rFonts w:ascii="Times New Roman" w:hAnsi="Times New Roman" w:cs="Times New Roman"/>
          <w:bCs/>
          <w:sz w:val="24"/>
          <w:szCs w:val="24"/>
        </w:rPr>
        <w:t>..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6</w:t>
      </w:r>
    </w:p>
    <w:p w:rsidR="00024382" w:rsidRPr="00AD7F6E" w:rsidRDefault="00024382" w:rsidP="007755E0">
      <w:pPr>
        <w:pStyle w:val="a3"/>
        <w:ind w:right="124"/>
        <w:rPr>
          <w:rFonts w:ascii="Times New Roman" w:hAnsi="Times New Roman" w:cs="Times New Roman"/>
          <w:bCs/>
          <w:sz w:val="24"/>
          <w:szCs w:val="24"/>
        </w:rPr>
      </w:pPr>
      <w:r w:rsidRPr="00AD7F6E">
        <w:rPr>
          <w:rFonts w:ascii="Times New Roman" w:hAnsi="Times New Roman" w:cs="Times New Roman"/>
          <w:bCs/>
          <w:sz w:val="24"/>
          <w:szCs w:val="24"/>
        </w:rPr>
        <w:t xml:space="preserve">2.0.1 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Программа поликультурного об</w:t>
      </w:r>
      <w:r w:rsidR="00AA18BB">
        <w:rPr>
          <w:rFonts w:ascii="Times New Roman" w:hAnsi="Times New Roman" w:cs="Times New Roman"/>
          <w:bCs/>
          <w:sz w:val="24"/>
          <w:szCs w:val="24"/>
        </w:rPr>
        <w:t>разования дошкольников ………………………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…….</w:t>
      </w:r>
      <w:r w:rsidR="00AD7F6E" w:rsidRPr="00AD7F6E">
        <w:rPr>
          <w:rFonts w:ascii="Times New Roman" w:hAnsi="Times New Roman" w:cs="Times New Roman"/>
          <w:bCs/>
          <w:sz w:val="24"/>
          <w:szCs w:val="24"/>
        </w:rPr>
        <w:t>.</w:t>
      </w:r>
      <w:r w:rsidR="008F2EE5" w:rsidRPr="00AD7F6E">
        <w:rPr>
          <w:rFonts w:ascii="Times New Roman" w:hAnsi="Times New Roman" w:cs="Times New Roman"/>
          <w:bCs/>
          <w:sz w:val="24"/>
          <w:szCs w:val="24"/>
        </w:rPr>
        <w:t>18</w:t>
      </w:r>
    </w:p>
    <w:p w:rsidR="00CE0878" w:rsidRPr="00AD7F6E" w:rsidRDefault="00406A3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AD7F6E">
        <w:rPr>
          <w:rFonts w:ascii="Times New Roman" w:hAnsi="Times New Roman" w:cs="Times New Roman"/>
          <w:sz w:val="24"/>
          <w:szCs w:val="24"/>
        </w:rPr>
        <w:t>2.0.2Перспективное планирование работы с детьми 3-4 лет по региональному компоненту</w:t>
      </w:r>
      <w:r w:rsidR="00CE0878" w:rsidRPr="00AD7F6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AD7F6E" w:rsidRPr="00AD7F6E">
        <w:rPr>
          <w:rFonts w:ascii="Times New Roman" w:hAnsi="Times New Roman" w:cs="Times New Roman"/>
          <w:sz w:val="24"/>
          <w:szCs w:val="24"/>
        </w:rPr>
        <w:t>.</w:t>
      </w:r>
      <w:r w:rsidR="008F2EE5" w:rsidRPr="00AD7F6E">
        <w:rPr>
          <w:rFonts w:ascii="Times New Roman" w:hAnsi="Times New Roman" w:cs="Times New Roman"/>
          <w:sz w:val="24"/>
          <w:szCs w:val="24"/>
        </w:rPr>
        <w:t>20</w:t>
      </w:r>
    </w:p>
    <w:p w:rsidR="00406A34" w:rsidRPr="00CE0878" w:rsidRDefault="00406A3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AD7F6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D7F6E" w:rsidRPr="00AD7F6E">
        <w:rPr>
          <w:rFonts w:ascii="Times New Roman" w:hAnsi="Times New Roman" w:cs="Times New Roman"/>
          <w:sz w:val="24"/>
          <w:szCs w:val="24"/>
        </w:rPr>
        <w:t>работы с</w:t>
      </w:r>
      <w:r w:rsidRPr="00AD7F6E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CE0878">
        <w:rPr>
          <w:rFonts w:ascii="Times New Roman" w:hAnsi="Times New Roman" w:cs="Times New Roman"/>
          <w:sz w:val="24"/>
          <w:szCs w:val="24"/>
        </w:rPr>
        <w:t xml:space="preserve"> 3-4 лет по региональному компоненту</w:t>
      </w:r>
    </w:p>
    <w:p w:rsidR="00AA6FCA" w:rsidRPr="004C4C1A" w:rsidRDefault="00AA6FCA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248C7" w:rsidRPr="004C4C1A">
        <w:rPr>
          <w:rFonts w:ascii="Times New Roman" w:hAnsi="Times New Roman" w:cs="Times New Roman"/>
          <w:sz w:val="24"/>
          <w:szCs w:val="24"/>
        </w:rPr>
        <w:t xml:space="preserve">1 </w:t>
      </w:r>
      <w:r w:rsidR="00706564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</w:t>
      </w:r>
      <w:r w:rsidRPr="004C4C1A">
        <w:rPr>
          <w:rFonts w:ascii="Times New Roman" w:hAnsi="Times New Roman" w:cs="Times New Roman"/>
          <w:sz w:val="24"/>
          <w:szCs w:val="24"/>
        </w:rPr>
        <w:t xml:space="preserve">оспитателя) по разделу </w:t>
      </w:r>
    </w:p>
    <w:p w:rsidR="00AA6FCA" w:rsidRPr="004C4C1A" w:rsidRDefault="00AA6FCA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«Утренний </w:t>
      </w:r>
      <w:r w:rsidR="00706564" w:rsidRPr="004C4C1A">
        <w:rPr>
          <w:rFonts w:ascii="Times New Roman" w:hAnsi="Times New Roman" w:cs="Times New Roman"/>
          <w:sz w:val="24"/>
          <w:szCs w:val="24"/>
        </w:rPr>
        <w:t>круг».</w:t>
      </w:r>
      <w:r w:rsidRPr="004C4C1A">
        <w:rPr>
          <w:rFonts w:ascii="Times New Roman" w:hAnsi="Times New Roman" w:cs="Times New Roman"/>
          <w:sz w:val="24"/>
          <w:szCs w:val="24"/>
        </w:rPr>
        <w:t xml:space="preserve"> Ожидаемый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…...</w:t>
      </w:r>
      <w:r w:rsidR="005E2634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8F2EE5">
        <w:rPr>
          <w:rFonts w:ascii="Times New Roman" w:hAnsi="Times New Roman" w:cs="Times New Roman"/>
          <w:sz w:val="24"/>
          <w:szCs w:val="24"/>
        </w:rPr>
        <w:t>37</w:t>
      </w:r>
    </w:p>
    <w:p w:rsidR="005E2634" w:rsidRDefault="0070656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2.2 </w:t>
      </w:r>
      <w:r w:rsidR="00760DFC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(воспитате</w:t>
      </w:r>
      <w:r w:rsidR="00AA6FCA" w:rsidRPr="004C4C1A">
        <w:rPr>
          <w:rFonts w:ascii="Times New Roman" w:hAnsi="Times New Roman" w:cs="Times New Roman"/>
          <w:sz w:val="24"/>
          <w:szCs w:val="24"/>
        </w:rPr>
        <w:t>ля) по разделу</w:t>
      </w:r>
    </w:p>
    <w:p w:rsidR="00AA6FCA" w:rsidRPr="004C4C1A" w:rsidRDefault="00AA6FCA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«Вечерни</w:t>
      </w:r>
      <w:r w:rsidR="00760DFC" w:rsidRPr="004C4C1A">
        <w:rPr>
          <w:rFonts w:ascii="Times New Roman" w:hAnsi="Times New Roman" w:cs="Times New Roman"/>
          <w:sz w:val="24"/>
          <w:szCs w:val="24"/>
        </w:rPr>
        <w:t xml:space="preserve">й </w:t>
      </w:r>
      <w:r w:rsidR="00AD7F6E" w:rsidRPr="004C4C1A">
        <w:rPr>
          <w:rFonts w:ascii="Times New Roman" w:hAnsi="Times New Roman" w:cs="Times New Roman"/>
          <w:sz w:val="24"/>
          <w:szCs w:val="24"/>
        </w:rPr>
        <w:t>круг». Ожидаемый</w:t>
      </w:r>
      <w:r w:rsidRPr="004C4C1A">
        <w:rPr>
          <w:rFonts w:ascii="Times New Roman" w:hAnsi="Times New Roman" w:cs="Times New Roman"/>
          <w:sz w:val="24"/>
          <w:szCs w:val="24"/>
        </w:rPr>
        <w:t xml:space="preserve">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……</w:t>
      </w:r>
      <w:r w:rsidR="005E2634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5E2634">
        <w:rPr>
          <w:rFonts w:ascii="Times New Roman" w:hAnsi="Times New Roman" w:cs="Times New Roman"/>
          <w:sz w:val="24"/>
          <w:szCs w:val="24"/>
        </w:rPr>
        <w:t>.</w:t>
      </w:r>
      <w:r w:rsidR="008F2EE5">
        <w:rPr>
          <w:rFonts w:ascii="Times New Roman" w:hAnsi="Times New Roman" w:cs="Times New Roman"/>
          <w:sz w:val="24"/>
          <w:szCs w:val="24"/>
        </w:rPr>
        <w:t>39</w:t>
      </w:r>
    </w:p>
    <w:p w:rsidR="00B42305" w:rsidRPr="004C4C1A" w:rsidRDefault="005E2634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B42305" w:rsidRPr="004C4C1A"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06A34">
        <w:rPr>
          <w:rFonts w:ascii="Times New Roman" w:hAnsi="Times New Roman" w:cs="Times New Roman"/>
          <w:sz w:val="24"/>
          <w:szCs w:val="24"/>
        </w:rPr>
        <w:t>…</w:t>
      </w:r>
      <w:r w:rsidR="00AA18BB">
        <w:rPr>
          <w:rFonts w:ascii="Times New Roman" w:hAnsi="Times New Roman" w:cs="Times New Roman"/>
          <w:sz w:val="24"/>
          <w:szCs w:val="24"/>
        </w:rPr>
        <w:t>...</w:t>
      </w:r>
      <w:r w:rsidR="008F2EE5">
        <w:rPr>
          <w:rFonts w:ascii="Times New Roman" w:hAnsi="Times New Roman" w:cs="Times New Roman"/>
          <w:sz w:val="24"/>
          <w:szCs w:val="24"/>
        </w:rPr>
        <w:t>41</w:t>
      </w:r>
    </w:p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</w:t>
      </w:r>
      <w:r w:rsidRPr="004C4C1A">
        <w:rPr>
          <w:rFonts w:ascii="Times New Roman" w:hAnsi="Times New Roman" w:cs="Times New Roman"/>
          <w:sz w:val="24"/>
          <w:szCs w:val="24"/>
        </w:rPr>
        <w:t xml:space="preserve">1 Образовательная область «Социально - коммуникативное </w:t>
      </w:r>
      <w:r w:rsidR="00AD7F6E" w:rsidRPr="004C4C1A">
        <w:rPr>
          <w:rFonts w:ascii="Times New Roman" w:hAnsi="Times New Roman" w:cs="Times New Roman"/>
          <w:sz w:val="24"/>
          <w:szCs w:val="24"/>
        </w:rPr>
        <w:t>развитие» …</w:t>
      </w:r>
      <w:r w:rsidRPr="004C4C1A">
        <w:rPr>
          <w:rFonts w:ascii="Times New Roman" w:hAnsi="Times New Roman" w:cs="Times New Roman"/>
          <w:sz w:val="24"/>
          <w:szCs w:val="24"/>
        </w:rPr>
        <w:t>…………</w:t>
      </w:r>
      <w:r w:rsidR="007D234E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..</w:t>
      </w:r>
      <w:r w:rsidR="00CE0878">
        <w:rPr>
          <w:rFonts w:ascii="Times New Roman" w:hAnsi="Times New Roman" w:cs="Times New Roman"/>
          <w:sz w:val="24"/>
          <w:szCs w:val="24"/>
        </w:rPr>
        <w:t>.</w:t>
      </w:r>
      <w:r w:rsidR="00AA18BB">
        <w:rPr>
          <w:rFonts w:ascii="Times New Roman" w:hAnsi="Times New Roman" w:cs="Times New Roman"/>
          <w:sz w:val="24"/>
          <w:szCs w:val="24"/>
        </w:rPr>
        <w:t>.</w:t>
      </w:r>
      <w:r w:rsidR="007755E0">
        <w:rPr>
          <w:rFonts w:ascii="Times New Roman" w:hAnsi="Times New Roman" w:cs="Times New Roman"/>
          <w:sz w:val="24"/>
          <w:szCs w:val="24"/>
        </w:rPr>
        <w:t>41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мира. </w:t>
      </w:r>
      <w:r w:rsidRPr="004C4C1A">
        <w:rPr>
          <w:rFonts w:ascii="Times New Roman" w:hAnsi="Times New Roman" w:cs="Times New Roman"/>
          <w:sz w:val="24"/>
          <w:szCs w:val="24"/>
        </w:rPr>
        <w:t>Окружающий мир………………………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……</w:t>
      </w:r>
      <w:r w:rsidRPr="004C4C1A">
        <w:rPr>
          <w:rFonts w:ascii="Times New Roman" w:hAnsi="Times New Roman" w:cs="Times New Roman"/>
          <w:sz w:val="24"/>
          <w:szCs w:val="24"/>
        </w:rPr>
        <w:t>…</w:t>
      </w:r>
      <w:r w:rsidR="00AA18BB">
        <w:rPr>
          <w:rFonts w:ascii="Times New Roman" w:hAnsi="Times New Roman" w:cs="Times New Roman"/>
          <w:sz w:val="24"/>
          <w:szCs w:val="24"/>
        </w:rPr>
        <w:t>…</w:t>
      </w:r>
      <w:r w:rsidR="00AD7F6E">
        <w:rPr>
          <w:rFonts w:ascii="Times New Roman" w:hAnsi="Times New Roman" w:cs="Times New Roman"/>
          <w:sz w:val="24"/>
          <w:szCs w:val="24"/>
        </w:rPr>
        <w:t>.</w:t>
      </w:r>
      <w:r w:rsidR="007755E0">
        <w:rPr>
          <w:rFonts w:ascii="Times New Roman" w:hAnsi="Times New Roman" w:cs="Times New Roman"/>
          <w:sz w:val="24"/>
          <w:szCs w:val="24"/>
        </w:rPr>
        <w:t>66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4C4C1A">
        <w:rPr>
          <w:rFonts w:ascii="Times New Roman" w:hAnsi="Times New Roman" w:cs="Times New Roman"/>
          <w:sz w:val="24"/>
          <w:szCs w:val="24"/>
        </w:rPr>
        <w:t>……………………</w:t>
      </w:r>
      <w:r w:rsidR="009030C1">
        <w:rPr>
          <w:rFonts w:ascii="Times New Roman" w:hAnsi="Times New Roman" w:cs="Times New Roman"/>
          <w:sz w:val="24"/>
          <w:szCs w:val="24"/>
        </w:rPr>
        <w:t>…….</w:t>
      </w:r>
      <w:r w:rsidRPr="004C4C1A">
        <w:rPr>
          <w:rFonts w:ascii="Times New Roman" w:hAnsi="Times New Roman" w:cs="Times New Roman"/>
          <w:sz w:val="24"/>
          <w:szCs w:val="24"/>
        </w:rPr>
        <w:t>…</w:t>
      </w:r>
      <w:r w:rsidR="00AA18BB">
        <w:rPr>
          <w:rFonts w:ascii="Times New Roman" w:hAnsi="Times New Roman" w:cs="Times New Roman"/>
          <w:sz w:val="24"/>
          <w:szCs w:val="24"/>
        </w:rPr>
        <w:t>….</w:t>
      </w:r>
      <w:r w:rsidR="007755E0">
        <w:rPr>
          <w:rFonts w:ascii="Times New Roman" w:hAnsi="Times New Roman" w:cs="Times New Roman"/>
          <w:sz w:val="24"/>
          <w:szCs w:val="24"/>
        </w:rPr>
        <w:t>98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……………………………...………</w:t>
      </w:r>
      <w:r w:rsidR="00AD7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AA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77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5E2634">
        <w:rPr>
          <w:rFonts w:ascii="Times New Roman" w:hAnsi="Times New Roman" w:cs="Times New Roman"/>
          <w:sz w:val="24"/>
          <w:szCs w:val="24"/>
        </w:rPr>
        <w:t>3.5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Музыка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903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030C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E0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«Физическое </w:t>
      </w:r>
      <w:r w:rsidR="00AD7F6E"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развитие» 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CE08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    ………………………………………………………………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родителями...…………………………………………………………………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ED2149" w:rsidRDefault="00ED2149" w:rsidP="007755E0">
      <w:pPr>
        <w:pStyle w:val="a3"/>
        <w:ind w:right="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</w:p>
    <w:p w:rsidR="00ED2149" w:rsidRDefault="00ED2149" w:rsidP="007755E0">
      <w:pPr>
        <w:pStyle w:val="a3"/>
        <w:ind w:right="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305" w:rsidRPr="004C4C1A" w:rsidRDefault="00B42305" w:rsidP="007755E0">
      <w:pPr>
        <w:pStyle w:val="a3"/>
        <w:ind w:right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25949"/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5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Используемая </w:t>
      </w:r>
      <w:r w:rsidR="00AD7F6E"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</w:t>
      </w:r>
      <w:r w:rsidR="00AD7F6E">
        <w:rPr>
          <w:rFonts w:ascii="Times New Roman" w:eastAsia="Times New Roman" w:hAnsi="Times New Roman" w:cs="Times New Roman"/>
          <w:sz w:val="24"/>
          <w:szCs w:val="24"/>
          <w:lang w:eastAsia="ru-RU"/>
        </w:rPr>
        <w:t>а…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bookmarkEnd w:id="0"/>
    <w:p w:rsidR="00B42305" w:rsidRPr="004C4C1A" w:rsidRDefault="00B42305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</w:p>
    <w:p w:rsidR="00D9646B" w:rsidRPr="004C4C1A" w:rsidRDefault="00254C81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1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AA18B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105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5E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3F234F" w:rsidRPr="004C4C1A" w:rsidRDefault="003F234F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</w:p>
    <w:p w:rsidR="003F234F" w:rsidRPr="004C4C1A" w:rsidRDefault="003F234F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</w:p>
    <w:p w:rsidR="00515CE2" w:rsidRPr="004C4C1A" w:rsidRDefault="00515CE2" w:rsidP="007755E0">
      <w:pPr>
        <w:pStyle w:val="a3"/>
        <w:ind w:right="124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br w:type="page"/>
      </w:r>
    </w:p>
    <w:p w:rsidR="003F234F" w:rsidRPr="00515CE2" w:rsidRDefault="00515CE2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F234F" w:rsidRPr="00515CE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F234F" w:rsidRPr="00515CE2" w:rsidRDefault="003F234F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3F234F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Рабочая программа для детей 3-4 лет является общеразвивающей программой, составленной на основе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Вераксы, Т.С. Комаровой, Э.М. Дорофеевой (издание пятое), Мозаика 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Москва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CE2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A2570E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515CE2" w:rsidRPr="00515CE2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3F234F" w:rsidRPr="00515CE2" w:rsidRDefault="003F234F" w:rsidP="004555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В содержани</w:t>
      </w:r>
      <w:r w:rsidR="002865E2">
        <w:rPr>
          <w:rFonts w:ascii="Times New Roman" w:eastAsia="Calibri" w:hAnsi="Times New Roman" w:cs="Times New Roman"/>
          <w:sz w:val="24"/>
          <w:szCs w:val="24"/>
        </w:rPr>
        <w:t>и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программы отражены единые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ФГОС ДО,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-на построении образовательной деятельности на основе индивидуальных особенностей каждого ребенка;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6B6504" w:rsidRPr="00515CE2" w:rsidRDefault="006B6504" w:rsidP="0045556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пятое)</w:t>
      </w:r>
      <w:r w:rsid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:rsidR="00FF4C16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:rsidR="00FF4C16" w:rsidRPr="007B2577" w:rsidRDefault="00FF4C16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B2577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</w:t>
      </w:r>
      <w:r w:rsidR="007B2577" w:rsidRPr="007B257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B2577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как два обособленных, независимых друг от друга процесс</w:t>
      </w:r>
      <w:r w:rsidR="008964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:rsidR="003F234F" w:rsidRPr="00515CE2" w:rsidRDefault="003F234F" w:rsidP="003F2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</w:t>
      </w:r>
      <w:r w:rsidRPr="00515CE2">
        <w:rPr>
          <w:rFonts w:ascii="Times New Roman" w:eastAsia="Calibri" w:hAnsi="Times New Roman" w:cs="Times New Roman"/>
          <w:sz w:val="24"/>
          <w:szCs w:val="24"/>
        </w:rPr>
        <w:lastRenderedPageBreak/>
        <w:t>эстетической, двигательной  деятельности с учетом личностно-ориентированного  и индивидуального подхода (В.И. Андреева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В.В. Беловой, К. Ю  Белой, В.П. Беспалько, М. А. Васильевой, Н.А. Вераксы, В.В. Гербовой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3F234F" w:rsidRPr="00515CE2" w:rsidRDefault="003F234F" w:rsidP="00EB30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096909" w:rsidRDefault="00096909" w:rsidP="000969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</w:t>
      </w:r>
      <w:r w:rsidR="00515CE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4 лет. </w:t>
      </w:r>
      <w:r w:rsidRPr="00515CE2">
        <w:rPr>
          <w:rFonts w:ascii="Times New Roman" w:hAnsi="Times New Roman" w:cs="Times New Roman"/>
          <w:sz w:val="24"/>
          <w:szCs w:val="24"/>
        </w:rPr>
        <w:t>Ребенок 3-4 леториентируется на требования взрослого. Может (но не всегда) переносить эти требования в разные ситуации. Выделяет не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15CE2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CE2">
        <w:rPr>
          <w:rFonts w:ascii="Times New Roman" w:hAnsi="Times New Roman" w:cs="Times New Roman"/>
          <w:sz w:val="24"/>
          <w:szCs w:val="24"/>
        </w:rPr>
        <w:t>: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:rsid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:rsidR="003F234F" w:rsidRPr="00515CE2" w:rsidRDefault="003F234F" w:rsidP="003F234F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В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515CE2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515CE2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3F234F" w:rsidRPr="00515CE2" w:rsidRDefault="003F234F" w:rsidP="00455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63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Pr="00515CE2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включением в таблицу перспективного планирования раздела «</w:t>
      </w:r>
      <w:r w:rsidR="00CB4569" w:rsidRPr="00515CE2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пятое)</w:t>
      </w:r>
      <w:r w:rsidRPr="00515CE2">
        <w:rPr>
          <w:rFonts w:ascii="Times New Roman" w:hAnsi="Times New Roman" w:cs="Times New Roman"/>
          <w:sz w:val="24"/>
          <w:szCs w:val="24"/>
        </w:rPr>
        <w:t xml:space="preserve">с 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последовательным </w:t>
      </w:r>
      <w:r w:rsidRPr="00515CE2">
        <w:rPr>
          <w:rFonts w:ascii="Times New Roman" w:hAnsi="Times New Roman" w:cs="Times New Roman"/>
          <w:sz w:val="24"/>
          <w:szCs w:val="24"/>
        </w:rPr>
        <w:t xml:space="preserve">определением того, что освоил ребенок в ходе каждого занятия, каково его индивидуальное </w:t>
      </w:r>
      <w:r w:rsidRPr="00515CE2">
        <w:rPr>
          <w:rFonts w:ascii="Times New Roman" w:hAnsi="Times New Roman" w:cs="Times New Roman"/>
          <w:sz w:val="24"/>
          <w:szCs w:val="24"/>
        </w:rPr>
        <w:lastRenderedPageBreak/>
        <w:t>развитие в процессе самостоятельного выполнения дидактических заданий, упражнений, игровых действий</w:t>
      </w:r>
      <w:r w:rsidR="00455563">
        <w:rPr>
          <w:rFonts w:ascii="Times New Roman" w:hAnsi="Times New Roman" w:cs="Times New Roman"/>
          <w:sz w:val="24"/>
          <w:szCs w:val="24"/>
        </w:rPr>
        <w:t>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CE2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34F" w:rsidRPr="00515CE2" w:rsidRDefault="003F234F" w:rsidP="003F234F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515CE2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601805" w:rsidRPr="00515CE2">
        <w:rPr>
          <w:rFonts w:ascii="Times New Roman" w:eastAsia="Calibri" w:hAnsi="Times New Roman" w:cs="Times New Roman"/>
          <w:sz w:val="24"/>
          <w:szCs w:val="24"/>
        </w:rPr>
        <w:t xml:space="preserve"> (по ФГОС ДО):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3F234F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55563" w:rsidRPr="00515CE2" w:rsidRDefault="00455563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 (целевые ориентиры)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5CE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пятое, издательство Мозаика - Синтез, Москва, 2019, с.28)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, направленные на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:rsidR="00601805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DAD" w:rsidRPr="001E7DAD" w:rsidRDefault="001E7DAD" w:rsidP="00D76E3A">
      <w:pPr>
        <w:ind w:left="-284"/>
        <w:rPr>
          <w:color w:val="FF0000"/>
        </w:rPr>
      </w:pPr>
    </w:p>
    <w:p w:rsidR="005248C7" w:rsidRPr="001E7DAD" w:rsidRDefault="005248C7" w:rsidP="0060180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48C7" w:rsidRPr="001E7DAD" w:rsidRDefault="005248C7" w:rsidP="0060180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48C7" w:rsidRPr="001E7DAD" w:rsidRDefault="005248C7" w:rsidP="00601805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248C7" w:rsidRDefault="005248C7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F2EE5" w:rsidRDefault="008F2EE5" w:rsidP="008F2E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8F2EE5" w:rsidRPr="008F2EE5" w:rsidRDefault="008F2EE5" w:rsidP="008F2E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82" w:rsidRPr="00024382" w:rsidRDefault="00024382" w:rsidP="00024382">
      <w:pPr>
        <w:ind w:left="-284" w:right="3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2.0.</w:t>
      </w:r>
      <w:r w:rsidR="008F2EE5">
        <w:rPr>
          <w:rFonts w:ascii="Times New Roman" w:hAnsi="Times New Roman"/>
          <w:b/>
          <w:sz w:val="24"/>
          <w:szCs w:val="24"/>
        </w:rPr>
        <w:t xml:space="preserve">0 </w:t>
      </w:r>
      <w:r w:rsidRPr="00024382">
        <w:rPr>
          <w:rFonts w:ascii="Times New Roman" w:hAnsi="Times New Roman"/>
          <w:b/>
          <w:sz w:val="24"/>
          <w:szCs w:val="24"/>
        </w:rPr>
        <w:t>Программа  воспитания</w:t>
      </w:r>
      <w:r w:rsidR="008F2EE5">
        <w:rPr>
          <w:rFonts w:ascii="Times New Roman" w:hAnsi="Times New Roman"/>
          <w:b/>
          <w:sz w:val="24"/>
          <w:szCs w:val="24"/>
        </w:rPr>
        <w:t>.</w:t>
      </w:r>
    </w:p>
    <w:p w:rsidR="00024382" w:rsidRPr="00024382" w:rsidRDefault="00024382" w:rsidP="00024382">
      <w:pPr>
        <w:tabs>
          <w:tab w:val="num" w:pos="-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 xml:space="preserve">Исходя из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</w:t>
      </w:r>
      <w:r w:rsidRPr="00024382">
        <w:rPr>
          <w:rFonts w:ascii="Times New Roman" w:hAnsi="Times New Roman" w:cs="Times New Roman"/>
          <w:b/>
          <w:i/>
          <w:sz w:val="28"/>
          <w:szCs w:val="28"/>
        </w:rPr>
        <w:t xml:space="preserve">общая цель воспитания </w:t>
      </w:r>
      <w:r w:rsidRPr="00024382">
        <w:rPr>
          <w:rFonts w:ascii="Times New Roman" w:hAnsi="Times New Roman" w:cs="Times New Roman"/>
          <w:sz w:val="28"/>
          <w:szCs w:val="28"/>
        </w:rPr>
        <w:t>в нашем учреждении формулируется так:</w:t>
      </w:r>
    </w:p>
    <w:p w:rsidR="00024382" w:rsidRPr="00024382" w:rsidRDefault="00024382" w:rsidP="00024382">
      <w:pPr>
        <w:tabs>
          <w:tab w:val="num" w:pos="-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развитие личности ребенка,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024382" w:rsidRPr="00024382" w:rsidRDefault="00024382" w:rsidP="00024382">
      <w:pPr>
        <w:tabs>
          <w:tab w:val="num" w:pos="-284"/>
        </w:tabs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38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4382" w:rsidRPr="00024382" w:rsidRDefault="00024382" w:rsidP="00024382">
      <w:pPr>
        <w:tabs>
          <w:tab w:val="num" w:pos="-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-формирование общей культуры личности детей, развитие их социальных, нравственных, эстетических, интеллектуальных качеств, инициативности, самостоятельности и ответственности.</w:t>
      </w:r>
    </w:p>
    <w:p w:rsidR="00024382" w:rsidRPr="00024382" w:rsidRDefault="00024382" w:rsidP="00024382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24382" w:rsidRPr="00024382" w:rsidRDefault="00024382" w:rsidP="00024382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-знакомство детей с трудом железнодорожников и деятельностью железной дороги, формирование у дошкольников чувства гордости  и положительного отношения к труду железнодорожников;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-создание социокультурной образовательной среды, соответствующей возрастным, индивидуальным (психологическим и физиологическим) особенностям детей;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 xml:space="preserve">-объединение ресурсов семьи и дошкольной организации на основе традиционных духовно-нравственных ценностей семьи и общества; 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82">
        <w:rPr>
          <w:rFonts w:ascii="Times New Roman" w:hAnsi="Times New Roman" w:cs="Times New Roman"/>
          <w:sz w:val="28"/>
          <w:szCs w:val="28"/>
        </w:rPr>
        <w:t>-установление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 детей.</w:t>
      </w:r>
    </w:p>
    <w:p w:rsidR="00024382" w:rsidRPr="00024382" w:rsidRDefault="00024382" w:rsidP="00024382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2" w:rsidRP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82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ВОСПИТАТЕЛЬНОЙРАБОТЫ</w:t>
      </w:r>
    </w:p>
    <w:p w:rsidR="00024382" w:rsidRDefault="00024382" w:rsidP="0002438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382">
        <w:rPr>
          <w:rFonts w:ascii="Times New Roman" w:eastAsia="Times New Roman" w:hAnsi="Times New Roman" w:cs="Times New Roman"/>
          <w:b/>
          <w:sz w:val="28"/>
          <w:szCs w:val="28"/>
        </w:rPr>
        <w:t>на 2021-2022 учебный год</w:t>
      </w:r>
    </w:p>
    <w:p w:rsidR="00024382" w:rsidRPr="00024382" w:rsidRDefault="00024382" w:rsidP="000243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105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359"/>
        <w:gridCol w:w="2835"/>
        <w:gridCol w:w="1417"/>
        <w:gridCol w:w="1418"/>
        <w:gridCol w:w="1808"/>
      </w:tblGrid>
      <w:tr w:rsidR="00024382" w:rsidRPr="00024382" w:rsidTr="0002438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 xml:space="preserve">Возраст детей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Ответственные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numPr>
                <w:ilvl w:val="0"/>
                <w:numId w:val="20"/>
              </w:numPr>
              <w:spacing w:after="200" w:line="276" w:lineRule="auto"/>
              <w:ind w:left="0" w:right="-6" w:firstLine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1</w:t>
            </w: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«Я </w:t>
            </w: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 xml:space="preserve">– </w:t>
            </w: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гражданин России»</w:t>
            </w:r>
          </w:p>
          <w:p w:rsid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Экскурсии по детскому саду, библиотеки  им. Гайдара, МАОУ гимназия  №6 -   с целью знакомства с трудом взрослых (повар, прачка, швея, дворник, медсестра, библиотекарь, учитель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Организация различных видов детского труда (самообслуживание, хозяйственно-бытовой труд, ручной труд, труд в природе)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Фестиваль народных культур  «Широка страна моя родная» - знакомство с традициями и обычаями народных культур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Тематические музыкальные занятия к Дню народного единства.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1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занятия по этикету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старшиее, под-ые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Сюжетно – ролевые игры: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-«Семья» («Дочки-матери», «Семейной чаепитие», «Праздник в кругу семьи»)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-«Поликлиника. Больница»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-«Транспорт»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-«Парикмахерская» 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Знакомство с Хабаровским краем:  «Родной свой край люби и знай».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Флага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Флага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России. Государственные символы России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numPr>
                <w:ilvl w:val="0"/>
                <w:numId w:val="20"/>
              </w:numPr>
              <w:spacing w:after="200" w:line="276" w:lineRule="auto"/>
              <w:ind w:left="0" w:right="-6" w:firstLine="0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2 «Профориентация»</w:t>
            </w: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Музейная  педагогика. Посещение музея «Амурский мост».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Месячник 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Профессии наших родителей – знакомство с разнообразнвми профессиями на железной дороге.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Экскурсии на  Детскую железную  дорогу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Организация и реализация различных проектов на железнодорожную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средние, 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Сюжетно-ролевые и режиссерские игры на железнодорожную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новогодних сувениров для  ёлки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Социальный проект по повышению уровня безопасности движения «Аксиома ответственности»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«Здоровые люди в стране железных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 занятия с использованием ИКТ. Занятия в музеи-купе  детского сада  по железнодорожной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Отраслевые 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Создание портфолио  «Железнодорожная династия»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Фотовыставка «Мои родители-железнодорожники»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Праздник, посвященный Дню железнодорожника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Ведение странички  на сайте детского сада 262 ОАО «РЖД»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– Железнодорожная безопасность;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-Железнодорожники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ответственный за сат детского сада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  Модуль 3 «Здоровая планета – здоровый Я»</w:t>
            </w: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Летние, зимние  Олимпийские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 раза 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средние, старшие и подготовительные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группы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воспитатели, инструктор  по физической культуре 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Спортивные  праздники, развлечения, квесты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раз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Праздники и развлечения на экологическую и здоровьесберегающую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раз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инструкторы по физической культуре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Спортивные соревнования «Мама, папа,  я - спортивная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Иммерсивные  занятия по здоровьюсбережению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педагоги, родители, дети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Экологические акции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 «Пластиковая бутылка»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-«Добрые крышечки»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-«Бумажный бум»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-«Накормим  птиц»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-«Эколята-Дошколята»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-«Посади дерево!»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декабрь-март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сотрудники Д/с, родители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Cs/>
                <w:sz w:val="24"/>
                <w:szCs w:val="24"/>
              </w:rPr>
              <w:t>Ежегодный  краевой  экологический конкурс   «ЭкоЛидер»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педагоги, родители, дети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семейных газет «Наша семья любит 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Дистанционные иммерсивные занятия по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формированию культуры сохранения здоровья и профилактике вирусных заболеваний для детей дошкольного и школьного возраста «Здоровые люди в стране железных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творческая группа, 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4 «Педагогические технологии позитивной социализации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«Рефлексивный 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«Дети-волонтёры»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«Клубный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«Социальные акции»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 xml:space="preserve">   Модуль 5</w:t>
            </w: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 xml:space="preserve">«Праздники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Народный праздник  «Осени»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музыкальные занятия к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1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Тематическое занятие 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 последняя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под-ые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старшие, под-ые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Колядки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23 февраля - День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календарю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 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Выпускной  бал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защиты детей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Праздник Нептуна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младшие, средние, старшие и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младшие, средние, старшие и подготовительные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железнодорожника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Модуль 6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Творческие соревнования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keepNext/>
              <w:keepLines/>
              <w:snapToGrid w:val="0"/>
              <w:spacing w:line="276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4"/>
                <w:szCs w:val="24"/>
              </w:rPr>
            </w:pPr>
            <w:r w:rsidRPr="00024382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Возрастные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«Осенний вернисаж» - поделки из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рисунков на вокзале ст. Хабаровск-1 «Соблюдаем правила безопасности на жд транспорте»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старшие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чтецов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Краевой экологический конкурс «Эколидер 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педагоги 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Лучшая новогодняя игрушка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воспитатели, муз. работник, ИФК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Символ  года – новогодняя поделка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«Моё увлечение»  -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среди педагогов 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январь-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все 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«Кормушка для птиц»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январь-февраль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«Лучшая постройка из снега»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февраль-март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Масленница – изготовление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Космонавтики – макет планет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6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Пасхальный сувенир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6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ind w:right="-5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</w:rPr>
              <w:t>Модуль 7 «Работа с родителями»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Консультации тематические, индивидуальные, групповые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плану воспитателя, по запросу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узкие специалисты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Педагог-психолог, соц.педагог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плану воспитателя, по запросу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Уголки для родителей 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открытых дверей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Зам. зав. по УВР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годовому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воспитатели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Совместные субботники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годовому плану 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Совместные 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годовому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Мастер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годовому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узкие специалисты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воспитатели, узкие специалисты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Праздники, конкурсы, квесты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годовому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Тематические  листовки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все группы</w:t>
            </w: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sz w:val="20"/>
                <w:szCs w:val="20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Модуль 8</w:t>
            </w:r>
          </w:p>
          <w:p w:rsidR="00024382" w:rsidRPr="00024382" w:rsidRDefault="00024382" w:rsidP="0002438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024382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Народы Дальнего Востока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Творческая группа, узкие специалисты, воспитатели</w:t>
            </w: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История народной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Колядки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Пасха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календарю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по календарю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День  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1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Нептуна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  <w:tr w:rsidR="00024382" w:rsidRPr="00024382" w:rsidTr="00024382">
        <w:trPr>
          <w:trHeight w:val="3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82" w:rsidRPr="00024382" w:rsidRDefault="00024382" w:rsidP="00024382">
            <w:pPr>
              <w:spacing w:after="200" w:line="276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Народы Дальнего Востока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24382">
              <w:rPr>
                <w:rFonts w:ascii="Times New Roman" w:eastAsiaTheme="minorHAnsi" w:hAnsi="Times New Roman" w:cstheme="minorBidi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82" w:rsidRPr="00024382" w:rsidRDefault="00024382" w:rsidP="00024382">
            <w:pPr>
              <w:snapToGrid w:val="0"/>
              <w:spacing w:after="200" w:line="276" w:lineRule="auto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</w:rPr>
            </w:pPr>
          </w:p>
        </w:tc>
      </w:tr>
    </w:tbl>
    <w:p w:rsidR="00024382" w:rsidRPr="00024382" w:rsidRDefault="00024382" w:rsidP="00024382">
      <w:pPr>
        <w:rPr>
          <w:rFonts w:ascii="Times New Roman" w:hAnsi="Times New Roman" w:cs="Times New Roman"/>
          <w:b/>
          <w:sz w:val="24"/>
          <w:szCs w:val="24"/>
        </w:rPr>
        <w:sectPr w:rsidR="00024382" w:rsidRPr="00024382" w:rsidSect="00024382">
          <w:footerReference w:type="default" r:id="rId9"/>
          <w:pgSz w:w="11906" w:h="16838"/>
          <w:pgMar w:top="1135" w:right="851" w:bottom="1134" w:left="851" w:header="709" w:footer="709" w:gutter="0"/>
          <w:cols w:space="720"/>
        </w:sectPr>
      </w:pPr>
    </w:p>
    <w:p w:rsidR="00D76E3A" w:rsidRDefault="00D76E3A" w:rsidP="008F2EE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Pr="00CE0878" w:rsidRDefault="00D76E3A" w:rsidP="00D76E3A">
      <w:pPr>
        <w:tabs>
          <w:tab w:val="left" w:pos="-284"/>
          <w:tab w:val="left" w:pos="3975"/>
        </w:tabs>
        <w:ind w:left="-284"/>
        <w:rPr>
          <w:rFonts w:ascii="Times New Roman" w:hAnsi="Times New Roman"/>
          <w:b/>
          <w:sz w:val="24"/>
          <w:szCs w:val="24"/>
          <w:lang w:eastAsia="ru-RU"/>
        </w:rPr>
      </w:pPr>
      <w:r w:rsidRPr="00CE087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406A34" w:rsidRPr="00CE0878">
        <w:rPr>
          <w:rFonts w:ascii="Times New Roman" w:hAnsi="Times New Roman"/>
          <w:b/>
          <w:sz w:val="24"/>
          <w:szCs w:val="24"/>
          <w:lang w:eastAsia="ru-RU"/>
        </w:rPr>
        <w:t>0.1</w:t>
      </w:r>
      <w:r w:rsidRPr="00CE0878">
        <w:rPr>
          <w:rFonts w:ascii="Times New Roman" w:hAnsi="Times New Roman"/>
          <w:b/>
          <w:i/>
          <w:sz w:val="24"/>
          <w:szCs w:val="24"/>
        </w:rPr>
        <w:t>Программа поликультурного образования дошкольников.</w:t>
      </w:r>
    </w:p>
    <w:p w:rsidR="00D76E3A" w:rsidRPr="00CE0878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CE0878">
        <w:rPr>
          <w:rFonts w:ascii="Times New Roman" w:hAnsi="Times New Roman"/>
          <w:b/>
          <w:i/>
          <w:sz w:val="24"/>
          <w:szCs w:val="24"/>
        </w:rPr>
        <w:t>Цель:</w:t>
      </w:r>
      <w:r w:rsidRPr="00CE0878">
        <w:rPr>
          <w:rFonts w:ascii="Times New Roman" w:hAnsi="Times New Roman"/>
          <w:sz w:val="24"/>
          <w:szCs w:val="24"/>
        </w:rPr>
        <w:t xml:space="preserve"> Формирование всесторонне и гармонически развитой личности, способной к творческому самоопределению и осуществляющей этнокультурное и гражданское самоопределение на основе национальной традиции, ценностей российской и мировой культуры.</w:t>
      </w:r>
    </w:p>
    <w:p w:rsidR="00D76E3A" w:rsidRPr="0084635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967488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b/>
          <w:sz w:val="24"/>
          <w:szCs w:val="24"/>
        </w:rPr>
        <w:t xml:space="preserve">- </w:t>
      </w:r>
      <w:r w:rsidRPr="006C5997">
        <w:rPr>
          <w:rFonts w:ascii="Times New Roman" w:hAnsi="Times New Roman"/>
          <w:sz w:val="24"/>
          <w:szCs w:val="24"/>
        </w:rPr>
        <w:t xml:space="preserve">глубокое и всестороннее овладение основами национальной культуры, приобщение детей к языку, литературе, истории своего этносоциума, 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 xml:space="preserve">направленное на сохранение национальных </w:t>
      </w:r>
      <w:r>
        <w:rPr>
          <w:rFonts w:ascii="Times New Roman" w:hAnsi="Times New Roman"/>
          <w:sz w:val="24"/>
          <w:szCs w:val="24"/>
        </w:rPr>
        <w:t>культур народов России;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воспитание понимания самобытности культур разных народов, бережного отношения к национальным ценностям, этническим особенностям;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воспитание позитивного отношения к культурным различиям, обеспечивающим условия для самореализации личности;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6C5997">
        <w:rPr>
          <w:rFonts w:ascii="Times New Roman" w:hAnsi="Times New Roman"/>
          <w:sz w:val="24"/>
          <w:szCs w:val="24"/>
        </w:rPr>
        <w:t>- приобщение к основам мировой культуры, и воспитание уважения к представителям других народов.</w:t>
      </w:r>
    </w:p>
    <w:p w:rsidR="00D76E3A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 w:rsidRPr="008E0DE7">
        <w:rPr>
          <w:rStyle w:val="msonormal0"/>
          <w:rFonts w:ascii="Times New Roman" w:hAnsi="Times New Roman"/>
          <w:b/>
          <w:i/>
          <w:sz w:val="24"/>
          <w:szCs w:val="24"/>
        </w:rPr>
        <w:t>Основными направлениями</w:t>
      </w:r>
      <w:r w:rsidRPr="006C5997">
        <w:rPr>
          <w:rStyle w:val="msonormal0"/>
          <w:rFonts w:ascii="Times New Roman" w:hAnsi="Times New Roman"/>
          <w:sz w:val="24"/>
          <w:szCs w:val="24"/>
        </w:rPr>
        <w:t xml:space="preserve">, через которые реализуется поликультурное образование детей в рамках программы, является: </w:t>
      </w:r>
      <w:r w:rsidRPr="006C5997">
        <w:rPr>
          <w:rFonts w:ascii="Times New Roman" w:hAnsi="Times New Roman"/>
          <w:sz w:val="24"/>
          <w:szCs w:val="24"/>
        </w:rPr>
        <w:br/>
      </w:r>
      <w:r>
        <w:rPr>
          <w:rStyle w:val="msonormal0"/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деятельности;</w:t>
      </w:r>
    </w:p>
    <w:p w:rsidR="00D76E3A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D76E3A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самостоятельная деятельность детей;</w:t>
      </w:r>
    </w:p>
    <w:p w:rsidR="00D76E3A" w:rsidRPr="00967488" w:rsidRDefault="00D76E3A" w:rsidP="00D76E3A">
      <w:pPr>
        <w:shd w:val="clear" w:color="auto" w:fill="FFFFFF"/>
        <w:spacing w:line="27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7488">
        <w:rPr>
          <w:rFonts w:ascii="Times New Roman" w:hAnsi="Times New Roman"/>
          <w:sz w:val="24"/>
          <w:szCs w:val="24"/>
        </w:rPr>
        <w:t>взаимодействие с семьями детей.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 w:rsidRPr="00563EA5">
        <w:rPr>
          <w:rFonts w:ascii="Times New Roman" w:hAnsi="Times New Roman"/>
          <w:b/>
          <w:i/>
          <w:sz w:val="24"/>
          <w:szCs w:val="24"/>
        </w:rPr>
        <w:t>Процесс интеграции Программы</w:t>
      </w:r>
      <w:r w:rsidRPr="006C5997">
        <w:rPr>
          <w:rFonts w:ascii="Times New Roman" w:hAnsi="Times New Roman"/>
          <w:sz w:val="24"/>
          <w:szCs w:val="24"/>
        </w:rPr>
        <w:t xml:space="preserve"> в основную образовательную программу детс</w:t>
      </w:r>
      <w:r>
        <w:rPr>
          <w:rFonts w:ascii="Times New Roman" w:hAnsi="Times New Roman"/>
          <w:sz w:val="24"/>
          <w:szCs w:val="24"/>
        </w:rPr>
        <w:t>кого сада осуществляется через:</w: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923">
        <w:rPr>
          <w:rFonts w:ascii="Times New Roman" w:hAnsi="Times New Roman"/>
          <w:sz w:val="24"/>
          <w:szCs w:val="24"/>
        </w:rPr>
        <w:t xml:space="preserve">Обогащение содержания непосредственной образовательной деятельности за счет парциального введения тем поликультурного воспитания.  </w:t>
      </w:r>
    </w:p>
    <w:p w:rsidR="00D76E3A" w:rsidRPr="007E5923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Реализацию</w:t>
      </w:r>
      <w:r w:rsidRPr="007E5923">
        <w:rPr>
          <w:rFonts w:ascii="Times New Roman" w:hAnsi="Times New Roman"/>
          <w:sz w:val="24"/>
          <w:szCs w:val="24"/>
        </w:rPr>
        <w:t xml:space="preserve"> в вариативной части  основной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по следующим модулям</w:t>
      </w:r>
    </w:p>
    <w:p w:rsidR="00D76E3A" w:rsidRPr="006C5997" w:rsidRDefault="00D76E3A" w:rsidP="00D76E3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C5997">
        <w:rPr>
          <w:rFonts w:ascii="Times New Roman" w:hAnsi="Times New Roman"/>
          <w:sz w:val="24"/>
          <w:szCs w:val="24"/>
        </w:rPr>
        <w:t>«Я – моя семья – мой детский сад»;</w:t>
      </w:r>
    </w:p>
    <w:p w:rsidR="00D76E3A" w:rsidRDefault="00D76E3A" w:rsidP="00024382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C5997">
        <w:rPr>
          <w:rFonts w:ascii="Times New Roman" w:hAnsi="Times New Roman"/>
          <w:sz w:val="24"/>
          <w:szCs w:val="24"/>
        </w:rPr>
        <w:t>«Я живу</w:t>
      </w:r>
      <w:r>
        <w:rPr>
          <w:rFonts w:ascii="Times New Roman" w:hAnsi="Times New Roman"/>
          <w:sz w:val="24"/>
          <w:szCs w:val="24"/>
        </w:rPr>
        <w:t xml:space="preserve"> в городе Хабаровске- я хабаровчанин».</w:t>
      </w:r>
    </w:p>
    <w:p w:rsidR="00024382" w:rsidRDefault="00024382" w:rsidP="00024382">
      <w:pPr>
        <w:ind w:left="-284"/>
        <w:rPr>
          <w:rFonts w:ascii="Times New Roman" w:hAnsi="Times New Roman"/>
          <w:sz w:val="24"/>
          <w:szCs w:val="24"/>
        </w:rPr>
      </w:pPr>
    </w:p>
    <w:p w:rsidR="00024382" w:rsidRDefault="00024382" w:rsidP="00024382">
      <w:pPr>
        <w:ind w:left="-284"/>
        <w:rPr>
          <w:rFonts w:ascii="Times New Roman" w:hAnsi="Times New Roman"/>
          <w:sz w:val="24"/>
          <w:szCs w:val="24"/>
        </w:rPr>
      </w:pPr>
    </w:p>
    <w:p w:rsidR="00024382" w:rsidRDefault="00024382" w:rsidP="00024382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0C4ACA" w:rsidP="00D76E3A">
      <w:pPr>
        <w:ind w:left="-284"/>
        <w:rPr>
          <w:rFonts w:ascii="Times New Roman" w:hAnsi="Times New Roman"/>
          <w:sz w:val="24"/>
          <w:szCs w:val="24"/>
        </w:rPr>
      </w:pPr>
      <w:r w:rsidRPr="000C4ACA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group id="Group 92" o:spid="_x0000_s1026" style="position:absolute;left:0;text-align:left;margin-left:-100pt;margin-top:-46.95pt;width:654.7pt;height:730.05pt;z-index:251660288;mso-wrap-distance-left:0;mso-wrap-distance-right:0" coordorigin="360,298" coordsize="1309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">
            <v:rect id="Rectangle 93" o:spid="_x0000_s1027" style="position:absolute;left:360;top:387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CWMQA&#10;AADaAAAADwAAAGRycy9kb3ducmV2LnhtbESPT2vCQBTE7wW/w/IEb3Vjp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wlj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left:1080;top:14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p28MA&#10;AADaAAAADwAAAGRycy9kb3ducmV2LnhtbESPQWsCMRSE74X+h/AK3mpWD4tdjSLSolBQXAvF2yN5&#10;7i5uXpYk6vbfG0HocZiZb5jZoretuJIPjWMFo2EGglg703Cl4Ofw9T4BESKywdYxKfijAIv568sM&#10;C+NuvKdrGSuRIBwKVFDH2BVSBl2TxTB0HXHyTs5bjEn6ShqPtwS3rRxnWS4tNpwWauxoVZM+lxer&#10;4PMo10dbbXK9/P3ovrf6tLd+p9TgrV9OQUTq43/42d4YBTk8rq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p28MAAADaAAAADwAAAAAAAAAAAAAAAACYAgAAZHJzL2Rv&#10;d25yZXYueG1sUEsFBgAAAAAEAAQA9QAAAIgDAAAAAA==&#10;" strokeweight="1.06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Text Box 95" o:spid="_x0000_s1029" type="#_x0000_t202" style="position:absolute;left:7488;top:1477;width:457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<v:textbox>
                <w:txbxContent>
                  <w:p w:rsidR="008F2EE5" w:rsidRDefault="008F2EE5" w:rsidP="00D76E3A"/>
                  <w:p w:rsidR="008F2EE5" w:rsidRDefault="008F2EE5" w:rsidP="00D76E3A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8F2EE5" w:rsidRDefault="008F2EE5" w:rsidP="00D76E3A"/>
                </w:txbxContent>
              </v:textbox>
            </v:shape>
            <v:shape id="Text Box 96" o:spid="_x0000_s1030" type="#_x0000_t202" style="position:absolute;left:4320;top:1477;width:2519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Мой дом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97" o:spid="_x0000_s1031" type="#_x0000_t202" style="position:absolute;left:1080;top:255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98" o:spid="_x0000_s1032" type="#_x0000_t202" style="position:absolute;left:4320;top:2557;width:269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Моя улица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99" o:spid="_x0000_s1033" type="#_x0000_t202" style="position:absolute;left:1080;top:3817;width:2699;height:1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0" o:spid="_x0000_s1034" type="#_x0000_t202" style="position:absolute;left:4320;top:381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01" o:spid="_x0000_s1035" type="#_x0000_t202" style="position:absolute;left:4320;top:4897;width:269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Мой край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(область)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102" o:spid="_x0000_s1036" type="#_x0000_t202" style="position:absolute;left:4320;top:59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Моя Родина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103" o:spid="_x0000_s1037" type="#_x0000_t202" style="position:absolute;left:3240;top:7057;width:377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04" o:spid="_x0000_s1038" type="#_x0000_t202" style="position:absolute;left:7488;top:2557;width:475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8F2EE5" w:rsidRDefault="008F2EE5" w:rsidP="00D76E3A"/>
                </w:txbxContent>
              </v:textbox>
            </v:shape>
            <v:shape id="Text Box 105" o:spid="_x0000_s1039" type="#_x0000_t202" style="position:absolute;left:7488;top:3667;width:485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8F2EE5" w:rsidRDefault="008F2EE5" w:rsidP="00D76E3A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Text Box 106" o:spid="_x0000_s1040" type="#_x0000_t202" style="position:absolute;left:7488;top:510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Народные игры</w:t>
                    </w:r>
                  </w:p>
                  <w:p w:rsidR="008F2EE5" w:rsidRDefault="008F2EE5" w:rsidP="00D76E3A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shape id="Text Box 107" o:spid="_x0000_s1041" type="#_x0000_t202" style="position:absolute;left:7488;top:654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8F2EE5" w:rsidRDefault="008F2EE5" w:rsidP="00D76E3A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108" o:spid="_x0000_s1042" type="#_x0000_t202" style="position:absolute;left:7488;top:7987;width:4679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109" o:spid="_x0000_s1043" type="#_x0000_t202" style="position:absolute;left:3708;top:8167;width:323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<v:textbox>
                <w:txbxContent>
                  <w:p w:rsidR="008F2EE5" w:rsidRDefault="008F2EE5" w:rsidP="00D76E3A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8F2EE5" w:rsidRDefault="008F2EE5" w:rsidP="00D76E3A">
                    <w:pPr>
                      <w:jc w:val="center"/>
                    </w:pPr>
                  </w:p>
                </w:txbxContent>
              </v:textbox>
            </v:shape>
            <v:line id="Line 110" o:spid="_x0000_s1044" style="position:absolute;visibility:visible" from="2520,2198" to="252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  <v:line id="Line 111" o:spid="_x0000_s1045" style="position:absolute;visibility:visible" from="2520,3278" to="252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112" o:spid="_x0000_s1046" style="position:absolute;visibility:visible" from="5580,2198" to="5581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113" o:spid="_x0000_s1047" style="position:absolute;visibility:visible" from="5580,3638" to="558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114" o:spid="_x0000_s1048" style="position:absolute;visibility:visible" from="5580,4538" to="558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115" o:spid="_x0000_s1049" style="position:absolute;visibility:visible" from="5580,5618" to="5580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116" o:spid="_x0000_s1050" style="position:absolute;visibility:visible" from="5580,6698" to="558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line id="Line 117" o:spid="_x0000_s1051" style="position:absolute;visibility:visible" from="5580,7778" to="558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<v:stroke joinstyle="miter"/>
            </v:line>
            <v:line id="Line 118" o:spid="_x0000_s1052" style="position:absolute;visibility:visible" from="9540,2198" to="954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<v:stroke joinstyle="miter"/>
            </v:line>
            <v:line id="Line 119" o:spid="_x0000_s1053" style="position:absolute;visibility:visible" from="9648,3308" to="9649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<v:stroke joinstyle="miter"/>
            </v:line>
            <v:shape id="Text Box 120" o:spid="_x0000_s1054" type="#_x0000_t202" style="position:absolute;left:6590;top:298;width:1619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8MQA&#10;AADbAAAADwAAAGRycy9kb3ducmV2LnhtbESPQWvCQBSE74L/YXmCN900gkjqKraiqFhQW3p+Zp9J&#10;aPZtzK4a/70rCD0OM98MM542phRXql1hWcFbPwJBnFpdcKbg53vRG4FwHlljaZkU3MnBdNJujTHR&#10;9sZ7uh58JkIJuwQV5N5XiZQuzcmg69uKOHgnWxv0QdaZ1DXeQrkpZRxFQ2mw4LCQY0WfOaV/h4tR&#10;MNiar/XyeNz8nn36sZvHw/Vqu1Gq22lm7yA8Nf4//KJXOnA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6fDEAAAA2wAAAA8AAAAAAAAAAAAAAAAAmAIAAGRycy9k&#10;b3ducmV2LnhtbFBLBQYAAAAABAAEAPUAAACJAwAAAAA=&#10;" fillcolor="aqua" strokeweight=".79mm">
              <v:textbox>
                <w:txbxContent>
                  <w:p w:rsidR="008F2EE5" w:rsidRDefault="008F2EE5" w:rsidP="00D76E3A">
                    <w:pPr>
                      <w:ind w:hanging="567"/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121" o:spid="_x0000_s1055" style="position:absolute;flip:x;visibility:visible" from="2340,758" to="665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5l8EAAADbAAAADwAAAGRycy9kb3ducmV2LnhtbESPQYvCMBSE74L/ITxhb5qqKE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7mXwQAAANsAAAAPAAAAAAAAAAAAAAAA&#10;AKECAABkcnMvZG93bnJldi54bWxQSwUGAAAAAAQABAD5AAAAjwMAAAAA&#10;" strokeweight=".26mm">
              <v:stroke joinstyle="miter"/>
            </v:line>
            <v:line id="Line 122" o:spid="_x0000_s1056" style="position:absolute;visibility:visible" from="5400,758" to="540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<v:stroke endarrow="block" joinstyle="miter"/>
            </v:line>
            <v:line id="Line 123" o:spid="_x0000_s1057" style="position:absolute;visibility:visible" from="2340,758" to="234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<v:stroke endarrow="block" joinstyle="miter"/>
            </v:line>
            <v:line id="Line 124" o:spid="_x0000_s1058" style="position:absolute;visibility:visible" from="8100,758" to="971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<v:stroke joinstyle="miter"/>
            </v:line>
            <v:line id="Line 125" o:spid="_x0000_s1059" style="position:absolute;visibility:visible" from="9720,758" to="972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<v:stroke endarrow="block" joinstyle="miter"/>
            </v:line>
            <v:line id="Line 126" o:spid="_x0000_s1060" style="position:absolute;visibility:visible" from="9648,4748" to="964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<v:stroke joinstyle="miter"/>
            </v:line>
            <v:line id="Line 127" o:spid="_x0000_s1061" style="position:absolute;visibility:visible" from="9648,6188" to="964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<v:stroke joinstyle="miter"/>
            </v:line>
            <v:line id="Line 128" o:spid="_x0000_s1062" style="position:absolute;visibility:visible" from="9648,7628" to="9648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<v:stroke joinstyle="miter"/>
            </v:line>
          </v:group>
        </w:pict>
      </w: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Pr="00F647A0" w:rsidRDefault="00D76E3A" w:rsidP="00D76E3A">
      <w:pPr>
        <w:ind w:left="-284"/>
        <w:rPr>
          <w:rFonts w:ascii="Times New Roman" w:hAnsi="Times New Roman"/>
          <w:sz w:val="24"/>
          <w:szCs w:val="24"/>
        </w:rPr>
      </w:pPr>
    </w:p>
    <w:p w:rsidR="00D76E3A" w:rsidRPr="008D1BCA" w:rsidRDefault="00D76E3A" w:rsidP="00D76E3A">
      <w:pPr>
        <w:suppressLineNumbers/>
        <w:ind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8D1BCA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5959F8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5959F8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Pr="005959F8" w:rsidRDefault="00D76E3A" w:rsidP="00D76E3A">
      <w:pPr>
        <w:suppressLineNumbers/>
        <w:ind w:left="57" w:right="57"/>
        <w:rPr>
          <w:rFonts w:ascii="Times New Roman" w:hAnsi="Times New Roman"/>
          <w:b/>
          <w:sz w:val="32"/>
          <w:szCs w:val="32"/>
          <w:lang w:eastAsia="zh-CN"/>
        </w:rPr>
      </w:pPr>
    </w:p>
    <w:p w:rsidR="00D76E3A" w:rsidRDefault="00D76E3A" w:rsidP="00D76E3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76E3A" w:rsidRDefault="00D76E3A" w:rsidP="00D76E3A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D76E3A" w:rsidRDefault="00D76E3A" w:rsidP="00D76E3A">
      <w:pPr>
        <w:suppressLineNumbers/>
        <w:ind w:right="57"/>
        <w:rPr>
          <w:rFonts w:ascii="Times New Roman" w:hAnsi="Times New Roman"/>
          <w:b/>
          <w:i/>
          <w:sz w:val="24"/>
          <w:szCs w:val="24"/>
        </w:rPr>
      </w:pPr>
    </w:p>
    <w:p w:rsidR="00D76E3A" w:rsidRDefault="00D76E3A" w:rsidP="00D76E3A">
      <w:pPr>
        <w:suppressLineNumbers/>
        <w:ind w:right="57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10595" w:type="dxa"/>
        <w:tblInd w:w="-743" w:type="dxa"/>
        <w:tblLayout w:type="fixed"/>
        <w:tblLook w:val="0000"/>
      </w:tblPr>
      <w:tblGrid>
        <w:gridCol w:w="1844"/>
        <w:gridCol w:w="1275"/>
        <w:gridCol w:w="2268"/>
        <w:gridCol w:w="2550"/>
        <w:gridCol w:w="2658"/>
      </w:tblGrid>
      <w:tr w:rsidR="00D76E3A" w:rsidTr="00D76E3A">
        <w:trPr>
          <w:trHeight w:val="420"/>
        </w:trPr>
        <w:tc>
          <w:tcPr>
            <w:tcW w:w="10595" w:type="dxa"/>
            <w:gridSpan w:val="5"/>
            <w:tcBorders>
              <w:top w:val="nil"/>
              <w:left w:val="nil"/>
              <w:right w:val="nil"/>
            </w:tcBorders>
          </w:tcPr>
          <w:p w:rsidR="00D76E3A" w:rsidRPr="00CE0878" w:rsidRDefault="00406A34" w:rsidP="00406A34">
            <w:pPr>
              <w:suppressLineNumbers/>
              <w:ind w:right="57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CE08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2.0.2</w:t>
            </w:r>
            <w:r w:rsidR="00D76E3A" w:rsidRPr="00CE08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Перспективное планирование работы с детьми 3-4 лет по региональному компоненту.</w:t>
            </w:r>
          </w:p>
          <w:p w:rsidR="00D76E3A" w:rsidRP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color w:val="FF0000"/>
                <w:sz w:val="24"/>
                <w:szCs w:val="24"/>
                <w:lang w:eastAsia="zh-CN"/>
              </w:rPr>
            </w:pPr>
            <w:r w:rsidRPr="00CE08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работы  с детьми 3-4 лет по региональному компоненту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476038" w:rsidRDefault="00D76E3A" w:rsidP="00D76E3A">
            <w:pPr>
              <w:suppressLineNumbers/>
              <w:tabs>
                <w:tab w:val="left" w:pos="1310"/>
              </w:tabs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Тема, цель,итоговое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275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Виды деятельности</w:t>
            </w:r>
          </w:p>
        </w:tc>
        <w:tc>
          <w:tcPr>
            <w:tcW w:w="226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Формы организации совместной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деятельности</w:t>
            </w:r>
          </w:p>
        </w:tc>
        <w:tc>
          <w:tcPr>
            <w:tcW w:w="2550" w:type="dxa"/>
          </w:tcPr>
          <w:p w:rsidR="00D76E3A" w:rsidRPr="00D76E3A" w:rsidRDefault="00D76E3A" w:rsidP="00406A34">
            <w:pPr>
              <w:suppressLineNumbers/>
              <w:ind w:right="57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D76E3A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Предполагаемая самостоятельная деят-ть</w:t>
            </w: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 и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B6587B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1.</w:t>
            </w:r>
            <w:r w:rsidRPr="00B6587B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 и моя семья»</w:t>
            </w:r>
          </w:p>
          <w:p w:rsidR="00D76E3A" w:rsidRPr="00B6587B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: Формирование представлений ребенка о себе и близких людях.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: Выставка совестного творчества взрослых и детей «Что нам Осень принесла?».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сследовательская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С/ р игры: «День рождения куклы», «Кукла заболела», «Поездка на автобусе».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Д/ игры: «Вежливые слова», «Где мы были, что мы видели» и др.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Театр. Игры: по сказке «Три медведя».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Игра- драматизация «Наша Маша маленькая», «Почему так?».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«Моя семья».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Ситуативные разговоры и речевые ситуации по теме.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героев мультфильма «Маша и медведь»-современный лад.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Д/игры ««Расскажи о членах своей семьи» (по фотографиям из семейного фотоальбома) и другие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Экскурсии по детскому саду, по территории детского сада ( наблюдения за сезонными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изменениями  в природе) и другие.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деревьями.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«Что есть у игрушки» и другие.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«Бабушка заболела», «Сломано дерево на участке» и другое.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«Дом для матрешки», «Мебель для комнаты» и т.п.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Экспериментирование с водой «Как сделать мыльную пену?».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программные и по желанию детей. Хороводные игры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Коллективное творческое дело взрослых и детей по созданию поделок для выставки «Что нам Осень принесла».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Поручения  индивидуальные и коллективные «Подбери посуду для обеда (для чайного стола)»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Чтение рассказов, сказок, стихотворений о семье, о взаимоотношениях в семье, об осени, о природе и другие.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Обсуждение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поступка Колобка из сказки «Колобок» и другие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 о маме, папе и других членах семьи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песен о маме, папе и других членах семьи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 – дидактическая игра «Чьей мамы голосок?» (домашние животные и птицы)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Лепка «Овощи и фрукты с нашего огорода», «Фрукты на тарелке», «Запасливый ежик», «Угощение для зверят» и  другое.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«Дождь идет на улице», «Урожай ягод и фруктов», «Погрузим овощи в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нам Осень принесла?!».</w:t>
            </w:r>
          </w:p>
        </w:tc>
        <w:tc>
          <w:tcPr>
            <w:tcW w:w="2550" w:type="dxa"/>
          </w:tcPr>
          <w:p w:rsidR="00D76E3A" w:rsidRPr="00476038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любимой игрушкой –персонажем и ролевыми атрибутами.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Действия с персонажами 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сказки «Три медведя».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семейных фотоальбомов.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крупного и  среднего  конструктора знакомых построек.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Игры с водой,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мыльными пузырями.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песком, глиной.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 деятельность: деятельность со знакомым природным, изобразительным материалом.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в прочитанных взрослым книгах.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крупными фигурками животных (звукоподражание);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 обследование муляжей овощей и фруктов.</w:t>
            </w:r>
          </w:p>
          <w:p w:rsidR="00D76E3A" w:rsidRPr="00476038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Сюжетные игры: «Поездка на автобусе», «Детский сад»,   «Парикмахерская», «Больница», </w:t>
            </w: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«Магазин»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«Дети на прогулке»,</w:t>
            </w: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Куклы крупные и средние; телефон.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Крупная кукольная мебель: стол, стулья, кровать, диван, шкафы для белья и  для посуды, кухонная плита; ширма- окно, ширма –автобус.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Наборы чайной и  столовой посуды, постельных принадлежности и одежды для кукол.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Шапочки – маски для драматизации сказки «Три медведя»;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Семейные фотоальбомы (фотографии членов семьи портретного типа и в полный рост);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Конструкторы крупный и средний;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Тазики для воды, сосуды разной формы и величины, мыло.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Глина, песок, опилки.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Изобразительные материалы.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Книги для чтения («Колобок» и другие).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ТСО (магнитофон);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Мягкие антропоморфные животные (крупные)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Муляжи овощей и фруктов.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2.</w:t>
            </w:r>
            <w:r w:rsidRPr="00757C0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«Я- девочка, ТЫ- мальчик».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Цель</w:t>
            </w:r>
            <w:r w:rsidRPr="00757C06">
              <w:rPr>
                <w:rFonts w:ascii="Times New Roman" w:hAnsi="Times New Roman"/>
                <w:sz w:val="24"/>
                <w:szCs w:val="24"/>
                <w:lang w:eastAsia="zh-CN"/>
              </w:rPr>
              <w:t>: Способствовать осознанию ребенком своей половой принадлежности и освоения элементарных форм поведения соответственно пола</w:t>
            </w:r>
          </w:p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757C0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F7A9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Pr="00757C06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57C06">
              <w:rPr>
                <w:rFonts w:ascii="Times New Roman" w:hAnsi="Times New Roman"/>
                <w:sz w:val="24"/>
                <w:szCs w:val="24"/>
                <w:lang w:eastAsia="zh-CN"/>
              </w:rPr>
              <w:t>Развлечение «В группе весело живут девочки и мальчики»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5738B9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5738B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B426CF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С/р игры: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«Поездка на автобусе»,«Детский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сад»,«Парикмахерская», «Больница», «Магазин»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B4035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«Дети на прогулке»,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«Сложи узор» (для девочек – украшения, цветы и т. п., для мальчиков – элементы видов транспорта и т.п.), «Одень Таню (Ваню)» (с плоскостн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ыми куклами), «Подбери подарок Т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ане (Ване)», игры с одним, двумя обручами (подарки девочкам и мальчикам).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«В группе дружно мы живем», «Мы любим играть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Отгадывание загадок об игрушках.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детскому саду, по участку (сезонные изменения в природе) и другие.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деятельностью девочек и мальчиков (своей группы и старших групп).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взаимоотношениями взрослых людей.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Циклические наблюдения за </w:t>
            </w: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трудом дворника.</w:t>
            </w:r>
          </w:p>
          <w:p w:rsidR="00D76E3A" w:rsidRPr="00EB572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572A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«Ссора», «Мальчик обидел девочку», «Забрал игрушку» и другие.</w:t>
            </w:r>
          </w:p>
          <w:p w:rsidR="00D76E3A" w:rsidRPr="00267254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(вода льется из разных сосудов по – разному, вода принимает форму того сосуда, который она принимает, вода прозрачная – через нее  все видно, в воде одни предметы плавают, другие тонут.</w:t>
            </w:r>
          </w:p>
          <w:p w:rsidR="00D76E3A" w:rsidRPr="00267254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Коллекции: «Виды транспорта» (наземный, воздушный, водный), «Сезонная одежда для куклы», «Подарки осени» и другие.</w:t>
            </w:r>
          </w:p>
          <w:p w:rsidR="00D76E3A" w:rsidRPr="00267254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7254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мальчикови девочек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наведен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ию порядка в игровых центра.Задание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: «Подбери украшение для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девочки, с которой ты играешь».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Совместное с родителями пополнение центров развития атрибутами для игр (для мальчиков и для девочек).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игры: «Подарки», «Магазин игрушек», «Пальчик о пальчик» и другие.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Хороводные игры.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Игровые упражнения (по возрасту)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Спортивное развлечение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Чтение   рассказов, сказок, стихотворений об именах, о мальчиках и девочек (их взаимоотношениях), об осени, о природе и другое.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стихотворений, потешек, пестушек о  частях тела, именах («Расти коса», «Водичка – водичка», «Наша маша маленькая») и другие.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 литературных и мультипликационных героев.</w:t>
            </w:r>
          </w:p>
          <w:p w:rsidR="00D76E3A" w:rsidRPr="003D08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и исполнение  песен о дружбе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о природе, об осени и других.</w:t>
            </w:r>
          </w:p>
          <w:p w:rsidR="00D76E3A" w:rsidRPr="003D08FC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 «Подарки другу (подружке)», 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«Угощение для зверюшек», «В детский сад привезли мячи» и другие..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аклей картинку любимого животного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»,</w:t>
            </w: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«В детский сад привезли игрушки, расставь их в шкафы» (коллективна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я), «Подарок другу (подружке)»,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«Красивые салфетки на стол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47603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D08F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«Дружные ладошки» (техника «ладонь»),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«Красивая салфетка».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Разыгрывание небольших сюжетов с атрибутами  к играм «Семья»,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«Магазин», «Бол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ьница», «Детский сад», «Шофер».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игрушками.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коллекций: «Виды транспорта», «Сезонная одежда для кукол».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Одевание и раздевание кукол (в том числе и плоскостных).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интерьера комнаты для кукол.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растениями.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в книгах.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рисование.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58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Ролевые атрибуты к играм: «Семья», «Магазин», «Бо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льница», «Детский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сад», «Шофер».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игры;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 «Виды транспорта», «Сезонная одежда для куклы»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мебели для моделирования комнаты для куклы.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Лейки, материалы для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ухода за растениями.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Видеотека,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Изобразительные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материалы.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3.«Березка под моим окном».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формированию представлений о природе родного края, ее значении в жизни человека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6C1875" w:rsidRDefault="00D76E3A" w:rsidP="00406A34">
            <w:pPr>
              <w:suppressLineNumbers/>
              <w:ind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Итоговое:</w:t>
            </w:r>
            <w:r w:rsidRPr="0063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Участие родителей в садовском проекте «Я в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ответе за тех, кого приручил»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5B8B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исследовательская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105B8B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985681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 отдыхает на природе», «Овощной магазин», «Детский сад (в детский сад привезли овощи и фрукты)»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«Чудесный мешочек», игры с обручами (домашние - дикие животные; овощи-фрукты-ягоды), «Где чья мама?» и другие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по сказке «Курочка – ряба», «Колобок» и другие.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Теневой театр «Отгадай, кто это? (домашние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животные).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Рассказ воспитателя о домашних и диких животных. 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Отгадывание загадок о природе (объектах, явлениях).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Экскурсии по территории детского сада (сезонные изменения в природе, кому нужна помощь)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погодой.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птицами на кормушке.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елочкой.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Pr="009856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 водой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98568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снегом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(снег белый, холодный, мягкий; в тепле снег тает и превращается в воду).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Коллекции: «Сезонная одежда для куклы»..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правил поведения в природе.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«Бабушкин двор».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Совместные действия дворника и детей по сгребанию снега к деревьям и 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кустарникам (чтобы им было тепло)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программные и по желанию детей.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ороводные игры.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упражнения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(по возрасту)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развлечения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Чтение   рассказов, сказок, стихотворений о природе, о новом годе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Разучивание стихотворений о природе, новогодних и других. 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 литературных и мультипликационных героев по отношению к природе.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и исполнение новогодних песен, песен  о природе и других.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Музыкально – дидактические игры: «Полетаем как снежинки», «Изобразим животное» и другие.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Лепка «На лесной полянке танцевали зайки», «Снеговики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98568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«Зайка серенький», «Снеговики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420190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«Пушистые </w:t>
            </w:r>
            <w:r w:rsidRPr="009856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зайчата» (техника «тычком»), «Снеговики», «Снег идет».</w:t>
            </w:r>
          </w:p>
        </w:tc>
        <w:tc>
          <w:tcPr>
            <w:tcW w:w="2550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Экспериментирование с водой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 из напольного и настольного конструктора знакомых форм.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Сгребание снега на участке в кучу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Лепка из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пластилина знакомых форм.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знакомых форм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806EF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8" w:type="dxa"/>
          </w:tcPr>
          <w:p w:rsidR="00D76E3A" w:rsidRPr="00B426CF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к играм: «Овощной магазин», «Семья», «Шоферы», «Больница», «Детский сад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Фигурки домашних животных для теневого театра.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для театрализации сказок «Курочка Ряба», «Колобок».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экспериментирования с водой и снегом.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Коллекции «Домашние и дикие животные родного края», «Сезонная одежда для куклы», «Новогодние открытки».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Модели «Кто на бабушкином дворе живет?», «Кто в лесу живет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Напольный и настольный конструктор.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Детские лопатки для снега.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Формочки для замораживания воды и изготовления пирожных из снега.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Изобразительные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ТСО (магнитофон и другое).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Видеотека (фильмы о природе).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Библиотека (книги о природе)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Фонотека (голоса птиц, живот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ных, диалоги, песни о природе),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711E77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4.«</w:t>
            </w:r>
            <w:r w:rsidRPr="00711E77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Наш любимый детский сад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Способствовать формированию  представлений о детском саде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как  о социально-значимом объекте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4FC3">
              <w:rPr>
                <w:rFonts w:ascii="Times New Roman" w:hAnsi="Times New Roman"/>
                <w:sz w:val="24"/>
                <w:szCs w:val="24"/>
                <w:lang w:eastAsia="zh-CN"/>
              </w:rPr>
              <w:t>Семейно – групповой праздник «Новый год»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6038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теме.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Отгадывание загадок о предметах и  игрушках 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«Да –нет», </w:t>
            </w: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«Вопрос –ответ».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Экскурсии и целевые прогулки по детскому саду, к новогодней елке, по территории детского сада (сезонные изменения в природе) и другие. 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трудом сотрудников детского сада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сезонными изменениями в природе (приметы зимы, зимняя одежда, действия людей)</w:t>
            </w:r>
          </w:p>
          <w:p w:rsidR="00D76E3A" w:rsidRPr="005F6DE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Циклические наблюдения за птицами на кормушке.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Наблюдения за зимними играми детей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старшей группы.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6DE1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«Не берут в игру», «Забрали игрушку и не отдают».</w:t>
            </w: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Чтение   рассказов и стихотворений </w:t>
            </w: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М.Ивенсен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«Кто поможет?», З.Александровой</w:t>
            </w:r>
          </w:p>
          <w:p w:rsidR="00D76E3A" w:rsidRPr="00526E9D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«Катя в яслях» и других.</w:t>
            </w:r>
          </w:p>
          <w:p w:rsidR="00D76E3A" w:rsidRPr="00526E9D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Разучивание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D76E3A" w:rsidRPr="00526E9D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26E9D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поступков детей,  литературных и мультипликационных героев по отношению друг к другу, к природе.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D45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«Мыльные пузыри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0961AB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961AB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крупного строителя   «Детский сад» и другое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18673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>Лепка «Моя любимая игрушка»</w:t>
            </w:r>
          </w:p>
          <w:p w:rsidR="00D76E3A" w:rsidRPr="0018673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 «Шарфик для куклы», «Украсим группу воздушными шарами и гирляндами» 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6731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«А снег идет, а снег идет».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в игровом уголке с предложенными атрибутами.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куклами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картинок, иллюстраций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игры «Парные картинки», «Чудесный мешочек» и другие.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детской лопаткой на участке (подгребание снега к деревьям и кустарникам).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Элементарноеэкспериментирование с водой и песком в уголке экспериментальной деятельности.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Рассматриваниезнакомых и незнакомых книг в книжном уголке.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2658" w:type="dxa"/>
          </w:tcPr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Фотоальбомы с фотографиями «Мой дом», «Магазин на моей улице», «Где я бывал?», «Где я отдыхал?».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гнитные доски, фланелеграф.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азрезные кубики.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заместители зданий, фонтаны, фонари и т.д.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Фонотека «Звуки города»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к сюжетно-ролевым играм.</w:t>
            </w:r>
          </w:p>
          <w:p w:rsidR="00D76E3A" w:rsidRPr="001522A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22A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Альбомы «Виды транспорта», «Городские улицы» 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rPr>
          <w:trHeight w:val="2542"/>
        </w:trPr>
        <w:tc>
          <w:tcPr>
            <w:tcW w:w="1844" w:type="dxa"/>
          </w:tcPr>
          <w:p w:rsidR="00D76E3A" w:rsidRPr="0014285A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5е.«</w:t>
            </w:r>
            <w:r w:rsidRPr="0014285A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Я по улице иду, в детский сад попаду»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представлений об улице как о значимом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объекте социальной действительности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D76E3A" w:rsidRPr="00C64E76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1C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для родителей «Дорожная азбука»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EA6C4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2268" w:type="dxa"/>
          </w:tcPr>
          <w:p w:rsidR="00D76E3A" w:rsidRPr="00F41357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Сюжетные игры: «Семья», «Детский сад», «Больница «Магазин». 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Д/е игра: «Транспорт на нашей улице».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«Я люблю зиму».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Ситуативный </w:t>
            </w: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разговор и речевая ситуация по теме: «Если будешь ссориться, если будешь драться».</w:t>
            </w:r>
          </w:p>
          <w:p w:rsidR="00D76E3A" w:rsidRPr="00F4135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357">
              <w:rPr>
                <w:rFonts w:ascii="Times New Roman" w:hAnsi="Times New Roman"/>
                <w:sz w:val="24"/>
                <w:szCs w:val="24"/>
                <w:lang w:eastAsia="zh-CN"/>
              </w:rPr>
              <w:t>Д/ игры «Узнай по описанию».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15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«Замерзшая вода»</w:t>
            </w:r>
            <w:r w:rsidRPr="00543559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из напольного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насто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льного строителя «Разные дома».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27694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«Вагончики привезли подарки мальчикам»,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«Колеса и светофоры».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онструирование элементарных домов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машин из напольного строителя.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епка и рисование знакомых форм знакомыми материалами.</w:t>
            </w:r>
          </w:p>
        </w:tc>
        <w:tc>
          <w:tcPr>
            <w:tcW w:w="2658" w:type="dxa"/>
          </w:tcPr>
          <w:p w:rsidR="00D76E3A" w:rsidRPr="00B426CF" w:rsidRDefault="00D76E3A" w:rsidP="00406A34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Атрибуты для сю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жетных игр, дидактические игры,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картины, картинки,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фотографии, альбомы, материал для экспериментирования;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коллекции,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книги, 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атериал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для изобразительной деятельности.</w:t>
            </w: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1350F1" w:rsidRDefault="00D76E3A" w:rsidP="00406A34">
            <w:pPr>
              <w:suppressLineNumbers/>
              <w:snapToGrid w:val="0"/>
              <w:ind w:left="-22" w:right="-64" w:firstLine="79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6.</w:t>
            </w:r>
            <w:r w:rsidRPr="001350F1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«Я живу Хабаровске»</w:t>
            </w:r>
          </w:p>
          <w:p w:rsidR="00D76E3A" w:rsidRPr="00B426CF" w:rsidRDefault="00D76E3A" w:rsidP="00406A34">
            <w:pPr>
              <w:suppressLineNumbers/>
              <w:ind w:left="-22" w:right="-64" w:firstLine="7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-22" w:right="-64" w:firstLine="7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представлений о родном городе;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чувства гордости и восхищения за свой город, за его красоту, его достопримечательности</w:t>
            </w:r>
          </w:p>
          <w:p w:rsidR="00D76E3A" w:rsidRDefault="00D76E3A" w:rsidP="00406A34">
            <w:pPr>
              <w:suppressLineNumbers/>
              <w:ind w:right="-6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right="-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Фото выставка родителей «Моя семья и любимый город».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E7083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D76E3A" w:rsidRPr="00047FC5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(праздник 8 Марта), «Детский сад» («Праздник мам и бабушек».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Подарки для мамы и бабушки</w:t>
            </w: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по сказке «Репка».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о мамах и бабушках, девочках «Мамочка моя», «Моя бабушка», «Я дружу со своей подружкой», «Наши девочки» (по фотографиям из семейных и групповых  фотоальбомов); о городе «Наш любимый город» (по фотографиям, открыткам и иллюстрациям)</w:t>
            </w:r>
          </w:p>
          <w:p w:rsidR="00D76E3A" w:rsidRPr="00047FC5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Ситуативный </w:t>
            </w:r>
            <w:r w:rsidRPr="00047F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разговор и речевая ситуация по теме.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2A7C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«Куклу бросила хозяйка», «Злая девочка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»,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«Рассердилась», «Девочка – чумазая», «Жадина» и другие.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733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(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льется, вода прозрачна через нее все видно, мыльная вода «Постираем платочки»).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 «Комната для куклы», «Мебель для кукольной комнаты» и другое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Совместные действия с родителями и воспитателями по оформлению фото коллажа  «Наш город»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мамочки».</w:t>
            </w:r>
          </w:p>
          <w:p w:rsidR="00D76E3A" w:rsidRPr="00F664A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 «Шарфик для мамы».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A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«Солнышко в городе для мамы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Разыгрывание несложных  знакомых сюжетов с атрибутами.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 игрушками в уголке театрализованной деятельности.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фотоальбомов, иллюстраци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й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,  книг, и другого наглядно – иллюстративного материала.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Элементарная экспериментальная деятельность с водой, стирка платочков, кукольных салфеток.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со знакомым материалом в уголке изодеятельности и конструктивной деятельности.</w:t>
            </w:r>
          </w:p>
          <w:p w:rsidR="00D76E3A" w:rsidRPr="00B426CF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коллажа о городе.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RPr="00476038" w:rsidTr="00D76E3A">
        <w:tblPrEx>
          <w:tblLook w:val="04A0"/>
        </w:tblPrEx>
        <w:tc>
          <w:tcPr>
            <w:tcW w:w="1844" w:type="dxa"/>
          </w:tcPr>
          <w:p w:rsidR="00D76E3A" w:rsidRPr="00BD20B3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7.«</w:t>
            </w:r>
            <w:r w:rsidRPr="00BD20B3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Мой дом – моя крепость».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 Способствовать развитию в ребенке чувства защищенности со стороны взрослых, уверенности,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что его любят, в любой момент помогут и посочувствуют.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Консультация для родителей «Безопасность ребенка в быту».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Pr="00BD20B3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2268" w:type="dxa"/>
          </w:tcPr>
          <w:p w:rsidR="00D76E3A" w:rsidRPr="00C5055C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Сюжетные игры: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D76E3A" w:rsidRPr="00C5055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Дидактические игры: «Кукла заболела», «Подбери гараж </w:t>
            </w: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машине», «Кто о нас заботится», «Подбери одежду», «Угости куклу овощами, фруктами».</w:t>
            </w:r>
          </w:p>
          <w:p w:rsidR="00D76E3A" w:rsidRPr="00C5055C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055C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  «Сказка о глупом мышонке» и «Сказка об умном мышонке» С.Маршак.</w:t>
            </w:r>
          </w:p>
          <w:p w:rsidR="00D76E3A" w:rsidRPr="002E5CA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Рассказы воспитателя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«Кто о нас заботится?», «Мой папа (дедушка) умеет все», «Моя мама (бабушка) лучшая», «Что я люблю делать» и другое.</w:t>
            </w:r>
          </w:p>
          <w:p w:rsidR="00D76E3A" w:rsidRPr="002E5CA1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5CA1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740E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проблемных ситуаций: «Кукла заболела», «Машина сломалась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3B45">
              <w:rPr>
                <w:rFonts w:ascii="Times New Roman" w:hAnsi="Times New Roman"/>
                <w:sz w:val="24"/>
                <w:szCs w:val="24"/>
                <w:lang w:eastAsia="zh-CN"/>
              </w:rPr>
              <w:t>Эксперименты с водой и песком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F8A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«Мебель для кукольного дома», «Наша машина»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BD051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>Лепка «Дом из бревнышек», «Праздничный пирог».</w:t>
            </w:r>
          </w:p>
          <w:p w:rsidR="00D76E3A" w:rsidRPr="00BD051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 «Мой дом – моя крепость» (коллективная). </w:t>
            </w:r>
          </w:p>
          <w:p w:rsidR="00D76E3A" w:rsidRPr="00403B45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0519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«Нарисуйте машинам колеса и окна» (дорисовывание элементов)</w:t>
            </w:r>
          </w:p>
        </w:tc>
        <w:tc>
          <w:tcPr>
            <w:tcW w:w="2550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58" w:type="dxa"/>
          </w:tcPr>
          <w:p w:rsidR="00D76E3A" w:rsidRPr="00476038" w:rsidRDefault="00D76E3A" w:rsidP="00406A34">
            <w:pPr>
              <w:suppressLineNumbers/>
              <w:ind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76E3A" w:rsidTr="00D76E3A">
        <w:tblPrEx>
          <w:tblLook w:val="04A0"/>
        </w:tblPrEx>
        <w:tc>
          <w:tcPr>
            <w:tcW w:w="1844" w:type="dxa"/>
          </w:tcPr>
          <w:p w:rsidR="00D76E3A" w:rsidRPr="00847645" w:rsidRDefault="00D76E3A" w:rsidP="00406A34">
            <w:pPr>
              <w:suppressLineNumbers/>
              <w:suppressAutoHyphens/>
              <w:snapToGrid w:val="0"/>
              <w:ind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8.</w:t>
            </w:r>
            <w:r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 xml:space="preserve">«Народные </w:t>
            </w:r>
            <w:r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праздни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ки</w:t>
            </w:r>
            <w:r w:rsidRPr="00847645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Формирование представлений о принадлежности к русской культуре, традициям русского народа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76E3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«Масленица- широкая масленица»</w:t>
            </w:r>
          </w:p>
        </w:tc>
        <w:tc>
          <w:tcPr>
            <w:tcW w:w="1275" w:type="dxa"/>
          </w:tcPr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Продуктивная</w:t>
            </w:r>
          </w:p>
        </w:tc>
        <w:tc>
          <w:tcPr>
            <w:tcW w:w="2268" w:type="dxa"/>
          </w:tcPr>
          <w:p w:rsidR="00D76E3A" w:rsidRPr="00F0045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Сюжетные игры: </w:t>
            </w: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«Семья» (милости просим в гости), «Детский сад» (Пасха), «Шоферы» (внимательный водитель).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игры: «Чего не стало?», «Хозяйкина помощники» (предметы обихода)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«Собери куклу на праздник», «Оденем куклу на прогулку» и другие.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Театрализованная игра: «Котик, котик, поиграй» (с использованием русского народного фольклора).</w:t>
            </w:r>
          </w:p>
          <w:p w:rsidR="00D76E3A" w:rsidRPr="00F0045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45A">
              <w:rPr>
                <w:rFonts w:ascii="Times New Roman" w:hAnsi="Times New Roman"/>
                <w:sz w:val="24"/>
                <w:szCs w:val="24"/>
                <w:lang w:eastAsia="zh-CN"/>
              </w:rPr>
              <w:t>Театр Петрушки.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Рассказ воспитателя о праздниках (в том числе и русских народных), о солнышке, воде, весенних цветах, весне.. 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>Ситуативный разговор и речевая ситуация по теме (Знакомство с предметами русского быта, описание предметов, действия с ними и другое).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Отгадывание загадок  «Кто спрятался?» (отгадывание загадок о домашних животных, о весне, </w:t>
            </w: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воде, солнце)) </w:t>
            </w:r>
          </w:p>
          <w:p w:rsidR="00D76E3A" w:rsidRPr="00283D7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 «Вежливое обращение к гостям», «Похвали собачку (петушка, котика)», «Кто позвал?» и другие.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3D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Эксперименты </w:t>
            </w: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>«Солнечные зайчики», «Игры с песком» и другие.</w:t>
            </w:r>
          </w:p>
          <w:p w:rsidR="00D76E3A" w:rsidRPr="00E9082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Лепка «Посуда», «Блины», «Яйца».</w:t>
            </w:r>
          </w:p>
          <w:p w:rsidR="00D76E3A" w:rsidRPr="00E9082E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Аппликация: «Бусы для Хозяйки», «Передник для Хозяйки».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9082E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«Печатные штампы на бумаге», «Праздничная салфетка», раскрашивание фигурок животных и птиц, яиц.</w:t>
            </w:r>
          </w:p>
        </w:tc>
        <w:tc>
          <w:tcPr>
            <w:tcW w:w="2550" w:type="dxa"/>
          </w:tcPr>
          <w:p w:rsidR="00D76E3A" w:rsidRPr="00B426CF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Моделирование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построек домов.</w:t>
            </w:r>
          </w:p>
          <w:p w:rsidR="00D76E3A" w:rsidRPr="00B426C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26C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Продуктивная деятельность детей в книжках-раскрасках 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8" w:type="dxa"/>
          </w:tcPr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76E3A" w:rsidTr="00D76E3A">
        <w:tblPrEx>
          <w:tblLook w:val="04A0"/>
        </w:tblPrEx>
        <w:tc>
          <w:tcPr>
            <w:tcW w:w="1844" w:type="dxa"/>
          </w:tcPr>
          <w:p w:rsidR="00D76E3A" w:rsidRPr="00447696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9.</w:t>
            </w:r>
            <w:r w:rsidRPr="00447696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« Я-человек».</w:t>
            </w:r>
          </w:p>
          <w:p w:rsidR="00D76E3A" w:rsidRPr="00447696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06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Pr="00F806FF">
              <w:rPr>
                <w:rFonts w:ascii="Times New Roman" w:hAnsi="Times New Roman"/>
                <w:sz w:val="24"/>
                <w:szCs w:val="24"/>
                <w:lang w:eastAsia="zh-CN"/>
              </w:rPr>
              <w:t>: Содействие усвоению  ребенком первоначальных представлений о себе как о представителе мира людей.</w:t>
            </w: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806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Итоговое мероприятие: </w:t>
            </w:r>
          </w:p>
          <w:p w:rsidR="00D76E3A" w:rsidRPr="00F806FF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Игровая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Познавательно-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Исследовательская.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Продуктивная</w:t>
            </w:r>
          </w:p>
        </w:tc>
        <w:tc>
          <w:tcPr>
            <w:tcW w:w="2268" w:type="dxa"/>
          </w:tcPr>
          <w:p w:rsidR="00D76E3A" w:rsidRPr="00101527" w:rsidRDefault="00D76E3A" w:rsidP="00406A34">
            <w:pPr>
              <w:suppressLineNumbers/>
              <w:snapToGrid w:val="0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любимыми игрушками.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Сюжетные игры «Дочки-матери, «Шофёры», 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Дидактические игры «Подбери  одежду кукле (девочке и мальчику)», «Подбери пару», Настольный театр  по сказке «Курочка ряба», «Маша и медведь»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Игры – забавы с механическими игрушками, с мыльными пузырями, вертушками и другие.</w:t>
            </w:r>
          </w:p>
          <w:p w:rsidR="00D76E3A" w:rsidRPr="00101527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Игра «Узнай свою ладошку-</w:t>
            </w: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осьминожку» на панно.</w:t>
            </w:r>
          </w:p>
          <w:p w:rsidR="00D76E3A" w:rsidRPr="0010152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>Рассказ воспитателя «Кто я такой (такая)?», «Что я умею делать?», «С кем я живу дома?», «Что я люблю?» и другие.</w:t>
            </w:r>
          </w:p>
          <w:p w:rsidR="00D76E3A" w:rsidRPr="00101527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015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Речевые ситуации, ситуативный разговор по теме. </w:t>
            </w:r>
          </w:p>
          <w:p w:rsidR="00D76E3A" w:rsidRPr="007D3F10" w:rsidRDefault="00D76E3A" w:rsidP="00406A34">
            <w:pPr>
              <w:suppressAutoHyphens/>
              <w:rPr>
                <w:sz w:val="24"/>
                <w:szCs w:val="24"/>
              </w:rPr>
            </w:pPr>
            <w:r w:rsidRPr="007D3F10">
              <w:rPr>
                <w:sz w:val="24"/>
                <w:szCs w:val="24"/>
              </w:rPr>
              <w:t>Решение проблемных ситуаций «Меня обидели», «Я не умею…», «Мне больно…»,</w:t>
            </w:r>
          </w:p>
          <w:p w:rsidR="00D76E3A" w:rsidRPr="007D3F10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«Диванчик для матрёшек», «Кроватка для кукол», «Гараж для машин», «Дорога для большой и маленькой машины»</w:t>
            </w:r>
            <w:r w:rsidRPr="007D3F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7D3F10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Лепка «Угощение для подружки, дружка» (мячи, баранки, печенье, конфеты и другое.), «Моя любимая тарелочка», «Испеку оладушки</w:t>
            </w:r>
            <w:r w:rsidRPr="007D3F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204BE8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«Моя шапочка (украшения)», «Красивые тарелочки», «Фрукты в вазе», «Что мы умеем» (коллективная) и другое.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«Украсим группу» (шары, гирлянды </w:t>
            </w:r>
            <w:r w:rsidRPr="00204BE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 другое), «Что я умею рисовать», «Узор на платье (рубашку)» и другое.</w:t>
            </w:r>
          </w:p>
        </w:tc>
        <w:tc>
          <w:tcPr>
            <w:tcW w:w="2550" w:type="dxa"/>
          </w:tcPr>
          <w:p w:rsidR="00D76E3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Игры с любимыми игрушками«Дочки-</w:t>
            </w:r>
          </w:p>
          <w:p w:rsidR="00D76E3A" w:rsidRPr="00AB4E39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матери, «Шофёры»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фигурок для настольного театра, элементарные действия с ним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Действия с механическими игрушками, мыльными пузырями и другое.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ссматривание панно «Ладошки-ось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миножки»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фотографий детей в фотоальбомах «Наша группа», «Моя семья»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>Элементарные игры со строительным материалом.</w:t>
            </w:r>
          </w:p>
          <w:p w:rsidR="00D76E3A" w:rsidRPr="00AB4E39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Лепкаиз разного </w:t>
            </w:r>
            <w:r w:rsidRPr="00AB4E3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материала, рисование и наклеивание знакомых форм в развивающем уголке по изодеятельности.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8" w:type="dxa"/>
          </w:tcPr>
          <w:p w:rsidR="00D76E3A" w:rsidRPr="0094434A" w:rsidRDefault="00D76E3A" w:rsidP="00406A34">
            <w:pPr>
              <w:suppressLineNumbers/>
              <w:snapToGrid w:val="0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Атрибуты к сюжетным, подвижным играм (куклы, машины, игрушки, посуда, мебель и т.д.);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механические игрушки;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 для экспериментирования (дощечки для лепки,. модель обследования</w:t>
            </w:r>
          </w:p>
          <w:p w:rsidR="00D76E3A" w:rsidRDefault="00D76E3A" w:rsidP="00406A34">
            <w:pPr>
              <w:suppressLineNumbers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предмета, </w:t>
            </w: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панно</w:t>
            </w:r>
          </w:p>
          <w:p w:rsidR="00D76E3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«Дружные ладошки - осьминожки»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магнитная доска;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настольный театр «Курочка ряба», «Маша и медведь»;</w:t>
            </w:r>
          </w:p>
          <w:p w:rsidR="00D76E3A" w:rsidRPr="0094434A" w:rsidRDefault="00D76E3A" w:rsidP="00406A34">
            <w:pPr>
              <w:suppressLineNumbers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фотоальбом;</w:t>
            </w:r>
          </w:p>
          <w:p w:rsidR="00D76E3A" w:rsidRPr="0094434A" w:rsidRDefault="00D76E3A" w:rsidP="00406A34">
            <w:pPr>
              <w:suppressLineNumbers/>
              <w:tabs>
                <w:tab w:val="left" w:pos="1428"/>
              </w:tabs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книжные раскраски, напольный и настольный строитель;</w:t>
            </w:r>
          </w:p>
          <w:p w:rsidR="00D76E3A" w:rsidRPr="0094434A" w:rsidRDefault="00D76E3A" w:rsidP="00406A34">
            <w:pPr>
              <w:suppressLineNumbers/>
              <w:tabs>
                <w:tab w:val="left" w:pos="1428"/>
              </w:tabs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пластилин, гуашь и др. </w:t>
            </w: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материалы для изобразительной деятельности;</w:t>
            </w:r>
          </w:p>
          <w:p w:rsidR="00D76E3A" w:rsidRDefault="00D76E3A" w:rsidP="00406A34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434A">
              <w:rPr>
                <w:rFonts w:ascii="Times New Roman" w:hAnsi="Times New Roman"/>
                <w:sz w:val="24"/>
                <w:szCs w:val="24"/>
                <w:lang w:eastAsia="zh-CN"/>
              </w:rPr>
              <w:t>готовые формы для аппликации</w:t>
            </w:r>
          </w:p>
        </w:tc>
      </w:tr>
    </w:tbl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3A" w:rsidRDefault="00D76E3A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2.1 Примерный образец работы педагога (воспитателя) по разделу «Утренний круг»</w:t>
      </w:r>
    </w:p>
    <w:p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(материал составлен с учетом рекомендаций инновационной программы «От рождения до школы» издание пятое, стр. 69 </w:t>
      </w:r>
      <w:r w:rsidR="00FA37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70)</w:t>
      </w:r>
    </w:p>
    <w:p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52"/>
        <w:gridCol w:w="2718"/>
      </w:tblGrid>
      <w:tr w:rsidR="005248C7" w:rsidRPr="005248C7" w:rsidTr="004C4C1A">
        <w:tc>
          <w:tcPr>
            <w:tcW w:w="2518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(воспитателя)</w:t>
            </w:r>
          </w:p>
          <w:p w:rsidR="00FA377B" w:rsidRPr="004C4C1A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Постановказадач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ежедневноепланированиесовместныхдел</w:t>
            </w: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7052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интересной и полезной информации (новые игрушки, книги, день рождения детей)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Педагогическаяустановкапорешениюпроблемнойситуации дня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планирование дискуссии в формате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развивающегодиалога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дискуссии в формате развивающего диалога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работы по устойчивому формированию детскогосообщества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атмосферы дружелюбия, внимания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 к другу в процессе игровой, образовательной деятельности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элементарным навыкам общения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культуре диалога (не перебивать друг друга, слушать друг друга, уважать чужое мнение)</w:t>
            </w:r>
          </w:p>
        </w:tc>
      </w:tr>
      <w:tr w:rsidR="005248C7" w:rsidRPr="005248C7" w:rsidTr="004C4C1A">
        <w:tc>
          <w:tcPr>
            <w:tcW w:w="2518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поддержке детской инициативы</w:t>
            </w:r>
          </w:p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(равноправиеиинициатива)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детской инициативы при равных возможностях для самореализации (и тихим, и бойким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лидерам, и скромным)</w:t>
            </w:r>
          </w:p>
        </w:tc>
      </w:tr>
    </w:tbl>
    <w:p w:rsidR="005248C7" w:rsidRPr="004C4C1A" w:rsidRDefault="005248C7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eastAsia="Calibri" w:hAnsi="Times New Roman" w:cs="Times New Roman"/>
          <w:b/>
          <w:sz w:val="24"/>
          <w:szCs w:val="24"/>
        </w:rPr>
        <w:t>Ожидаемый образовательный результат</w:t>
      </w:r>
    </w:p>
    <w:tbl>
      <w:tblPr>
        <w:tblStyle w:val="a5"/>
        <w:tblW w:w="0" w:type="auto"/>
        <w:tblLook w:val="04A0"/>
      </w:tblPr>
      <w:tblGrid>
        <w:gridCol w:w="2660"/>
        <w:gridCol w:w="6910"/>
      </w:tblGrid>
      <w:tr w:rsidR="005248C7" w:rsidRPr="005248C7" w:rsidTr="004C4C1A">
        <w:tc>
          <w:tcPr>
            <w:tcW w:w="2660" w:type="dxa"/>
            <w:shd w:val="clear" w:color="auto" w:fill="FFFF00"/>
            <w:vAlign w:val="center"/>
          </w:tcPr>
          <w:p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48C7" w:rsidRPr="004C4C1A" w:rsidRDefault="005248C7" w:rsidP="004C4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развития ребенка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00"/>
            <w:vAlign w:val="center"/>
          </w:tcPr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  <w:p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1.Коммуникативное развитие</w:t>
            </w:r>
          </w:p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высказывать своё мнение)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2.Когнитивное развитие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3.Регуляторное развитие</w:t>
            </w:r>
          </w:p>
        </w:tc>
        <w:tc>
          <w:tcPr>
            <w:tcW w:w="691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4.Навыки, умения,знания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5.Развитие детского сообщества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5248C7" w:rsidRPr="005248C7" w:rsidTr="004C4C1A">
        <w:tc>
          <w:tcPr>
            <w:tcW w:w="2660" w:type="dxa"/>
          </w:tcPr>
          <w:p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6.Обеспечение эмоционального комфорта</w:t>
            </w:r>
          </w:p>
          <w:p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:rsidR="00FA377B" w:rsidRDefault="00FA377B" w:rsidP="00FA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377B" w:rsidRPr="004C4C1A" w:rsidRDefault="00FA377B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Примерный образец работы педагога (воспитателя) по разделу «Вечерний круг»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</w:t>
      </w:r>
      <w:r w:rsidR="005E2634">
        <w:rPr>
          <w:rFonts w:ascii="Times New Roman" w:hAnsi="Times New Roman" w:cs="Times New Roman"/>
          <w:sz w:val="24"/>
          <w:szCs w:val="24"/>
        </w:rPr>
        <w:t>,</w:t>
      </w:r>
      <w:r w:rsidRPr="004C4C1A">
        <w:rPr>
          <w:rFonts w:ascii="Times New Roman" w:hAnsi="Times New Roman" w:cs="Times New Roman"/>
          <w:sz w:val="24"/>
          <w:szCs w:val="24"/>
        </w:rPr>
        <w:t xml:space="preserve"> издание пятое, стр. 75 - 76)</w:t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88"/>
        <w:gridCol w:w="7482"/>
      </w:tblGrid>
      <w:tr w:rsidR="00FA377B" w:rsidRPr="00FA377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FA37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педагога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FA377B" w:rsidRPr="00FA377B" w:rsidTr="00771B05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Рефлексия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Обсуждение проблем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обсудить проблемные ситуации, если в течении дня они возникали, подвести детей к самостоятельному разрешению и урегулированию проблемы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Развивающий диалог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предложить для обсуждения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детям, в соответствии с образовательными задачами Программы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Детское сообщество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Навыки общения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</w:t>
            </w:r>
          </w:p>
          <w:p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7B" w:rsidRDefault="00FA377B" w:rsidP="00FA37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DEE" w:rsidRDefault="00FA4DEE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377B" w:rsidRDefault="00FA377B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23"/>
        <w:gridCol w:w="7047"/>
      </w:tblGrid>
      <w:tr w:rsidR="00FA377B" w:rsidRPr="00FA377B" w:rsidTr="004C4C1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развития ребенка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Коммуникативное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Когнитивное развитие</w:t>
            </w: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Регуляторное развитие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Навыки, умения, знания</w:t>
            </w:r>
          </w:p>
          <w:p w:rsidR="00FA4DEE" w:rsidRPr="004C4C1A" w:rsidRDefault="00FA4DEE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другу.</w:t>
            </w:r>
          </w:p>
        </w:tc>
      </w:tr>
      <w:tr w:rsidR="00FA377B" w:rsidRPr="00FA377B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6.Обеспечение эмоционального комфорта</w:t>
            </w:r>
          </w:p>
          <w:p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день.</w:t>
            </w:r>
          </w:p>
        </w:tc>
      </w:tr>
    </w:tbl>
    <w:p w:rsidR="00696A8B" w:rsidRPr="004C4C1A" w:rsidRDefault="00696A8B" w:rsidP="004C4C1A">
      <w:pPr>
        <w:pStyle w:val="a3"/>
        <w:rPr>
          <w:rFonts w:ascii="Times New Roman" w:hAnsi="Times New Roman" w:cs="Times New Roman"/>
          <w:sz w:val="24"/>
          <w:szCs w:val="24"/>
        </w:rPr>
        <w:sectPr w:rsidR="00696A8B" w:rsidRPr="004C4C1A" w:rsidSect="00515CE2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65A" w:rsidRPr="004C4C1A" w:rsidRDefault="00771B0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70265A" w:rsidRPr="004C4C1A">
        <w:rPr>
          <w:rFonts w:ascii="Times New Roman" w:eastAsia="Calibri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:rsidR="0070265A" w:rsidRPr="00771B05" w:rsidRDefault="0070265A" w:rsidP="004C4C1A">
      <w:pPr>
        <w:ind w:left="-142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ED2149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 </w:t>
      </w:r>
      <w:r w:rsidR="003B089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3B089B" w:rsidRDefault="003B089B" w:rsidP="004C4C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семья», «Праздники в моей семье», «В нашей семье все трудятся», «Любимые занятия членов нашей семьи».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«Наша дружная семья» (на основе моделирования - опорные схемы, модели).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заболела», «Чем я могу помочь маме, папе, сестренке, братику», «Сломано дерево на участке».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рассказов, сказок, стихотворений о семье, о взаимоотношениях в семье, об осени, о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программные и по желанию детей.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8D24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маме, папе и других членах семьи.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«Чьей мамы голосок?» (домашние животные и птицы)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ягод и фруктов», «Погрузим овощи в машины», «Картинки об осени».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принесла?!».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творчество и самостоятельность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3B089B" w:rsidRDefault="003B089B" w:rsidP="003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8D24F3" w:rsidRDefault="008D24F3" w:rsidP="008D2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089B" w:rsidRDefault="003B089B" w:rsidP="004C4C1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живем- девочки и мальчики»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девочка, ты -  мальчик»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переезжает на новую квартиру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автобусе»,«Детский сад»,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Парикмахерская», «Больница», «Магазин».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куклами), «Подбери подарок (Ване)», игры с одним, двумя обручами (подарки девочкам и мальчикам).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группе дружно мы живем», «Мы любим играть», «Наши праздники».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об одежде (по моделям).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водой: вода льется из разных сосудов по- разному, вода принимает форму того сосуда, который она принимает, вода прозрачная - через нее все видно, в воде одни предметы плавают, другие тонут.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обидел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девочку», «Забрал игрушку».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девочек и мальчиков (своей группы и старших групп).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взаимоотношениями взрослых людей.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«Подарки», «Магазин игрушек», «Салочки-выручалочки», «Пальчик о пальчик».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Хороводные игры.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о природе, об осени.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шарики», «Угадай, на чем играю».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другу (подружке)», «Угощение для зверюшек», «Поможем сделать запасы на зиму», «В детский сад привезли мячи».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в игровых местах, по уходу за обитателями живого уголка.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картинки на шкафчики для мальчиков»- девочки и наоборот, «Подбери украшение для девочки, с которой ты играешь».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предметно - пространственной среды атрибутами для игр (для мальчиков и для девочек).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двигательную активность в подвижных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9B" w:rsidRDefault="003B089B" w:rsidP="003B089B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8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B089B" w:rsidRDefault="003B089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природе родного края, ее значении в жизни человека.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 человека.</w:t>
            </w: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в ответе за тех, кого приручил».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«Красота природы родного края» 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отдыхает на природе», «Овощной магазин», «Детский сад (в детский сад привезли овощи и фрукты)».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цветок-дерево), «Где чья мама?»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«Курочка-ряба», «Колобок».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  обитателях живого уголка, о растениях участка, о домашних и диких животных, о птицах.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природе (объектах, явлениях).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живой природы (по моделям).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 (сезонные изменения в природе, кому нужна помощь).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обитателями живого уголка.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Циклические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елочкой.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(снег белый, холодный, мягкий; в тепле снег тает и превращается в воду).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«Копилка осени»,«Домашние и дикие животные родного края», «Сезонная одежда для куклы», «Новогодние открытки».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на бабушкином дворе живет?», «Кто в лесу живет?», «Кто в водоеме живет?», «Кто на дереве живет?», панно «Старичок -Лесовичок».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Ферма», «Бабушкин двор», «Птичий двор».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рассказов, сказок, стихотворений о природе, о новом годе.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природе, новогодних и других.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новогоднихпесен, песен о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снежинки», «Изобразим животное».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 детей.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возрасту).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(мелкие и средние).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«Пушистые зайчата» (техника «тычком»), «Снеговики», «Снег идет», «Подарки для моего любимого животного».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 танцевали зайки», «Снеговики», «Покормим птиц», «Птичка».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«Зайка серенький», «Снеговики», «Кто придет на лесную полянку?», «Животное, которое есть у меня».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действиядворника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сгребанию снега к деревьям и кустарникам (чтобы им было тепло).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формочки для изготовления пирожных из снега», «Подбери формы для украшений из льда».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украшение снежных фигур.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сформирована готовность к общению со взрослыми и сверстниками;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двигательную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 подвижных играх;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3B089B" w:rsidRDefault="003B089B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D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детском саде как о социально-значимом объекте.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детском саде как о социально-значимом объекте.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Семейно- групповой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сад»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 (подготовка к празднику «Новый год), «Кукольный детский сад», «Детский сад», «День рожденья», «Сладкий чай» (по традиции).</w:t>
            </w:r>
          </w:p>
          <w:p w:rsidR="008D24F3" w:rsidRDefault="008D24F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лишний», «Сервировка стола к обеду», «Где я спрятала игрушку» (на плане-схеме группы), «Кто придет к нам на праздник?».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знакомым рассказам и сказкам.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стихотворению Н. Григорьевой «Утром солнышко встает…»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игрушки», «Кто придет к нам на новогодний праздник?»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на новогодний праздник?».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и инструментах, необходимых людям разных профессий, работающих в детском саду, об игрушках.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трудом сотрудников детского сада.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 (приметы зимы, зимняя одежда, действия людей).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зимними играми детей старшей группы.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берут в игру», «Забрали игрушку и не отдают», «Не хотят со мной дружить».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пузыри», «Свет-тень», «Таинственные картинки», «Песочная страна», «Ловись, рыбка, и мала, и велика».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студеной зимы», «Новогодние открытки».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коллекций.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группе.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елочки «Маленькой елочке холодно зимой».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 и стихотворений М.Ивенсен «Кто поможет?», З. Александровой «Катя в яслях».</w:t>
            </w:r>
          </w:p>
          <w:p w:rsidR="008D24F3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детей, литературных и мультипликационных героев по отношению друг к другу, к природе.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музыкальных произведений.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илюбимых песен: «Куколкина мама» Е. Гомоновой, «Пирожки» А Филиппенко, про новый год.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 «Ой, летели птички».</w:t>
            </w:r>
          </w:p>
          <w:p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заболела», «Поможем Пятачку», «Добрый (смелый, храбрый) мальчик», «Добрая девочка», «Если я очень устал», «Скучно», «Отдыхаем», «Моем руки».</w:t>
            </w:r>
          </w:p>
          <w:p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игрушка», «Что я другу подарю на новый год», «Мы гуляем на участке», «Новогодние угощения для зверюшек».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хоровод вокруг елки», «Коллаж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на нашем участке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снег идет, а снег идет», «Книжка-малышка» (по загадкам рисуют отгадки на страницах книжек -малышек), «Игрушки едут на новогодний праздник», «Забавная игрушка (в технике пальчики –палитра), «Дети играют в мяч».</w:t>
            </w:r>
          </w:p>
          <w:p w:rsidR="003B089B" w:rsidRDefault="003B089B" w:rsidP="004C4C1A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</w:t>
            </w:r>
          </w:p>
          <w:p w:rsidR="003B089B" w:rsidRDefault="003B089B" w:rsidP="008D24F3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8D24F3" w:rsidRDefault="008D24F3" w:rsidP="004C4C1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3B089B" w:rsidRDefault="003B089B" w:rsidP="003B089B">
      <w:pPr>
        <w:rPr>
          <w:rFonts w:ascii="Times New Roman" w:hAnsi="Times New Roman" w:cs="Times New Roman"/>
          <w:b/>
          <w:sz w:val="24"/>
          <w:szCs w:val="24"/>
        </w:rPr>
      </w:pPr>
    </w:p>
    <w:p w:rsidR="008D24F3" w:rsidRDefault="008D24F3" w:rsidP="0057634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4E" w:rsidRDefault="0057634E" w:rsidP="0057634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об улице как о значимом объекте социальной действительности.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Спортивно-музыкальное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ые, смелые, ловкие».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«Я по улице иду, в детский сад свой попаду»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«Больница», «Аптека», «Магазин», «Почта», «Играй городок».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нашего двора».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Театртеней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и транспорт).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:rsidR="0057634E" w:rsidRDefault="0057634E" w:rsidP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-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в лесу есть улицы?», «Что нужно делать, чтобы узнать погоду на улице», «Если никто не захочет защищать Отечество?»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участка, улицам микрорайона, в зимний сквер (парк).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птицами.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«Житель села заблудился в шумном городе и не может найти дом, который ему нужен», «Как найти нужную улицу?», «Что нужно знать, чтобы не потеряться».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«Замерзшая вода», «Тающий лед», «Звенящая вода», «Ветряная мельница».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защитниках Отечества, о зиме.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254C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новогодних, о зиме, защитниках Отечества, улицах.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«Вагончики привезли подарки мальчикам», «Колеса и светофоры», «Дорога для разных автомобилей».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на поляне», «Лопатки для снега», «Подарки», «Штанга для папы», «Угощения».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«Улица моя», «Открытка для папы (дедушки)», «Пригласительный билет», «Вагончики везут подарки мальчикам», оформление фотоколлажа «Мы гордимся нашими мужчинами».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:rsidR="0057634E" w:rsidRDefault="0057634E" w:rsidP="00E75AB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57634E" w:rsidRDefault="0057634E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14000" w:type="dxa"/>
        <w:tblLayout w:type="fixed"/>
        <w:tblLook w:val="04A0"/>
      </w:tblPr>
      <w:tblGrid>
        <w:gridCol w:w="2802"/>
        <w:gridCol w:w="141"/>
        <w:gridCol w:w="2127"/>
        <w:gridCol w:w="6378"/>
        <w:gridCol w:w="2552"/>
      </w:tblGrid>
      <w:tr w:rsidR="0057634E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(селе); чувства гордости и восхищения за свой город, за его красоту, его достопримечательности.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-22" w:right="-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:rsidR="0057634E" w:rsidRDefault="0057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 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 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«Магазин подарков».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«Куклу бросила хозяйка», «Злая девочка», «Рассердилась», «Девочка-чумазая», «Жадина».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Двигательная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 на развитие гибкости, ловкости (программные).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другим людям.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«Кто как поет?»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«Птичкам в подарок», «Тарелки и блюдца с полосками», «Фрукты и овощи для праздничного стола», «Угощение для праздника».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«Окна для разных домов», «Салфетки».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и воспитателями по оформлению фотоколлажа «Мой город».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развивать в ребенке чувство защищенности со стороны взрослых.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дом- моя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 и «Сказка об умном мышонке» С. Маршак.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«Разгром» Э. Успенского.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«Кто о нас заботится?», «Мой папа (дедушка) умеет все», «Моя мама (бабушка) лучшая», «Что я люблю делать».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 (по моделям и мнемотаблицам).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взрослых людей.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заболела», «Машина сломалась».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водой и песком, «Пластилиновые брусочки» (свойства пластилина).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животные», «Комнатные растения».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(из геометрических фигур, палочек Кюизенера).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семьи».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принадлежности к русской культуре, традициям русского народа.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«Пасха», «Шоферы» (внимательный водитель), «Магазин» (продукты и сувениры).</w:t>
            </w:r>
          </w:p>
          <w:p w:rsidR="0057634E" w:rsidRDefault="0057634E">
            <w:pPr>
              <w:pStyle w:val="21"/>
              <w:suppressLineNumbers/>
              <w:suppressAutoHyphens w:val="0"/>
              <w:spacing w:after="0" w:line="240" w:lineRule="auto"/>
              <w:ind w:left="57" w:right="57"/>
            </w:pPr>
            <w:r>
              <w:rPr>
                <w:b/>
              </w:rPr>
              <w:t xml:space="preserve">Дидактические игры: </w:t>
            </w:r>
            <w:r>
              <w:t>«Что перепутал художник?», «Чего не стало?», «Хозяйкина помощники» (предметы обихода)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куклу на праздник», «Оденем куклу на прогулку». «Вежливое обращение к гостям», «Похвали собачку (петушка, котика)», «Кто позвал?».</w:t>
            </w:r>
          </w:p>
          <w:p w:rsidR="0057634E" w:rsidRDefault="0057634E">
            <w:pPr>
              <w:pStyle w:val="21"/>
              <w:suppressLineNumbers/>
              <w:suppressAutoHyphens w:val="0"/>
              <w:spacing w:after="0" w:line="240" w:lineRule="auto"/>
              <w:ind w:left="57" w:right="57"/>
            </w:pPr>
            <w:r>
              <w:rPr>
                <w:b/>
              </w:rPr>
              <w:t>Театрализованная игра: «</w:t>
            </w:r>
            <w:r>
              <w:t>Котик, котик, поиграй» (с использованием русского народного фольклора).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кружек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домовенка Кузи» (знакомство с домовенком Кузей)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Петрушки.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праздниках(в том числе и русских народных), о предметах быта (знакомство со старинными), о солнышке, воде, весенних цветах, весне.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 (Знакомство с предметами русского быта, описание предметов, действия с ними)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спрятался?»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домашних животных, о весне, воде, солнце)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предметах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 (по моделям).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огород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 (знакомство с огородом детского сада, посадка семян, полив).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трудом взрослых и старших детей на огороде.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и другими живыми существами.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всходами на грядке и в ящиках с рассадой.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«Забыли полить всходы на грядке», «Рисунок размыло водой», «Громкая музыка».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зайчики», «Игры с песком».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рассказывание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избушка», «Кот, петух и лиса», «Курочка ряба», «Теремок», «Бычок-смоляной бочок».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«Бычок-резвые ножки», весенней заклички «Весна, весна красная».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«Бегите ко мне», «Поезд», «Лохматый пес», «По ровненькой дорожке», «Попади в круг».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программных музыкальных произведений.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«Посуда», «Блины», «Жаворонки», «Яйца»,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«Бирюльки».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весенних картинок» (коллективная), лоскутная аппликация «Дорожка (коврик)», «Бусы для хозяйки», «Передник для хозяйки».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«Печатные штампы на бумаге», «Праздничная салфетка (скатерть)», раскрашивание фигурок животных и птиц, яиц-крашенков.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 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украшение пасхальных яиц (из разных материалов), скворечников (ко дню Земли), подготовка грядок (для посадки) на огороде.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материалов для группового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«Уголок русского быта».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подготовке предметов и материалов для уголка русского быта.</w:t>
            </w:r>
          </w:p>
        </w:tc>
      </w:tr>
    </w:tbl>
    <w:p w:rsidR="0057634E" w:rsidRDefault="0057634E" w:rsidP="0057634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521"/>
        <w:gridCol w:w="2410"/>
      </w:tblGrid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7634E" w:rsidRDefault="0057634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01773C" w:rsidRDefault="000177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Спортивно-музыкальное развлечение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человек»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любимыми игрушками.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«Дочки-матери, «Шофёры», «Пароход», «Больница», «Магазин».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одежду кукле (девочке и мальчику)», «Подбери пару», «Подбери игрушку в подарок Тане и Ване».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«Курочка ряба», «Маша и медведь».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–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механическими игрушками, с мыльными пузырями, вертушкам.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ладошку- осьминожку» на панно.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я такой (такая)?», «Что я умею делать?», «С кем я живу дома?», «Что я люблю?».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игрушках, о себе (по фотографии).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ситуации, 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старшую группу (мир увлечений детей старшей группы), по участку (сезонные изменения в природе).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«Меня обидели», «Я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умею…», «Мне больно…», «Не получилось».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и явлениями живой и неживой природы (сезонные изменения).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объектами, со специальными игрушками для экспериментирования.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в фотоальбом «Я люблю» (рассматривание себя за любимыми делами).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программные и другие.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сказок, стихов (Э. Мошковская «Митя-сам», А. Барто «Игрушки»).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7A5E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Семенов «Зайку бросила хозяйка», рус. нар. прибаутка «Шапка, да шубка».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Песни-игры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«Повстречались два барашка», «Про лягушек и комара».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позвал, угадай» и другие.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подружки, дружка» (мячи, баранки, печенье, конфеты и другое), «Моя любимая тарелочка», «Испеку оладушки», «Фрукты для фруктового салата».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шапочка (украшения)», «Красивые тарелочки», «Фрукты в вазе», «Что мы умеем» (коллективная).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группу» (шары, гирлянды и другое), «Что я умею рисовать», «Узор на платье (рубашку)».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«Убираем игрушки на свои места», «Порядок в шкафчике». 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материалов для проекта (раскладывание на листе ватмана, приклеивание фотографий), атрибутов для спортивно-музыкального развлечения.</w:t>
            </w:r>
          </w:p>
          <w:p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  <w:p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доброжелательно взаимодействует со сверстниками и взрослым;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совместной трудовой деятельности.</w:t>
            </w:r>
          </w:p>
        </w:tc>
      </w:tr>
    </w:tbl>
    <w:p w:rsidR="00CC01AC" w:rsidRDefault="00CC01AC">
      <w:pPr>
        <w:rPr>
          <w:sz w:val="28"/>
          <w:szCs w:val="28"/>
        </w:rPr>
      </w:pPr>
    </w:p>
    <w:p w:rsidR="0001773C" w:rsidRDefault="0001773C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6CED" w:rsidRPr="004C4C1A" w:rsidRDefault="008D24F3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5E20">
        <w:rPr>
          <w:rFonts w:ascii="Times New Roman" w:hAnsi="Times New Roman" w:cs="Times New Roman"/>
          <w:b/>
          <w:sz w:val="24"/>
          <w:szCs w:val="24"/>
        </w:rPr>
        <w:t>3.2</w:t>
      </w:r>
      <w:r w:rsidR="00036CED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036CED" w:rsidRDefault="00036CED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4C4C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подарила?»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 об осени.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Листопад,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характерные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осенних деревьев; строение цветов: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корень, стебель, листья, лепестки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цветка.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кой общения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 приветстви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ями.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Культура поведения.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 Игровая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</w:t>
            </w:r>
            <w:r w:rsidR="008D2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 о приметах осени.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«Картинки об осени».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отмечает сезонные изменения в природе;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сказки;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F3" w:rsidRDefault="008D24F3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C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культуре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поведения»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</w:t>
            </w:r>
            <w:r w:rsidR="00017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Экскурсии </w:t>
            </w:r>
            <w:r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общением взрослых.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 о добре и зле, культурных привычках.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:rsidR="00036CED" w:rsidRDefault="00036CE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 «</w:t>
            </w:r>
            <w:r>
              <w:rPr>
                <w:rFonts w:ascii="Times New Roman" w:hAnsi="Times New Roman" w:cs="Times New Roman"/>
              </w:rPr>
              <w:t>Пирожки для мамы</w:t>
            </w:r>
            <w:r>
              <w:rPr>
                <w:rFonts w:ascii="Times New Roman" w:hAnsi="Times New Roman" w:cs="Times New Roman"/>
                <w:b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«Круглый мяч».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 сказки;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A0" w:rsidRDefault="003B61A0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конкретными овощами: репой и морковью.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01773C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продуктивной деятельности.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обратить. внимание.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послушать, как капли стучат по окну; дождик холодный, не такой, как летом.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поведением рыбки в аквариуме. Первое знакомство с рыбкой. Наблюдение за кормлением рыбки.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«Рыбка в аквариуме».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«Рыбка».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простейших трудовых навыков и умений.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 в природе»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 птиц.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осенней столовой»; «Воробушки и кот».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«Игрушечный мишка и бурый медведь» Дидактическая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«Сравни»; «Когда это бывает?».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«Листья кружатся»; «Собачка и воробьи».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 комнатных растений под руководством взрослого. Подкармливание птиц. Расчистка дорожек от опавших листьев во время прогулки.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цвет и форму предметов при рисовании на заданную тему.</w:t>
            </w:r>
          </w:p>
          <w:p w:rsidR="003B61A0" w:rsidRDefault="003B61A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B61A0" w:rsidRDefault="003B61A0" w:rsidP="003B6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предметы окружения в своей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«Предметы в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правилами безопасного поведения.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групповых подвижных играх».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 Светофор.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 «Легковой автомобиль» В.И. Мирясова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дороге, проезжей части, тротуаре для пешеходов, светофоре.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 интересом слушает стихи;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продуктивной коллективной деятельности.</w:t>
            </w: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домашними животными.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домашними животными и их детенышами,формировать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существительных, обозначающих детенышей жи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</w:t>
            </w:r>
            <w:r w:rsidR="003B61A0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.</w:t>
            </w:r>
          </w:p>
          <w:p w:rsidR="003B61A0" w:rsidRDefault="003B61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Словообразования: кошка - котенок, курица – цыпленок.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 - эстетическая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исполняет песню;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 -маме.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-маме.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 w:rsidP="004C4C1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:rsidR="00036CED" w:rsidRDefault="00036CED" w:rsidP="004C4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 w:rsidP="004C4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исследовательская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красивой». Использование фланелеграфа и магнитной доски.  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 муз. В. Войтика.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мамы».</w:t>
            </w:r>
          </w:p>
          <w:p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фотографии, иллюстрации, книги о маме;</w:t>
            </w:r>
          </w:p>
          <w:p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  <w:p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«Наблюдения и опыты»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на прогулке: небо - чистое, голубое, серое, тучи на небе; погода - дождливая, ненастная, солнечная, ветреная; ветер - дует ветер, деревья раскачива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ются, гнутся ветки, летят листья; птицы - собираются в стаи и улетают в теплые края, воробьи остаются, -они не боятся холода.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Толстой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Осыпается наш бедный сад».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изменилось в нашей одежде», «О жизни зверей в лесу» с рассматриванием иллюстраций.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521"/>
        <w:gridCol w:w="2977"/>
      </w:tblGrid>
      <w:tr w:rsidR="00036CE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сезонными изменениями в природе и поведением зверей.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</w:t>
            </w:r>
            <w:r w:rsidR="003B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61A0" w:rsidRDefault="003B61A0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 разучивание поговорки: «Ноябрь - ворота зимы».</w:t>
            </w:r>
          </w:p>
          <w:p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Мазнин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«Ноябрь».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времена года.</w:t>
            </w:r>
          </w:p>
        </w:tc>
      </w:tr>
    </w:tbl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521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дляформирования представлений ребёнка об эмоционально близком взрослом -папе.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-папе.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 исследовательская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«Мост для машин».</w:t>
            </w: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«Эй, кузнец, молодец…» (С. Маршак), «Сапожник» (польс., обр. Б. Заходера).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папиной машины».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36CED" w:rsidRDefault="00036CED" w:rsidP="00E75A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 недели - выходные праздничные дни</w:t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дляформирования элементарных представлений о временах года.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временем года «Зима».</w:t>
            </w:r>
          </w:p>
          <w:p w:rsidR="003B61A0" w:rsidRDefault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036CED" w:rsidRDefault="00036C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 и забавах.</w:t>
            </w:r>
          </w:p>
        </w:tc>
      </w:tr>
    </w:tbl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 бегаем», «Иди- стой».</w:t>
            </w:r>
          </w:p>
          <w:p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ED" w:rsidRDefault="00036C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«День- яркое солнышко», «Ночь- звездочки на темном небе».</w:t>
            </w:r>
          </w:p>
          <w:p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B61A0" w:rsidRDefault="003B61A0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детей о защитниках Отечества. 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защитниках Отечества в процессе разных видов деятельности. 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военной технике, форме, оружии, о личностных качествах, которыми должен обладать военный человек. Отгадывание и составление загадоко военной технике.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  о защитниках Отечества.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различных видах транспорта.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«Транспорт: наземный, воздушный, морской»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видеофильма.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«Машина», «Самолёт», «Корабль».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 «Ехали медведи» К. Чуковский, «Большое путешествие» О. Емельянова, «Самолет» А. Вишневская.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«Самолет».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конструировании;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основными приемами лепки.</w:t>
            </w:r>
          </w:p>
        </w:tc>
      </w:tr>
    </w:tbl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наблюдения»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зимней погоде, природе.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снегопадом, метелью, снежинками, облаками. 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сосульки», «Резина, её качества и свойства».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 идет» Н. Носов, «Елка» К. Чуковский.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труде дворника;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развлечения «Зимние радости».</w:t>
            </w: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3B61A0" w:rsidRDefault="003B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- 8 Марта.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 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Акима«Мама».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 - эстетическая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Песня- инсценировка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«Маме улыбнёмся».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государственном празднике «День 8 марта»;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различными профессиями.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  <w:r w:rsidR="00017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 составление описательного рассказа на тему «Продукты».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(пищеблок.) Знакомство с поваром детского сада.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 «Повар» О. Емельянова, «Маленький повар» Н. Чернова.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профессии повара;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названия предметов посуды;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601F5D" w:rsidTr="004C4C1A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бытовыми приборами для уборки квартиры, дома.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 утюг, пылесос, стиральная машина.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гладильную комнату, прачечную.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настоящего пылесоса.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 «Бытовые приборы».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бытовых приборах;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относится к труду взрослых людей;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3C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природа»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путешествие «Прогулка по весеннему лесу». Воспитатель рассказывает о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особенностях весенней погоды, о лесных растениях и животных.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весенних изменениях в природе;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эмоционально близких взрослых - бабушках и дедушках.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эмоционально близких взрослых - бабушках и дедушках.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</w:p>
          <w:p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исследовательская;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 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диском).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бабушку, дедушку/ по внешнему виду, по голосу», «Помоги бабушке на кухне», «Помоги дедушке починить», «Позови бабушку и дедушку обедать».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бабушках и дедушках (по фотографиям из фотоальбома и иллюстрациям).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 по теме. Коммуникативные игры с использованием малых фольклорных форм.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кровать).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 Чайковский.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«Стираем целый день».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компот».</w:t>
            </w:r>
          </w:p>
          <w:p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тележки деда».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интересуется окружающими предметами, активно действует с ними;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предметов;</w:t>
            </w:r>
          </w:p>
          <w:p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A0" w:rsidRDefault="003B61A0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первом космонавте и первом полете человека в космос.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-исследовательская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о первом космонавте Ю. А. Гагарине.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путешествие «Отправляемся в полет».</w:t>
            </w:r>
          </w:p>
          <w:p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инсценирование песни «Улетаем на Луну».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скорее», «Сбей кеглю».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празднике «День космонавтики»;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конструировании космического корабля;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ближайшими предметами окружения- мебелью.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 w:rsidP="004C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«мебель», предметами мебели, ее частями и деталями.</w:t>
            </w:r>
          </w:p>
          <w:p w:rsidR="003B61A0" w:rsidRDefault="003B61A0" w:rsidP="004C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картинке, понятие «мебель», предметы мебели, ее части и детали.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совместной трудовой деятельности по уходу за комнатными растениями.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в нашей группе»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«Иногда и март морозом славится»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Маршак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песенка»,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Барто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 Чарушин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«Яшка»,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Сладков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«Ручей»,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Беляков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 проснулся».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окружающим миром природы по программной теме «Птицы».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природы. Птицы».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птицах» (сравнить внешний вид воробья и синицы - на прогулке и по иллюстрациям в группе).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«Вороны»; «Птичка».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«Птички, раз! Птички, два!»; «Непослушный козёл», «Два гуся».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звенит капель?»; «Какой листок?»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патриотических чувств в процессе знакомства с историческим праздником нашей страны.</w:t>
            </w:r>
          </w:p>
          <w:p w:rsidR="0001773C" w:rsidRDefault="0001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Pr="004C4C1A" w:rsidRDefault="002F2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2F2C1B" w:rsidRDefault="002F2C1B" w:rsidP="002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в процессе знакомства с историческим праздником нашей страны.</w:t>
            </w:r>
          </w:p>
          <w:p w:rsidR="002F2C1B" w:rsidRDefault="002F2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«9 мая- День Победы» Всенародный праздник.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игровой деятельности в условиях ДОУ.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:rsidR="00601F5D" w:rsidRDefault="0060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601F5D" w:rsidRDefault="0060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педагогического мониторинга эффективности по освоению программного материала.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(мониторинг) эффективности по освоению программного материала.</w:t>
            </w:r>
          </w:p>
          <w:p w:rsidR="0001773C" w:rsidRDefault="0001773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установления причинно- следственных связей между миром предметов и природным миром;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сформированность первичных представлений о своей малой родине и Отечестве;</w:t>
            </w:r>
          </w:p>
          <w:p w:rsidR="00601F5D" w:rsidRDefault="006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сформированность представлений о природе и природных явлениях.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первичные представления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сформированы представления о природе и природных явлениях.</w:t>
            </w:r>
          </w:p>
        </w:tc>
      </w:tr>
    </w:tbl>
    <w:p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:rsidR="002F2C1B" w:rsidRDefault="002F2C1B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2F63" w:rsidRPr="004C4C1A" w:rsidRDefault="002F2C1B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5E20">
        <w:rPr>
          <w:rFonts w:ascii="Times New Roman" w:hAnsi="Times New Roman" w:cs="Times New Roman"/>
          <w:b/>
          <w:sz w:val="24"/>
          <w:szCs w:val="24"/>
        </w:rPr>
        <w:t>3.3</w:t>
      </w:r>
      <w:r w:rsidR="008A2F63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A2F63" w:rsidRPr="004C4C1A" w:rsidRDefault="008A2F63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="00601F5D" w:rsidRPr="004C4C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1F5D"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="00601F5D" w:rsidRPr="002F2C1B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="00601F5D" w:rsidRPr="004C4C1A">
        <w:rPr>
          <w:rFonts w:ascii="Times New Roman" w:hAnsi="Times New Roman" w:cs="Times New Roman"/>
          <w:sz w:val="24"/>
          <w:szCs w:val="24"/>
        </w:rPr>
        <w:t>раздела</w:t>
      </w:r>
      <w:r w:rsidR="00601F5D" w:rsidRPr="004C4C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 xml:space="preserve">Накопление (приобретение) опыта детьми 3 </w:t>
      </w:r>
      <w:r w:rsidR="007A5E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C03E01" w:rsidRPr="004C4C1A">
        <w:rPr>
          <w:rFonts w:ascii="Times New Roman" w:eastAsia="Calibri" w:hAnsi="Times New Roman" w:cs="Times New Roman"/>
          <w:b/>
          <w:sz w:val="24"/>
          <w:szCs w:val="24"/>
        </w:rPr>
        <w:t>лет в разных видах деятельности</w:t>
      </w:r>
      <w:r w:rsidR="002F2C1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1F5D" w:rsidRDefault="00601F5D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CA76B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A5E2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CA76BE" w:rsidRDefault="00CA76BE" w:rsidP="00E7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: формировать компонент 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Шар- шарик, форма. Куб- кубик,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предмета.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мишутка», «Что бывает круглое».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Куб- кубик.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A76BE" w:rsidRDefault="00CA76BE" w:rsidP="00E7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6BE" w:rsidRDefault="00CA76BE" w:rsidP="004C4C1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:rsidR="008A2F63" w:rsidRDefault="008A2F63" w:rsidP="002F2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2F2C1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и повторения программных понятий.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и закрепить понятия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такую же», «Составь цепочку». Посчитайте вместе с детьми, кого в группе больше: дево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«Утка с утятами» (коллективная работа).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:rsidR="008A2F63" w:rsidRDefault="008A2F63" w:rsidP="008A2F63">
      <w:pPr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программных умений и навыков в математическом развитии детей 3- 4 лет.</w:t>
            </w:r>
          </w:p>
          <w:p w:rsidR="00735D92" w:rsidRDefault="0073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программной темы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«Столько же», «больше», «меньше».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последовательность действий с предметами: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бывает круглое», «Раз, два, три - ищи!»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предметы;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деятельности.</w:t>
            </w:r>
          </w:p>
        </w:tc>
      </w:tr>
    </w:tbl>
    <w:p w:rsidR="008A2F63" w:rsidRDefault="008A2F63" w:rsidP="008A2F63">
      <w:pPr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8A2F63" w:rsidRDefault="008A2F63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61"/>
        <w:gridCol w:w="2583"/>
        <w:gridCol w:w="4536"/>
        <w:gridCol w:w="2835"/>
        <w:gridCol w:w="2268"/>
      </w:tblGrid>
      <w:tr w:rsidR="00CA76BE" w:rsidTr="00E75A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:rsidTr="00E75A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геометрическими фигурами и количественным счетом до двух.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фигурой- круг, его свойст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 w:rsidP="004C4C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«Круг. Свойства круга. Счёт до двух».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2F2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исследовательская 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сравниваем: большие и маленькие круги для фланелеграфа (боль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-карточка с нарисо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гом).</w:t>
            </w:r>
          </w:p>
          <w:p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«Бегите ко мне», «Один, два», «Раньше - позже».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«Второй лишний».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геометрической фигуре «круг»;</w:t>
            </w:r>
          </w:p>
          <w:p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счетом до 2.</w:t>
            </w:r>
          </w:p>
        </w:tc>
      </w:tr>
    </w:tbl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BB0BEA" w:rsidRDefault="00BB0BEA" w:rsidP="00BB0B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операций при обучении счету в пределах 2.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Счёт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Цифры 1 и 2. Нагляд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изображение чисел 1 и 2.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«Живое домино»; «Приходите на лужок», «В какой руке игрушка».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мячика, два кубика, две игрушки» (всего по два).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2F2C1B" w:rsidRDefault="002F2C1B" w:rsidP="00BB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BB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2F2C1B">
              <w:rPr>
                <w:rFonts w:ascii="Times New Roman" w:eastAsia="Calibri" w:hAnsi="Times New Roman" w:cs="Times New Roman"/>
              </w:rPr>
              <w:t>-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в пределах 2.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Повторение, закрепление»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палочками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сырым песком: две ладошки.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домино»; «Приходите на лужок».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«Два цветных колечка».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деятельности. 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сравнении предметов.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«Сравнения: большой- маленький»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 (Лего)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 - большой.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Домик - маленький.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по нахождению больших и маленьких предметов и игрушек;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50"/>
        <w:gridCol w:w="2594"/>
        <w:gridCol w:w="4536"/>
        <w:gridCol w:w="2835"/>
        <w:gridCol w:w="2268"/>
      </w:tblGrid>
      <w:tr w:rsidR="00735D92" w:rsidTr="00E75AB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математического развлечения анализа результатов по освоению программного материала.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математическое развлечение для анализа результатов по освоению программного материала.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выполнении программных заданий. </w:t>
            </w:r>
          </w:p>
        </w:tc>
      </w:tr>
    </w:tbl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735D92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математических представлений по программной теме.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«Длинный -короткий. 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 - короче»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 заданий;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 и понятиях «длинный- короткий»;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93"/>
        <w:gridCol w:w="2551"/>
        <w:gridCol w:w="4536"/>
        <w:gridCol w:w="2835"/>
        <w:gridCol w:w="2268"/>
      </w:tblGrid>
      <w:tr w:rsidR="00735D92" w:rsidTr="006D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D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умений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 уже).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 уже).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«Понятия «шире» - «уже». Счёт до трёх».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уже, 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 верёвки для «реки» и «ручейка».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до трех: утка и 3 утёнка, курочка и 3 цыплён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3 треугольника, 3 круга.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считалки: мы собрались поиграть, но кому же начинать? Раз, два, три - начинаешь ты.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«Тройной прыжок».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 «реки» и «ручейка».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 заданий;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 и понятиях «широкий- узкий»;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121"/>
        <w:gridCol w:w="2523"/>
        <w:gridCol w:w="4536"/>
        <w:gridCol w:w="2835"/>
        <w:gridCol w:w="2268"/>
      </w:tblGrid>
      <w:tr w:rsidR="00735D92" w:rsidTr="006D415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D415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мыслительных операций по сопоставлению пространственных соотношений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«справа -слева», «больше - меньше».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D92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сопоставлять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странственные отношения «справа - слева», «больше- меньше».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«меньше».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человеке. Правая рука- левая рука. Направления от себя: вправо- влево.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разложи по образцу «больше- меньше», «справа- слева».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пространственных соотношениях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-слева», «больше - меньше»;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подвижных играх.</w:t>
            </w:r>
          </w:p>
        </w:tc>
      </w:tr>
    </w:tbl>
    <w:p w:rsidR="00BB0BEA" w:rsidRDefault="00BB0BEA" w:rsidP="00BB0BE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BB0BE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86"/>
        <w:gridCol w:w="2558"/>
        <w:gridCol w:w="4536"/>
        <w:gridCol w:w="2835"/>
        <w:gridCol w:w="2268"/>
      </w:tblGrid>
      <w:tr w:rsidR="00735D92" w:rsidTr="006E7B0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месяца по формированию элементарных математических представлений детей 3-4 лет.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освоил программный материал по формированию элементарных математических представлений.</w:t>
            </w:r>
          </w:p>
        </w:tc>
      </w:tr>
    </w:tbl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:rsidR="002F2C1B" w:rsidRDefault="002F2C1B" w:rsidP="002F2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1949"/>
        <w:gridCol w:w="2695"/>
        <w:gridCol w:w="4536"/>
        <w:gridCol w:w="2835"/>
        <w:gridCol w:w="2268"/>
      </w:tblGrid>
      <w:tr w:rsidR="00735D92" w:rsidTr="006E7B0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понятиями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Маршака: а вот это - посмотри, выступает цифра «три».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(три дорожки)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E7B00" w:rsidRDefault="006E7B00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1952"/>
        <w:gridCol w:w="2692"/>
        <w:gridCol w:w="4536"/>
        <w:gridCol w:w="2835"/>
        <w:gridCol w:w="2268"/>
      </w:tblGrid>
      <w:tr w:rsidR="00735D92" w:rsidTr="006E7B0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формой наглядного изображения цифры 3.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формой наглядного изображения цифры 3.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Цифра 3. Счёт до трёх.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карточками с изображением цифр 1,2,3, с геометрическими фигурами: круг, квадрат, треугольник.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цвету).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изображения цифр.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 ролевой игре.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знает цифровое изображение цифр 1,2,3;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геометрические фигуры;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72"/>
        <w:gridCol w:w="2572"/>
        <w:gridCol w:w="4536"/>
        <w:gridCol w:w="2835"/>
        <w:gridCol w:w="2268"/>
      </w:tblGrid>
      <w:tr w:rsidR="00735D92" w:rsidTr="006E7B0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 формирования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представлений о пересчете предметов. </w:t>
            </w:r>
          </w:p>
          <w:p w:rsidR="00F1546B" w:rsidRDefault="00F154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«Пересчет».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пересчитать игрушки, палочки, ленточки.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индивидуальные задания по «пересчету» игрушек, палочек, ленточек.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Подвижная игра «Раз, два, три </w:t>
            </w:r>
            <w:r w:rsidR="00F15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развиты мыслительные процессы.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39"/>
        <w:gridCol w:w="2605"/>
        <w:gridCol w:w="4536"/>
        <w:gridCol w:w="2835"/>
        <w:gridCol w:w="2268"/>
      </w:tblGrid>
      <w:tr w:rsidR="00BB0BEA" w:rsidTr="006E7B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A" w:rsidRDefault="00BB0BEA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:rsidTr="006E7B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программным математическим материалом.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предметы по высоте.  </w:t>
            </w:r>
          </w:p>
          <w:p w:rsidR="00BB0BEA" w:rsidRDefault="00BB0BEA" w:rsidP="006E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елочки» (разные по высоте».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«Составь елку» «Сложи узор».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деревья (наблюдение).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понятиях «выше- ниже»;</w:t>
            </w:r>
          </w:p>
          <w:p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-ребенок умеет сравнивать предметы по высоте.</w:t>
            </w:r>
          </w:p>
        </w:tc>
      </w:tr>
    </w:tbl>
    <w:p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4283" w:type="dxa"/>
        <w:tblLook w:val="04A0"/>
      </w:tblPr>
      <w:tblGrid>
        <w:gridCol w:w="2014"/>
        <w:gridCol w:w="2630"/>
        <w:gridCol w:w="4536"/>
        <w:gridCol w:w="2835"/>
        <w:gridCol w:w="2268"/>
      </w:tblGrid>
      <w:tr w:rsidR="000C4F9B" w:rsidTr="006E7B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F1546B" w:rsidRDefault="00F1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«Узкий- широкий» в процессе разных видов деятельности.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пешеходов. Дорога для транспорта.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веревки для «реки» и «ручейка». Сравнение.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Аппликация «Широкая река».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«реки» и «ручейка».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6E7B00" w:rsidRDefault="006E7B00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23"/>
        <w:gridCol w:w="2621"/>
        <w:gridCol w:w="4536"/>
        <w:gridCol w:w="2835"/>
        <w:gridCol w:w="2268"/>
      </w:tblGrid>
      <w:tr w:rsidR="000C4F9B" w:rsidTr="006E7B0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A35D3D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игры»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игры.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(три дорожки).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домино», «Приходите на лужок», «Составь елку» «Сложи узор».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«Что бывает круглое»,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осуществляет самостоятельные игровые действия при выполнении программных заданий.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F1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 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1"/>
        <w:gridCol w:w="4536"/>
        <w:gridCol w:w="2835"/>
        <w:gridCol w:w="2268"/>
      </w:tblGrid>
      <w:tr w:rsidR="000C4F9B" w:rsidTr="006E7B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A35D3D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2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геометрическими фигурами в процессе выполнения самостоятельных игровых действий (конструирование).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квадратных и треугольных фигур (дом, крыша).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Луллия.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цветными кольцами Луллия.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геометрических фигурах;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игровые действия при конструировании различных фигур.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058"/>
        <w:gridCol w:w="2586"/>
        <w:gridCol w:w="4536"/>
        <w:gridCol w:w="2835"/>
        <w:gridCol w:w="2268"/>
      </w:tblGrid>
      <w:tr w:rsidR="000C4F9B" w:rsidTr="006E7B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2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и повторения программной темы «Геометрические фигуры».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математические представления о геометрических фигурах.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«Круги (кольца) Луллия».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счет. Цвет (индивидуальные закрепления, повторения).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кольцах (кругах) Луллия.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свой круг и выполняет самостоятельные математические задания, которые представлены в картинках круга.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кругах (кольцах) Лилия;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познавательные действия при решении простейших математических задач.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49"/>
        <w:gridCol w:w="2595"/>
        <w:gridCol w:w="4536"/>
        <w:gridCol w:w="2835"/>
        <w:gridCol w:w="2268"/>
      </w:tblGrid>
      <w:tr w:rsidR="000C4F9B" w:rsidTr="006E7B0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4.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четырех.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</w:t>
            </w:r>
            <w:r w:rsidR="00735D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Цифра - 4»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речевая деятельность;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игрушек и картинок. Количественный счет: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куклы, 4 машины, 4 стула,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тарелки, 4 ложки, набор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1,2,3,4.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и картинок.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числе и цифре 4;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речь в процессе выполнения заданий.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</w:p>
    <w:p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54"/>
        <w:gridCol w:w="2333"/>
        <w:gridCol w:w="4793"/>
        <w:gridCol w:w="2835"/>
        <w:gridCol w:w="2268"/>
      </w:tblGrid>
      <w:tr w:rsidR="000C4F9B" w:rsidTr="006E7B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:rsidTr="006E7B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6E7B00" w:rsidRDefault="006E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036CED" w:rsidRDefault="00036CED">
      <w:pPr>
        <w:rPr>
          <w:sz w:val="28"/>
          <w:szCs w:val="28"/>
        </w:rPr>
      </w:pPr>
    </w:p>
    <w:p w:rsidR="00F1546B" w:rsidRDefault="00F1546B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519" w:type="dxa"/>
        <w:tblLook w:val="04A0"/>
      </w:tblPr>
      <w:tblGrid>
        <w:gridCol w:w="2343"/>
        <w:gridCol w:w="2304"/>
        <w:gridCol w:w="4769"/>
        <w:gridCol w:w="2835"/>
        <w:gridCol w:w="2268"/>
      </w:tblGrid>
      <w:tr w:rsidR="00FB32C4" w:rsidTr="006E7B0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 w:rsidR="00B014F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6E7B0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и сравнению предметов.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четырёх черепах по четыре черепашонка.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палочками.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ребенок имеет представление о пространственных отношениях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76"/>
        <w:gridCol w:w="2390"/>
        <w:gridCol w:w="3680"/>
        <w:gridCol w:w="2529"/>
        <w:gridCol w:w="3467"/>
      </w:tblGrid>
      <w:tr w:rsidR="00FB32C4" w:rsidTr="006E7B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6E7B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в процессе конструирования.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в процессе конструирования.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«Куб»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«Уникуб».  Конструирование по логическим блокам Дьенеша.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 логическим блокам Дьенеша.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кубе;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мыслительными операциями в процессе выполнения логических заданий.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19"/>
        <w:gridCol w:w="2484"/>
        <w:gridCol w:w="3649"/>
        <w:gridCol w:w="2588"/>
        <w:gridCol w:w="3402"/>
      </w:tblGrid>
      <w:tr w:rsidR="00FB32C4" w:rsidTr="009C6AF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повторения и закрепления программных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понятия «Снаружи» «Внутри»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 до 4, закрепление, повторение.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Аквариум.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«Снаружи», «Внутри».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до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 (4 дорожки, 4 домика, 4 палочки для забора).</w:t>
            </w:r>
          </w:p>
          <w:p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представления о понятиях «Снаружи», «Внутри»;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53"/>
        <w:gridCol w:w="2450"/>
        <w:gridCol w:w="3594"/>
        <w:gridCol w:w="2643"/>
        <w:gridCol w:w="3402"/>
      </w:tblGrid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016"/>
        <w:gridCol w:w="2487"/>
        <w:gridCol w:w="3543"/>
        <w:gridCol w:w="2694"/>
        <w:gridCol w:w="3402"/>
      </w:tblGrid>
      <w:tr w:rsidR="00FB32C4" w:rsidTr="009C6AF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 лет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математических представлений по теме «Количество и счет».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и цифра 5»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цифрах.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цифра 5. Рассматривание карточек с цифрами. Расставление по порядку.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«А вот это – цифра"пять"!»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фланелеграфе выложено два дерева: яблоня, береза. 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26"/>
        <w:gridCol w:w="2477"/>
        <w:gridCol w:w="3540"/>
        <w:gridCol w:w="2697"/>
        <w:gridCol w:w="3402"/>
      </w:tblGrid>
      <w:tr w:rsidR="00FB32C4" w:rsidTr="009C6AF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и повторения математических расширения математических представлений по теме «Количество и счет».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«Разноцветные мячи», «Цифровое лото», «Внимание», «Соберем бусы».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«Всего по пять».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представления о количестве и счете;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378" w:type="dxa"/>
        <w:tblLook w:val="04A0"/>
      </w:tblPr>
      <w:tblGrid>
        <w:gridCol w:w="2113"/>
        <w:gridCol w:w="2390"/>
        <w:gridCol w:w="3926"/>
        <w:gridCol w:w="2547"/>
        <w:gridCol w:w="3402"/>
      </w:tblGrid>
      <w:tr w:rsidR="00FB32C4" w:rsidTr="009C6AF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программных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пределах пяти.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«впереди», «сзади».Инсценировкасказки «Репка».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пошла писать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бумаге цифра «пять».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представления о понятиях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«впереди», «сзади»;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понятиями число и цифра 5.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053"/>
        <w:gridCol w:w="2450"/>
        <w:gridCol w:w="3827"/>
        <w:gridCol w:w="2693"/>
        <w:gridCol w:w="3260"/>
      </w:tblGrid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 лет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283" w:type="dxa"/>
        <w:tblLook w:val="04A0"/>
      </w:tblPr>
      <w:tblGrid>
        <w:gridCol w:w="2695"/>
        <w:gridCol w:w="1878"/>
        <w:gridCol w:w="3757"/>
        <w:gridCol w:w="2693"/>
        <w:gridCol w:w="3260"/>
      </w:tblGrid>
      <w:tr w:rsidR="00FB32C4" w:rsidTr="009C6A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 и счет».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«Количество и счет».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равные и неравные группы предметов;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вопросы «сколько», «поровну», «больше», «меньше»;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283" w:type="dxa"/>
        <w:tblLook w:val="04A0"/>
      </w:tblPr>
      <w:tblGrid>
        <w:gridCol w:w="2120"/>
        <w:gridCol w:w="2384"/>
        <w:gridCol w:w="3826"/>
        <w:gridCol w:w="2693"/>
        <w:gridCol w:w="3260"/>
      </w:tblGrid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«Величина». «Геометрические фигуры».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предметы по величине: длиннее - короче, шире - уже, выше - ниже;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квадрат;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самостоятельно выполняет математические задания.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120"/>
        <w:gridCol w:w="2564"/>
        <w:gridCol w:w="3882"/>
        <w:gridCol w:w="2457"/>
        <w:gridCol w:w="3260"/>
      </w:tblGrid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«Ориентировка в пространстве».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 пространстве».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расположение частей своего тела, различает пространственные направления от себя: вверху - внизу, впереди - сзади, справа - слева.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283" w:type="dxa"/>
        <w:tblLook w:val="04A0"/>
      </w:tblPr>
      <w:tblGrid>
        <w:gridCol w:w="2120"/>
        <w:gridCol w:w="2524"/>
        <w:gridCol w:w="3969"/>
        <w:gridCol w:w="2410"/>
        <w:gridCol w:w="3260"/>
      </w:tblGrid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во времени»</w:t>
            </w:r>
          </w:p>
          <w:p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умения ориентировки во времени, в частях суток: день - ночь, утро - вечер.</w:t>
            </w:r>
          </w:p>
        </w:tc>
      </w:tr>
    </w:tbl>
    <w:p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C4" w:rsidRDefault="00FB32C4">
      <w:pPr>
        <w:rPr>
          <w:sz w:val="28"/>
          <w:szCs w:val="28"/>
        </w:rPr>
      </w:pPr>
    </w:p>
    <w:p w:rsidR="0098648F" w:rsidRPr="004C4C1A" w:rsidRDefault="00F1546B" w:rsidP="0098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A5E20">
        <w:rPr>
          <w:rFonts w:ascii="Times New Roman" w:hAnsi="Times New Roman" w:cs="Times New Roman"/>
          <w:b/>
          <w:sz w:val="24"/>
          <w:szCs w:val="24"/>
        </w:rPr>
        <w:t>3.4</w:t>
      </w:r>
      <w:r w:rsidR="0098648F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 Чтение художественной литературы.</w:t>
      </w:r>
    </w:p>
    <w:p w:rsidR="00057EC8" w:rsidRPr="004C4C1A" w:rsidRDefault="00057EC8" w:rsidP="00057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Pr="00F1546B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C24727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деятельности).</w:t>
      </w:r>
    </w:p>
    <w:p w:rsidR="00057EC8" w:rsidRDefault="00057EC8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неделя - педагогическая диагностика</w:t>
      </w:r>
    </w:p>
    <w:tbl>
      <w:tblPr>
        <w:tblStyle w:val="a5"/>
        <w:tblW w:w="14283" w:type="dxa"/>
        <w:tblLook w:val="04A0"/>
      </w:tblPr>
      <w:tblGrid>
        <w:gridCol w:w="2021"/>
        <w:gridCol w:w="2362"/>
        <w:gridCol w:w="4230"/>
        <w:gridCol w:w="2410"/>
        <w:gridCol w:w="3260"/>
      </w:tblGrid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педагогической диагностики для анализа речевых умений детей 3- 4 лет, умения слушать литературные произведения.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анализа речевых умений детей 3- 4 лет, умения слушать литературные произведения.</w:t>
            </w:r>
          </w:p>
          <w:p w:rsidR="00F1546B" w:rsidRDefault="00F1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Катюшу» С. Черный.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называет предметы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вступает в речевой диалог со взрослым;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:rsidR="0098648F" w:rsidRDefault="0098648F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1903"/>
        <w:gridCol w:w="2404"/>
        <w:gridCol w:w="4023"/>
        <w:gridCol w:w="2693"/>
        <w:gridCol w:w="3119"/>
      </w:tblGrid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«Звуки А, У».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картинки «В лесу».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ситуации: «Мишка заблудился».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«Ладони на столе».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сказка, стихотворение «Осень наступила» А. Плещеев.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внятно произносит в словах гласные;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внимательно слушать литературные произведения.  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24"/>
        <w:gridCol w:w="2373"/>
        <w:gridCol w:w="4033"/>
        <w:gridCol w:w="2693"/>
        <w:gridCol w:w="3119"/>
      </w:tblGrid>
      <w:tr w:rsidR="00057EC8" w:rsidTr="009C6AF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чистоговорке: Еле-еле Лена ела, есть из-за лени не хотела.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русской народной потешки «Солнышко- ведрышко», выразительное исполнение речевых и певческих интонаций.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Орлова «Жёлтые мышки».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викторина по стихам А. Барто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чистоговорки.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исполнение русской народной потешки «Солнышко- ведрышко».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старается внятно произносить гласные в словах;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8648F" w:rsidRDefault="0098648F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021"/>
        <w:gridCol w:w="2362"/>
        <w:gridCol w:w="3947"/>
        <w:gridCol w:w="2693"/>
        <w:gridCol w:w="3119"/>
      </w:tblGrid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знакомства со звуком «О»;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 С. Маршака.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«О».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="002E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коротких слов со звуком «о». Четкое произношение звука.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2E1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русской народной потешки «Солнышко- ведрышко», выразительное исполнение речевых и певческих интонаций.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«Детки в клетке».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коротких слов со звуком «о».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русской народной потешки «Солнышко- ведрышко».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 по содержанию стихов;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-протяжно исполняет знакомую песенку.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1952"/>
        <w:gridCol w:w="2370"/>
        <w:gridCol w:w="4008"/>
        <w:gridCol w:w="2693"/>
        <w:gridCol w:w="3119"/>
      </w:tblGrid>
      <w:tr w:rsidR="00057EC8" w:rsidTr="009C6AF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речевых умений и навыков.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гласных звуков»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эстетическая деятельность;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слов со звуками «а», «у», «о».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«Новая кукла» (формирование словаря).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кубик» (звуковая культура речи).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(грамматический строй речи).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лисичка с бычком поссорилась» (эскимосская сказка).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:rsidR="00F1546B" w:rsidRDefault="00F15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звуками «а», «у», «о».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проговаривает слова;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отвечает на вопросы по содержанию сказки;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49"/>
        <w:gridCol w:w="2341"/>
        <w:gridCol w:w="3940"/>
        <w:gridCol w:w="2693"/>
        <w:gridCol w:w="3119"/>
      </w:tblGrid>
      <w:tr w:rsidR="00057EC8" w:rsidTr="009C6A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7EC8" w:rsidRDefault="00057EC8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грамматического строя речи и связной речи.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 И»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«и» Проговаривание слов со звуком «и». Рассматривание картинок птиц, животных (индюк, иволга).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 (грамматический строй речи).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Разноцветные буквы.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Лепим «о», лепим «и».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«Зайчик». Стихотворение А. Блока.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звуком «и».</w:t>
            </w:r>
          </w:p>
          <w:p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птиц, животных.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существительные с прилагательными в единственном и множественном числе;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 при рассматривании картинок и иллюстраций.</w:t>
            </w: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648F" w:rsidRDefault="0098648F" w:rsidP="00F1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03"/>
        <w:gridCol w:w="2438"/>
        <w:gridCol w:w="3692"/>
        <w:gridCol w:w="2545"/>
        <w:gridCol w:w="3564"/>
      </w:tblGrid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звуковой культуры речи.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закреплять навыки звуковой культуры речи. 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обозначающие детенышей животных».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[к], [т] в словах и фразовой речи, 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речи,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в словах согласных звуков).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диалога).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имена существительные, обозначающие детенышей животных;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 при рассматривании картинок и иллюстраций;</w:t>
            </w: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20" w:rsidRDefault="00407C20" w:rsidP="00407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851"/>
        <w:gridCol w:w="2285"/>
        <w:gridCol w:w="4336"/>
        <w:gridCol w:w="3071"/>
        <w:gridCol w:w="2599"/>
      </w:tblGrid>
      <w:tr w:rsidR="002F34BB" w:rsidTr="00A633EC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A633EC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рассказыванию.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воспитателя «Фрукты». Рассматривание картинок, иллюстраций. Узнавание и называние фруктов.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«Что сделаешь с фруктом?» (связная речь)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фруктах. Например, груша, яблоко, банан, ананас из дальних стран. Эти вкусные продукты вместе все зовутся… (фрукты).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«Заблудились в лесу».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«Яблоко».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называние фруктов.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Слушание и запоминание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рассказ по картинке;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речи существительные и прилагательные;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описать предмет по картинке;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запомнить небольшое стихотворение.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1907"/>
        <w:gridCol w:w="2357"/>
        <w:gridCol w:w="4208"/>
        <w:gridCol w:w="3118"/>
        <w:gridCol w:w="2552"/>
      </w:tblGrid>
      <w:tr w:rsidR="002F34BB" w:rsidTr="00A633E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A633E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навыка составления рассказа по картинке.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0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навыки по составлению рассказа о животных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суффикса «онок»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рассказа о животных (при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 соотнесения животных и их детёнышей; образовывать слова 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-онок.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«Бычок - чёрный бочок, белое копытце»</w:t>
            </w:r>
          </w:p>
          <w:p w:rsidR="006F3956" w:rsidRDefault="006F3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1978"/>
        <w:gridCol w:w="2241"/>
        <w:gridCol w:w="4253"/>
        <w:gridCol w:w="3118"/>
        <w:gridCol w:w="2552"/>
      </w:tblGrid>
      <w:tr w:rsidR="002F34BB" w:rsidTr="00A633E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A633E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и заучить наизусть стихотворение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Мирясовой.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Мирясовой «Какие бывают птицы».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Мирясовой «Какие бывают птицы».</w:t>
            </w:r>
          </w:p>
          <w:p w:rsidR="002E1700" w:rsidRDefault="002E17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20"/>
        <w:gridCol w:w="2199"/>
        <w:gridCol w:w="4394"/>
        <w:gridCol w:w="2977"/>
        <w:gridCol w:w="2552"/>
      </w:tblGrid>
      <w:tr w:rsidR="002F34BB" w:rsidTr="00521C8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построению простых предложений.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в, на около, перед, за, от.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  Беседа «Какой вид транспорта ты знаешь».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Тара-тара-тара- ра, 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Д. Мамина-Сибиряка «Сказка про храброго Зайца-длинные уши, косые глаза, короткий хвост».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об основных предлогах и использовании их в речи;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56" w:rsidRDefault="006F3956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2F34BB" w:rsidRDefault="002F34B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974"/>
        <w:gridCol w:w="2626"/>
        <w:gridCol w:w="4013"/>
        <w:gridCol w:w="2977"/>
        <w:gridCol w:w="2552"/>
      </w:tblGrid>
      <w:tr w:rsidR="002F34BB" w:rsidTr="00521C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слов со звуком «Э».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 (эхо, этаж, экран, электрик, эскимо).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«Эхо- повтори».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«Э».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звуке «Э»;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составляет короткие предложения;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378" w:type="dxa"/>
        <w:tblLook w:val="04A0"/>
      </w:tblPr>
      <w:tblGrid>
        <w:gridCol w:w="1962"/>
        <w:gridCol w:w="2350"/>
        <w:gridCol w:w="4301"/>
        <w:gridCol w:w="3213"/>
        <w:gridCol w:w="2552"/>
      </w:tblGrid>
      <w:tr w:rsidR="002F34BB" w:rsidTr="00521C8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звуков «М», «П».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 (мама, папа, поезд, потешка, машина, мебель и другие).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«Потешка».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 слов со звуками «М», «П».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 ролевой игре;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проговаривать слова;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действия героев сказки.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56" w:rsidRDefault="006F3956" w:rsidP="006F3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283" w:type="dxa"/>
        <w:tblLook w:val="04A0"/>
      </w:tblPr>
      <w:tblGrid>
        <w:gridCol w:w="2087"/>
        <w:gridCol w:w="2274"/>
        <w:gridCol w:w="4252"/>
        <w:gridCol w:w="3119"/>
        <w:gridCol w:w="2551"/>
      </w:tblGrid>
      <w:tr w:rsidR="006F3956" w:rsidTr="00521C8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56" w:rsidRDefault="006F3956" w:rsidP="006F39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F3956" w:rsidRDefault="006F3956" w:rsidP="006F395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промежуточного мониторинга эффективности речевого развития детей 3 </w:t>
            </w:r>
            <w:r w:rsidR="00BB2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использует речь для выражения своих мыслей.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85"/>
        <w:gridCol w:w="2383"/>
        <w:gridCol w:w="4145"/>
        <w:gridCol w:w="3119"/>
        <w:gridCol w:w="2410"/>
      </w:tblGrid>
      <w:tr w:rsidR="005F7BCC" w:rsidTr="00521C8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:rsidTr="00521C8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мониторинга эффективности речевого развития детей 3 </w:t>
            </w:r>
            <w:r w:rsidR="00BB2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 простые предложения с предлогами;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вопросы;</w:t>
            </w:r>
          </w:p>
          <w:p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составлять короткие рассказы.</w:t>
            </w: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48F" w:rsidRDefault="0098648F">
      <w:pPr>
        <w:rPr>
          <w:sz w:val="28"/>
          <w:szCs w:val="28"/>
        </w:rPr>
      </w:pPr>
    </w:p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4142" w:type="dxa"/>
        <w:tblLook w:val="04A0"/>
      </w:tblPr>
      <w:tblGrid>
        <w:gridCol w:w="2075"/>
        <w:gridCol w:w="2373"/>
        <w:gridCol w:w="4307"/>
        <w:gridCol w:w="2977"/>
        <w:gridCol w:w="2410"/>
      </w:tblGrid>
      <w:tr w:rsidR="005F7BCC" w:rsidTr="00521C8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теме 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существительных с уменьшительно-ласкательными суффиксами, существительных множественного числа в родительном падеже.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 деятельность.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Речевая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использование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уменьшительно-ласкательными суффиксами.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«Вставь словечко».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 «Мышка и мишка».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BB25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 Маша».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 инсценировке.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 Маша».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образовывать и использование в речи существительных с уменьшительно-ласкательными суффиксами;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построить небольшое речевое высказывание;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22"/>
        <w:gridCol w:w="2439"/>
        <w:gridCol w:w="4394"/>
        <w:gridCol w:w="2977"/>
        <w:gridCol w:w="2410"/>
      </w:tblGrid>
      <w:tr w:rsidR="005F7BCC" w:rsidTr="00521C8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«Недели речевой игры».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 «Недели речевой игры».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речевой игры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«Лошадка», «Хохлатка».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Берестова «Петушки».</w:t>
            </w:r>
          </w:p>
          <w:p w:rsidR="00BB2529" w:rsidRDefault="00BB2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проявляет интерес к речевой деятельности;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066" w:rsidRDefault="00D93066" w:rsidP="00D93066">
      <w:pPr>
        <w:rPr>
          <w:rFonts w:ascii="Times New Roman" w:hAnsi="Times New Roman" w:cs="Times New Roman"/>
          <w:b/>
          <w:sz w:val="28"/>
          <w:szCs w:val="28"/>
        </w:rPr>
      </w:pPr>
    </w:p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991"/>
        <w:gridCol w:w="2360"/>
        <w:gridCol w:w="3979"/>
        <w:gridCol w:w="425"/>
        <w:gridCol w:w="2268"/>
        <w:gridCol w:w="3119"/>
      </w:tblGrid>
      <w:tr w:rsidR="005F7BCC" w:rsidTr="00521C8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ч, к, в,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дела».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Аленушки. Какие подарки ей подарить?»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5F7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1951"/>
        <w:gridCol w:w="2352"/>
        <w:gridCol w:w="4736"/>
        <w:gridCol w:w="2551"/>
        <w:gridCol w:w="2552"/>
      </w:tblGrid>
      <w:tr w:rsidR="005F7BCC" w:rsidTr="0052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93066" w:rsidTr="0052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т, п, 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«т», «п», «к», закрепление. повторение.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5F7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«к», закрепление, повторение.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упражнения: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шли большие ноги?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тупы-туп, тупы-туп…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 «Ножками затопали».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  <w:p w:rsidR="005F7BCC" w:rsidRDefault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 ритмических движений.</w:t>
            </w:r>
          </w:p>
          <w:p w:rsidR="00D93066" w:rsidRDefault="00D93066" w:rsidP="004C4C1A">
            <w:pPr>
              <w:shd w:val="clear" w:color="auto" w:fill="FFFFFF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1990"/>
        <w:gridCol w:w="2360"/>
        <w:gridCol w:w="4689"/>
        <w:gridCol w:w="2551"/>
        <w:gridCol w:w="2552"/>
      </w:tblGrid>
      <w:tr w:rsidR="005F7BCC" w:rsidTr="00521C8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521C8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ч, к, в,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дела».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дети», «День рождения Аленушки. Какие подарки ей подарить?»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66" w:rsidRDefault="00D93066" w:rsidP="00D9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34"/>
        <w:gridCol w:w="2359"/>
        <w:gridCol w:w="4646"/>
        <w:gridCol w:w="2551"/>
        <w:gridCol w:w="2552"/>
      </w:tblGrid>
      <w:tr w:rsidR="005F7BCC" w:rsidTr="000545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:rsidTr="000545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«Активный словарь»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-чик, -щук, -енок, -онок, -ище,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назва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«Беги на носоч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ках».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«Сапожник»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(обраб. Б. Заходера), «Три брата» пер. В. Гурова.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использует в речи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обогащает словарный запас.</w:t>
            </w:r>
          </w:p>
        </w:tc>
      </w:tr>
    </w:tbl>
    <w:p w:rsidR="00D93066" w:rsidRDefault="00D93066">
      <w:pPr>
        <w:rPr>
          <w:sz w:val="28"/>
          <w:szCs w:val="28"/>
        </w:rPr>
      </w:pP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130"/>
        <w:gridCol w:w="2322"/>
        <w:gridCol w:w="4587"/>
        <w:gridCol w:w="2551"/>
        <w:gridCol w:w="2552"/>
      </w:tblGrid>
      <w:tr w:rsidR="005F7BCC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закрепления, повторения всех компонентов устной речи.</w:t>
            </w:r>
          </w:p>
          <w:p w:rsidR="00BB2529" w:rsidRDefault="00BB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по формированию словаря, звуковой культуре речи, грамматическому строю речи, связной речи.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«Скажи, как я»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где растет».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произведению А. Пантелеева «Карусели».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B2529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русских поэтов: А. Майков «Ласточка примчалась», А. Плещеев «Весна».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«Скажи, как я».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«Что где растет».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по произведению А. Пантелеева «Карусели».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 русских поэтов.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521" w:rsidRDefault="0005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21" w:rsidRDefault="0005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130"/>
        <w:gridCol w:w="2294"/>
        <w:gridCol w:w="4615"/>
        <w:gridCol w:w="2551"/>
        <w:gridCol w:w="2552"/>
      </w:tblGrid>
      <w:tr w:rsidR="005F7BCC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4C1A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«Ф», «С».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мы идем- Фук, Фок, Фэк!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деду с бабушкой идем,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Фук, Фок, Фэк!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ноем Фук, Фок, Фэк!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Развивающие игры: «Самолетики», «Паровоз».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 Сапгира «Кошка».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фланелеграфе.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Г. Сапгира «Кошка».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по картинкам на фланелеграфе.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5F7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130"/>
        <w:gridCol w:w="2323"/>
        <w:gridCol w:w="4586"/>
        <w:gridCol w:w="2551"/>
        <w:gridCol w:w="2552"/>
      </w:tblGrid>
      <w:tr w:rsidR="005F7BCC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навыки в процессе разных видов речевого взаимодействия.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 речедвигательного аппарата: стихотворные строки.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навыки: согласование слов в роде, числе и падеже: рассматривание картины и составление короткого рассказа «Подрастают цыплята».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песенки «Курочка- рябушечка».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русской народной песенки «Курочка- рябушечка».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составление короткого рассказа «Подрастают цыплята».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драматизации русской народной песенки «Курочка- рябушечка».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звуковая и интонационная культура речи;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</w:p>
    <w:p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86"/>
        <w:gridCol w:w="2417"/>
        <w:gridCol w:w="4536"/>
        <w:gridCol w:w="2551"/>
        <w:gridCol w:w="2552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речевого развития за месяц.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итоги речевого развития детей в процессе подготовки и проведения развлечения «Говорим правильно, поем и танцуем красиво».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речевого, певческого и музыкально- ритмического программного материала, объединенного единым сценарием.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речевого, певческого и музыкально - ритмического программного материала, объединенного единым сценарием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проявляет интерес к речевой деятельности;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1993"/>
        <w:gridCol w:w="2363"/>
        <w:gridCol w:w="5250"/>
        <w:gridCol w:w="2126"/>
        <w:gridCol w:w="2410"/>
      </w:tblGrid>
      <w:tr w:rsidR="005F7BCC" w:rsidTr="0005452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rPr>
          <w:trHeight w:val="63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 w:rsidP="0005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«З», «Ц».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«З», «Ц»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 (замок, зонт, заяц, цапля, цыпленок и другие) Четкое проговаривание слов.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Ца-  ца - ца вот идет овца, 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Цу-  цу- цу накормлю овцу, 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Цы- цы- цы несу сено для овцы.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«Подскажи словечко». </w:t>
            </w:r>
          </w:p>
          <w:p w:rsidR="00054521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Прибежала мышка-мать,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Стала щуку в няньки …(звать)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Зайку бросила хозяйка,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Под дождем остался…(зайка)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Ох и плачет медведь и ревет, </w:t>
            </w:r>
          </w:p>
          <w:p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>Медвежат из болота…(зовет).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аппликация «Звери и птицы на лесной полянке».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54521" w:rsidRDefault="00E54C1A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«Кот, петух и лиса» русская народная сказка.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78"/>
        <w:gridCol w:w="2283"/>
        <w:gridCol w:w="5245"/>
        <w:gridCol w:w="2126"/>
        <w:gridCol w:w="2410"/>
      </w:tblGrid>
      <w:tr w:rsidR="005F7BCC" w:rsidTr="00054521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игрового детского творчества.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речевое творчество в процессе музыкально- театрализованной деятельности.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музыкально- театрализованной игры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художественной литературы, музыкально- театрализованная деятельность).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 - театрализованной игры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 музыкально -  ритмическая миниатюра;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 музыкальный спектакль; «Теремок» кукольный театр.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 театрализованной деятельности.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</w:p>
    <w:p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98"/>
        <w:gridCol w:w="2342"/>
        <w:gridCol w:w="5166"/>
        <w:gridCol w:w="2126"/>
        <w:gridCol w:w="2410"/>
      </w:tblGrid>
      <w:tr w:rsidR="005F7BCC" w:rsidTr="0005452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речевого развития по программной теме.</w:t>
            </w:r>
          </w:p>
          <w:p w:rsidR="00BB2529" w:rsidRDefault="00BB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навыкам составления описания игрушек, упражнять в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«Нахождение предметов по слову», «Смешинка».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1994"/>
        <w:gridCol w:w="2399"/>
        <w:gridCol w:w="5122"/>
        <w:gridCol w:w="2231"/>
        <w:gridCol w:w="2396"/>
      </w:tblGrid>
      <w:tr w:rsidR="005F7BCC" w:rsidTr="0005452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общения с книгой, разными литературными жанрами.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общения с книгой, разными литературными жанрами.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сказки, стихи. рассказы» (занятие - обобщение).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жадных медвежонка» (венг., обр. А. Краснова и В. Важдаева), «Упрямые козы» (узбек., обр.Ш. Сагдуллы), Г. Цыферов «Про друзей», «Когда не хватает игрушек» (из книги «Про цыпленка, солнце и медвежонка»), К. Ушинский «Петушок с семьей».</w:t>
            </w:r>
          </w:p>
          <w:p w:rsidR="00BB2529" w:rsidRDefault="00BB2529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групповуюкнижную выставку. Рассматривание книжных иллюстраций.</w:t>
            </w:r>
          </w:p>
          <w:p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4142" w:type="dxa"/>
        <w:tblLook w:val="04A0"/>
      </w:tblPr>
      <w:tblGrid>
        <w:gridCol w:w="2086"/>
        <w:gridCol w:w="2339"/>
        <w:gridCol w:w="5181"/>
        <w:gridCol w:w="2126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3- 4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обобщающие слова, называет части суток;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использует речь для выражения своих мыслей.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86"/>
        <w:gridCol w:w="2303"/>
        <w:gridCol w:w="5075"/>
        <w:gridCol w:w="2268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 «Звуковая культура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внятно произносить гласные и некоторые согласные;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говорить спокойно, с естественными интонациями.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086"/>
        <w:gridCol w:w="2375"/>
        <w:gridCol w:w="4861"/>
        <w:gridCol w:w="2410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употребляет в речи существительные с предлогами;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речи прилагательные с существительными в роде, числе, падеже.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86"/>
        <w:gridCol w:w="2303"/>
        <w:gridCol w:w="4933"/>
        <w:gridCol w:w="2410"/>
        <w:gridCol w:w="2410"/>
      </w:tblGrid>
      <w:tr w:rsidR="005F7BCC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3 - 4 лет.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диалоговой формой речи.</w:t>
            </w: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1A" w:rsidRDefault="00E54C1A">
      <w:pPr>
        <w:rPr>
          <w:sz w:val="28"/>
          <w:szCs w:val="28"/>
        </w:rPr>
      </w:pPr>
    </w:p>
    <w:p w:rsidR="005F7BCC" w:rsidRDefault="005F7BCC" w:rsidP="00D9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2EC" w:rsidRPr="004C4C1A" w:rsidRDefault="00BB2529" w:rsidP="00D9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2.3.5 </w:t>
      </w:r>
      <w:r w:rsidR="00D912EC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FF5D58" w:rsidRDefault="00FF5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Pr="005F7BCC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5F7BCC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деятельности).</w:t>
      </w: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14142" w:type="dxa"/>
        <w:tblLook w:val="04A0"/>
      </w:tblPr>
      <w:tblGrid>
        <w:gridCol w:w="2279"/>
        <w:gridCol w:w="2096"/>
        <w:gridCol w:w="4947"/>
        <w:gridCol w:w="2410"/>
        <w:gridCol w:w="2410"/>
      </w:tblGrid>
      <w:tr w:rsidR="00D912EC" w:rsidTr="00054521">
        <w:trPr>
          <w:trHeight w:val="1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 w:rsidP="0078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5F7BC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D912EC" w:rsidRDefault="00D912EC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12EC" w:rsidRDefault="00D912EC" w:rsidP="007873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12EC" w:rsidTr="000545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 слухового, исполнительского и ритмического опыта детей в повседневной жизни детского сада.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занятиях в повседневной жизни. 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«Грустный дождик», «Вальс» Д. Кабалевский., «Листопад» Т. Попатенко,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 М. Раухвергер, «Ладушки» русская народная песня, «Петушок» русская народная песня «Цыплята» А. Филиппенко.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дение: «Медведь», «Зайка», «Лошадка» (муз. Е. Тиличеевой.), «Птички летают» Г. Фрид.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М. Раухвергер, «Пальчики и ручки» хороводная пляска.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эмоциональную отзывчивость на доступные возрасту музыкальные произведения;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2D1E50" w:rsidRDefault="002D1E50">
      <w:pPr>
        <w:rPr>
          <w:sz w:val="28"/>
          <w:szCs w:val="28"/>
        </w:rPr>
      </w:pP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tbl>
      <w:tblPr>
        <w:tblStyle w:val="a5"/>
        <w:tblW w:w="14142" w:type="dxa"/>
        <w:tblLook w:val="04A0"/>
      </w:tblPr>
      <w:tblGrid>
        <w:gridCol w:w="2274"/>
        <w:gridCol w:w="2137"/>
        <w:gridCol w:w="4911"/>
        <w:gridCol w:w="2410"/>
        <w:gridCol w:w="2410"/>
      </w:tblGrid>
      <w:tr w:rsidR="004E1083" w:rsidTr="00702317">
        <w:trPr>
          <w:trHeight w:val="175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детских музыкальных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инструментах.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«Осенью» С. Майкапар, «Марш» М. Журбин, «Плясовая» русская народная мелодия, «Ласковая песенка» М. Раухвергер, «Колыбельная2 С. Разоренов.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«Зайчик» русская народная мелодия, «Осенью» украинская народная мелодия, «Осенняя песенка» А. Александров, «Дождик» русская народная закличка.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«Марш» Э. Парлов, «Скачут лошадки» Т. Попатенко «Ходим- бегаем», «Громко- тихо» Е. Тиличеева, «Прятки» русская народная мелодия, «Заинька, выходи!» Е. Тиличеева.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«Кто как идет», «Узнай и спой песню по картинке».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 музыкально - ритмических движений.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</w:t>
            </w:r>
            <w:r w:rsidR="00A35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дидактических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играх.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5"/>
        <w:tblW w:w="14142" w:type="dxa"/>
        <w:tblLook w:val="04A0"/>
      </w:tblPr>
      <w:tblGrid>
        <w:gridCol w:w="2278"/>
        <w:gridCol w:w="2127"/>
        <w:gridCol w:w="4917"/>
        <w:gridCol w:w="2410"/>
        <w:gridCol w:w="2410"/>
      </w:tblGrid>
      <w:tr w:rsidR="004E1083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«Плакса», «Злюка», «Резвушка» Д. Кабалевский, «Солдатский марш» Р. Шуман, «Ах ты котенька - коток» русская народная мелодия,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«Петух и кукушка» М. Лазарев,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«Поезд» М. Метлов.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 лошадка нас» В. Агафонников,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«Плачет котик» М. Парцхаладзе, «Тише- тише» М. Скребкова, «Ай, ты дудочка- дуда» М. Красев.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Скачут лошадки» Т. Попатенко, «Топатушки» М. Раухвергер, «Жуки» венгерская мелодия», «Медвежата» М. Красев, «Мышки» Н. Сушен.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«Пальчики и ручки» русская народная мелодия в обработке М. Раухвергера.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«Птица и птенчики», «Веселые матрешки».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5"/>
        <w:tblW w:w="14142" w:type="dxa"/>
        <w:tblLook w:val="04A0"/>
      </w:tblPr>
      <w:tblGrid>
        <w:gridCol w:w="2278"/>
        <w:gridCol w:w="2082"/>
        <w:gridCol w:w="4962"/>
        <w:gridCol w:w="2410"/>
        <w:gridCol w:w="2410"/>
      </w:tblGrid>
      <w:tr w:rsidR="004E1083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«Елочка» М. Бекман, «Зима» В. Карасева, «Стуколка» украинская народная мелодия, «Мишка с куклой пляшут полечку» М. Качурбина.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«Наша елочка» М. Красев, «Дед Мороз» А. Филиппенко.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«Гуси» русская народная песня, «Зима прошла» Н. Метлов.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«Лисички». Г. Финаровский. Музыкальная игра «Поезд» Н. Метлов, «Ходит Ваня» русская народная песня, «Бубен». М. Красев.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ль, выйду ль я»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5"/>
        <w:tblW w:w="14142" w:type="dxa"/>
        <w:tblLook w:val="04A0"/>
      </w:tblPr>
      <w:tblGrid>
        <w:gridCol w:w="2275"/>
        <w:gridCol w:w="2108"/>
        <w:gridCol w:w="4939"/>
        <w:gridCol w:w="2410"/>
        <w:gridCol w:w="2410"/>
      </w:tblGrid>
      <w:tr w:rsidR="004E1083" w:rsidTr="00702317">
        <w:trPr>
          <w:trHeight w:val="175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Воробей» А. Руббах, «Игра в лошадки» П. Чайковский, «Зимнее утро» П. Чайковский, «Со вьюном я хожу» русская народная мелодия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«Медведь» Е. Тиличеева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елочка» М.Красев, «Игра с лошадкой» И. Кишко, «Зима проходит» Н. Метлов, «Зима» В. Карасева.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«Пляска с погремушками» В. Антонова, «Бодрый шаг» В. Герчик, танец «Прятки» (русская народная мелодия), «Кот и мыши». Е. Тиличеева,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 (металлофон, бубен).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вокальных и инструментальных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FF5D58" w:rsidRDefault="00FF5D58" w:rsidP="00FF5D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5"/>
        <w:tblW w:w="14142" w:type="dxa"/>
        <w:tblLook w:val="04A0"/>
      </w:tblPr>
      <w:tblGrid>
        <w:gridCol w:w="2245"/>
        <w:gridCol w:w="2085"/>
        <w:gridCol w:w="4992"/>
        <w:gridCol w:w="2410"/>
        <w:gridCol w:w="2410"/>
      </w:tblGrid>
      <w:tr w:rsidR="004E1083" w:rsidTr="00702317">
        <w:trPr>
          <w:trHeight w:val="17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музыкально-слуховое восприятие детей в повседневной жизни в процессе интеграции всех образовательных областей ФГОС ДО.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у солнышка друзья» Е. Тиличеева, «Зима проходит» Н. Метлов,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Зимнее утро» П. Чайковский,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«Прокати, лошадка нас В. Агафонников, «Пастушок» И. Преображенский, «Веселый музыкант» А. Филиппенко, «Пирожки» А. Филиппенко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«Помирились» Т. Вилькорейская «Кот и мыши» Е. Тиличеева, «Бубен» М. Красев, музыкальная игра «Тихо-громко» Е. Тиличеева, имитация движений петушков под музыку А. Филиппенко «Парный танец»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вместе с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Март</w:t>
      </w:r>
    </w:p>
    <w:tbl>
      <w:tblPr>
        <w:tblStyle w:val="a5"/>
        <w:tblW w:w="14142" w:type="dxa"/>
        <w:tblLook w:val="04A0"/>
      </w:tblPr>
      <w:tblGrid>
        <w:gridCol w:w="2278"/>
        <w:gridCol w:w="2127"/>
        <w:gridCol w:w="4917"/>
        <w:gridCol w:w="2410"/>
        <w:gridCol w:w="2410"/>
      </w:tblGrid>
      <w:tr w:rsidR="004E1083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«Весною» С. Майкапар, «Лесные картинки» Ю. Слонов, «Марш» Д. Шостакович, «Подснежник» В. Калинников.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Тиличеева, «Пирожки» А. Филиппенко, «Очень любим маму» Ю. Слонов.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«Пляска с листочками» И. Китаева, «Бубен» русская народная мелодия, «Догонялки» Н. Александрова, «Игры с куклой» В. Карасева.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FF5D58" w:rsidRDefault="00FF5D58" w:rsidP="00FF5D58">
      <w:pPr>
        <w:rPr>
          <w:rFonts w:ascii="Times New Roman" w:hAnsi="Times New Roman" w:cs="Times New Roman"/>
          <w:b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5"/>
        <w:tblW w:w="14142" w:type="dxa"/>
        <w:tblLook w:val="04A0"/>
      </w:tblPr>
      <w:tblGrid>
        <w:gridCol w:w="2279"/>
        <w:gridCol w:w="2085"/>
        <w:gridCol w:w="4958"/>
        <w:gridCol w:w="2410"/>
        <w:gridCol w:w="2410"/>
      </w:tblGrid>
      <w:tr w:rsidR="004E1083" w:rsidTr="00702317">
        <w:trPr>
          <w:trHeight w:val="1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«Песня жаворонка»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лодия в обр. М. Раухвергера, имитация движений 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5"/>
        <w:tblW w:w="14142" w:type="dxa"/>
        <w:tblLook w:val="04A0"/>
      </w:tblPr>
      <w:tblGrid>
        <w:gridCol w:w="2281"/>
        <w:gridCol w:w="2086"/>
        <w:gridCol w:w="4955"/>
        <w:gridCol w:w="2410"/>
        <w:gridCol w:w="2410"/>
      </w:tblGrid>
      <w:tr w:rsidR="004E1083" w:rsidTr="00702317">
        <w:trPr>
          <w:trHeight w:val="175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:rsidTr="0070231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«Ласковая песенка» М. Раухвергер,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Кабалевского, «Барабан» Г. Фрида, «Лошадка» Н. Потоловский, «Полянка» русская народная мелодия, «Дождик и радуга» С Прокофьев.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Т. Попатенко, дыхательное упражнение «Бабочка на цветке»,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F5D58" w:rsidRDefault="00FF5D58" w:rsidP="00FF5D58">
      <w:pPr>
        <w:ind w:left="4956" w:firstLine="708"/>
        <w:rPr>
          <w:rFonts w:ascii="Times New Roman" w:hAnsi="Times New Roman" w:cs="Times New Roman"/>
          <w:b/>
          <w:lang w:eastAsia="zh-CN"/>
        </w:rPr>
      </w:pPr>
    </w:p>
    <w:p w:rsidR="004E1083" w:rsidRDefault="004E1083" w:rsidP="004E1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0CE" w:rsidRPr="004C4C1A" w:rsidRDefault="007A5E20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 xml:space="preserve">2.3.6 </w:t>
      </w:r>
      <w:r w:rsidR="000200CE" w:rsidRPr="004C4C1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- эстетическое развитие»</w:t>
      </w:r>
    </w:p>
    <w:p w:rsidR="000200CE" w:rsidRPr="004C4C1A" w:rsidRDefault="000200C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p w:rsidR="000200CE" w:rsidRPr="004C4C1A" w:rsidRDefault="000200C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(Обновление: добавление</w:t>
      </w:r>
      <w:r w:rsidRPr="004E1083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 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4E1083" w:rsidRPr="004C4C1A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</w:t>
      </w:r>
      <w:r w:rsidR="004E1083">
        <w:rPr>
          <w:rFonts w:ascii="Times New Roman" w:eastAsia="Calibri" w:hAnsi="Times New Roman" w:cs="Times New Roman"/>
          <w:sz w:val="24"/>
          <w:szCs w:val="24"/>
        </w:rPr>
        <w:t>»</w:t>
      </w:r>
      <w:r w:rsidRPr="004C4C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083" w:rsidRDefault="000200CE" w:rsidP="000200C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</w:t>
      </w:r>
      <w:r w:rsidR="004E1083">
        <w:rPr>
          <w:rFonts w:ascii="Times New Roman" w:hAnsi="Times New Roman" w:cs="Times New Roman"/>
          <w:b/>
          <w:sz w:val="24"/>
          <w:szCs w:val="24"/>
          <w:lang w:eastAsia="zh-CN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ябрь</w:t>
      </w:r>
    </w:p>
    <w:p w:rsidR="000200CE" w:rsidRDefault="000200C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143"/>
        <w:gridCol w:w="2319"/>
        <w:gridCol w:w="5002"/>
        <w:gridCol w:w="2268"/>
        <w:gridCol w:w="2410"/>
      </w:tblGrid>
      <w:tr w:rsidR="009E543F" w:rsidTr="00702317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4E108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3F" w:rsidRDefault="009E54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9E543F" w:rsidRDefault="009E543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кисточкой.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</w:tr>
      <w:tr w:rsidR="009E543F" w:rsidTr="0070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«Круглые мячики» (скаты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142"/>
        <w:gridCol w:w="2321"/>
        <w:gridCol w:w="4717"/>
        <w:gridCol w:w="2552"/>
        <w:gridCol w:w="2410"/>
      </w:tblGrid>
      <w:tr w:rsidR="004E1083" w:rsidTr="00702317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матрешки.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Матрешек.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матрешек.</w:t>
            </w:r>
          </w:p>
        </w:tc>
      </w:tr>
      <w:tr w:rsidR="009E543F" w:rsidTr="0070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 Как согреть пластилин, как раскатывать и сплющивать его на дощечке, как вытирать руки салфеткой после лепки.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«Разноцветные шарики»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235"/>
        <w:gridCol w:w="2356"/>
        <w:gridCol w:w="4589"/>
        <w:gridCol w:w="2552"/>
        <w:gridCol w:w="2410"/>
      </w:tblGrid>
      <w:tr w:rsidR="004E1083" w:rsidTr="00702317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E543F" w:rsidTr="007023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Лепка. Повторение, закрепление.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закрепление: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«шарик» (красный, синий цвет).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E04D03" w:rsidRDefault="00E04D03" w:rsidP="00E04D0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093"/>
        <w:gridCol w:w="2266"/>
        <w:gridCol w:w="4821"/>
        <w:gridCol w:w="2552"/>
        <w:gridCol w:w="2410"/>
      </w:tblGrid>
      <w:tr w:rsidR="004E1083" w:rsidTr="0070231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намазывания, наклеивания.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E04D03" w:rsidRDefault="00E04D0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178"/>
        <w:gridCol w:w="2192"/>
        <w:gridCol w:w="4810"/>
        <w:gridCol w:w="2552"/>
        <w:gridCol w:w="2410"/>
      </w:tblGrid>
      <w:tr w:rsidR="004E1083" w:rsidTr="00702317">
        <w:trPr>
          <w:trHeight w:val="91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прикладывания ворса кисточки на бумагу при рисовании красками.</w:t>
            </w:r>
          </w:p>
          <w:p w:rsidR="004E1083" w:rsidRDefault="004E10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осени. Рассматривание картинок. Как изображать падающие осенние листочки? Способы прикладывания ворса кисточки на бумагу.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прикладывания ворса кисточки на бумагу;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543F" w:rsidTr="0070231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лепки из пластилина. 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научить приему создания круглой формы из пластилина.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«Колобок»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эстетическая.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4E1083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«палочкой» на пластилине некоторых выразительных деталей 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</w:t>
            </w:r>
            <w:r w:rsidR="004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083" w:rsidRDefault="004E1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Лепка «Колобок»</w:t>
            </w:r>
            <w:r w:rsidR="004E10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 эстетическая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(пение) песенки Колобка.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лепка сказочного персонажа «Колобка». 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создания круглой формы из пластилина.</w:t>
            </w:r>
          </w:p>
        </w:tc>
      </w:tr>
    </w:tbl>
    <w:p w:rsidR="004E1083" w:rsidRDefault="004E1083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br w:type="page"/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977"/>
        <w:gridCol w:w="4536"/>
        <w:gridCol w:w="2268"/>
        <w:gridCol w:w="2268"/>
      </w:tblGrid>
      <w:tr w:rsidR="004E1083" w:rsidTr="0070231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умений и навыков рисования круглых предметов разной величины.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разноцветные мыльные пузыри разной формы.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мыльных пузырях, о разной форме пузырей (большие и маленькие).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E543F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 - эстетическая.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наклеивания предметов создания круглой формы.</w:t>
            </w:r>
          </w:p>
        </w:tc>
      </w:tr>
    </w:tbl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518"/>
        <w:gridCol w:w="2552"/>
        <w:gridCol w:w="4536"/>
        <w:gridCol w:w="2268"/>
        <w:gridCol w:w="2268"/>
      </w:tblGrid>
      <w:tr w:rsidR="004E1083" w:rsidTr="00702317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творческого воображения при выполнении рисунка по собственному замыслу.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 ребенок проявляет творческое воображение в рисовании по замыслу.</w:t>
            </w:r>
          </w:p>
        </w:tc>
      </w:tr>
      <w:tr w:rsidR="009E543F" w:rsidTr="007023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«Вкусные оладушки»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оладушках. Рассматривание 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«Вкусные оладушки.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«расплющивания» круглой формы в овал.</w:t>
            </w:r>
          </w:p>
        </w:tc>
      </w:tr>
    </w:tbl>
    <w:p w:rsidR="004E1083" w:rsidRDefault="004E1083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376"/>
        <w:gridCol w:w="2694"/>
        <w:gridCol w:w="4536"/>
        <w:gridCol w:w="2268"/>
        <w:gridCol w:w="2268"/>
      </w:tblGrid>
      <w:tr w:rsidR="0022273A" w:rsidTr="0070231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при рисовании фломастером.</w:t>
            </w:r>
          </w:p>
          <w:p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фломастером.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 Выполнение круговых движений при изображении.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«Цветные клубочки».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рисовании слитных линий круговыми движениями, не отрывая фломастера от бумаги;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</w:tc>
      </w:tr>
      <w:tr w:rsidR="009E543F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улыбаемся»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 и наклеивания.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улыбаемся».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намазывания и наклеивания.</w:t>
            </w:r>
          </w:p>
          <w:p w:rsidR="009E543F" w:rsidRPr="00702317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22273A" w:rsidRDefault="0022273A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660"/>
        <w:gridCol w:w="2410"/>
        <w:gridCol w:w="4394"/>
        <w:gridCol w:w="2410"/>
        <w:gridCol w:w="2268"/>
      </w:tblGrid>
      <w:tr w:rsidR="0022273A" w:rsidTr="00702317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702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дорисовывать фломастером мелкие детали при   помощи приема кляксографии.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Беседа. Рассматривание иллюстрации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совывать фломастером мелкие детали при   помощи приема кляксографии.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5F4394" w:rsidTr="00702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пластилина.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«Пряники»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настоящих пряников.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приемах «сплющивания» и «сдавливания» пластилина.</w:t>
            </w:r>
          </w:p>
        </w:tc>
      </w:tr>
    </w:tbl>
    <w:p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376"/>
        <w:gridCol w:w="2268"/>
        <w:gridCol w:w="4820"/>
        <w:gridCol w:w="2410"/>
        <w:gridCol w:w="2268"/>
      </w:tblGrid>
      <w:tr w:rsidR="0022273A" w:rsidTr="0070231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702317">
        <w:trPr>
          <w:trHeight w:val="3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разным приемам рисования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кулачками, пальчиками, ладошками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</w:tc>
      </w:tr>
      <w:tr w:rsidR="005F4394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накрыть стол к обеду.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«Накроем обеденный стол»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802"/>
        <w:gridCol w:w="2409"/>
        <w:gridCol w:w="4253"/>
        <w:gridCol w:w="2410"/>
        <w:gridCol w:w="2268"/>
      </w:tblGrid>
      <w:tr w:rsidR="0022273A" w:rsidTr="006D1F05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4394" w:rsidRDefault="005F4394" w:rsidP="005F43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802"/>
        <w:gridCol w:w="2409"/>
        <w:gridCol w:w="4253"/>
        <w:gridCol w:w="2410"/>
        <w:gridCol w:w="2268"/>
      </w:tblGrid>
      <w:tr w:rsidR="0022273A" w:rsidTr="006D1F05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аккуратного рисования пальчиками, как набирать необходимое количество гуаши, примакивать движениями руки.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5F4394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курочке и цыплятах. Рассматривание иллюстраций.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142" w:type="dxa"/>
        <w:tblLook w:val="04A0"/>
      </w:tblPr>
      <w:tblGrid>
        <w:gridCol w:w="2206"/>
        <w:gridCol w:w="2190"/>
        <w:gridCol w:w="5068"/>
        <w:gridCol w:w="2410"/>
        <w:gridCol w:w="2268"/>
      </w:tblGrid>
      <w:tr w:rsidR="0022273A" w:rsidTr="006D1F05">
        <w:trPr>
          <w:trHeight w:val="91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закрашиванию предметов косточкой, не выходя за контур.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контур.«Снежные комочки».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5F4394" w:rsidTr="006D1F0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умениями и навыками в процессе лепки.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142" w:type="dxa"/>
        <w:tblLook w:val="04A0"/>
      </w:tblPr>
      <w:tblGrid>
        <w:gridCol w:w="2033"/>
        <w:gridCol w:w="2372"/>
        <w:gridCol w:w="5059"/>
        <w:gridCol w:w="2410"/>
        <w:gridCol w:w="2268"/>
      </w:tblGrid>
      <w:tr w:rsidR="0022273A" w:rsidTr="006D1F05">
        <w:trPr>
          <w:trHeight w:val="91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Печатаем цветным тампоном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печатание тампоном.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5F4394" w:rsidTr="006D1F0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художественные интересы детей в процессе лепки знакомых овощей.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том, как лепить овощи из пластилина;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5F4394" w:rsidRDefault="005F4394" w:rsidP="005F43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142" w:type="dxa"/>
        <w:tblLook w:val="04A0"/>
      </w:tblPr>
      <w:tblGrid>
        <w:gridCol w:w="2153"/>
        <w:gridCol w:w="2192"/>
        <w:gridCol w:w="5119"/>
        <w:gridCol w:w="2410"/>
        <w:gridCol w:w="2268"/>
      </w:tblGrid>
      <w:tr w:rsidR="0022273A" w:rsidTr="006D1F05">
        <w:trPr>
          <w:trHeight w:val="91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елку.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«Ёлка».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:rsidTr="006D1F05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и чем можно украсить елку. Рассматривание заготовок цветных кружочков (бус) для наклеивания на трафарет большой елки.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142" w:type="dxa"/>
        <w:tblLook w:val="04A0"/>
      </w:tblPr>
      <w:tblGrid>
        <w:gridCol w:w="2227"/>
        <w:gridCol w:w="2187"/>
        <w:gridCol w:w="5050"/>
        <w:gridCol w:w="2410"/>
        <w:gridCol w:w="2268"/>
      </w:tblGrid>
      <w:tr w:rsidR="0022273A" w:rsidTr="006D1F05">
        <w:trPr>
          <w:trHeight w:val="9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:rsidTr="006D1F0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 сюжета сказки.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«Избушки» по сказке «Три медведя».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 «Три медведя»;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:rsidTr="006D1F0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примазывания одной детали к другой»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лепке животного.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«Мягкие лапки, а в лапках царапки»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жение. Как плотно соединять части путём примазывания одной детали к другой.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– выходные праздничные дни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5"/>
        <w:tblW w:w="14142" w:type="dxa"/>
        <w:tblLook w:val="04A0"/>
      </w:tblPr>
      <w:tblGrid>
        <w:gridCol w:w="2208"/>
        <w:gridCol w:w="2295"/>
        <w:gridCol w:w="4961"/>
        <w:gridCol w:w="2410"/>
        <w:gridCol w:w="2268"/>
      </w:tblGrid>
      <w:tr w:rsidR="0022273A" w:rsidTr="006D1F05">
        <w:trPr>
          <w:trHeight w:val="91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сюжета сказки</w:t>
            </w:r>
            <w:r w:rsidR="00E04D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646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</w:t>
            </w:r>
            <w:r w:rsidR="000466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«Рукавички - домика» по содержанию сказки.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героях сказки «Рукавичка». Рассматривание книжной иллюстрации к сказке.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книжной иллюстрации к сказке.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уточки.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ayout w:type="fixed"/>
        <w:tblLook w:val="04A0"/>
      </w:tblPr>
      <w:tblGrid>
        <w:gridCol w:w="2591"/>
        <w:gridCol w:w="1912"/>
        <w:gridCol w:w="4961"/>
        <w:gridCol w:w="2410"/>
        <w:gridCol w:w="2126"/>
      </w:tblGrid>
      <w:tr w:rsidR="0022273A" w:rsidTr="006D1F05">
        <w:trPr>
          <w:trHeight w:val="91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3A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машины.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крупным планом.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«Машина»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машину рисуем крупно, закра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«Машина».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крупные детали машины, героев сказки;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«Автобус для зверят»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Автобус для зверят».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3858" w:type="dxa"/>
        <w:tblLook w:val="04A0"/>
      </w:tblPr>
      <w:tblGrid>
        <w:gridCol w:w="2943"/>
        <w:gridCol w:w="2268"/>
        <w:gridCol w:w="3906"/>
        <w:gridCol w:w="2657"/>
        <w:gridCol w:w="2084"/>
      </w:tblGrid>
      <w:tr w:rsidR="0022273A" w:rsidTr="004C4C1A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снежных постройках. Рассматривание иллюстраций и картинок на зимние сюжеты.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снеговика рисуем большого, размещая на середине листа, рисуем крупно, закра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3858" w:type="dxa"/>
        <w:tblLook w:val="04A0"/>
      </w:tblPr>
      <w:tblGrid>
        <w:gridCol w:w="2943"/>
        <w:gridCol w:w="2268"/>
        <w:gridCol w:w="3828"/>
        <w:gridCol w:w="2693"/>
        <w:gridCol w:w="2126"/>
      </w:tblGrid>
      <w:tr w:rsidR="0022273A" w:rsidTr="004C4C1A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 крупным планом (по заданному контуру).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(к 23 февраля)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о том, как дополнить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«Мой папа» (по заготовке- контуру человека).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(по заданному контуру) человека;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привития интереса к лепке из пластилина.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в процессе лепки из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«Самолет летит»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самолета.</w:t>
            </w:r>
          </w:p>
        </w:tc>
      </w:tr>
    </w:tbl>
    <w:p w:rsidR="0022273A" w:rsidRDefault="0022273A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3858" w:type="dxa"/>
        <w:tblLook w:val="04A0"/>
      </w:tblPr>
      <w:tblGrid>
        <w:gridCol w:w="2802"/>
        <w:gridCol w:w="2409"/>
        <w:gridCol w:w="3620"/>
        <w:gridCol w:w="2657"/>
        <w:gridCol w:w="2370"/>
      </w:tblGrid>
      <w:tr w:rsidR="0022273A" w:rsidTr="004C4C1A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изображении простых сюжетов.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451C2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деревьев в снегу с использованием знакомых приемов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выглядят деревья зимой.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зимнем пейзаже;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клеем.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451C2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аккуратного наклеивания предметов.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защитниках Отечества, празднике 23 февраля.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умеет аккуратно наклеивать предметы на большой лист.</w:t>
            </w:r>
          </w:p>
        </w:tc>
      </w:tr>
    </w:tbl>
    <w:p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3858" w:type="dxa"/>
        <w:tblLook w:val="04A0"/>
      </w:tblPr>
      <w:tblGrid>
        <w:gridCol w:w="2660"/>
        <w:gridCol w:w="2410"/>
        <w:gridCol w:w="3685"/>
        <w:gridCol w:w="2693"/>
        <w:gridCol w:w="2410"/>
      </w:tblGrid>
      <w:tr w:rsidR="006451C2" w:rsidTr="004C4C1A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4C4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4C4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для.развития воображения и творчества в процессе лепки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046646" w:rsidRDefault="006451C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4664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000" w:type="dxa"/>
        <w:tblLook w:val="04A0"/>
      </w:tblPr>
      <w:tblGrid>
        <w:gridCol w:w="2193"/>
        <w:gridCol w:w="2310"/>
        <w:gridCol w:w="5244"/>
        <w:gridCol w:w="2127"/>
        <w:gridCol w:w="2126"/>
      </w:tblGrid>
      <w:tr w:rsidR="006451C2" w:rsidTr="006D1F05">
        <w:trPr>
          <w:trHeight w:val="91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rPr>
          <w:trHeight w:val="54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темы, как и чем будем рисовать.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с одинаковой силой нажима.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000" w:type="dxa"/>
        <w:tblLook w:val="04A0"/>
      </w:tblPr>
      <w:tblGrid>
        <w:gridCol w:w="2055"/>
        <w:gridCol w:w="2405"/>
        <w:gridCol w:w="5287"/>
        <w:gridCol w:w="2127"/>
        <w:gridCol w:w="2126"/>
      </w:tblGrid>
      <w:tr w:rsidR="006451C2" w:rsidTr="006D1F05">
        <w:trPr>
          <w:trHeight w:val="9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04D03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наносить штрихи,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проведение выставки детских работ к Дню 8 Марта.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 - исследовательская деятельность.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и проведение выставки детских рабом к Дню 8 Марта.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 Размещение детских работ при участии детей.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 исследовательская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дети).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подготовке и проведении экскурсии на групповую выставку.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положительные эмоции при подготовке коллективного мероприятия.</w:t>
            </w:r>
          </w:p>
        </w:tc>
      </w:tr>
    </w:tbl>
    <w:p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000" w:type="dxa"/>
        <w:tblLook w:val="04A0"/>
      </w:tblPr>
      <w:tblGrid>
        <w:gridCol w:w="2497"/>
        <w:gridCol w:w="2184"/>
        <w:gridCol w:w="5066"/>
        <w:gridCol w:w="2127"/>
        <w:gridCol w:w="2126"/>
      </w:tblGrid>
      <w:tr w:rsidR="006451C2" w:rsidTr="006D1F05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3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ценностно- смыслового восприятия произведений изобразительного искусства.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изображать сюжетную картинку с последующим использованием для настольной игры.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 картинки».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«Сюжетная картинка и ее использование в настольной игре».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сюжетной картинки для игры.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 Самостоятельное рисование карандашом сюжетной картинки для настольной игры.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:rsidTr="006D1F0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совершенствования навыков лепки.</w:t>
            </w: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гусеницы.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«Гусеница».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знакомые приемы в передаче формы гусеницы.</w:t>
            </w:r>
          </w:p>
        </w:tc>
      </w:tr>
    </w:tbl>
    <w:p w:rsidR="00046646" w:rsidRDefault="006451C2" w:rsidP="006D1F0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4664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ook w:val="04A0"/>
      </w:tblPr>
      <w:tblGrid>
        <w:gridCol w:w="2000"/>
        <w:gridCol w:w="2375"/>
        <w:gridCol w:w="5372"/>
        <w:gridCol w:w="2127"/>
        <w:gridCol w:w="2126"/>
      </w:tblGrid>
      <w:tr w:rsidR="006451C2" w:rsidTr="006D1F05">
        <w:trPr>
          <w:trHeight w:val="9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:rsidTr="006D1F0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«Красный флажок».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флажках и флагах. Рассматривание красного флажка прямоугольной формы.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046646" w:rsidTr="006D1F0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«Салфетка».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0D5008" w:rsidRDefault="000D5008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000" w:type="dxa"/>
        <w:tblLook w:val="04A0"/>
      </w:tblPr>
      <w:tblGrid>
        <w:gridCol w:w="2411"/>
        <w:gridCol w:w="2366"/>
        <w:gridCol w:w="4970"/>
        <w:gridCol w:w="2127"/>
        <w:gridCol w:w="2126"/>
      </w:tblGrid>
      <w:tr w:rsidR="006451C2" w:rsidTr="006D1F05">
        <w:trPr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6D1F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доступными выразительными средствами изображать образы людей.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«Портрет семьи».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доступными выразительными средствами изобразить образы людей, их эмоциональное состояние.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:rsidTr="006D1F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E04D03" w:rsidRDefault="00E04D03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000" w:type="dxa"/>
        <w:tblLook w:val="04A0"/>
      </w:tblPr>
      <w:tblGrid>
        <w:gridCol w:w="2376"/>
        <w:gridCol w:w="2694"/>
        <w:gridCol w:w="4677"/>
        <w:gridCol w:w="2127"/>
        <w:gridCol w:w="2126"/>
      </w:tblGrid>
      <w:tr w:rsidR="006451C2" w:rsidTr="006D1F05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6D1F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D5008" w:rsidTr="006D1F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аккуратно их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D240C3" w:rsidRDefault="00D24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000" w:type="dxa"/>
        <w:tblLook w:val="04A0"/>
      </w:tblPr>
      <w:tblGrid>
        <w:gridCol w:w="1934"/>
        <w:gridCol w:w="3136"/>
        <w:gridCol w:w="4677"/>
        <w:gridCol w:w="2127"/>
        <w:gridCol w:w="2126"/>
      </w:tblGrid>
      <w:tr w:rsidR="006451C2" w:rsidTr="00D240C3">
        <w:trPr>
          <w:trHeight w:val="91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D24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6451C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  <w:r w:rsidR="006451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методом «тычка»</w:t>
            </w: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одуванчиках.Рассматривание картинок.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 методом тычка.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«Одуванчик».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методом «тычка».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:rsidTr="00D24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«Божья коровка».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D5008" w:rsidRDefault="000D5008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ook w:val="04A0"/>
      </w:tblPr>
      <w:tblGrid>
        <w:gridCol w:w="2660"/>
        <w:gridCol w:w="2410"/>
        <w:gridCol w:w="4677"/>
        <w:gridCol w:w="2127"/>
        <w:gridCol w:w="2126"/>
      </w:tblGrid>
      <w:tr w:rsidR="006451C2" w:rsidTr="0009646A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:rsidTr="00096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6451C2" w:rsidRDefault="006451C2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14000" w:type="dxa"/>
        <w:tblLook w:val="04A0"/>
      </w:tblPr>
      <w:tblGrid>
        <w:gridCol w:w="2321"/>
        <w:gridCol w:w="2749"/>
        <w:gridCol w:w="4677"/>
        <w:gridCol w:w="2127"/>
        <w:gridCol w:w="2126"/>
      </w:tblGrid>
      <w:tr w:rsidR="006451C2" w:rsidTr="0009646A">
        <w:trPr>
          <w:trHeight w:val="91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3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:rsidR="00E04D03" w:rsidRDefault="00E04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на несложные сюжетные композиции, выбранные педагогом или детьми.</w:t>
            </w: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сюжетного рисунка.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14000" w:type="dxa"/>
        <w:tblLook w:val="04A0"/>
      </w:tblPr>
      <w:tblGrid>
        <w:gridCol w:w="2376"/>
        <w:gridCol w:w="2410"/>
        <w:gridCol w:w="4961"/>
        <w:gridCol w:w="2127"/>
        <w:gridCol w:w="2126"/>
      </w:tblGrid>
      <w:tr w:rsidR="006451C2" w:rsidTr="0009646A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03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лепке предметов, состоящих из нескольких частей.</w:t>
            </w: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лепить предметы, состоящие из нескольких частей.</w:t>
            </w:r>
          </w:p>
        </w:tc>
      </w:tr>
    </w:tbl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14000" w:type="dxa"/>
        <w:tblLook w:val="04A0"/>
      </w:tblPr>
      <w:tblGrid>
        <w:gridCol w:w="2086"/>
        <w:gridCol w:w="2700"/>
        <w:gridCol w:w="4820"/>
        <w:gridCol w:w="2126"/>
        <w:gridCol w:w="2268"/>
      </w:tblGrid>
      <w:tr w:rsidR="006451C2" w:rsidTr="0009646A">
        <w:trPr>
          <w:trHeight w:val="91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61620B" w:rsidRDefault="0061620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выполнению аппликации на заданную тему.</w:t>
            </w:r>
          </w:p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пользоваться ножницами, клеем;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14000" w:type="dxa"/>
        <w:tblLook w:val="04A0"/>
      </w:tblPr>
      <w:tblGrid>
        <w:gridCol w:w="1930"/>
        <w:gridCol w:w="2296"/>
        <w:gridCol w:w="5380"/>
        <w:gridCol w:w="2126"/>
        <w:gridCol w:w="2268"/>
      </w:tblGrid>
      <w:tr w:rsidR="006451C2" w:rsidTr="0009646A">
        <w:trPr>
          <w:trHeight w:val="91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:rsidTr="0009646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итоговой выставки детских работ.</w:t>
            </w:r>
          </w:p>
          <w:p w:rsidR="0061620B" w:rsidRDefault="0061620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работ (по итогам года).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Выставка детских работ: рисование, лепка, 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получает эстетическое удовольствия от участия в художественной выставке детских работ.</w:t>
            </w:r>
          </w:p>
        </w:tc>
      </w:tr>
    </w:tbl>
    <w:p w:rsidR="00046646" w:rsidRDefault="00046646">
      <w:pPr>
        <w:rPr>
          <w:sz w:val="28"/>
          <w:szCs w:val="28"/>
        </w:rPr>
      </w:pPr>
    </w:p>
    <w:p w:rsidR="006451C2" w:rsidRDefault="006451C2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42DD" w:rsidRDefault="006451C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7D2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1C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:rsidR="001C42DD" w:rsidRDefault="001C42DD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645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1C42DD" w:rsidRDefault="001C42DD" w:rsidP="001C42DD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5"/>
        <w:tblW w:w="13858" w:type="dxa"/>
        <w:tblLook w:val="04A0"/>
      </w:tblPr>
      <w:tblGrid>
        <w:gridCol w:w="6556"/>
        <w:gridCol w:w="7302"/>
      </w:tblGrid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бег».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Прыжки».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движении».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 групповой спортивный праздник. Эстафета.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51C2" w:rsidRDefault="006451C2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8613"/>
        <w:gridCol w:w="5245"/>
      </w:tblGrid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61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6451C2" w:rsidRDefault="006451C2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предметно- развивающей среды.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одинаковых занятия: первое на ознакомление, второе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38706981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D" w:rsidRDefault="001C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451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DD" w:rsidRDefault="001C42DD" w:rsidP="004C4C1A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0E3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</w:t>
            </w:r>
            <w:r w:rsidR="00645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под музыку «Ходим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бегаем», «Иди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стой».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и одновременно выполняет движения в ритме стиха;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одинаковых занятия: первое на ознакомление, второе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0E3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</w:t>
            </w:r>
            <w:r w:rsidR="0045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 Выполнить 8 прыжков на месте.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Прыжки с продвижением вперед на 2 метра.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61620B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«Стоит в лесу избушка,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«К куклам в гости», «Кто тише».</w:t>
            </w:r>
          </w:p>
          <w:p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 «Догони меня», «По тропинке»</w:t>
            </w:r>
          </w:p>
          <w:p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«Обезьянки».</w:t>
            </w:r>
          </w:p>
          <w:p w:rsidR="0061620B" w:rsidRDefault="006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09646A" w:rsidP="0009646A">
      <w:pPr>
        <w:suppressLineNumbers/>
        <w:tabs>
          <w:tab w:val="left" w:pos="7056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одинаковых занятия: первое на ознакомление, второе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2"/>
        <w:gridCol w:w="4537"/>
        <w:gridCol w:w="2550"/>
        <w:gridCol w:w="2410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620B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C42DD" w:rsidRDefault="001C42DD">
            <w:pPr>
              <w:rPr>
                <w:rStyle w:val="c3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нешь о стенку - а я отскачу;</w:t>
            </w:r>
          </w:p>
          <w:p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бросишь на землю - а я поскачу,</w:t>
            </w:r>
          </w:p>
          <w:p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из ладоней в ладони лечу,</w:t>
            </w:r>
          </w:p>
          <w:p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смирно лежать не хочу» (Мяч)</w:t>
            </w:r>
          </w:p>
          <w:p w:rsidR="001C42DD" w:rsidRDefault="001C42DD"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другие загадки.</w:t>
            </w: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«Раскачивание рук». 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  ноги слегка расставлены, руки с кубиком внизу. Раскачивать   руками   вперед-назад, вторить 2 раза.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«Постучи кубиком».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кубик».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раза.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 Ползаем, лазаем.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между предметами.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высота </w:t>
            </w:r>
            <w:r w:rsidR="0045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 метра.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 «Найди мяч», «Мой веселый звонкий мяч».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мячей и оборудования.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Раскачивание рук», «Постучи кубиком», «Положи кубик».</w:t>
            </w:r>
          </w:p>
          <w:p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Ползание на четвереньках по прямой, между предметами.</w:t>
            </w:r>
          </w:p>
          <w:p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на ознакомление, второе на повторение, закрепление)</w:t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7,8</w:t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семейно- групповой эстафете. </w:t>
      </w:r>
    </w:p>
    <w:p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занятие – проведение спортивного праздника.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4227"/>
        <w:gridCol w:w="2577"/>
        <w:gridCol w:w="2552"/>
      </w:tblGrid>
      <w:tr w:rsidR="003100E3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Семейно- групповой спортивный праздник.Эстафета.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семейно- групповому празднику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 групповой спортивный праздник. Эстафета.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 групповом спортивном празднике.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DD" w:rsidRDefault="001C42DD" w:rsidP="001C42DD">
      <w:pPr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1C42DD" w:rsidRDefault="001C42DD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4000" w:type="dxa"/>
        <w:tblLook w:val="04A0"/>
      </w:tblPr>
      <w:tblGrid>
        <w:gridCol w:w="6556"/>
        <w:gridCol w:w="7444"/>
      </w:tblGrid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«Осваиваем основные движения»</w:t>
            </w:r>
          </w:p>
        </w:tc>
      </w:tr>
      <w:tr w:rsidR="001C42DD" w:rsidTr="0009646A">
        <w:trPr>
          <w:trHeight w:val="519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</w:t>
            </w:r>
          </w:p>
        </w:tc>
      </w:tr>
      <w:tr w:rsidR="001C42DD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000" w:type="dxa"/>
        <w:tblLook w:val="04A0"/>
      </w:tblPr>
      <w:tblGrid>
        <w:gridCol w:w="6610"/>
        <w:gridCol w:w="7390"/>
      </w:tblGrid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000" w:type="dxa"/>
        <w:tblLook w:val="04A0"/>
      </w:tblPr>
      <w:tblGrid>
        <w:gridCol w:w="14000"/>
      </w:tblGrid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одинаковых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1"/>
        <w:gridCol w:w="4536"/>
        <w:gridCol w:w="2552"/>
        <w:gridCol w:w="2410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</w:t>
            </w:r>
            <w:r w:rsidR="0045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исследовательская деятельность (загадки).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 Ходьба на носках, на месте, с высоким подниманием бедра.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ритмические упражнения: «Автомобиль» музыка М. Раухвегера, «Зайчики» музыка Е. Тиличеевой.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Двигательная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ходьба по дорожкам- доскам в виде препятствий.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BB675B" w:rsidRDefault="00BB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индивидуальные действия с мячом,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коллективные действия с мячом;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550"/>
        <w:gridCol w:w="2551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BB675B" w:rsidRDefault="00BB675B">
            <w:pPr>
              <w:pStyle w:val="a4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 «Прыжки. Метание»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B" w:rsidRDefault="00BB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толчок- отталкивание двумя ногами.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310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 «Зайчики» русская народная мелодия.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1C42DD" w:rsidRDefault="001C42DD" w:rsidP="001C42DD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1C42DD" w:rsidRDefault="001C42DD" w:rsidP="001C42DD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283" w:type="dxa"/>
        <w:tblLook w:val="04A0"/>
      </w:tblPr>
      <w:tblGrid>
        <w:gridCol w:w="6551"/>
        <w:gridCol w:w="7732"/>
      </w:tblGrid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движений».</w:t>
            </w:r>
          </w:p>
        </w:tc>
      </w:tr>
      <w:tr w:rsidR="001C42DD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283" w:type="dxa"/>
        <w:tblLook w:val="04A0"/>
      </w:tblPr>
      <w:tblGrid>
        <w:gridCol w:w="6610"/>
        <w:gridCol w:w="7673"/>
      </w:tblGrid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283" w:type="dxa"/>
        <w:tblLook w:val="04A0"/>
      </w:tblPr>
      <w:tblGrid>
        <w:gridCol w:w="14283"/>
      </w:tblGrid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(два одинаковых занятия: первое – на освоение двигательных упражнений, второе –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126"/>
        <w:gridCol w:w="5528"/>
        <w:gridCol w:w="2127"/>
        <w:gridCol w:w="2126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ритме стиха.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2"/>
        <w:gridCol w:w="4537"/>
        <w:gridCol w:w="2836"/>
        <w:gridCol w:w="2124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«Обручи»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 Поднятие обруча вверх.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«Положи обруч» Ходьба вокруг своего обруча.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руль и бегает по кругу.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«Обручи всегда помогут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Приседать и нагибаться».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552"/>
        <w:gridCol w:w="4537"/>
        <w:gridCol w:w="2836"/>
        <w:gridCol w:w="2124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 Построение. Основная ходьба. Ходьба на носках. Бег с изменением темпа.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и движение (ходьба «паровозиком»)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«Едем, едем, долго едем,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 мы сможем отдохнуть».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  Ходьба по разложенным на полу дорожкам – доскам, с перешагиванием через кубики.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«Поползи – не задень», «Пройди как Мишка», «Проползи как мышка».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неделя.  Подготовка и проведение спортивно -  музыкального развлечения: «Сильные, ловкие, смелые».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Style w:val="a5"/>
        <w:tblW w:w="14283" w:type="dxa"/>
        <w:tblLayout w:type="fixed"/>
        <w:tblLook w:val="04A0"/>
      </w:tblPr>
      <w:tblGrid>
        <w:gridCol w:w="2093"/>
        <w:gridCol w:w="2552"/>
        <w:gridCol w:w="4537"/>
        <w:gridCol w:w="2836"/>
        <w:gridCol w:w="2265"/>
      </w:tblGrid>
      <w:tr w:rsidR="003100E3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спортивно -  музыкального развлечения: «Сильные, ловкие, смелые».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спортивно- музыкальном развлечении «Сильные, ловкие, смелые».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опыт;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1C42D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42DD" w:rsidRDefault="001C42DD" w:rsidP="004C4C1A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Декабрь</w:t>
      </w:r>
    </w:p>
    <w:p w:rsidR="001C42DD" w:rsidRDefault="001C42DD" w:rsidP="001C42DD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858" w:type="dxa"/>
        <w:tblLook w:val="04A0"/>
      </w:tblPr>
      <w:tblGrid>
        <w:gridCol w:w="6530"/>
        <w:gridCol w:w="7328"/>
      </w:tblGrid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</w:p>
        </w:tc>
      </w:tr>
      <w:tr w:rsidR="001C42DD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</w:tc>
      </w:tr>
    </w:tbl>
    <w:p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6610"/>
        <w:gridCol w:w="7248"/>
      </w:tblGrid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спортивной предметно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2DD" w:rsidRDefault="001C42DD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943"/>
        <w:gridCol w:w="2410"/>
        <w:gridCol w:w="4111"/>
        <w:gridCol w:w="2554"/>
        <w:gridCol w:w="1982"/>
      </w:tblGrid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0" w:rsidRDefault="008E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3A59A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10" w:rsidRDefault="008E5910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3A59AD" w:rsidRDefault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:rsidR="003A59AD" w:rsidRDefault="008E5910" w:rsidP="003A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</w:t>
            </w:r>
          </w:p>
          <w:p w:rsidR="008E5910" w:rsidRDefault="008E5910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5"/>
        <w:tblW w:w="13858" w:type="dxa"/>
        <w:tblLayout w:type="fixed"/>
        <w:tblLook w:val="04A0"/>
      </w:tblPr>
      <w:tblGrid>
        <w:gridCol w:w="2943"/>
        <w:gridCol w:w="2410"/>
        <w:gridCol w:w="3969"/>
        <w:gridCol w:w="2268"/>
        <w:gridCol w:w="2268"/>
      </w:tblGrid>
      <w:tr w:rsidR="003A59AD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дальше прыгнет», 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Зайцы». 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5"/>
        <w:tblW w:w="14142" w:type="dxa"/>
        <w:tblLayout w:type="fixed"/>
        <w:tblLook w:val="04A0"/>
      </w:tblPr>
      <w:tblGrid>
        <w:gridCol w:w="2943"/>
        <w:gridCol w:w="2127"/>
        <w:gridCol w:w="5244"/>
        <w:gridCol w:w="1985"/>
        <w:gridCol w:w="1843"/>
      </w:tblGrid>
      <w:tr w:rsidR="003A59AD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«Меткий стрелок», Попади в мишень».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вдаль: в горизонтальную цель, в вертикальную цель;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5"/>
        <w:tblW w:w="14000" w:type="dxa"/>
        <w:tblLayout w:type="fixed"/>
        <w:tblLook w:val="04A0"/>
      </w:tblPr>
      <w:tblGrid>
        <w:gridCol w:w="2802"/>
        <w:gridCol w:w="2551"/>
        <w:gridCol w:w="4253"/>
        <w:gridCol w:w="2409"/>
        <w:gridCol w:w="1985"/>
      </w:tblGrid>
      <w:tr w:rsidR="003A59AD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зоопарке», «Лазающие обезьянки».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910" w:rsidRDefault="008E59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1C42DD" w:rsidRDefault="001C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 (модель)</w:t>
      </w:r>
    </w:p>
    <w:p w:rsidR="001C42DD" w:rsidRDefault="001C42DD" w:rsidP="0009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5"/>
        <w:tblpPr w:leftFromText="180" w:rightFromText="180" w:vertAnchor="text" w:horzAnchor="margin" w:tblpY="96"/>
        <w:tblW w:w="14000" w:type="dxa"/>
        <w:tblLook w:val="04A0"/>
      </w:tblPr>
      <w:tblGrid>
        <w:gridCol w:w="6487"/>
        <w:gridCol w:w="7513"/>
      </w:tblGrid>
      <w:tr w:rsidR="001C42DD" w:rsidTr="0009646A">
        <w:trPr>
          <w:trHeight w:val="11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2DD" w:rsidRDefault="001C42DD" w:rsidP="00D0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5036F" w:rsidRDefault="0045036F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2DD" w:rsidRDefault="001C42DD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42DD" w:rsidTr="0009646A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1C42DD" w:rsidTr="0009646A">
        <w:trPr>
          <w:trHeight w:val="8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1C42DD" w:rsidTr="0009646A">
        <w:trPr>
          <w:trHeight w:val="8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(удовлетворительно)</w:t>
            </w:r>
          </w:p>
        </w:tc>
      </w:tr>
      <w:tr w:rsidR="001C42DD" w:rsidTr="0009646A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1C42DD" w:rsidTr="0009646A">
        <w:trPr>
          <w:trHeight w:val="8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 w:rsidP="001C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</w:t>
            </w: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6F" w:rsidRDefault="0045036F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баллов (плохо)</w:t>
            </w:r>
          </w:p>
        </w:tc>
      </w:tr>
    </w:tbl>
    <w:p w:rsidR="001C42DD" w:rsidRDefault="001C42DD" w:rsidP="001C42DD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(«Мониторинг в детском саду», Санкт – Петербург, Детство – Пресс, 2011)</w:t>
      </w:r>
    </w:p>
    <w:p w:rsidR="00E57C47" w:rsidRDefault="00E57C47" w:rsidP="00E57C4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освоения основных движений детьми дошкольного возраста (оценка двигательного опыта детей в баллах)</w:t>
      </w:r>
    </w:p>
    <w:p w:rsidR="00E57C47" w:rsidRDefault="00E57C47" w:rsidP="00E57C47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 детей 3 </w:t>
      </w:r>
      <w:r w:rsidR="003A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</w:t>
      </w:r>
    </w:p>
    <w:tbl>
      <w:tblPr>
        <w:tblStyle w:val="a5"/>
        <w:tblW w:w="14000" w:type="dxa"/>
        <w:tblLook w:val="04A0"/>
      </w:tblPr>
      <w:tblGrid>
        <w:gridCol w:w="6402"/>
        <w:gridCol w:w="7598"/>
      </w:tblGrid>
      <w:tr w:rsidR="00E57C47" w:rsidTr="0009646A">
        <w:trPr>
          <w:trHeight w:val="946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  <w:p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57C47" w:rsidTr="0009646A">
        <w:trPr>
          <w:trHeight w:val="1553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  <w:p w:rsidR="0045036F" w:rsidRDefault="0045036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09646A">
        <w:trPr>
          <w:trHeight w:val="157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09646A">
        <w:trPr>
          <w:trHeight w:val="125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09646A">
        <w:trPr>
          <w:trHeight w:val="157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45036F" w:rsidRDefault="0045036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FFA" w:rsidRDefault="00006FFA" w:rsidP="0000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A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000" w:type="dxa"/>
        <w:tblLook w:val="04A0"/>
      </w:tblPr>
      <w:tblGrid>
        <w:gridCol w:w="6539"/>
        <w:gridCol w:w="7461"/>
      </w:tblGrid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E57C4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E57C47" w:rsidTr="0009646A">
        <w:trPr>
          <w:trHeight w:val="299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</w:tc>
      </w:tr>
    </w:tbl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000" w:type="dxa"/>
        <w:tblLook w:val="04A0"/>
      </w:tblPr>
      <w:tblGrid>
        <w:gridCol w:w="6610"/>
        <w:gridCol w:w="7390"/>
      </w:tblGrid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000" w:type="dxa"/>
        <w:tblLook w:val="04A0"/>
      </w:tblPr>
      <w:tblGrid>
        <w:gridCol w:w="14000"/>
      </w:tblGrid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спортивной предметно </w:t>
            </w:r>
            <w:r w:rsidR="003A5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9"/>
        <w:gridCol w:w="4537"/>
        <w:gridCol w:w="2550"/>
        <w:gridCol w:w="2268"/>
      </w:tblGrid>
      <w:tr w:rsidR="00FA2E3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обогатить двигательный опыт детей в процессе выполнения основных программных движений, общеразвивающих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осанка. Прямая спина.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встали» …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цыплята»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«Цыплята машут крыльями».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ноги слегка расставлены, повторить 4 раза.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 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ходьба друг за другом.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«Пятнашки».</w:t>
            </w:r>
          </w:p>
          <w:p w:rsidR="00FA2E37" w:rsidRDefault="00F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9"/>
        <w:gridCol w:w="4537"/>
        <w:gridCol w:w="2266"/>
        <w:gridCol w:w="142"/>
        <w:gridCol w:w="2268"/>
      </w:tblGrid>
      <w:tr w:rsidR="00FA2E3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равнение по линии с поворотом в колонну друг за другом. Осанка.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9373DF" w:rsidRDefault="009373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9373DF" w:rsidRDefault="00937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бег по кругу, смена направления по сигналу, остановка по сигналу.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 w:rsidP="00E57C47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FA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000" w:type="dxa"/>
        <w:tblLook w:val="04A0"/>
      </w:tblPr>
      <w:tblGrid>
        <w:gridCol w:w="6556"/>
        <w:gridCol w:w="7444"/>
      </w:tblGrid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4000" w:type="dxa"/>
        <w:tblLook w:val="04A0"/>
      </w:tblPr>
      <w:tblGrid>
        <w:gridCol w:w="6610"/>
        <w:gridCol w:w="7390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4000" w:type="dxa"/>
        <w:tblLook w:val="04A0"/>
      </w:tblPr>
      <w:tblGrid>
        <w:gridCol w:w="14000"/>
      </w:tblGrid>
      <w:tr w:rsidR="00E57C47" w:rsidTr="008C1851">
        <w:trPr>
          <w:trHeight w:val="321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552"/>
        <w:gridCol w:w="4537"/>
        <w:gridCol w:w="2125"/>
        <w:gridCol w:w="2693"/>
      </w:tblGrid>
      <w:tr w:rsidR="00FA2E3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пролезание в обруч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стоя держаться за обруч. Наклониться вперед и положить обруч на пол, выпрямиться и показать руки, наклониться, взять обруч и выпрямиться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 по наклонной доске (высота над полом 10-20 см) вверх и вниз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Бросаем мяч двумя руками через ленту, натянутую на уровне груди ребенка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E57C47" w:rsidRDefault="00006FFA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268"/>
        <w:gridCol w:w="4394"/>
        <w:gridCol w:w="2977"/>
        <w:gridCol w:w="2268"/>
      </w:tblGrid>
      <w:tr w:rsidR="00FA2E3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- ритмическая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топаем ногами,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головой. (выполнение движений по содержанию стиха).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и лазание.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упражнения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мячики».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ритмического упражнения «Веселые мячики».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E57C4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110"/>
        <w:gridCol w:w="2835"/>
        <w:gridCol w:w="2268"/>
      </w:tblGrid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 w:rsidP="0078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– 4 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:rsidR="009373DF" w:rsidRDefault="009373DF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 w:rsidP="007873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</w:t>
            </w:r>
            <w:r w:rsidR="0000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9373DF" w:rsidRDefault="00937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9373DF" w:rsidRDefault="009373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упражнения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музыкально </w:t>
            </w:r>
            <w:r w:rsidR="00FA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ритмического упражнения.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повторение двигательных упражнений, второе - спортивное развлечение)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110"/>
        <w:gridCol w:w="2552"/>
        <w:gridCol w:w="2551"/>
      </w:tblGrid>
      <w:tr w:rsidR="00FA2E3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E57C47" w:rsidRDefault="00E57C47" w:rsidP="00E57C47">
      <w:pPr>
        <w:suppressLineNumbers/>
        <w:ind w:left="1473" w:right="57" w:hanging="1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FA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716" w:type="dxa"/>
        <w:tblLook w:val="04A0"/>
      </w:tblPr>
      <w:tblGrid>
        <w:gridCol w:w="6547"/>
        <w:gridCol w:w="7169"/>
      </w:tblGrid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E57C4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2E3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716" w:type="dxa"/>
        <w:tblLook w:val="04A0"/>
      </w:tblPr>
      <w:tblGrid>
        <w:gridCol w:w="6610"/>
        <w:gridCol w:w="7106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A2E37" w:rsidRDefault="00FA2E3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A2E37" w:rsidRDefault="00FA2E3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716" w:type="dxa"/>
        <w:tblLook w:val="04A0"/>
      </w:tblPr>
      <w:tblGrid>
        <w:gridCol w:w="13716"/>
      </w:tblGrid>
      <w:tr w:rsidR="00E57C47" w:rsidTr="008C1851">
        <w:trPr>
          <w:trHeight w:val="321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Style w:val="a5"/>
        <w:tblW w:w="14142" w:type="dxa"/>
        <w:tblLayout w:type="fixed"/>
        <w:tblLook w:val="04A0"/>
      </w:tblPr>
      <w:tblGrid>
        <w:gridCol w:w="2093"/>
        <w:gridCol w:w="2268"/>
        <w:gridCol w:w="5670"/>
        <w:gridCol w:w="2126"/>
        <w:gridCol w:w="1985"/>
      </w:tblGrid>
      <w:tr w:rsidR="00FA2E3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головы (вверх </w:t>
            </w:r>
            <w:r w:rsidR="0000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вниз, налево и направо).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«Проползи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задень», «Пройди мишкой, проползи мышкой».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 опорно- двигательный аппарат.</w:t>
            </w:r>
          </w:p>
        </w:tc>
      </w:tr>
    </w:tbl>
    <w:p w:rsidR="00E57C4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268"/>
        <w:gridCol w:w="5386"/>
        <w:gridCol w:w="2271"/>
        <w:gridCol w:w="1982"/>
      </w:tblGrid>
      <w:tr w:rsidR="00FA2E3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стадии ловкости: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Балансирование.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Координация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Программируемая ловкость.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Самопроизвольная ловкость.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«в зеркальном отражении»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партнера, ритмические и циклические двигательные действия.</w:t>
            </w:r>
          </w:p>
          <w:p w:rsidR="009373DF" w:rsidRDefault="0093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«Тоннель».</w:t>
            </w:r>
          </w:p>
          <w:p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построить тоннель необходимо установить обручи (2</w:t>
            </w:r>
            <w:r w:rsidR="00A5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шт.) вертикально с небольшим расстоянием друг от друга. Задание ребенка- проползти через тоннель + уже известное задание с мячиками. </w:t>
            </w:r>
          </w:p>
          <w:p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373DF" w:rsidRDefault="009373D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9373DF" w:rsidRPr="004C4C1A" w:rsidRDefault="009373DF" w:rsidP="004C4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на</w:t>
            </w:r>
            <w:r w:rsidRPr="004C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9373DF" w:rsidRDefault="009373DF" w:rsidP="004C4C1A">
            <w:pPr>
              <w:pStyle w:val="a3"/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ребеноквыполняет упражнения на координацию движений;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движения на </w:t>
            </w:r>
            <w:r w:rsidRPr="004C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9373DF" w:rsidRDefault="009373DF" w:rsidP="004C4C1A">
            <w:pPr>
              <w:pStyle w:val="a3"/>
              <w:rPr>
                <w:rFonts w:eastAsia="Times New Roman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 опорно </w:t>
            </w:r>
            <w:r w:rsidR="00FA2E37" w:rsidRPr="004C4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аппарат.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552"/>
        <w:gridCol w:w="4537"/>
        <w:gridCol w:w="2408"/>
        <w:gridCol w:w="2410"/>
      </w:tblGrid>
      <w:tr w:rsidR="00A5740E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опорное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движения»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«Об освоении правил поведения во время выполнения различных движений» Вопросы. Ответы.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06FFA" w:rsidRDefault="0000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ходьбе и беге.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приставным шагом.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537"/>
        <w:gridCol w:w="2408"/>
        <w:gridCol w:w="2268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занятии«Веселые игры».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</w:p>
    <w:p w:rsidR="00006FFA" w:rsidRDefault="00006FFA" w:rsidP="0000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C47" w:rsidRDefault="00E57C47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E57C47" w:rsidRDefault="00E57C47" w:rsidP="00E57C47">
      <w:pPr>
        <w:suppressLineNumbers/>
        <w:ind w:left="1473" w:right="57" w:hanging="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A57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858" w:type="dxa"/>
        <w:tblLook w:val="04A0"/>
      </w:tblPr>
      <w:tblGrid>
        <w:gridCol w:w="6556"/>
        <w:gridCol w:w="7302"/>
      </w:tblGrid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мячики».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«Весеннее настроение».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«Веселые матрешки».</w:t>
            </w:r>
          </w:p>
        </w:tc>
      </w:tr>
      <w:tr w:rsidR="00E57C4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40E" w:rsidRDefault="00A5740E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6610"/>
        <w:gridCol w:w="7248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5740E" w:rsidRDefault="00A5740E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093"/>
        <w:gridCol w:w="2552"/>
        <w:gridCol w:w="4537"/>
        <w:gridCol w:w="2266"/>
        <w:gridCol w:w="2552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«Как играть с мячиком?»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«Подними мяч».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обеих руках. Поднять мяч   вверх, опустить вниз. Повторить 6 раз.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И.п.; ноги слегка расставлены, руки с мячом внизу. Присесть, положить мяч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между ног, выпрямиться, присесть, взять мяч, встать. Повторить 4 раза.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5740E" w:rsidRDefault="00A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5"/>
        <w:tblW w:w="13858" w:type="dxa"/>
        <w:tblLayout w:type="fixed"/>
        <w:tblLook w:val="04A0"/>
      </w:tblPr>
      <w:tblGrid>
        <w:gridCol w:w="2094"/>
        <w:gridCol w:w="2552"/>
        <w:gridCol w:w="4393"/>
        <w:gridCol w:w="2409"/>
        <w:gridCol w:w="2410"/>
      </w:tblGrid>
      <w:tr w:rsidR="00A5740E" w:rsidTr="008C185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8C185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«Ветер».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Поднести руки ко рту, подуть, опустить. Повторить 5 раз.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проявляет двигательную активность в игровой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537"/>
        <w:gridCol w:w="2266"/>
        <w:gridCol w:w="2410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«Колокольчик нас зовет, колокольчик нам поет. Динь – дон, динь – дон, встань и стой на счет динь – дон».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«Матрешки» Ходьба в колонне.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пляшут».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выпрямиться. Повторить 5 раз.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 ноги на ширине плеч, руки на поясе. Наклониться вправо (влево), выпрямиться. Повторить 6 раз.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«Прыжки».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занятия: первое – на освоение двигательных упражнений, второе – на повторение, закрепление) 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5"/>
        <w:tblW w:w="13858" w:type="dxa"/>
        <w:tblLayout w:type="fixed"/>
        <w:tblLook w:val="04A0"/>
      </w:tblPr>
      <w:tblGrid>
        <w:gridCol w:w="2093"/>
        <w:gridCol w:w="2552"/>
        <w:gridCol w:w="4228"/>
        <w:gridCol w:w="2717"/>
        <w:gridCol w:w="2268"/>
      </w:tblGrid>
      <w:tr w:rsidR="00A5740E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:rsidR="009373DF" w:rsidRDefault="00937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p w:rsidR="00E57C47" w:rsidRDefault="00E57C47" w:rsidP="00E57C47">
      <w:pPr>
        <w:suppressLineNumbers/>
        <w:ind w:left="1473" w:right="57" w:hanging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A57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5"/>
        <w:tblW w:w="13858" w:type="dxa"/>
        <w:tblLook w:val="04A0"/>
      </w:tblPr>
      <w:tblGrid>
        <w:gridCol w:w="6530"/>
        <w:gridCol w:w="7328"/>
      </w:tblGrid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:rsidTr="008C1851">
        <w:trPr>
          <w:trHeight w:val="68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E57C4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5"/>
        <w:tblW w:w="13858" w:type="dxa"/>
        <w:tblLook w:val="04A0"/>
      </w:tblPr>
      <w:tblGrid>
        <w:gridCol w:w="6610"/>
        <w:gridCol w:w="7248"/>
      </w:tblGrid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13858" w:type="dxa"/>
        <w:tblLook w:val="04A0"/>
      </w:tblPr>
      <w:tblGrid>
        <w:gridCol w:w="13858"/>
      </w:tblGrid>
      <w:tr w:rsidR="00E57C47" w:rsidTr="008C1851">
        <w:trPr>
          <w:trHeight w:val="281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:rsidTr="008C1851">
        <w:trPr>
          <w:trHeight w:val="270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:rsidTr="008C1851">
        <w:trPr>
          <w:trHeight w:val="403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:rsidTr="008C1851">
        <w:trPr>
          <w:trHeight w:val="280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мониторинга по освоению детьми образовательной области «Физическая культура»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5"/>
        <w:tblW w:w="14000" w:type="dxa"/>
        <w:tblLayout w:type="fixed"/>
        <w:tblLook w:val="04A0"/>
      </w:tblPr>
      <w:tblGrid>
        <w:gridCol w:w="2943"/>
        <w:gridCol w:w="2127"/>
        <w:gridCol w:w="4819"/>
        <w:gridCol w:w="1843"/>
        <w:gridCol w:w="2268"/>
      </w:tblGrid>
      <w:tr w:rsidR="00A5740E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06FFA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 Инструктор (педагог) используя метод наблюдения, анализирует качество выполнения бега.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«Дорожки», «Зайка», «Пятнашки».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мониторинга по освоению детьми образовательной области «Физическая культура»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5"/>
        <w:tblW w:w="14000" w:type="dxa"/>
        <w:tblLayout w:type="fixed"/>
        <w:tblLook w:val="04A0"/>
      </w:tblPr>
      <w:tblGrid>
        <w:gridCol w:w="2802"/>
        <w:gridCol w:w="2551"/>
        <w:gridCol w:w="3827"/>
        <w:gridCol w:w="2552"/>
        <w:gridCol w:w="2268"/>
      </w:tblGrid>
      <w:tr w:rsidR="00A5740E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06FFA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прыжков.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мониторинга по освоению детьми образовательной области «Физическая культура»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5"/>
        <w:tblW w:w="14142" w:type="dxa"/>
        <w:tblLayout w:type="fixed"/>
        <w:tblLook w:val="04A0"/>
      </w:tblPr>
      <w:tblGrid>
        <w:gridCol w:w="2802"/>
        <w:gridCol w:w="2409"/>
        <w:gridCol w:w="4253"/>
        <w:gridCol w:w="2268"/>
        <w:gridCol w:w="2410"/>
      </w:tblGrid>
      <w:tr w:rsidR="00A5740E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метания, лазания.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</w:t>
      </w:r>
      <w:r>
        <w:rPr>
          <w:rFonts w:ascii="Times New Roman" w:hAnsi="Times New Roman" w:cs="Times New Roman"/>
          <w:sz w:val="24"/>
          <w:szCs w:val="24"/>
        </w:rPr>
        <w:t>(два занятия: одно – подготовка к «Веселым стартам, второе - проведение праздника). «Весенние старты» Физкультурный праздник.</w:t>
      </w: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5"/>
        <w:tblW w:w="14000" w:type="dxa"/>
        <w:tblLayout w:type="fixed"/>
        <w:tblLook w:val="04A0"/>
      </w:tblPr>
      <w:tblGrid>
        <w:gridCol w:w="2235"/>
        <w:gridCol w:w="2693"/>
        <w:gridCol w:w="3827"/>
        <w:gridCol w:w="2552"/>
        <w:gridCol w:w="2693"/>
      </w:tblGrid>
      <w:tr w:rsidR="00A5740E" w:rsidTr="001F2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7C47" w:rsidTr="001F2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5740E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итогового физкультурного праздника «Веселые старты».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0A16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итоговый физкультурный праздник «Веселые старты».</w:t>
            </w:r>
          </w:p>
          <w:p w:rsidR="00B20A16" w:rsidRDefault="00B20A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7C47" w:rsidRDefault="00E57C47" w:rsidP="00E5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:rsidR="00E57C47" w:rsidRDefault="00E57C47" w:rsidP="00E57C47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5"/>
        <w:tblW w:w="14034" w:type="dxa"/>
        <w:tblInd w:w="-34" w:type="dxa"/>
        <w:tblLook w:val="04A0"/>
      </w:tblPr>
      <w:tblGrid>
        <w:gridCol w:w="6878"/>
        <w:gridCol w:w="7156"/>
      </w:tblGrid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Default="00E57C47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7C47" w:rsidRDefault="00E57C47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(удовлетворительно)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57C4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 w:rsidP="00E57C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</w:t>
            </w:r>
          </w:p>
          <w:p w:rsidR="00006FFA" w:rsidRDefault="00006FFA" w:rsidP="004C4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баллов (плохо)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Качественные показатели освоения элементов техники основных движений детей 3 </w:t>
      </w:r>
      <w:r w:rsidR="00B20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лет</w:t>
      </w:r>
    </w:p>
    <w:p w:rsidR="00B20A16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4000" w:type="dxa"/>
        <w:tblLook w:val="04A0"/>
      </w:tblPr>
      <w:tblGrid>
        <w:gridCol w:w="6511"/>
        <w:gridCol w:w="7489"/>
      </w:tblGrid>
      <w:tr w:rsidR="00E57C47" w:rsidTr="001F252C">
        <w:trPr>
          <w:trHeight w:val="976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7C47" w:rsidRDefault="00E57C4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57C47" w:rsidRDefault="00E57C4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57C47" w:rsidTr="001F252C">
        <w:trPr>
          <w:trHeight w:val="16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E57C47" w:rsidTr="001F252C">
        <w:trPr>
          <w:trHeight w:val="1409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E57C47" w:rsidTr="001F252C">
        <w:trPr>
          <w:trHeight w:val="126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E57C47" w:rsidTr="001F252C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C47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p w:rsidR="00B20A16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000" w:type="dxa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1742"/>
      </w:tblGrid>
      <w:tr w:rsidR="00E57C47" w:rsidTr="004C4C1A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E57C47" w:rsidTr="004C4C1A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E57C4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0C3B" w:rsidRDefault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="00B20A16"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7D234E">
        <w:rPr>
          <w:rFonts w:ascii="Times New Roman" w:hAnsi="Times New Roman" w:cs="Times New Roman"/>
          <w:b/>
          <w:sz w:val="24"/>
          <w:szCs w:val="28"/>
        </w:rPr>
        <w:t>4</w:t>
      </w:r>
      <w:r w:rsidR="00040C3B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совместной деятельности с детьми.</w:t>
      </w:r>
    </w:p>
    <w:p w:rsidR="00040C3B" w:rsidRDefault="00040C3B" w:rsidP="000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:rsidR="00040C3B" w:rsidRDefault="00040C3B" w:rsidP="000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000" w:type="dxa"/>
        <w:tblLook w:val="04A0"/>
      </w:tblPr>
      <w:tblGrid>
        <w:gridCol w:w="2235"/>
        <w:gridCol w:w="141"/>
        <w:gridCol w:w="3488"/>
        <w:gridCol w:w="3249"/>
        <w:gridCol w:w="3061"/>
        <w:gridCol w:w="1684"/>
        <w:gridCol w:w="142"/>
      </w:tblGrid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        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040C3B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040C3B" w:rsidTr="001F252C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040C3B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040C3B" w:rsidTr="001F252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gridAfter w:val="1"/>
          <w:wAfter w:w="142" w:type="dxa"/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040C3B" w:rsidTr="001F252C">
        <w:trPr>
          <w:gridAfter w:val="1"/>
          <w:wAfter w:w="142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делать;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важны ли двигательные умения в повседневной жизни.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gridAfter w:val="1"/>
          <w:wAfter w:w="142" w:type="dxa"/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gridAfter w:val="1"/>
          <w:wAfter w:w="142" w:type="dxa"/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3B" w:rsidRDefault="00040C3B" w:rsidP="00040C3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40C3B" w:rsidRDefault="00B20A16" w:rsidP="00B20A1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7D234E">
        <w:rPr>
          <w:rFonts w:ascii="Times New Roman" w:hAnsi="Times New Roman" w:cs="Times New Roman"/>
          <w:b/>
          <w:sz w:val="24"/>
          <w:szCs w:val="28"/>
        </w:rPr>
        <w:t>5</w:t>
      </w:r>
      <w:r w:rsidR="00040C3B">
        <w:rPr>
          <w:rFonts w:ascii="Times New Roman" w:hAnsi="Times New Roman" w:cs="Times New Roman"/>
          <w:b/>
          <w:sz w:val="24"/>
          <w:szCs w:val="28"/>
        </w:rPr>
        <w:t>Работа с родителями</w:t>
      </w:r>
    </w:p>
    <w:p w:rsidR="00527C97" w:rsidRDefault="00527C97" w:rsidP="004C4C1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4000" w:type="dxa"/>
        <w:tblLook w:val="04A0"/>
      </w:tblPr>
      <w:tblGrid>
        <w:gridCol w:w="3904"/>
        <w:gridCol w:w="10096"/>
      </w:tblGrid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rPr>
          <w:trHeight w:val="55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«Освоение основных культурно – гигиенических навыков </w:t>
            </w:r>
            <w:r w:rsidR="00B2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здорового образа жизни ребенка».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психолога «Психолого- педагогическое сопровождение ребенка в условиях ДОУ». Тренинг для родителей.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«Музыкальный праздник». Совместное музицирование, исполнение песен, танцев.</w:t>
            </w:r>
          </w:p>
          <w:p w:rsidR="00040C3B" w:rsidRDefault="00040C3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3B" w:rsidRDefault="00040C3B" w:rsidP="00040C3B">
      <w:pPr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sectPr w:rsidR="00040C3B" w:rsidSect="004C4C1A">
          <w:pgSz w:w="15840" w:h="12240" w:orient="landscape"/>
          <w:pgMar w:top="1701" w:right="1809" w:bottom="851" w:left="1134" w:header="709" w:footer="709" w:gutter="0"/>
          <w:cols w:space="720"/>
        </w:sectPr>
      </w:pPr>
    </w:p>
    <w:p w:rsidR="00E32F76" w:rsidRDefault="00B20A16" w:rsidP="00B20A1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E32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527C97" w:rsidRDefault="00527C97" w:rsidP="00B20A1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76" w:rsidRDefault="00B20A16" w:rsidP="00E3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E32F76">
        <w:rPr>
          <w:rFonts w:ascii="Times New Roman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B20A16" w:rsidRDefault="00B20A16" w:rsidP="00E3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76" w:rsidRDefault="00E32F76" w:rsidP="00E32F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7743"/>
      </w:tblGrid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7.30 - 8.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ind w:hanging="77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Приём детей, утренний фильтр, игры, индивидуальная работа с детьми.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8.00 – 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5 – 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Подготовка к завтраку, 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дежурство.</w:t>
            </w:r>
          </w:p>
        </w:tc>
      </w:tr>
      <w:tr w:rsidR="00AB3582" w:rsidRPr="00ED65CB" w:rsidTr="000E54B0">
        <w:trPr>
          <w:trHeight w:val="79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-9.00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Утренний круг.</w:t>
            </w:r>
          </w:p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подготовка к образовательной деятельности</w:t>
            </w:r>
          </w:p>
        </w:tc>
      </w:tr>
      <w:tr w:rsidR="00AB3582" w:rsidRPr="00ED65CB" w:rsidTr="000E54B0">
        <w:trPr>
          <w:trHeight w:val="40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30F47"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кружки, занятия, занятия со специалистами</w:t>
            </w:r>
          </w:p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B3582" w:rsidRPr="00ED65CB" w:rsidTr="000E54B0">
        <w:trPr>
          <w:trHeight w:val="19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10.00-10.10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730F47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10.10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11.25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Подготовка к прогулке. Прогулка 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11.25 – 11.35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Возвращение с прогулки, водные процедуры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11.35– 12.15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обеду, обед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дежурство.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12.15  – 15.15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0D3D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ко сну, чтение перед сном, дневной сон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15.15 – 15.30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Постепенный подъём, корригирующая гимнастика, закаливающие процедуры.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15.30-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самостоятельная деятельность, работа со специалистами.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Вечерний круг.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– 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уплотненному ужину. Уплотненный ужин.</w:t>
            </w:r>
          </w:p>
        </w:tc>
      </w:tr>
      <w:tr w:rsidR="00AB3582" w:rsidRPr="00ED65CB" w:rsidTr="000E54B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Игры, самостоятельная деятельность, чтение художественной литературы.</w:t>
            </w:r>
          </w:p>
        </w:tc>
      </w:tr>
      <w:tr w:rsidR="00AB3582" w:rsidRPr="00ED65CB" w:rsidTr="000E54B0">
        <w:trPr>
          <w:trHeight w:val="25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16.50 – 18.00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82" w:rsidRPr="00ED65CB" w:rsidRDefault="00AB3582" w:rsidP="000E54B0">
            <w:pPr>
              <w:spacing w:after="0" w:line="2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65CB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к прогулке, прогулка.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Уход детей домой</w:t>
            </w:r>
          </w:p>
        </w:tc>
      </w:tr>
    </w:tbl>
    <w:p w:rsidR="00E32F76" w:rsidRDefault="00E32F76" w:rsidP="00E32F76">
      <w:pPr>
        <w:spacing w:after="0"/>
        <w:sectPr w:rsidR="00E32F76">
          <w:pgSz w:w="12240" w:h="15840"/>
          <w:pgMar w:top="1134" w:right="1701" w:bottom="1134" w:left="851" w:header="709" w:footer="709" w:gutter="0"/>
          <w:cols w:space="720"/>
        </w:sectPr>
      </w:pPr>
      <w:bookmarkStart w:id="2" w:name="_GoBack"/>
      <w:bookmarkEnd w:id="2"/>
    </w:p>
    <w:p w:rsidR="00E32F76" w:rsidRDefault="00E32F76" w:rsidP="00E32F76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E32F76" w:rsidRDefault="00B20A16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32F7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E32F76" w:rsidRDefault="00E32F76" w:rsidP="00E32F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 (3-4 года)</w:t>
      </w:r>
    </w:p>
    <w:p w:rsidR="00E32F76" w:rsidRDefault="00E32F76" w:rsidP="00E32F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6" w:rsidRDefault="00E32F76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52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по сезонам,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Макеты «Мой детский сад»,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лото, игрушки интерактивные,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:rsidTr="00E32F76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="0052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целостно-смыслового восприятия и понимания произведений искусства (словесного,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rPr>
          <w:trHeight w:val="3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Каталки, каталки на палочке, пирамиды с кольцами,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Машины-двигатели, игра-городки,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резиновый,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мини-центры.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для решения данной задачи не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76" w:rsidRDefault="00E32F76" w:rsidP="00E32F76">
      <w:pPr>
        <w:spacing w:after="0"/>
        <w:rPr>
          <w:rFonts w:ascii="Times New Roman" w:hAnsi="Times New Roman" w:cs="Times New Roman"/>
          <w:b/>
          <w:bCs/>
          <w:color w:val="000000"/>
          <w:spacing w:val="-6"/>
        </w:rPr>
        <w:sectPr w:rsidR="00E32F76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Pr="004C4C1A" w:rsidRDefault="00B20A16" w:rsidP="007576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57644" w:rsidRPr="004C4C1A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757644" w:rsidRPr="004C4C1A" w:rsidRDefault="00757644" w:rsidP="007576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пятое, под редакцией Н.Е. Вераксы, Т.С. </w:t>
      </w:r>
      <w:r w:rsidRPr="004C4C1A">
        <w:rPr>
          <w:rFonts w:ascii="Times New Roman" w:hAnsi="Times New Roman" w:cs="Times New Roman"/>
          <w:sz w:val="24"/>
          <w:szCs w:val="24"/>
        </w:rPr>
        <w:t>Комаровой, Э.М. Дорофеевой. Мозаика - Синтез, Москва,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школы», издание четвертое, под редакцией Н.Е. Вераксы, Т.С. Комаровой, М.А. Васильевой. Мозаика - Синтез, Москва,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Абрамова Л.В., Слепцова И. Ф, Социально – коммуникативное развитие дошк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ольников.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Мозаика - Синтез; Москва;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Гербова В.В. Развитие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 речи в детском саду.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Конспекты и сценарии занятий. Учебно - методический комплект к программе «От рождения до школы» Мозаика - Синтез, Москва, 2019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Гербова «Развитие речи в детском саду», «Приобщение детей к художественной литературе» М.: Мозаика-Синтез, 2015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 (2 - 7 лет), Мозаика - Синтез; Москва; 2008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Зацепина М. Б., Лямина Г. М., Теплюк С.М. Дети раннего возраста в детском саду. Мозаика - Синтез; Москва; 2010</w:t>
      </w:r>
    </w:p>
    <w:p w:rsidR="00757644" w:rsidRPr="004C4C1A" w:rsidRDefault="007873AC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Примерное комплексно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 программе «От рождения до школы». Младшая группа (3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4 года),сост. В.А. Вилонова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 Д. Н. «Ле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пка и рисование с детьм</w:t>
      </w:r>
      <w:r w:rsidR="00F2614E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ранний возраст.</w:t>
      </w:r>
      <w:r w:rsidRPr="004C4C1A">
        <w:rPr>
          <w:rFonts w:ascii="Times New Roman" w:hAnsi="Times New Roman" w:cs="Times New Roman"/>
          <w:sz w:val="24"/>
          <w:szCs w:val="24"/>
        </w:rPr>
        <w:t>Мозаика - Синтез; Москва; 2013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- Дубна, 2011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Степаненкова Э.Я. Сборник подвижных игр для занятий с детьми 2 - 7 лет Мозаика - Синтез; Москва; 2017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Теплюк С.М.  Актуальные проблемы развития и воспитания детей от рождения до трех лет.  Мозаика - Синтез; Москва; 2010</w:t>
      </w:r>
    </w:p>
    <w:p w:rsidR="00757644" w:rsidRPr="004C4C1A" w:rsidRDefault="00757644" w:rsidP="007576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Хрестоматия для чтения д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етям в детском саду и дома: </w:t>
      </w:r>
      <w:r w:rsidRPr="004C4C1A">
        <w:rPr>
          <w:rFonts w:ascii="Times New Roman" w:hAnsi="Times New Roman" w:cs="Times New Roman"/>
          <w:sz w:val="24"/>
          <w:szCs w:val="24"/>
        </w:rPr>
        <w:t>3</w:t>
      </w:r>
      <w:r w:rsidR="00527C97">
        <w:rPr>
          <w:rFonts w:ascii="Times New Roman" w:hAnsi="Times New Roman" w:cs="Times New Roman"/>
          <w:sz w:val="24"/>
          <w:szCs w:val="24"/>
        </w:rPr>
        <w:t>-</w:t>
      </w:r>
      <w:r w:rsidR="00B014F2" w:rsidRPr="00B20A16">
        <w:rPr>
          <w:rFonts w:ascii="Times New Roman" w:hAnsi="Times New Roman" w:cs="Times New Roman"/>
          <w:sz w:val="24"/>
          <w:szCs w:val="24"/>
        </w:rPr>
        <w:t>4 года</w:t>
      </w:r>
      <w:r w:rsidRPr="004C4C1A">
        <w:rPr>
          <w:rFonts w:ascii="Times New Roman" w:hAnsi="Times New Roman" w:cs="Times New Roman"/>
          <w:sz w:val="24"/>
          <w:szCs w:val="24"/>
        </w:rPr>
        <w:t>. Мозаика - Синтез; Москва; 2016</w:t>
      </w:r>
    </w:p>
    <w:p w:rsidR="00757644" w:rsidRPr="00757644" w:rsidRDefault="00757644" w:rsidP="00757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644" w:rsidRPr="00F36C1D" w:rsidRDefault="00757644" w:rsidP="00F36C1D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2A2EAA" w:rsidRDefault="002A2EAA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br w:type="page"/>
      </w:r>
    </w:p>
    <w:p w:rsidR="00E32F76" w:rsidRDefault="00A35D3D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lastRenderedPageBreak/>
        <w:t xml:space="preserve">5. </w:t>
      </w:r>
      <w:r w:rsidR="00F36C1D">
        <w:rPr>
          <w:rFonts w:ascii="Times New Roman" w:hAnsi="Times New Roman" w:cs="Times New Roman"/>
          <w:b/>
          <w:bCs/>
          <w:color w:val="000000"/>
          <w:spacing w:val="-6"/>
        </w:rPr>
        <w:t>Рекомендуемая литература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Авдеева, Н. Н.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Безопасность: учеб. пособие по основам безопасности жизнедеятельности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детей старшего дошкольного возраста / Н. Н. Авдеева, О. Л. Князева, Р. Б. Стеркина. - М 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Агафонова, К. В.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и дорожное движение / К. В. Агафонова. - М.: Просвещение, 1978.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Арапова-Пискарева, Н. А.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заика-Синтез, 2006.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Богуславская, 3. М.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 М. Богуславская, Е. О. Смирнова. - М.: Просвещение, 1991.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Венгер, Л. А.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люгина, Н. Б. Венгер. - М.: Просвещение, 1988.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Галанова, Т. В.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Развивающие игры с малышами до 3 лет / Т. В. Галанова. - Ярославль: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Академия развития, 2007.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Гербова, В. В.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 / В. В. Гербова. - М.: Мозаика-Синтез, 2007.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Губанова, Н. Ф.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 детского сада / Н. Ф. Губанова. - М.: Мозаика-Синтез, 2008.</w:t>
      </w:r>
    </w:p>
    <w:p w:rsidR="00E32F76" w:rsidRPr="004C4C1A" w:rsidRDefault="00E32F76" w:rsidP="004C4C1A">
      <w:pPr>
        <w:pStyle w:val="a4"/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ind w:right="5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4C4C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4C1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Добрушин, А. Д. </w:t>
      </w:r>
      <w:r w:rsidRPr="004C4C1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беречь детей / А. Д. Добрушин. - Таллин: Валгус, 1976.</w:t>
      </w:r>
      <w:r w:rsidRPr="004C4C1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11.</w:t>
      </w:r>
      <w:r w:rsidRPr="004C4C1A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Дорохов, А. А. </w:t>
      </w:r>
      <w:r w:rsidRPr="004C4C1A">
        <w:rPr>
          <w:rFonts w:ascii="Times New Roman" w:hAnsi="Times New Roman" w:cs="Times New Roman"/>
          <w:color w:val="000000"/>
          <w:spacing w:val="-6"/>
          <w:sz w:val="24"/>
          <w:szCs w:val="24"/>
        </w:rPr>
        <w:t>Зеленый, желтый, красный / А. А. Дорохов. - М.: Детская литература, 1975.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воспитание: журн. - 1990. -№ </w:t>
      </w:r>
      <w:r w:rsidR="00B014F2">
        <w:rPr>
          <w:rFonts w:ascii="Times New Roman" w:hAnsi="Times New Roman" w:cs="Times New Roman"/>
          <w:color w:val="000000"/>
          <w:spacing w:val="1"/>
          <w:sz w:val="24"/>
          <w:szCs w:val="24"/>
        </w:rPr>
        <w:t>8;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1991. -№ 2, 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Душное, А. С.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Моя улица / А. С. Душнов. - М.: ДОСААФ, 1981.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Дыбина, О. 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О. Б. Дыбина. - М.: Мозаика-Синтез, 2008.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Ерофеева, Т. И.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Математика для дошкольников: кн. для воспитателя детского сада /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Т. И. Ерофеева, Л. Н. Павлова, В. П. Новикова. - М.: Просвещение, 1993.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Зацепина, М. Б.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комендации / М. Б. Зацепина. - М.: Мозаика-Синтез, 2008.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Карпухина, Н. А.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гимнастика: практич.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пособие для воспитателей и методистов ДОУ / Н. А. Карпухина. - Воронеж: ЧП Лакоценин С. С,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2008.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Кириллова, О. С.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Красный - стой, зеленый - можно. Желтый светит - осторожно: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Б. П. Гучков. - Волгоград: Семь ветров, 1995.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Клименко, В. Р.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Обучайте дошкольников правилам движения / В. Р. Клименко. - М.: Про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свещение, 1973.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Клочанов, Н. Н.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Дорога, ребенок, безопасность: метод, пособие по правилам дорожного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движения для воспитателей / Н. Н. Клочанов. - Ростов н/Д.: Феникс, 2004.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Комарова, Т. С.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сада: конспекты занятий / Т. С. Комарова. - М.: Мозаика-Синтез, 2007.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Комарова, Т. С.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 рекомендации / Т. С. Комарова. - М.: Мозаика-Синтез, 2005.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Кривич, М.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Школа пешехода / М. Кривич, О. Ольгин. - М.: Малыш, 1984.</w:t>
      </w:r>
    </w:p>
    <w:p w:rsidR="00E32F76" w:rsidRDefault="00E32F76" w:rsidP="004C4C1A">
      <w:pPr>
        <w:numPr>
          <w:ilvl w:val="0"/>
          <w:numId w:val="1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right="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Маландин, Н. Г.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Внимание - дети / Н. Г. Маландин. - М.: Педагогика, 1975.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Методические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 xml:space="preserve">От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Степаненкова, Э. 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:rsidR="00E32F76" w:rsidRDefault="00E32F76" w:rsidP="004C4C1A">
      <w:pPr>
        <w:pStyle w:val="a4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Теплюк, С.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:rsidR="00E32F76" w:rsidRDefault="00E32F76" w:rsidP="00E32F7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E32F76" w:rsidSect="00024382">
      <w:pgSz w:w="11906" w:h="16838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8D" w:rsidRDefault="00C71C8D" w:rsidP="00515CE2">
      <w:pPr>
        <w:spacing w:after="0" w:line="240" w:lineRule="auto"/>
      </w:pPr>
      <w:r>
        <w:separator/>
      </w:r>
    </w:p>
  </w:endnote>
  <w:endnote w:type="continuationSeparator" w:id="1">
    <w:p w:rsidR="00C71C8D" w:rsidRDefault="00C71C8D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679126"/>
      <w:docPartObj>
        <w:docPartGallery w:val="Page Numbers (Bottom of Page)"/>
        <w:docPartUnique/>
      </w:docPartObj>
    </w:sdtPr>
    <w:sdtContent>
      <w:p w:rsidR="008F2EE5" w:rsidRDefault="000C4ACA">
        <w:pPr>
          <w:pStyle w:val="af1"/>
          <w:jc w:val="right"/>
        </w:pPr>
        <w:r>
          <w:fldChar w:fldCharType="begin"/>
        </w:r>
        <w:r w:rsidR="008F2EE5">
          <w:instrText>PAGE   \* MERGEFORMAT</w:instrText>
        </w:r>
        <w:r>
          <w:fldChar w:fldCharType="separate"/>
        </w:r>
        <w:r w:rsidR="00155372">
          <w:rPr>
            <w:noProof/>
          </w:rPr>
          <w:t>4</w:t>
        </w:r>
        <w:r>
          <w:fldChar w:fldCharType="end"/>
        </w:r>
      </w:p>
    </w:sdtContent>
  </w:sdt>
  <w:p w:rsidR="008F2EE5" w:rsidRDefault="008F2EE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56635"/>
      <w:docPartObj>
        <w:docPartGallery w:val="Page Numbers (Bottom of Page)"/>
        <w:docPartUnique/>
      </w:docPartObj>
    </w:sdtPr>
    <w:sdtContent>
      <w:p w:rsidR="008F2EE5" w:rsidRDefault="000C4ACA">
        <w:pPr>
          <w:pStyle w:val="af1"/>
          <w:jc w:val="right"/>
        </w:pPr>
        <w:r>
          <w:rPr>
            <w:noProof/>
          </w:rPr>
          <w:fldChar w:fldCharType="begin"/>
        </w:r>
        <w:r w:rsidR="008F2EE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5372">
          <w:rPr>
            <w:noProof/>
          </w:rPr>
          <w:t>294</w:t>
        </w:r>
        <w:r>
          <w:rPr>
            <w:noProof/>
          </w:rPr>
          <w:fldChar w:fldCharType="end"/>
        </w:r>
      </w:p>
    </w:sdtContent>
  </w:sdt>
  <w:p w:rsidR="008F2EE5" w:rsidRDefault="008F2E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8D" w:rsidRDefault="00C71C8D" w:rsidP="00515CE2">
      <w:pPr>
        <w:spacing w:after="0" w:line="240" w:lineRule="auto"/>
      </w:pPr>
      <w:r>
        <w:separator/>
      </w:r>
    </w:p>
  </w:footnote>
  <w:footnote w:type="continuationSeparator" w:id="1">
    <w:p w:rsidR="00C71C8D" w:rsidRDefault="00C71C8D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8"/>
  </w:num>
  <w:num w:numId="18">
    <w:abstractNumId w:val="8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27D5D"/>
    <w:rsid w:val="00006FFA"/>
    <w:rsid w:val="0001773C"/>
    <w:rsid w:val="000200CE"/>
    <w:rsid w:val="00024382"/>
    <w:rsid w:val="000262F8"/>
    <w:rsid w:val="000342DA"/>
    <w:rsid w:val="000354A2"/>
    <w:rsid w:val="00036CED"/>
    <w:rsid w:val="00040C3B"/>
    <w:rsid w:val="00044D68"/>
    <w:rsid w:val="00046646"/>
    <w:rsid w:val="00054521"/>
    <w:rsid w:val="00057EC8"/>
    <w:rsid w:val="000739C2"/>
    <w:rsid w:val="00074C6D"/>
    <w:rsid w:val="0009646A"/>
    <w:rsid w:val="00096909"/>
    <w:rsid w:val="000C4ACA"/>
    <w:rsid w:val="000C4F9B"/>
    <w:rsid w:val="000D5008"/>
    <w:rsid w:val="00105B90"/>
    <w:rsid w:val="00143630"/>
    <w:rsid w:val="00155372"/>
    <w:rsid w:val="001779B0"/>
    <w:rsid w:val="001C42DD"/>
    <w:rsid w:val="001E7DAD"/>
    <w:rsid w:val="001F252C"/>
    <w:rsid w:val="0022273A"/>
    <w:rsid w:val="00254C81"/>
    <w:rsid w:val="002865E2"/>
    <w:rsid w:val="002878A0"/>
    <w:rsid w:val="002A2EAA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7595C"/>
    <w:rsid w:val="003A59AD"/>
    <w:rsid w:val="003B089B"/>
    <w:rsid w:val="003B61A0"/>
    <w:rsid w:val="003F234F"/>
    <w:rsid w:val="003F31AE"/>
    <w:rsid w:val="003F7CCE"/>
    <w:rsid w:val="00406A34"/>
    <w:rsid w:val="00407C20"/>
    <w:rsid w:val="0042269C"/>
    <w:rsid w:val="00427D5D"/>
    <w:rsid w:val="00445969"/>
    <w:rsid w:val="004479A0"/>
    <w:rsid w:val="0045036F"/>
    <w:rsid w:val="00450685"/>
    <w:rsid w:val="00450CFF"/>
    <w:rsid w:val="00453923"/>
    <w:rsid w:val="00455563"/>
    <w:rsid w:val="0046548C"/>
    <w:rsid w:val="004C4C1A"/>
    <w:rsid w:val="004D312A"/>
    <w:rsid w:val="004E1083"/>
    <w:rsid w:val="004E1F82"/>
    <w:rsid w:val="00515CE2"/>
    <w:rsid w:val="00521C8A"/>
    <w:rsid w:val="005248C7"/>
    <w:rsid w:val="00527C97"/>
    <w:rsid w:val="0054743F"/>
    <w:rsid w:val="0057634E"/>
    <w:rsid w:val="0058014D"/>
    <w:rsid w:val="00583BA0"/>
    <w:rsid w:val="005E2634"/>
    <w:rsid w:val="005F4394"/>
    <w:rsid w:val="005F7BCC"/>
    <w:rsid w:val="00600165"/>
    <w:rsid w:val="00601805"/>
    <w:rsid w:val="00601F5D"/>
    <w:rsid w:val="0061620B"/>
    <w:rsid w:val="006451C2"/>
    <w:rsid w:val="00696A8B"/>
    <w:rsid w:val="006B1E67"/>
    <w:rsid w:val="006B6504"/>
    <w:rsid w:val="006B6C00"/>
    <w:rsid w:val="006D1F05"/>
    <w:rsid w:val="006D4150"/>
    <w:rsid w:val="006E7B00"/>
    <w:rsid w:val="006F3956"/>
    <w:rsid w:val="00702317"/>
    <w:rsid w:val="0070265A"/>
    <w:rsid w:val="00706564"/>
    <w:rsid w:val="007077B7"/>
    <w:rsid w:val="00735D92"/>
    <w:rsid w:val="00757644"/>
    <w:rsid w:val="00760DFC"/>
    <w:rsid w:val="00771B05"/>
    <w:rsid w:val="007755E0"/>
    <w:rsid w:val="007873AC"/>
    <w:rsid w:val="007A5E20"/>
    <w:rsid w:val="007A799A"/>
    <w:rsid w:val="007B2577"/>
    <w:rsid w:val="007B3146"/>
    <w:rsid w:val="007D234E"/>
    <w:rsid w:val="007F5959"/>
    <w:rsid w:val="00813212"/>
    <w:rsid w:val="0084316E"/>
    <w:rsid w:val="00847A25"/>
    <w:rsid w:val="0089642E"/>
    <w:rsid w:val="008A2F63"/>
    <w:rsid w:val="008C1851"/>
    <w:rsid w:val="008C4D23"/>
    <w:rsid w:val="008D21A8"/>
    <w:rsid w:val="008D24F3"/>
    <w:rsid w:val="008E0339"/>
    <w:rsid w:val="008E5910"/>
    <w:rsid w:val="008F2EE5"/>
    <w:rsid w:val="008F4D80"/>
    <w:rsid w:val="009030C1"/>
    <w:rsid w:val="009373DF"/>
    <w:rsid w:val="0098371D"/>
    <w:rsid w:val="0098648F"/>
    <w:rsid w:val="009C0B07"/>
    <w:rsid w:val="009C6AF5"/>
    <w:rsid w:val="009E543F"/>
    <w:rsid w:val="009F78C6"/>
    <w:rsid w:val="009F7ADD"/>
    <w:rsid w:val="00A10F1C"/>
    <w:rsid w:val="00A244FE"/>
    <w:rsid w:val="00A2570E"/>
    <w:rsid w:val="00A35D3D"/>
    <w:rsid w:val="00A5740E"/>
    <w:rsid w:val="00A633EC"/>
    <w:rsid w:val="00A91F07"/>
    <w:rsid w:val="00AA18BB"/>
    <w:rsid w:val="00AA5537"/>
    <w:rsid w:val="00AA6FCA"/>
    <w:rsid w:val="00AB3582"/>
    <w:rsid w:val="00AD7F6E"/>
    <w:rsid w:val="00B014F2"/>
    <w:rsid w:val="00B023FA"/>
    <w:rsid w:val="00B20A16"/>
    <w:rsid w:val="00B42305"/>
    <w:rsid w:val="00B51C8B"/>
    <w:rsid w:val="00B8213D"/>
    <w:rsid w:val="00BB0BEA"/>
    <w:rsid w:val="00BB2529"/>
    <w:rsid w:val="00BB675B"/>
    <w:rsid w:val="00BC79BD"/>
    <w:rsid w:val="00C03E01"/>
    <w:rsid w:val="00C24727"/>
    <w:rsid w:val="00C37041"/>
    <w:rsid w:val="00C71C8D"/>
    <w:rsid w:val="00C90FEC"/>
    <w:rsid w:val="00C97230"/>
    <w:rsid w:val="00CA76BE"/>
    <w:rsid w:val="00CB4569"/>
    <w:rsid w:val="00CC01AC"/>
    <w:rsid w:val="00CE0878"/>
    <w:rsid w:val="00D07C88"/>
    <w:rsid w:val="00D231FC"/>
    <w:rsid w:val="00D240C3"/>
    <w:rsid w:val="00D44C0B"/>
    <w:rsid w:val="00D739B6"/>
    <w:rsid w:val="00D76E3A"/>
    <w:rsid w:val="00D912EC"/>
    <w:rsid w:val="00D93066"/>
    <w:rsid w:val="00D9646B"/>
    <w:rsid w:val="00E04D03"/>
    <w:rsid w:val="00E32114"/>
    <w:rsid w:val="00E32F76"/>
    <w:rsid w:val="00E3569E"/>
    <w:rsid w:val="00E46B1B"/>
    <w:rsid w:val="00E54C1A"/>
    <w:rsid w:val="00E57C47"/>
    <w:rsid w:val="00E75ABE"/>
    <w:rsid w:val="00EB30AD"/>
    <w:rsid w:val="00ED2149"/>
    <w:rsid w:val="00F1546B"/>
    <w:rsid w:val="00F249B4"/>
    <w:rsid w:val="00F2614E"/>
    <w:rsid w:val="00F36C1D"/>
    <w:rsid w:val="00F6547C"/>
    <w:rsid w:val="00F83B91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C16"/>
    <w:pPr>
      <w:ind w:left="720"/>
      <w:contextualSpacing/>
    </w:pPr>
  </w:style>
  <w:style w:type="table" w:styleId="a5">
    <w:name w:val="Table Grid"/>
    <w:basedOn w:val="a1"/>
    <w:uiPriority w:val="59"/>
    <w:rsid w:val="003B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B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c">
    <w:name w:val="Normal (Web)"/>
    <w:basedOn w:val="a"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uiPriority w:val="99"/>
    <w:semiHidden/>
    <w:unhideWhenUsed/>
    <w:rsid w:val="001C42DD"/>
    <w:rPr>
      <w:rFonts w:cs="Mangal"/>
    </w:rPr>
  </w:style>
  <w:style w:type="paragraph" w:styleId="af7">
    <w:name w:val="Body Text Indent"/>
    <w:basedOn w:val="a"/>
    <w:link w:val="af8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1C42DD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4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semiHidden/>
    <w:rsid w:val="001C42DD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1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3">
    <w:name w:val="Revision"/>
    <w:hidden/>
    <w:uiPriority w:val="99"/>
    <w:semiHidden/>
    <w:rsid w:val="00455563"/>
    <w:pPr>
      <w:spacing w:after="0" w:line="240" w:lineRule="auto"/>
    </w:pPr>
  </w:style>
  <w:style w:type="character" w:customStyle="1" w:styleId="msonormal0">
    <w:name w:val="msonormal"/>
    <w:basedOn w:val="a0"/>
    <w:rsid w:val="00D7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FF41-143D-435B-86D0-913F616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294</Pages>
  <Words>54927</Words>
  <Characters>313090</Characters>
  <Application>Microsoft Office Word</Application>
  <DocSecurity>0</DocSecurity>
  <Lines>2609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1</cp:lastModifiedBy>
  <cp:revision>55</cp:revision>
  <dcterms:created xsi:type="dcterms:W3CDTF">2020-04-20T10:56:00Z</dcterms:created>
  <dcterms:modified xsi:type="dcterms:W3CDTF">2021-10-12T06:47:00Z</dcterms:modified>
</cp:coreProperties>
</file>