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DC" w:rsidRDefault="00010FDC" w:rsidP="00194DDC">
      <w:pPr>
        <w:jc w:val="center"/>
        <w:rPr>
          <w:rFonts w:ascii="Times New Roman" w:hAnsi="Times New Roman" w:cs="Times New Roman"/>
          <w:sz w:val="28"/>
          <w:szCs w:val="32"/>
        </w:rPr>
      </w:pPr>
      <w:r>
        <w:rPr>
          <w:rFonts w:ascii="Times New Roman" w:hAnsi="Times New Roman" w:cs="Times New Roman"/>
          <w:noProof/>
          <w:sz w:val="28"/>
          <w:szCs w:val="32"/>
          <w:lang w:eastAsia="ru-RU"/>
        </w:rPr>
        <w:drawing>
          <wp:inline distT="0" distB="0" distL="0" distR="0">
            <wp:extent cx="5940425" cy="8484611"/>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0425" cy="8484611"/>
                    </a:xfrm>
                    <a:prstGeom prst="rect">
                      <a:avLst/>
                    </a:prstGeom>
                    <a:noFill/>
                    <a:ln w="9525">
                      <a:noFill/>
                      <a:miter lim="800000"/>
                      <a:headEnd/>
                      <a:tailEnd/>
                    </a:ln>
                  </pic:spPr>
                </pic:pic>
              </a:graphicData>
            </a:graphic>
          </wp:inline>
        </w:drawing>
      </w:r>
    </w:p>
    <w:p w:rsidR="00010FDC" w:rsidRDefault="00010FDC" w:rsidP="00194DDC">
      <w:pPr>
        <w:jc w:val="center"/>
        <w:rPr>
          <w:rFonts w:ascii="Times New Roman" w:hAnsi="Times New Roman" w:cs="Times New Roman"/>
          <w:sz w:val="28"/>
          <w:szCs w:val="32"/>
        </w:rPr>
      </w:pPr>
    </w:p>
    <w:p w:rsidR="001E5D0D" w:rsidRDefault="001E5D0D" w:rsidP="00194DDC">
      <w:pPr>
        <w:jc w:val="center"/>
        <w:rPr>
          <w:rFonts w:ascii="Times New Roman" w:hAnsi="Times New Roman" w:cs="Times New Roman"/>
          <w:sz w:val="28"/>
          <w:szCs w:val="32"/>
        </w:rPr>
      </w:pPr>
    </w:p>
    <w:p w:rsidR="001147DB" w:rsidRPr="00123A46" w:rsidRDefault="001147DB" w:rsidP="00123A46">
      <w:pPr>
        <w:pStyle w:val="af9"/>
        <w:rPr>
          <w:rFonts w:ascii="Times New Roman" w:hAnsi="Times New Roman" w:cs="Times New Roman"/>
          <w:b/>
          <w:bCs/>
          <w:sz w:val="24"/>
          <w:szCs w:val="24"/>
        </w:rPr>
      </w:pPr>
      <w:r w:rsidRPr="00123A46">
        <w:rPr>
          <w:rFonts w:ascii="Times New Roman" w:hAnsi="Times New Roman" w:cs="Times New Roman"/>
          <w:b/>
          <w:bCs/>
          <w:sz w:val="24"/>
          <w:szCs w:val="24"/>
        </w:rPr>
        <w:lastRenderedPageBreak/>
        <w:t>Содержание</w:t>
      </w:r>
    </w:p>
    <w:p w:rsidR="001147DB" w:rsidRPr="00123A46" w:rsidRDefault="00123A46" w:rsidP="00123A46">
      <w:pPr>
        <w:pStyle w:val="af9"/>
        <w:rPr>
          <w:rFonts w:ascii="Times New Roman" w:hAnsi="Times New Roman" w:cs="Times New Roman"/>
          <w:sz w:val="24"/>
          <w:szCs w:val="24"/>
        </w:rPr>
      </w:pPr>
      <w:r>
        <w:rPr>
          <w:rFonts w:ascii="Times New Roman" w:hAnsi="Times New Roman" w:cs="Times New Roman"/>
          <w:b/>
          <w:bCs/>
          <w:sz w:val="24"/>
          <w:szCs w:val="24"/>
        </w:rPr>
        <w:t xml:space="preserve">1. </w:t>
      </w:r>
      <w:r w:rsidR="001147DB" w:rsidRPr="00123A46">
        <w:rPr>
          <w:rFonts w:ascii="Times New Roman" w:hAnsi="Times New Roman" w:cs="Times New Roman"/>
          <w:b/>
          <w:bCs/>
          <w:sz w:val="24"/>
          <w:szCs w:val="24"/>
        </w:rPr>
        <w:t>Целевой раздел</w:t>
      </w:r>
      <w:r w:rsidR="001147DB" w:rsidRPr="00123A46">
        <w:rPr>
          <w:rFonts w:ascii="Times New Roman" w:hAnsi="Times New Roman" w:cs="Times New Roman"/>
          <w:sz w:val="24"/>
          <w:szCs w:val="24"/>
        </w:rPr>
        <w:t xml:space="preserve">     …………………………………………………………………………</w:t>
      </w:r>
      <w:r w:rsidR="00136AF8">
        <w:rPr>
          <w:rFonts w:ascii="Times New Roman" w:hAnsi="Times New Roman" w:cs="Times New Roman"/>
          <w:sz w:val="24"/>
          <w:szCs w:val="24"/>
        </w:rPr>
        <w:t>.3</w:t>
      </w:r>
    </w:p>
    <w:p w:rsidR="001147DB" w:rsidRDefault="001147DB" w:rsidP="00123A46">
      <w:pPr>
        <w:pStyle w:val="af9"/>
        <w:rPr>
          <w:rFonts w:ascii="Times New Roman" w:hAnsi="Times New Roman" w:cs="Times New Roman"/>
          <w:sz w:val="24"/>
          <w:szCs w:val="24"/>
        </w:rPr>
      </w:pPr>
      <w:r w:rsidRPr="00123A46">
        <w:rPr>
          <w:rFonts w:ascii="Times New Roman" w:hAnsi="Times New Roman" w:cs="Times New Roman"/>
          <w:sz w:val="24"/>
          <w:szCs w:val="24"/>
        </w:rPr>
        <w:t>1.1 Пояснительная записка</w:t>
      </w:r>
      <w:r w:rsidR="00E72B57">
        <w:rPr>
          <w:rFonts w:ascii="Times New Roman" w:hAnsi="Times New Roman" w:cs="Times New Roman"/>
          <w:sz w:val="24"/>
          <w:szCs w:val="24"/>
        </w:rPr>
        <w:t>……………………………………………………………………</w:t>
      </w:r>
      <w:r w:rsidR="00136AF8">
        <w:rPr>
          <w:rFonts w:ascii="Times New Roman" w:hAnsi="Times New Roman" w:cs="Times New Roman"/>
          <w:sz w:val="24"/>
          <w:szCs w:val="24"/>
        </w:rPr>
        <w:t>3</w:t>
      </w:r>
    </w:p>
    <w:p w:rsidR="00123A46" w:rsidRPr="00123A46" w:rsidRDefault="00123A46" w:rsidP="00123A46">
      <w:pPr>
        <w:pStyle w:val="af9"/>
        <w:rPr>
          <w:rFonts w:ascii="Times New Roman" w:hAnsi="Times New Roman" w:cs="Times New Roman"/>
          <w:sz w:val="24"/>
          <w:szCs w:val="24"/>
        </w:rPr>
      </w:pPr>
    </w:p>
    <w:p w:rsidR="00E72B57" w:rsidRDefault="00123A46" w:rsidP="00123A46">
      <w:pPr>
        <w:pStyle w:val="af9"/>
        <w:rPr>
          <w:rFonts w:ascii="Times New Roman" w:hAnsi="Times New Roman" w:cs="Times New Roman"/>
          <w:b/>
          <w:bCs/>
          <w:sz w:val="24"/>
          <w:szCs w:val="24"/>
        </w:rPr>
      </w:pPr>
      <w:r>
        <w:rPr>
          <w:rFonts w:ascii="Times New Roman" w:hAnsi="Times New Roman" w:cs="Times New Roman"/>
          <w:sz w:val="24"/>
          <w:szCs w:val="24"/>
        </w:rPr>
        <w:t xml:space="preserve">2. </w:t>
      </w:r>
      <w:r w:rsidR="001147DB" w:rsidRPr="00123A46">
        <w:rPr>
          <w:rFonts w:ascii="Times New Roman" w:hAnsi="Times New Roman" w:cs="Times New Roman"/>
          <w:b/>
          <w:bCs/>
          <w:sz w:val="24"/>
          <w:szCs w:val="24"/>
        </w:rPr>
        <w:t>Содержательный раздел</w:t>
      </w:r>
    </w:p>
    <w:p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2.1 Примерный образец работы педагога (воспитателя) по разделу «Утренний круг»</w:t>
      </w:r>
    </w:p>
    <w:p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AF5A57">
        <w:rPr>
          <w:rFonts w:ascii="Times New Roman" w:hAnsi="Times New Roman" w:cs="Times New Roman"/>
          <w:sz w:val="24"/>
          <w:szCs w:val="24"/>
        </w:rPr>
        <w:t>8</w:t>
      </w:r>
    </w:p>
    <w:p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2.2 Примерный образец работы педагога (воспитателя) по разделу «Вечерний круг»</w:t>
      </w:r>
    </w:p>
    <w:p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136AF8">
        <w:rPr>
          <w:rFonts w:ascii="Times New Roman" w:hAnsi="Times New Roman" w:cs="Times New Roman"/>
          <w:sz w:val="24"/>
          <w:szCs w:val="24"/>
        </w:rPr>
        <w:t>.</w:t>
      </w:r>
      <w:r w:rsidR="00AF5A57">
        <w:rPr>
          <w:rFonts w:ascii="Times New Roman" w:hAnsi="Times New Roman" w:cs="Times New Roman"/>
          <w:sz w:val="24"/>
          <w:szCs w:val="24"/>
        </w:rPr>
        <w:t>10</w:t>
      </w:r>
    </w:p>
    <w:p w:rsidR="001147DB" w:rsidRPr="00E72B57" w:rsidRDefault="00E72B57" w:rsidP="00123A46">
      <w:pPr>
        <w:pStyle w:val="af9"/>
        <w:rPr>
          <w:rFonts w:ascii="Times New Roman" w:hAnsi="Times New Roman" w:cs="Times New Roman"/>
          <w:sz w:val="24"/>
          <w:szCs w:val="24"/>
        </w:rPr>
      </w:pPr>
      <w:r>
        <w:rPr>
          <w:rFonts w:ascii="Times New Roman" w:hAnsi="Times New Roman" w:cs="Times New Roman"/>
          <w:sz w:val="24"/>
          <w:szCs w:val="24"/>
        </w:rPr>
        <w:t xml:space="preserve">2.3 </w:t>
      </w:r>
      <w:r w:rsidR="001147DB" w:rsidRPr="00E72B57">
        <w:rPr>
          <w:rFonts w:ascii="Times New Roman" w:hAnsi="Times New Roman" w:cs="Times New Roman"/>
          <w:sz w:val="24"/>
          <w:szCs w:val="24"/>
        </w:rPr>
        <w:t>Примерное планирование образовательной деятельности</w:t>
      </w:r>
    </w:p>
    <w:p w:rsidR="001147DB" w:rsidRPr="00123A46" w:rsidRDefault="001147DB" w:rsidP="00123A46">
      <w:pPr>
        <w:pStyle w:val="af9"/>
        <w:rPr>
          <w:rFonts w:ascii="Times New Roman" w:hAnsi="Times New Roman" w:cs="Times New Roman"/>
          <w:sz w:val="24"/>
          <w:szCs w:val="24"/>
        </w:rPr>
      </w:pPr>
      <w:r w:rsidRPr="00123A46">
        <w:rPr>
          <w:rFonts w:ascii="Times New Roman" w:hAnsi="Times New Roman" w:cs="Times New Roman"/>
          <w:sz w:val="24"/>
          <w:szCs w:val="24"/>
        </w:rPr>
        <w:t>2.</w:t>
      </w:r>
      <w:r w:rsidR="00E72B57">
        <w:rPr>
          <w:rFonts w:ascii="Times New Roman" w:hAnsi="Times New Roman" w:cs="Times New Roman"/>
          <w:sz w:val="24"/>
          <w:szCs w:val="24"/>
        </w:rPr>
        <w:t>3.</w:t>
      </w:r>
      <w:r w:rsidRPr="00123A46">
        <w:rPr>
          <w:rFonts w:ascii="Times New Roman" w:hAnsi="Times New Roman" w:cs="Times New Roman"/>
          <w:sz w:val="24"/>
          <w:szCs w:val="24"/>
        </w:rPr>
        <w:t>1 Образовательная область «Социально - коммуникативное развитие» ……………</w:t>
      </w:r>
      <w:r w:rsidR="00136AF8">
        <w:rPr>
          <w:rFonts w:ascii="Times New Roman" w:hAnsi="Times New Roman" w:cs="Times New Roman"/>
          <w:sz w:val="24"/>
          <w:szCs w:val="24"/>
        </w:rPr>
        <w:t>.1</w:t>
      </w:r>
      <w:r w:rsidR="00AF5A57">
        <w:rPr>
          <w:rFonts w:ascii="Times New Roman" w:hAnsi="Times New Roman" w:cs="Times New Roman"/>
          <w:sz w:val="24"/>
          <w:szCs w:val="24"/>
        </w:rPr>
        <w:t>2</w:t>
      </w:r>
    </w:p>
    <w:p w:rsidR="001147DB" w:rsidRPr="00123A46" w:rsidRDefault="001147DB" w:rsidP="00123A46">
      <w:pPr>
        <w:pStyle w:val="af9"/>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E72B57">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2Образовательная область «Познавательное развитие».</w:t>
      </w:r>
      <w:r w:rsidRPr="00123A46">
        <w:rPr>
          <w:rFonts w:ascii="Times New Roman" w:hAnsi="Times New Roman" w:cs="Times New Roman"/>
          <w:sz w:val="24"/>
          <w:szCs w:val="24"/>
        </w:rPr>
        <w:t xml:space="preserve"> Окружающий мир</w:t>
      </w:r>
      <w:r w:rsidRPr="00123A46">
        <w:rPr>
          <w:rFonts w:ascii="Times New Roman" w:eastAsia="Times New Roman" w:hAnsi="Times New Roman" w:cs="Times New Roman"/>
          <w:bCs/>
          <w:color w:val="000000"/>
          <w:sz w:val="24"/>
          <w:szCs w:val="24"/>
          <w:lang w:eastAsia="ru-RU"/>
        </w:rPr>
        <w:t>………</w:t>
      </w:r>
      <w:r w:rsidR="00136AF8">
        <w:rPr>
          <w:rFonts w:ascii="Times New Roman" w:eastAsia="Times New Roman" w:hAnsi="Times New Roman" w:cs="Times New Roman"/>
          <w:bCs/>
          <w:color w:val="000000"/>
          <w:sz w:val="24"/>
          <w:szCs w:val="24"/>
          <w:lang w:eastAsia="ru-RU"/>
        </w:rPr>
        <w:t>..3</w:t>
      </w:r>
      <w:r w:rsidR="00AF5A57">
        <w:rPr>
          <w:rFonts w:ascii="Times New Roman" w:eastAsia="Times New Roman" w:hAnsi="Times New Roman" w:cs="Times New Roman"/>
          <w:bCs/>
          <w:color w:val="000000"/>
          <w:sz w:val="24"/>
          <w:szCs w:val="24"/>
          <w:lang w:eastAsia="ru-RU"/>
        </w:rPr>
        <w:t>6</w:t>
      </w:r>
    </w:p>
    <w:p w:rsidR="001147DB" w:rsidRPr="00123A46" w:rsidRDefault="001147DB" w:rsidP="00123A46">
      <w:pPr>
        <w:pStyle w:val="af9"/>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2.3</w:t>
      </w:r>
      <w:r w:rsidR="00E72B57">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w:t>
      </w:r>
    </w:p>
    <w:p w:rsidR="001147DB" w:rsidRPr="00123A46" w:rsidRDefault="001147DB" w:rsidP="00123A46">
      <w:pPr>
        <w:pStyle w:val="af9"/>
        <w:rPr>
          <w:rFonts w:ascii="Times New Roman" w:hAnsi="Times New Roman" w:cs="Times New Roman"/>
          <w:sz w:val="24"/>
          <w:szCs w:val="24"/>
        </w:rPr>
      </w:pPr>
      <w:r w:rsidRPr="00123A46">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w:t>
      </w:r>
      <w:r w:rsidRPr="00123A46">
        <w:rPr>
          <w:rFonts w:ascii="Times New Roman" w:hAnsi="Times New Roman" w:cs="Times New Roman"/>
          <w:sz w:val="24"/>
          <w:szCs w:val="24"/>
        </w:rPr>
        <w:t>……………………</w:t>
      </w:r>
      <w:r w:rsidR="00B03C4C">
        <w:rPr>
          <w:rFonts w:ascii="Times New Roman" w:hAnsi="Times New Roman" w:cs="Times New Roman"/>
          <w:sz w:val="24"/>
          <w:szCs w:val="24"/>
        </w:rPr>
        <w:t>..</w:t>
      </w:r>
      <w:r w:rsidR="00136AF8">
        <w:rPr>
          <w:rFonts w:ascii="Times New Roman" w:hAnsi="Times New Roman" w:cs="Times New Roman"/>
          <w:sz w:val="24"/>
          <w:szCs w:val="24"/>
        </w:rPr>
        <w:t>.</w:t>
      </w:r>
      <w:r w:rsidR="00AF5A57">
        <w:rPr>
          <w:rFonts w:ascii="Times New Roman" w:hAnsi="Times New Roman" w:cs="Times New Roman"/>
          <w:sz w:val="24"/>
          <w:szCs w:val="24"/>
        </w:rPr>
        <w:t>70</w:t>
      </w:r>
    </w:p>
    <w:p w:rsidR="001147DB" w:rsidRPr="00123A46" w:rsidRDefault="001147DB" w:rsidP="00123A46">
      <w:pPr>
        <w:pStyle w:val="af9"/>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E72B57">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4 Образовательная область «Речевое развитие» .……………………………………</w:t>
      </w:r>
      <w:r w:rsidR="00B03C4C">
        <w:rPr>
          <w:rFonts w:ascii="Times New Roman" w:eastAsia="Times New Roman" w:hAnsi="Times New Roman" w:cs="Times New Roman"/>
          <w:bCs/>
          <w:color w:val="000000"/>
          <w:sz w:val="24"/>
          <w:szCs w:val="24"/>
          <w:lang w:eastAsia="ru-RU"/>
        </w:rPr>
        <w:t>…</w:t>
      </w:r>
      <w:r w:rsidR="00136AF8">
        <w:rPr>
          <w:rFonts w:ascii="Times New Roman" w:eastAsia="Times New Roman" w:hAnsi="Times New Roman" w:cs="Times New Roman"/>
          <w:bCs/>
          <w:color w:val="000000"/>
          <w:sz w:val="24"/>
          <w:szCs w:val="24"/>
          <w:lang w:eastAsia="ru-RU"/>
        </w:rPr>
        <w:t>10</w:t>
      </w:r>
      <w:r w:rsidR="00AF5A57">
        <w:rPr>
          <w:rFonts w:ascii="Times New Roman" w:eastAsia="Times New Roman" w:hAnsi="Times New Roman" w:cs="Times New Roman"/>
          <w:bCs/>
          <w:color w:val="000000"/>
          <w:sz w:val="24"/>
          <w:szCs w:val="24"/>
          <w:lang w:eastAsia="ru-RU"/>
        </w:rPr>
        <w:t>4</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hAnsi="Times New Roman" w:cs="Times New Roman"/>
          <w:sz w:val="24"/>
          <w:szCs w:val="24"/>
        </w:rPr>
        <w:t>2.</w:t>
      </w:r>
      <w:r w:rsidR="00E72B57">
        <w:rPr>
          <w:rFonts w:ascii="Times New Roman" w:hAnsi="Times New Roman" w:cs="Times New Roman"/>
          <w:sz w:val="24"/>
          <w:szCs w:val="24"/>
        </w:rPr>
        <w:t>3.</w:t>
      </w:r>
      <w:r w:rsidRPr="00123A46">
        <w:rPr>
          <w:rFonts w:ascii="Times New Roman" w:hAnsi="Times New Roman" w:cs="Times New Roman"/>
          <w:sz w:val="24"/>
          <w:szCs w:val="24"/>
        </w:rPr>
        <w:t xml:space="preserve">5 </w:t>
      </w:r>
      <w:r w:rsidRPr="00123A46">
        <w:rPr>
          <w:rFonts w:ascii="Times New Roman" w:eastAsia="Times New Roman" w:hAnsi="Times New Roman" w:cs="Times New Roman"/>
          <w:sz w:val="24"/>
          <w:szCs w:val="24"/>
          <w:lang w:eastAsia="ru-RU"/>
        </w:rPr>
        <w:t xml:space="preserve">Образовательная область «Художественно </w:t>
      </w:r>
      <w:r w:rsidR="007B1F65" w:rsidRPr="00123A46">
        <w:rPr>
          <w:rFonts w:ascii="Times New Roman" w:eastAsia="Times New Roman" w:hAnsi="Times New Roman" w:cs="Times New Roman"/>
          <w:sz w:val="24"/>
          <w:szCs w:val="24"/>
          <w:lang w:eastAsia="ru-RU"/>
        </w:rPr>
        <w:t>- эстетическое</w:t>
      </w:r>
      <w:r w:rsidRPr="00123A46">
        <w:rPr>
          <w:rFonts w:ascii="Times New Roman" w:eastAsia="Times New Roman" w:hAnsi="Times New Roman" w:cs="Times New Roman"/>
          <w:sz w:val="24"/>
          <w:szCs w:val="24"/>
          <w:lang w:eastAsia="ru-RU"/>
        </w:rPr>
        <w:t xml:space="preserve"> развитие». </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Изобразительное искусство и детское творчество ..……………………………..…</w:t>
      </w:r>
      <w:r w:rsidR="00B03C4C">
        <w:rPr>
          <w:rFonts w:ascii="Times New Roman" w:eastAsia="Times New Roman" w:hAnsi="Times New Roman" w:cs="Times New Roman"/>
          <w:sz w:val="24"/>
          <w:szCs w:val="24"/>
          <w:lang w:eastAsia="ru-RU"/>
        </w:rPr>
        <w:t>.</w:t>
      </w:r>
      <w:r w:rsidR="00136AF8">
        <w:rPr>
          <w:rFonts w:ascii="Times New Roman" w:eastAsia="Times New Roman" w:hAnsi="Times New Roman" w:cs="Times New Roman"/>
          <w:sz w:val="24"/>
          <w:szCs w:val="24"/>
          <w:lang w:eastAsia="ru-RU"/>
        </w:rPr>
        <w:t>13</w:t>
      </w:r>
      <w:r w:rsidR="00AF5A57">
        <w:rPr>
          <w:rFonts w:ascii="Times New Roman" w:eastAsia="Times New Roman" w:hAnsi="Times New Roman" w:cs="Times New Roman"/>
          <w:sz w:val="24"/>
          <w:szCs w:val="24"/>
          <w:lang w:eastAsia="ru-RU"/>
        </w:rPr>
        <w:t>8</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E72B57">
        <w:rPr>
          <w:rFonts w:ascii="Times New Roman" w:eastAsia="Times New Roman" w:hAnsi="Times New Roman" w:cs="Times New Roman"/>
          <w:sz w:val="24"/>
          <w:szCs w:val="24"/>
          <w:lang w:eastAsia="ru-RU"/>
        </w:rPr>
        <w:t>3.</w:t>
      </w:r>
      <w:r w:rsidRPr="00123A46">
        <w:rPr>
          <w:rFonts w:ascii="Times New Roman" w:eastAsia="Times New Roman" w:hAnsi="Times New Roman" w:cs="Times New Roman"/>
          <w:sz w:val="24"/>
          <w:szCs w:val="24"/>
          <w:lang w:eastAsia="ru-RU"/>
        </w:rPr>
        <w:t>6 Образовательная область «Художественно - эстетическое развитие» Музыка……</w:t>
      </w:r>
      <w:r w:rsidR="00136AF8">
        <w:rPr>
          <w:rFonts w:ascii="Times New Roman" w:eastAsia="Times New Roman" w:hAnsi="Times New Roman" w:cs="Times New Roman"/>
          <w:sz w:val="24"/>
          <w:szCs w:val="24"/>
          <w:lang w:eastAsia="ru-RU"/>
        </w:rPr>
        <w:t>17</w:t>
      </w:r>
      <w:r w:rsidR="00AF5A57">
        <w:rPr>
          <w:rFonts w:ascii="Times New Roman" w:eastAsia="Times New Roman" w:hAnsi="Times New Roman" w:cs="Times New Roman"/>
          <w:sz w:val="24"/>
          <w:szCs w:val="24"/>
          <w:lang w:eastAsia="ru-RU"/>
        </w:rPr>
        <w:t>7</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E72B57">
        <w:rPr>
          <w:rFonts w:ascii="Times New Roman" w:eastAsia="Times New Roman" w:hAnsi="Times New Roman" w:cs="Times New Roman"/>
          <w:sz w:val="24"/>
          <w:szCs w:val="24"/>
          <w:lang w:eastAsia="ru-RU"/>
        </w:rPr>
        <w:t>3.</w:t>
      </w:r>
      <w:r w:rsidRPr="00123A46">
        <w:rPr>
          <w:rFonts w:ascii="Times New Roman" w:eastAsia="Times New Roman" w:hAnsi="Times New Roman" w:cs="Times New Roman"/>
          <w:sz w:val="24"/>
          <w:szCs w:val="24"/>
          <w:lang w:eastAsia="ru-RU"/>
        </w:rPr>
        <w:t>7 Образовательная область «Физическое развитие» ……..……………………………</w:t>
      </w:r>
      <w:r w:rsidR="00136AF8">
        <w:rPr>
          <w:rFonts w:ascii="Times New Roman" w:eastAsia="Times New Roman" w:hAnsi="Times New Roman" w:cs="Times New Roman"/>
          <w:sz w:val="24"/>
          <w:szCs w:val="24"/>
          <w:lang w:eastAsia="ru-RU"/>
        </w:rPr>
        <w:t>19</w:t>
      </w:r>
      <w:r w:rsidR="00AF5A57">
        <w:rPr>
          <w:rFonts w:ascii="Times New Roman" w:eastAsia="Times New Roman" w:hAnsi="Times New Roman" w:cs="Times New Roman"/>
          <w:sz w:val="24"/>
          <w:szCs w:val="24"/>
          <w:lang w:eastAsia="ru-RU"/>
        </w:rPr>
        <w:t>5</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E72B57">
        <w:rPr>
          <w:rFonts w:ascii="Times New Roman" w:eastAsia="Times New Roman" w:hAnsi="Times New Roman" w:cs="Times New Roman"/>
          <w:sz w:val="24"/>
          <w:szCs w:val="24"/>
          <w:lang w:eastAsia="ru-RU"/>
        </w:rPr>
        <w:t>4</w:t>
      </w:r>
      <w:r w:rsidRPr="00123A46">
        <w:rPr>
          <w:rFonts w:ascii="Times New Roman" w:eastAsia="Times New Roman" w:hAnsi="Times New Roman" w:cs="Times New Roman"/>
          <w:sz w:val="24"/>
          <w:szCs w:val="24"/>
          <w:lang w:eastAsia="ru-RU"/>
        </w:rPr>
        <w:t xml:space="preserve"> Технологическая карта……………………………………………………………………</w:t>
      </w:r>
      <w:r w:rsidR="00136AF8">
        <w:rPr>
          <w:rFonts w:ascii="Times New Roman" w:eastAsia="Times New Roman" w:hAnsi="Times New Roman" w:cs="Times New Roman"/>
          <w:sz w:val="24"/>
          <w:szCs w:val="24"/>
          <w:lang w:eastAsia="ru-RU"/>
        </w:rPr>
        <w:t>24</w:t>
      </w:r>
      <w:r w:rsidR="00AF5A57">
        <w:rPr>
          <w:rFonts w:ascii="Times New Roman" w:eastAsia="Times New Roman" w:hAnsi="Times New Roman" w:cs="Times New Roman"/>
          <w:sz w:val="24"/>
          <w:szCs w:val="24"/>
          <w:lang w:eastAsia="ru-RU"/>
        </w:rPr>
        <w:t>3</w:t>
      </w:r>
    </w:p>
    <w:p w:rsidR="001147DB"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E72B57">
        <w:rPr>
          <w:rFonts w:ascii="Times New Roman" w:eastAsia="Times New Roman" w:hAnsi="Times New Roman" w:cs="Times New Roman"/>
          <w:sz w:val="24"/>
          <w:szCs w:val="24"/>
          <w:lang w:eastAsia="ru-RU"/>
        </w:rPr>
        <w:t>5</w:t>
      </w:r>
      <w:r w:rsidRPr="00123A46">
        <w:rPr>
          <w:rFonts w:ascii="Times New Roman" w:eastAsia="Times New Roman" w:hAnsi="Times New Roman" w:cs="Times New Roman"/>
          <w:sz w:val="24"/>
          <w:szCs w:val="24"/>
          <w:lang w:eastAsia="ru-RU"/>
        </w:rPr>
        <w:t xml:space="preserve"> Работа с родител</w:t>
      </w:r>
      <w:r w:rsidR="007336AB">
        <w:rPr>
          <w:rFonts w:ascii="Times New Roman" w:eastAsia="Times New Roman" w:hAnsi="Times New Roman" w:cs="Times New Roman"/>
          <w:sz w:val="24"/>
          <w:szCs w:val="24"/>
          <w:lang w:eastAsia="ru-RU"/>
        </w:rPr>
        <w:t>ями...……………………………………………………………………</w:t>
      </w:r>
      <w:r w:rsidRPr="00123A46">
        <w:rPr>
          <w:rFonts w:ascii="Times New Roman" w:eastAsia="Times New Roman" w:hAnsi="Times New Roman" w:cs="Times New Roman"/>
          <w:sz w:val="24"/>
          <w:szCs w:val="24"/>
          <w:lang w:eastAsia="ru-RU"/>
        </w:rPr>
        <w:t>.</w:t>
      </w:r>
      <w:r w:rsidR="00136AF8">
        <w:rPr>
          <w:rFonts w:ascii="Times New Roman" w:eastAsia="Times New Roman" w:hAnsi="Times New Roman" w:cs="Times New Roman"/>
          <w:sz w:val="24"/>
          <w:szCs w:val="24"/>
          <w:lang w:eastAsia="ru-RU"/>
        </w:rPr>
        <w:t>24</w:t>
      </w:r>
      <w:r w:rsidR="00AF5A57">
        <w:rPr>
          <w:rFonts w:ascii="Times New Roman" w:eastAsia="Times New Roman" w:hAnsi="Times New Roman" w:cs="Times New Roman"/>
          <w:sz w:val="24"/>
          <w:szCs w:val="24"/>
          <w:lang w:eastAsia="ru-RU"/>
        </w:rPr>
        <w:t>5</w:t>
      </w:r>
    </w:p>
    <w:p w:rsidR="00AF5A57" w:rsidRDefault="0087363C" w:rsidP="00123A46">
      <w:pPr>
        <w:pStyle w:val="af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Сведения о дополнительном образовании (вариативная часть)</w:t>
      </w:r>
    </w:p>
    <w:p w:rsidR="0087363C" w:rsidRDefault="0087363C" w:rsidP="00123A46">
      <w:pPr>
        <w:pStyle w:val="af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2.6.1 </w:t>
      </w:r>
      <w:r w:rsidR="007336AB">
        <w:rPr>
          <w:rFonts w:ascii="Times New Roman" w:eastAsia="Times New Roman" w:hAnsi="Times New Roman" w:cs="Times New Roman"/>
          <w:sz w:val="24"/>
          <w:szCs w:val="24"/>
          <w:lang w:eastAsia="ru-RU"/>
        </w:rPr>
        <w:t>Программа по ранней железнодорожной профориентации………………………... 247</w:t>
      </w:r>
    </w:p>
    <w:p w:rsidR="007336AB" w:rsidRDefault="007336AB" w:rsidP="00123A46">
      <w:pPr>
        <w:pStyle w:val="af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 Планирование занятий по программе «Маленькие дальневосточники»</w:t>
      </w:r>
      <w:r w:rsidR="00C8490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248</w:t>
      </w:r>
    </w:p>
    <w:p w:rsidR="008401EE" w:rsidRPr="00123A46" w:rsidRDefault="008401EE" w:rsidP="00123A46">
      <w:pPr>
        <w:pStyle w:val="af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 Программа воспитания</w:t>
      </w:r>
      <w:r w:rsidR="00D249AB">
        <w:rPr>
          <w:rFonts w:ascii="Times New Roman" w:eastAsia="Times New Roman" w:hAnsi="Times New Roman" w:cs="Times New Roman"/>
          <w:sz w:val="24"/>
          <w:szCs w:val="24"/>
          <w:lang w:eastAsia="ru-RU"/>
        </w:rPr>
        <w:t>…………………………………………………………………254</w:t>
      </w:r>
    </w:p>
    <w:p w:rsidR="00123A46" w:rsidRDefault="00123A46" w:rsidP="00123A46">
      <w:pPr>
        <w:pStyle w:val="af9"/>
        <w:rPr>
          <w:rFonts w:ascii="Times New Roman" w:eastAsia="Times New Roman" w:hAnsi="Times New Roman" w:cs="Times New Roman"/>
          <w:b/>
          <w:bCs/>
          <w:sz w:val="24"/>
          <w:szCs w:val="24"/>
          <w:lang w:eastAsia="ru-RU"/>
        </w:rPr>
      </w:pP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3. Организационный раздел</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3.1 Режим дня детского образовательного учреждения……………………………………</w:t>
      </w:r>
      <w:r w:rsidR="00D249AB">
        <w:rPr>
          <w:rFonts w:ascii="Times New Roman" w:eastAsia="Times New Roman" w:hAnsi="Times New Roman" w:cs="Times New Roman"/>
          <w:sz w:val="24"/>
          <w:szCs w:val="24"/>
          <w:lang w:eastAsia="ru-RU"/>
        </w:rPr>
        <w:t>266</w:t>
      </w: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3.2 Учебно-методическое обеспечение образ</w:t>
      </w:r>
      <w:r w:rsidR="00D249AB">
        <w:rPr>
          <w:rFonts w:ascii="Times New Roman" w:eastAsia="Times New Roman" w:hAnsi="Times New Roman" w:cs="Times New Roman"/>
          <w:sz w:val="24"/>
          <w:szCs w:val="24"/>
          <w:lang w:eastAsia="ru-RU"/>
        </w:rPr>
        <w:t>овательного процесса ……………………..268</w:t>
      </w:r>
    </w:p>
    <w:p w:rsidR="00123A46" w:rsidRDefault="00123A46" w:rsidP="00123A46">
      <w:pPr>
        <w:pStyle w:val="af9"/>
        <w:rPr>
          <w:rFonts w:ascii="Times New Roman" w:eastAsia="Times New Roman" w:hAnsi="Times New Roman" w:cs="Times New Roman"/>
          <w:b/>
          <w:bCs/>
          <w:sz w:val="24"/>
          <w:szCs w:val="24"/>
          <w:lang w:eastAsia="ru-RU"/>
        </w:rPr>
      </w:pPr>
    </w:p>
    <w:p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sidR="00B03C4C">
        <w:rPr>
          <w:rFonts w:ascii="Times New Roman" w:eastAsia="Times New Roman" w:hAnsi="Times New Roman" w:cs="Times New Roman"/>
          <w:b/>
          <w:bCs/>
          <w:sz w:val="24"/>
          <w:szCs w:val="24"/>
          <w:lang w:eastAsia="ru-RU"/>
        </w:rPr>
        <w:t xml:space="preserve">Используемая </w:t>
      </w:r>
      <w:r w:rsidRPr="00123A46">
        <w:rPr>
          <w:rFonts w:ascii="Times New Roman" w:eastAsia="Times New Roman" w:hAnsi="Times New Roman" w:cs="Times New Roman"/>
          <w:b/>
          <w:bCs/>
          <w:sz w:val="24"/>
          <w:szCs w:val="24"/>
          <w:lang w:eastAsia="ru-RU"/>
        </w:rPr>
        <w:t>литератур</w:t>
      </w:r>
      <w:r w:rsidR="00B03C4C">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r w:rsidR="00B03C4C">
        <w:rPr>
          <w:rFonts w:ascii="Times New Roman" w:eastAsia="Times New Roman" w:hAnsi="Times New Roman" w:cs="Times New Roman"/>
          <w:sz w:val="24"/>
          <w:szCs w:val="24"/>
          <w:lang w:eastAsia="ru-RU"/>
        </w:rPr>
        <w:t>.2</w:t>
      </w:r>
      <w:r w:rsidR="0076712E">
        <w:rPr>
          <w:rFonts w:ascii="Times New Roman" w:eastAsia="Times New Roman" w:hAnsi="Times New Roman" w:cs="Times New Roman"/>
          <w:sz w:val="24"/>
          <w:szCs w:val="24"/>
          <w:lang w:eastAsia="ru-RU"/>
        </w:rPr>
        <w:t>81</w:t>
      </w:r>
    </w:p>
    <w:p w:rsidR="00EA08A9" w:rsidRPr="00123A46" w:rsidRDefault="00EA08A9" w:rsidP="00123A46">
      <w:pPr>
        <w:pStyle w:val="af9"/>
        <w:rPr>
          <w:rFonts w:ascii="Times New Roman" w:eastAsia="Times New Roman" w:hAnsi="Times New Roman" w:cs="Times New Roman"/>
          <w:sz w:val="24"/>
          <w:szCs w:val="24"/>
          <w:lang w:eastAsia="ru-RU"/>
        </w:rPr>
      </w:pPr>
    </w:p>
    <w:p w:rsidR="00B03C4C" w:rsidRPr="00123A46" w:rsidRDefault="00B03C4C" w:rsidP="00B03C4C">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b/>
          <w:bCs/>
          <w:sz w:val="24"/>
          <w:szCs w:val="24"/>
          <w:lang w:eastAsia="ru-RU"/>
        </w:rPr>
        <w:t xml:space="preserve">Рекомендуемая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76712E">
        <w:rPr>
          <w:rFonts w:ascii="Times New Roman" w:eastAsia="Times New Roman" w:hAnsi="Times New Roman" w:cs="Times New Roman"/>
          <w:sz w:val="24"/>
          <w:szCs w:val="24"/>
          <w:lang w:eastAsia="ru-RU"/>
        </w:rPr>
        <w:t>82</w:t>
      </w:r>
    </w:p>
    <w:p w:rsidR="00B03C4C" w:rsidRPr="00123A46" w:rsidRDefault="00B03C4C" w:rsidP="00B03C4C">
      <w:pPr>
        <w:pStyle w:val="af9"/>
        <w:rPr>
          <w:rFonts w:ascii="Times New Roman" w:hAnsi="Times New Roman" w:cs="Times New Roman"/>
          <w:sz w:val="24"/>
          <w:szCs w:val="24"/>
        </w:rPr>
      </w:pPr>
    </w:p>
    <w:p w:rsidR="00EA08A9" w:rsidRPr="00123A46" w:rsidRDefault="00EA08A9" w:rsidP="00123A46">
      <w:pPr>
        <w:pStyle w:val="af9"/>
        <w:rPr>
          <w:rFonts w:ascii="Times New Roman" w:eastAsia="Times New Roman" w:hAnsi="Times New Roman" w:cs="Times New Roman"/>
          <w:sz w:val="24"/>
          <w:szCs w:val="24"/>
          <w:lang w:eastAsia="ru-RU"/>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147DB" w:rsidRDefault="001147DB" w:rsidP="00BF6954">
      <w:pPr>
        <w:rPr>
          <w:rFonts w:ascii="Times New Roman" w:hAnsi="Times New Roman" w:cs="Times New Roman"/>
          <w:b/>
          <w:sz w:val="28"/>
          <w:szCs w:val="28"/>
        </w:rPr>
      </w:pPr>
    </w:p>
    <w:p w:rsidR="00123A46" w:rsidRDefault="00123A46" w:rsidP="00BF6954">
      <w:pPr>
        <w:rPr>
          <w:rFonts w:ascii="Times New Roman" w:hAnsi="Times New Roman" w:cs="Times New Roman"/>
          <w:b/>
          <w:sz w:val="28"/>
          <w:szCs w:val="28"/>
        </w:rPr>
      </w:pPr>
      <w:r>
        <w:rPr>
          <w:rFonts w:ascii="Times New Roman" w:hAnsi="Times New Roman" w:cs="Times New Roman"/>
          <w:b/>
          <w:sz w:val="28"/>
          <w:szCs w:val="28"/>
        </w:rPr>
        <w:br w:type="page"/>
      </w:r>
    </w:p>
    <w:p w:rsidR="00123A46" w:rsidRPr="00123A46" w:rsidRDefault="00123A46" w:rsidP="00123A46">
      <w:pPr>
        <w:pStyle w:val="af9"/>
        <w:rPr>
          <w:rFonts w:ascii="Times New Roman" w:hAnsi="Times New Roman" w:cs="Times New Roman"/>
          <w:b/>
          <w:bCs/>
          <w:sz w:val="28"/>
          <w:szCs w:val="28"/>
        </w:rPr>
      </w:pPr>
      <w:r w:rsidRPr="00123A46">
        <w:rPr>
          <w:rFonts w:ascii="Times New Roman" w:hAnsi="Times New Roman" w:cs="Times New Roman"/>
          <w:b/>
          <w:bCs/>
          <w:sz w:val="28"/>
          <w:szCs w:val="28"/>
        </w:rPr>
        <w:lastRenderedPageBreak/>
        <w:t xml:space="preserve">1. </w:t>
      </w:r>
      <w:r w:rsidR="00BF6954" w:rsidRPr="00123A46">
        <w:rPr>
          <w:rFonts w:ascii="Times New Roman" w:hAnsi="Times New Roman" w:cs="Times New Roman"/>
          <w:b/>
          <w:bCs/>
          <w:sz w:val="28"/>
          <w:szCs w:val="28"/>
        </w:rPr>
        <w:t>Целевой раздел</w:t>
      </w:r>
    </w:p>
    <w:p w:rsidR="00BF6954" w:rsidRPr="00123A46" w:rsidRDefault="00BF6954" w:rsidP="00123A46">
      <w:pPr>
        <w:pStyle w:val="af9"/>
        <w:rPr>
          <w:rFonts w:ascii="Times New Roman" w:hAnsi="Times New Roman" w:cs="Times New Roman"/>
          <w:b/>
          <w:bCs/>
          <w:sz w:val="24"/>
          <w:szCs w:val="24"/>
        </w:rPr>
      </w:pPr>
      <w:r w:rsidRPr="00123A46">
        <w:rPr>
          <w:rFonts w:ascii="Times New Roman" w:hAnsi="Times New Roman" w:cs="Times New Roman"/>
          <w:b/>
          <w:bCs/>
          <w:sz w:val="24"/>
          <w:szCs w:val="24"/>
        </w:rPr>
        <w:t>1.1 Пояснительная записка</w:t>
      </w:r>
    </w:p>
    <w:p w:rsidR="00BF6954" w:rsidRPr="00123A46" w:rsidRDefault="00BF6954"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Рабочая программа для детей</w:t>
      </w:r>
      <w:r w:rsidR="005D00B4" w:rsidRPr="00123A46">
        <w:rPr>
          <w:rFonts w:ascii="Times New Roman" w:hAnsi="Times New Roman" w:cs="Times New Roman"/>
          <w:sz w:val="24"/>
          <w:szCs w:val="24"/>
        </w:rPr>
        <w:t xml:space="preserve"> 4</w:t>
      </w:r>
      <w:r w:rsidR="00123A46">
        <w:rPr>
          <w:rFonts w:ascii="Times New Roman" w:hAnsi="Times New Roman" w:cs="Times New Roman"/>
          <w:sz w:val="24"/>
          <w:szCs w:val="24"/>
        </w:rPr>
        <w:t>-</w:t>
      </w:r>
      <w:r w:rsidR="005D00B4" w:rsidRPr="00123A46">
        <w:rPr>
          <w:rFonts w:ascii="Times New Roman" w:hAnsi="Times New Roman" w:cs="Times New Roman"/>
          <w:sz w:val="24"/>
          <w:szCs w:val="24"/>
        </w:rPr>
        <w:t xml:space="preserve">5 </w:t>
      </w:r>
      <w:r w:rsidRPr="00123A46">
        <w:rPr>
          <w:rFonts w:ascii="Times New Roman" w:hAnsi="Times New Roman" w:cs="Times New Roman"/>
          <w:sz w:val="24"/>
          <w:szCs w:val="24"/>
        </w:rPr>
        <w:t>лет является общеразвивающей программой, составленной на основе инновационной программы дошкольного образования «От рождения до школы» под редакцией</w:t>
      </w:r>
      <w:r w:rsidR="001E5D0D">
        <w:rPr>
          <w:rFonts w:ascii="Times New Roman" w:hAnsi="Times New Roman" w:cs="Times New Roman"/>
          <w:sz w:val="24"/>
          <w:szCs w:val="24"/>
        </w:rPr>
        <w:t xml:space="preserve"> </w:t>
      </w:r>
      <w:r w:rsidRPr="00123A46">
        <w:rPr>
          <w:rFonts w:ascii="Times New Roman" w:eastAsia="Times New Roman" w:hAnsi="Times New Roman" w:cs="Times New Roman"/>
          <w:sz w:val="24"/>
          <w:szCs w:val="24"/>
          <w:lang w:eastAsia="ru-RU"/>
        </w:rPr>
        <w:t xml:space="preserve">Н.Е. Вераксы, Т.С. Комаровой, Э.М. Дорофеевой (издание пятое), Мозаика </w:t>
      </w:r>
      <w:r w:rsidR="00123A46">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Синтез, Москва</w:t>
      </w:r>
      <w:r w:rsidR="00123A46">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2019</w:t>
      </w:r>
      <w:r w:rsidR="00123A46">
        <w:rPr>
          <w:rFonts w:ascii="Times New Roman" w:eastAsia="Times New Roman" w:hAnsi="Times New Roman" w:cs="Times New Roman"/>
          <w:sz w:val="24"/>
          <w:szCs w:val="24"/>
          <w:lang w:eastAsia="ru-RU"/>
        </w:rPr>
        <w:t>.</w:t>
      </w:r>
    </w:p>
    <w:p w:rsidR="00BF6954" w:rsidRPr="00123A46" w:rsidRDefault="00BF6954" w:rsidP="00123A46">
      <w:pPr>
        <w:pStyle w:val="af9"/>
        <w:ind w:firstLine="851"/>
        <w:rPr>
          <w:rFonts w:ascii="Times New Roman" w:hAnsi="Times New Roman" w:cs="Times New Roman"/>
          <w:sz w:val="24"/>
          <w:szCs w:val="24"/>
        </w:rPr>
      </w:pPr>
      <w:r w:rsidRPr="00123A46">
        <w:rPr>
          <w:rFonts w:ascii="Times New Roman" w:eastAsia="Calibri" w:hAnsi="Times New Roman" w:cs="Times New Roman"/>
          <w:sz w:val="24"/>
          <w:szCs w:val="24"/>
        </w:rPr>
        <w:t xml:space="preserve">Программа предусматривает освоение содержания </w:t>
      </w:r>
      <w:r w:rsidRPr="00123A46">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123A46">
        <w:rPr>
          <w:rFonts w:ascii="Times New Roman" w:eastAsia="Times New Roman" w:hAnsi="Times New Roman" w:cs="Times New Roman"/>
          <w:sz w:val="24"/>
          <w:szCs w:val="24"/>
          <w:lang w:eastAsia="ru-RU"/>
        </w:rPr>
        <w:t>Н.Е. Вераксы, Т.С. Комаровой, Э.М. Дорофеевой,</w:t>
      </w:r>
      <w:r w:rsidRPr="00123A46">
        <w:rPr>
          <w:rFonts w:ascii="Times New Roman" w:eastAsia="Calibri" w:hAnsi="Times New Roman" w:cs="Times New Roman"/>
          <w:sz w:val="24"/>
          <w:szCs w:val="24"/>
        </w:rPr>
        <w:t>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BF6954" w:rsidRPr="00123A46" w:rsidRDefault="00BF6954" w:rsidP="00123A46">
      <w:pPr>
        <w:pStyle w:val="af9"/>
        <w:rPr>
          <w:rFonts w:ascii="Times New Roman" w:eastAsia="Calibri" w:hAnsi="Times New Roman" w:cs="Times New Roman"/>
          <w:sz w:val="24"/>
          <w:szCs w:val="24"/>
        </w:rPr>
      </w:pPr>
      <w:r w:rsidRPr="00123A46">
        <w:rPr>
          <w:rFonts w:ascii="Times New Roman" w:eastAsia="Calibri" w:hAnsi="Times New Roman" w:cs="Times New Roman"/>
          <w:b/>
          <w:bCs/>
          <w:sz w:val="24"/>
          <w:szCs w:val="24"/>
        </w:rPr>
        <w:t>Программа составлена с учетом основных требований ФГОС ДО</w:t>
      </w:r>
      <w:r w:rsidRPr="00123A46">
        <w:rPr>
          <w:rFonts w:ascii="Times New Roman" w:eastAsia="Calibri" w:hAnsi="Times New Roman" w:cs="Times New Roman"/>
          <w:sz w:val="24"/>
          <w:szCs w:val="24"/>
        </w:rPr>
        <w:t xml:space="preserve">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В   содержани</w:t>
      </w:r>
      <w:r w:rsidR="00CC30EA">
        <w:rPr>
          <w:rFonts w:ascii="Times New Roman" w:eastAsia="Calibri" w:hAnsi="Times New Roman" w:cs="Times New Roman"/>
          <w:sz w:val="24"/>
          <w:szCs w:val="24"/>
        </w:rPr>
        <w:t>и</w:t>
      </w:r>
      <w:r w:rsidRPr="00123A46">
        <w:rPr>
          <w:rFonts w:ascii="Times New Roman" w:eastAsia="Calibri" w:hAnsi="Times New Roman" w:cs="Times New Roman"/>
          <w:sz w:val="24"/>
          <w:szCs w:val="24"/>
        </w:rPr>
        <w:t xml:space="preserve"> программы отражены единые принципы ФГОС ДО, которые направлены:</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уважении личности ребенка;</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поддержку детской инициативы в различных видах деятельности;</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сотрудничество с семьей;</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приобщение детей к социокультурным нормам и правилам;</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учет этнокультурной ситуации развития детей.</w:t>
      </w:r>
    </w:p>
    <w:p w:rsidR="00BF6954" w:rsidRPr="00123A46" w:rsidRDefault="00BF6954" w:rsidP="00123A46">
      <w:pPr>
        <w:pStyle w:val="af9"/>
        <w:ind w:firstLine="851"/>
        <w:rPr>
          <w:rFonts w:ascii="Times New Roman" w:eastAsia="Times New Roman" w:hAnsi="Times New Roman" w:cs="Times New Roman"/>
          <w:sz w:val="24"/>
          <w:szCs w:val="24"/>
          <w:lang w:eastAsia="ru-RU"/>
        </w:rPr>
      </w:pPr>
      <w:r w:rsidRPr="00123A46">
        <w:rPr>
          <w:rFonts w:ascii="Times New Roman" w:eastAsia="Calibri" w:hAnsi="Times New Roman" w:cs="Times New Roman"/>
          <w:sz w:val="24"/>
          <w:szCs w:val="24"/>
        </w:rPr>
        <w:t xml:space="preserve">Рабочая программа реализует принципы и положения </w:t>
      </w:r>
      <w:r w:rsidRPr="00123A46">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123A46">
        <w:rPr>
          <w:rFonts w:ascii="Times New Roman" w:eastAsia="Times New Roman" w:hAnsi="Times New Roman" w:cs="Times New Roman"/>
          <w:sz w:val="24"/>
          <w:szCs w:val="24"/>
          <w:lang w:eastAsia="ru-RU"/>
        </w:rPr>
        <w:t>Н.Е. Вераксы, Т.С. Комаровой, Э.М. Дорофеевой (издание пятое)</w:t>
      </w:r>
      <w:r w:rsidR="00123A46">
        <w:rPr>
          <w:rFonts w:ascii="Times New Roman" w:eastAsia="Times New Roman" w:hAnsi="Times New Roman" w:cs="Times New Roman"/>
          <w:sz w:val="24"/>
          <w:szCs w:val="24"/>
          <w:lang w:eastAsia="ru-RU"/>
        </w:rPr>
        <w:t>:</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1. </w:t>
      </w:r>
      <w:r w:rsidR="00BF6954" w:rsidRPr="00123A46">
        <w:rPr>
          <w:rFonts w:ascii="Times New Roman" w:hAnsi="Times New Roman" w:cs="Times New Roman"/>
          <w:sz w:val="24"/>
          <w:szCs w:val="24"/>
        </w:rPr>
        <w:t>Принцип возрастного соответствия.</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2. </w:t>
      </w:r>
      <w:r w:rsidR="00BF6954" w:rsidRPr="00123A46">
        <w:rPr>
          <w:rFonts w:ascii="Times New Roman" w:hAnsi="Times New Roman" w:cs="Times New Roman"/>
          <w:sz w:val="24"/>
          <w:szCs w:val="24"/>
        </w:rPr>
        <w:t>Принцип научной обоснованности и практической применимости.</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3. </w:t>
      </w:r>
      <w:r w:rsidR="00BF6954" w:rsidRPr="00123A46">
        <w:rPr>
          <w:rFonts w:ascii="Times New Roman" w:hAnsi="Times New Roman" w:cs="Times New Roman"/>
          <w:sz w:val="24"/>
          <w:szCs w:val="24"/>
        </w:rPr>
        <w:t>Принцип позитивной социализации детей.</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4. </w:t>
      </w:r>
      <w:r w:rsidR="00BF6954" w:rsidRPr="00123A46">
        <w:rPr>
          <w:rFonts w:ascii="Times New Roman" w:hAnsi="Times New Roman" w:cs="Times New Roman"/>
          <w:sz w:val="24"/>
          <w:szCs w:val="24"/>
        </w:rPr>
        <w:t>Принцип индивидуализации дошкольного образования.</w:t>
      </w:r>
    </w:p>
    <w:p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5. </w:t>
      </w:r>
      <w:r w:rsidR="00BF6954" w:rsidRPr="00123A46">
        <w:rPr>
          <w:rFonts w:ascii="Times New Roman" w:hAnsi="Times New Roman" w:cs="Times New Roman"/>
          <w:sz w:val="24"/>
          <w:szCs w:val="24"/>
        </w:rPr>
        <w:t>Принцип открытости дошкольного образования.</w:t>
      </w:r>
    </w:p>
    <w:p w:rsidR="00BF6954" w:rsidRPr="00123A46" w:rsidRDefault="00BF6954"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lang w:eastAsia="ru-RU"/>
        </w:rPr>
        <w:t>Программа опирается на лучшие традиции отечественного дошкольного образования, его фундаментальность:</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комплексное решение задач по охране жизни и укреплению здоровья детей, всестороннее воспитание и развитие, амплификаци</w:t>
      </w:r>
      <w:r w:rsidR="00773CF0">
        <w:rPr>
          <w:rFonts w:ascii="Times New Roman" w:hAnsi="Times New Roman" w:cs="Times New Roman"/>
          <w:sz w:val="24"/>
          <w:szCs w:val="24"/>
          <w:lang w:eastAsia="ru-RU"/>
        </w:rPr>
        <w:t>ю</w:t>
      </w:r>
      <w:r w:rsidRPr="00123A46">
        <w:rPr>
          <w:rFonts w:ascii="Times New Roman" w:hAnsi="Times New Roman" w:cs="Times New Roman"/>
          <w:sz w:val="24"/>
          <w:szCs w:val="24"/>
          <w:lang w:eastAsia="ru-RU"/>
        </w:rPr>
        <w:t xml:space="preserve"> (обогащение</w:t>
      </w:r>
      <w:r w:rsidRPr="00123A46">
        <w:rPr>
          <w:rFonts w:ascii="Times New Roman" w:hAnsi="Times New Roman" w:cs="Times New Roman"/>
          <w:color w:val="C00000"/>
          <w:sz w:val="24"/>
          <w:szCs w:val="24"/>
          <w:lang w:eastAsia="ru-RU"/>
        </w:rPr>
        <w:t xml:space="preserve">) </w:t>
      </w:r>
      <w:r w:rsidRPr="00123A46">
        <w:rPr>
          <w:rFonts w:ascii="Times New Roman" w:hAnsi="Times New Roman" w:cs="Times New Roman"/>
          <w:sz w:val="24"/>
          <w:szCs w:val="24"/>
          <w:lang w:eastAsia="ru-RU"/>
        </w:rPr>
        <w:t>развития на основе организации различных видов детской творческой деятельности.</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Особая роль уделяется игровой деятельности как ведущей деятельности в дошкольном детстве (А.Н. Леонтьев, А.В. Запорожец, Д.Б. Эльконин).</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В Программе учтены принципы Л.С. Выгодского о том, что правильно организованное обучение «ведет» за собой развитие.</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w:t>
      </w:r>
      <w:r w:rsidR="00773CF0">
        <w:rPr>
          <w:rFonts w:ascii="Times New Roman" w:hAnsi="Times New Roman" w:cs="Times New Roman"/>
          <w:sz w:val="24"/>
          <w:szCs w:val="24"/>
          <w:lang w:eastAsia="ru-RU"/>
        </w:rPr>
        <w:t>а</w:t>
      </w:r>
      <w:r w:rsidRPr="00123A46">
        <w:rPr>
          <w:rFonts w:ascii="Times New Roman" w:hAnsi="Times New Roman" w:cs="Times New Roman"/>
          <w:sz w:val="24"/>
          <w:szCs w:val="24"/>
          <w:lang w:eastAsia="ru-RU"/>
        </w:rPr>
        <w:t>, но при этом воспитание служит необходимой и всеобщей формой развития ребенка».</w:t>
      </w:r>
    </w:p>
    <w:p w:rsidR="005D00B4" w:rsidRPr="00773CF0" w:rsidRDefault="005D00B4" w:rsidP="00123A46">
      <w:pPr>
        <w:pStyle w:val="af9"/>
        <w:ind w:firstLine="851"/>
        <w:rPr>
          <w:rFonts w:ascii="Times New Roman" w:eastAsia="Calibri" w:hAnsi="Times New Roman" w:cs="Times New Roman"/>
          <w:b/>
          <w:bCs/>
          <w:sz w:val="24"/>
          <w:szCs w:val="24"/>
        </w:rPr>
      </w:pPr>
      <w:r w:rsidRPr="00773CF0">
        <w:rPr>
          <w:rFonts w:ascii="Times New Roman" w:eastAsia="Calibri" w:hAnsi="Times New Roman" w:cs="Times New Roman"/>
          <w:b/>
          <w:bCs/>
          <w:sz w:val="24"/>
          <w:szCs w:val="24"/>
        </w:rPr>
        <w:lastRenderedPageBreak/>
        <w:t>Методологическую основу рабочей программы составляют научные концепции программы «От рождения до школы». Это семь золотых принципов дошкольной педагогики:</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зона ближайшего развития (Лев Семёнович Выготский);</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принцип культуросообразности (Константин Дмитриевич Ушинский);</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деятельностный подход (Алексей Николаевич Леонтьев);</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периодизация развития (Даниил Борисович Эльконин);</w:t>
      </w:r>
    </w:p>
    <w:p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w:t>
      </w:r>
      <w:r w:rsidR="0011630B" w:rsidRPr="00123A46">
        <w:rPr>
          <w:rFonts w:ascii="Times New Roman" w:eastAsia="Calibri" w:hAnsi="Times New Roman" w:cs="Times New Roman"/>
          <w:sz w:val="24"/>
          <w:szCs w:val="24"/>
        </w:rPr>
        <w:t xml:space="preserve"> амплификация детского развития (Александр Владимирович Запорожец);</w:t>
      </w:r>
    </w:p>
    <w:p w:rsidR="0011630B" w:rsidRPr="00123A46" w:rsidRDefault="0011630B"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развивающее обучение (Василий Васильевич Давыдов);</w:t>
      </w:r>
    </w:p>
    <w:p w:rsidR="0011630B" w:rsidRPr="00123A46" w:rsidRDefault="0011630B"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пространство детской реализации (Николай Евгеньевич Веракса).</w:t>
      </w:r>
    </w:p>
    <w:p w:rsidR="005D00B4" w:rsidRPr="00123A46" w:rsidRDefault="0011630B"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В программе использованы научные разработки В.И. Андреева, В.В. Беловой, К. Ю</w:t>
      </w:r>
      <w:r w:rsidR="00773CF0">
        <w:rPr>
          <w:rFonts w:ascii="Times New Roman" w:eastAsia="Calibri" w:hAnsi="Times New Roman" w:cs="Times New Roman"/>
          <w:sz w:val="24"/>
          <w:szCs w:val="24"/>
        </w:rPr>
        <w:t xml:space="preserve">. </w:t>
      </w:r>
      <w:r w:rsidRPr="00123A46">
        <w:rPr>
          <w:rFonts w:ascii="Times New Roman" w:eastAsia="Calibri" w:hAnsi="Times New Roman" w:cs="Times New Roman"/>
          <w:sz w:val="24"/>
          <w:szCs w:val="24"/>
        </w:rPr>
        <w:t>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rsidR="00BF6954" w:rsidRDefault="00BF6954" w:rsidP="00123A46">
      <w:pPr>
        <w:pStyle w:val="af9"/>
        <w:ind w:firstLine="851"/>
        <w:rPr>
          <w:rFonts w:ascii="Times New Roman" w:eastAsia="Calibri" w:hAnsi="Times New Roman" w:cs="Times New Roman"/>
          <w:b/>
          <w:bCs/>
          <w:sz w:val="24"/>
          <w:szCs w:val="24"/>
        </w:rPr>
      </w:pPr>
      <w:r w:rsidRPr="00123A46">
        <w:rPr>
          <w:rFonts w:ascii="Times New Roman" w:eastAsia="Calibri" w:hAnsi="Times New Roman" w:cs="Times New Roman"/>
          <w:b/>
          <w:bCs/>
          <w:sz w:val="24"/>
          <w:szCs w:val="24"/>
        </w:rPr>
        <w:t>Программа разработана в соответствии с нормативными правовыми документами:</w:t>
      </w:r>
    </w:p>
    <w:p w:rsidR="001D23FC" w:rsidRPr="001D23FC" w:rsidRDefault="001D23FC" w:rsidP="001D23FC">
      <w:pPr>
        <w:pStyle w:val="af9"/>
        <w:ind w:firstLine="851"/>
        <w:jc w:val="center"/>
        <w:rPr>
          <w:rFonts w:ascii="Times New Roman" w:eastAsia="Calibri" w:hAnsi="Times New Roman" w:cs="Times New Roman"/>
          <w:b/>
          <w:bCs/>
          <w:sz w:val="24"/>
          <w:szCs w:val="24"/>
          <w:u w:val="single"/>
        </w:rPr>
      </w:pPr>
      <w:r w:rsidRPr="001D23FC">
        <w:rPr>
          <w:rFonts w:ascii="Times New Roman" w:eastAsia="Calibri" w:hAnsi="Times New Roman" w:cs="Times New Roman"/>
          <w:b/>
          <w:bCs/>
          <w:sz w:val="24"/>
          <w:szCs w:val="24"/>
          <w:u w:val="single"/>
        </w:rPr>
        <w:t>Федеральный уровень</w:t>
      </w:r>
    </w:p>
    <w:p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5B69F6" w:rsidRDefault="005B69F6" w:rsidP="005B69F6">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-Санитарные правила СП </w:t>
      </w:r>
      <w:r w:rsidR="009B0579" w:rsidRPr="009B0579">
        <w:rPr>
          <w:rFonts w:ascii="PT Astra Serif" w:hAnsi="PT Astra Serif"/>
          <w:color w:val="212529"/>
          <w:sz w:val="24"/>
          <w:szCs w:val="64"/>
          <w:shd w:val="clear" w:color="auto" w:fill="FFFFFF"/>
        </w:rPr>
        <w:t>1.2.3685-21</w:t>
      </w:r>
      <w:r>
        <w:rPr>
          <w:rFonts w:ascii="Times New Roman" w:eastAsia="Calibri" w:hAnsi="Times New Roman" w:cs="Times New Roman"/>
          <w:sz w:val="24"/>
          <w:szCs w:val="24"/>
        </w:rPr>
        <w:t xml:space="preserve">«Санитарно-эпидемиологические требования к организациям воспитания и обучения, отдыха и оздоровления детей и молодежи»; </w:t>
      </w:r>
    </w:p>
    <w:p w:rsidR="0011630B" w:rsidRDefault="00BF6954" w:rsidP="00773CF0">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27925" w:rsidRPr="00E27925" w:rsidRDefault="00E27925" w:rsidP="00E27925">
      <w:pPr>
        <w:spacing w:after="0" w:line="240" w:lineRule="auto"/>
        <w:jc w:val="both"/>
        <w:rPr>
          <w:rFonts w:ascii="Times New Roman" w:eastAsia="SimSun" w:hAnsi="Times New Roman" w:cs="Times New Roman"/>
          <w:color w:val="00000A"/>
          <w:sz w:val="24"/>
          <w:szCs w:val="24"/>
          <w:lang w:eastAsia="ru-RU"/>
        </w:rPr>
      </w:pPr>
      <w:r w:rsidRPr="00E27925">
        <w:rPr>
          <w:rFonts w:ascii="Times New Roman" w:eastAsia="SimSun" w:hAnsi="Times New Roman" w:cs="Times New Roman"/>
          <w:color w:val="00000A"/>
          <w:sz w:val="24"/>
          <w:szCs w:val="24"/>
          <w:lang w:eastAsia="ru-RU"/>
        </w:rPr>
        <w:t>- Постановление Правительства РФ от 05.08.2013 г. №662 «Об осуществлении мониторинга системы образования».</w:t>
      </w:r>
    </w:p>
    <w:p w:rsidR="00E27925" w:rsidRPr="00E27925" w:rsidRDefault="00E27925" w:rsidP="00E27925">
      <w:pPr>
        <w:spacing w:after="0" w:line="240" w:lineRule="auto"/>
        <w:jc w:val="both"/>
        <w:rPr>
          <w:rFonts w:ascii="Times New Roman" w:eastAsia="SimSun" w:hAnsi="Times New Roman" w:cs="Times New Roman"/>
          <w:color w:val="00000A"/>
          <w:sz w:val="24"/>
          <w:szCs w:val="24"/>
          <w:lang w:eastAsia="ru-RU"/>
        </w:rPr>
      </w:pPr>
      <w:r w:rsidRPr="00E27925">
        <w:rPr>
          <w:rFonts w:ascii="Times New Roman" w:eastAsia="SimSun" w:hAnsi="Times New Roman" w:cs="Times New Roman"/>
          <w:color w:val="00000A"/>
          <w:sz w:val="24"/>
          <w:szCs w:val="24"/>
          <w:lang w:eastAsia="ru-RU"/>
        </w:rPr>
        <w:t>- Письмо Департамента государственной политики в сфере общего образования Министерства образования и науки РФ от 28.02.2014 г. №08-249 «Комментарии к ФГОС дошкольного образования».</w:t>
      </w:r>
    </w:p>
    <w:p w:rsidR="00E27925" w:rsidRPr="00E27925" w:rsidRDefault="00E27925" w:rsidP="00E27925">
      <w:pPr>
        <w:spacing w:after="0" w:line="240" w:lineRule="auto"/>
        <w:jc w:val="both"/>
        <w:rPr>
          <w:rFonts w:ascii="Times New Roman" w:eastAsia="SimSun" w:hAnsi="Times New Roman" w:cs="Times New Roman"/>
          <w:color w:val="00000A"/>
          <w:sz w:val="24"/>
          <w:szCs w:val="24"/>
          <w:lang w:eastAsia="ru-RU"/>
        </w:rPr>
      </w:pPr>
      <w:r w:rsidRPr="00E27925">
        <w:rPr>
          <w:rFonts w:ascii="Times New Roman" w:eastAsia="SimSun" w:hAnsi="Times New Roman" w:cs="Times New Roman"/>
          <w:color w:val="00000A"/>
          <w:sz w:val="24"/>
          <w:szCs w:val="24"/>
          <w:lang w:eastAsia="ru-RU"/>
        </w:rPr>
        <w:t>- Письмо Департамента государственной политики в сфере общего образования Министерства образования и науки РФ от 10.01.2014 г. №08-10 «О плане действий по обеспечению введения ФГОС дошкольного образования».</w:t>
      </w:r>
    </w:p>
    <w:p w:rsidR="00E27925" w:rsidRDefault="00E27925" w:rsidP="00E27925">
      <w:pPr>
        <w:spacing w:after="0" w:line="240" w:lineRule="auto"/>
        <w:jc w:val="both"/>
        <w:rPr>
          <w:rFonts w:ascii="Times New Roman" w:eastAsia="SimSun" w:hAnsi="Times New Roman" w:cs="Times New Roman"/>
          <w:bCs/>
          <w:color w:val="00000A"/>
          <w:sz w:val="24"/>
          <w:szCs w:val="24"/>
          <w:lang w:eastAsia="ru-RU"/>
        </w:rPr>
      </w:pPr>
      <w:r w:rsidRPr="00E27925">
        <w:rPr>
          <w:rFonts w:ascii="Times New Roman" w:eastAsia="SimSun" w:hAnsi="Times New Roman" w:cs="Times New Roman"/>
          <w:color w:val="00000A"/>
          <w:sz w:val="24"/>
          <w:szCs w:val="24"/>
          <w:lang w:eastAsia="ru-RU"/>
        </w:rPr>
        <w:t xml:space="preserve">- </w:t>
      </w:r>
      <w:r w:rsidR="001F272B">
        <w:rPr>
          <w:rFonts w:ascii="Times New Roman" w:eastAsia="SimSun" w:hAnsi="Times New Roman" w:cs="Times New Roman"/>
          <w:color w:val="00000A"/>
          <w:sz w:val="24"/>
          <w:szCs w:val="24"/>
          <w:lang w:eastAsia="ru-RU"/>
        </w:rPr>
        <w:t>Инновационная</w:t>
      </w:r>
      <w:r w:rsidRPr="00E27925">
        <w:rPr>
          <w:rFonts w:ascii="Times New Roman" w:eastAsia="SimSun" w:hAnsi="Times New Roman" w:cs="Times New Roman"/>
          <w:color w:val="00000A"/>
          <w:sz w:val="24"/>
          <w:szCs w:val="24"/>
          <w:lang w:eastAsia="ru-RU"/>
        </w:rPr>
        <w:t>программа</w:t>
      </w:r>
      <w:r w:rsidR="001F272B" w:rsidRPr="001F272B">
        <w:rPr>
          <w:rFonts w:ascii="Times New Roman" w:eastAsia="SimSun" w:hAnsi="Times New Roman" w:cs="Times New Roman"/>
          <w:color w:val="00000A"/>
          <w:sz w:val="24"/>
          <w:szCs w:val="24"/>
          <w:lang w:eastAsia="ru-RU"/>
        </w:rPr>
        <w:t>дошкольногообразования</w:t>
      </w:r>
      <w:r w:rsidRPr="00E27925">
        <w:rPr>
          <w:rFonts w:ascii="Times New Roman" w:eastAsia="SimSun" w:hAnsi="Times New Roman" w:cs="Times New Roman"/>
          <w:bCs/>
          <w:color w:val="00000A"/>
          <w:sz w:val="24"/>
          <w:szCs w:val="24"/>
          <w:lang w:eastAsia="ru-RU"/>
        </w:rPr>
        <w:t xml:space="preserve">«От рождения до школы» </w:t>
      </w:r>
      <w:r w:rsidRPr="00E27925">
        <w:rPr>
          <w:rFonts w:ascii="Times New Roman" w:eastAsia="SimSun" w:hAnsi="Times New Roman" w:cs="Times New Roman"/>
          <w:color w:val="00000A"/>
          <w:sz w:val="24"/>
          <w:szCs w:val="24"/>
          <w:lang w:eastAsia="ru-RU"/>
        </w:rPr>
        <w:t>под редакцией Н.Е. Вераксы,</w:t>
      </w:r>
      <w:r w:rsidR="001F272B">
        <w:rPr>
          <w:rFonts w:ascii="Times New Roman" w:eastAsia="SimSun" w:hAnsi="Times New Roman" w:cs="Times New Roman"/>
          <w:color w:val="00000A"/>
          <w:sz w:val="24"/>
          <w:szCs w:val="24"/>
          <w:lang w:eastAsia="ru-RU"/>
        </w:rPr>
        <w:t>Т.С.Комаровой, Э. М. Дорофеевой</w:t>
      </w:r>
      <w:r w:rsidRPr="00E27925">
        <w:rPr>
          <w:rFonts w:ascii="Times New Roman" w:eastAsia="SimSun" w:hAnsi="Times New Roman" w:cs="Times New Roman"/>
          <w:color w:val="00000A"/>
          <w:sz w:val="24"/>
          <w:szCs w:val="24"/>
          <w:lang w:eastAsia="ru-RU"/>
        </w:rPr>
        <w:t xml:space="preserve"> 201</w:t>
      </w:r>
      <w:r w:rsidR="001F272B">
        <w:rPr>
          <w:rFonts w:ascii="Times New Roman" w:eastAsia="SimSun" w:hAnsi="Times New Roman" w:cs="Times New Roman"/>
          <w:color w:val="00000A"/>
          <w:sz w:val="24"/>
          <w:szCs w:val="24"/>
          <w:lang w:eastAsia="ru-RU"/>
        </w:rPr>
        <w:t>9</w:t>
      </w:r>
      <w:r w:rsidRPr="00E27925">
        <w:rPr>
          <w:rFonts w:ascii="Times New Roman" w:eastAsia="SimSun" w:hAnsi="Times New Roman" w:cs="Times New Roman"/>
          <w:color w:val="00000A"/>
          <w:sz w:val="24"/>
          <w:szCs w:val="24"/>
          <w:lang w:eastAsia="ru-RU"/>
        </w:rPr>
        <w:t xml:space="preserve"> г</w:t>
      </w:r>
      <w:r w:rsidRPr="00E27925">
        <w:rPr>
          <w:rFonts w:ascii="Times New Roman" w:eastAsia="SimSun" w:hAnsi="Times New Roman" w:cs="Times New Roman"/>
          <w:bCs/>
          <w:color w:val="00000A"/>
          <w:sz w:val="24"/>
          <w:szCs w:val="24"/>
          <w:lang w:eastAsia="ru-RU"/>
        </w:rPr>
        <w:t>.</w:t>
      </w:r>
    </w:p>
    <w:p w:rsidR="001D23FC" w:rsidRDefault="001D23FC" w:rsidP="00E27925">
      <w:pPr>
        <w:spacing w:after="0" w:line="240" w:lineRule="auto"/>
        <w:jc w:val="both"/>
        <w:rPr>
          <w:rFonts w:ascii="Times New Roman" w:eastAsia="SimSun" w:hAnsi="Times New Roman" w:cs="Times New Roman"/>
          <w:bCs/>
          <w:color w:val="00000A"/>
          <w:sz w:val="24"/>
          <w:szCs w:val="24"/>
          <w:lang w:eastAsia="ru-RU"/>
        </w:rPr>
      </w:pPr>
    </w:p>
    <w:p w:rsidR="001D23FC" w:rsidRDefault="001D23FC" w:rsidP="001D23FC">
      <w:pPr>
        <w:spacing w:after="0" w:line="240" w:lineRule="auto"/>
        <w:jc w:val="center"/>
        <w:rPr>
          <w:rFonts w:ascii="Times New Roman" w:eastAsia="SimSun" w:hAnsi="Times New Roman" w:cs="Times New Roman"/>
          <w:b/>
          <w:bCs/>
          <w:color w:val="00000A"/>
          <w:sz w:val="24"/>
          <w:szCs w:val="24"/>
          <w:u w:val="single"/>
          <w:lang w:eastAsia="ru-RU"/>
        </w:rPr>
      </w:pPr>
      <w:r w:rsidRPr="001D23FC">
        <w:rPr>
          <w:rFonts w:ascii="Times New Roman" w:eastAsia="SimSun" w:hAnsi="Times New Roman" w:cs="Times New Roman"/>
          <w:b/>
          <w:bCs/>
          <w:color w:val="00000A"/>
          <w:sz w:val="24"/>
          <w:szCs w:val="24"/>
          <w:u w:val="single"/>
          <w:lang w:eastAsia="ru-RU"/>
        </w:rPr>
        <w:t>Уровень ДОО</w:t>
      </w:r>
    </w:p>
    <w:p w:rsidR="00A1104E" w:rsidRPr="001D23FC" w:rsidRDefault="00A1104E" w:rsidP="001D23FC">
      <w:pPr>
        <w:spacing w:after="0" w:line="240" w:lineRule="auto"/>
        <w:jc w:val="center"/>
        <w:rPr>
          <w:rFonts w:ascii="Times New Roman" w:eastAsia="SimSun" w:hAnsi="Times New Roman" w:cs="Times New Roman"/>
          <w:b/>
          <w:bCs/>
          <w:color w:val="00000A"/>
          <w:sz w:val="24"/>
          <w:szCs w:val="24"/>
          <w:u w:val="single"/>
          <w:lang w:eastAsia="ru-RU"/>
        </w:rPr>
      </w:pPr>
    </w:p>
    <w:p w:rsidR="00A1104E" w:rsidRPr="006C5997" w:rsidRDefault="00A1104E" w:rsidP="00A1104E">
      <w:pPr>
        <w:pStyle w:val="a4"/>
        <w:spacing w:before="0" w:after="0"/>
        <w:ind w:left="-284"/>
      </w:pPr>
      <w:r>
        <w:rPr>
          <w:bCs/>
          <w:color w:val="000000"/>
        </w:rPr>
        <w:t xml:space="preserve">                   - Устав </w:t>
      </w:r>
      <w:r>
        <w:t>ча</w:t>
      </w:r>
      <w:r w:rsidRPr="006C5997">
        <w:t>стног</w:t>
      </w:r>
      <w:r>
        <w:t xml:space="preserve">о дошкольного образовательного </w:t>
      </w:r>
      <w:r w:rsidRPr="006C5997">
        <w:t>учреждения Детский сад № 262 о</w:t>
      </w:r>
      <w:r>
        <w:t xml:space="preserve">ткрытого акционерного общества </w:t>
      </w:r>
      <w:r w:rsidRPr="006C5997">
        <w:t>«Российские железные дороги».</w:t>
      </w:r>
    </w:p>
    <w:p w:rsidR="00A1104E" w:rsidRPr="006C5997" w:rsidRDefault="00A1104E" w:rsidP="00A1104E">
      <w:pPr>
        <w:spacing w:after="0"/>
        <w:ind w:left="-284"/>
        <w:rPr>
          <w:rFonts w:ascii="Times New Roman" w:hAnsi="Times New Roman"/>
          <w:sz w:val="24"/>
          <w:szCs w:val="24"/>
        </w:rPr>
      </w:pPr>
      <w:r>
        <w:rPr>
          <w:rFonts w:ascii="Times New Roman" w:hAnsi="Times New Roman"/>
          <w:sz w:val="24"/>
          <w:szCs w:val="24"/>
        </w:rPr>
        <w:t xml:space="preserve">                   - </w:t>
      </w:r>
      <w:r w:rsidRPr="006C5997">
        <w:rPr>
          <w:rFonts w:ascii="Times New Roman" w:hAnsi="Times New Roman"/>
          <w:sz w:val="24"/>
          <w:szCs w:val="24"/>
        </w:rPr>
        <w:t>Положение о рабочей программе педагога Частног</w:t>
      </w:r>
      <w:r>
        <w:rPr>
          <w:rFonts w:ascii="Times New Roman" w:hAnsi="Times New Roman"/>
          <w:sz w:val="24"/>
          <w:szCs w:val="24"/>
        </w:rPr>
        <w:t xml:space="preserve">о дошкольного образовательного </w:t>
      </w:r>
      <w:r w:rsidRPr="006C5997">
        <w:rPr>
          <w:rFonts w:ascii="Times New Roman" w:hAnsi="Times New Roman"/>
          <w:sz w:val="24"/>
          <w:szCs w:val="24"/>
        </w:rPr>
        <w:t>учреждения Детский сад № 262 о</w:t>
      </w:r>
      <w:r>
        <w:rPr>
          <w:rFonts w:ascii="Times New Roman" w:hAnsi="Times New Roman"/>
          <w:sz w:val="24"/>
          <w:szCs w:val="24"/>
        </w:rPr>
        <w:t xml:space="preserve">ткрытого акционерного общества </w:t>
      </w:r>
      <w:r w:rsidRPr="006C5997">
        <w:rPr>
          <w:rFonts w:ascii="Times New Roman" w:hAnsi="Times New Roman"/>
          <w:sz w:val="24"/>
          <w:szCs w:val="24"/>
        </w:rPr>
        <w:t>«Российские железные дороги».</w:t>
      </w:r>
    </w:p>
    <w:p w:rsidR="00A1104E" w:rsidRPr="006C5997" w:rsidRDefault="00A1104E" w:rsidP="00A1104E">
      <w:pPr>
        <w:spacing w:after="0"/>
        <w:ind w:left="-284"/>
        <w:rPr>
          <w:rFonts w:ascii="Times New Roman" w:hAnsi="Times New Roman"/>
          <w:sz w:val="24"/>
          <w:szCs w:val="24"/>
        </w:rPr>
      </w:pPr>
      <w:r>
        <w:rPr>
          <w:rFonts w:ascii="Times New Roman" w:hAnsi="Times New Roman"/>
          <w:sz w:val="24"/>
          <w:szCs w:val="24"/>
        </w:rPr>
        <w:t xml:space="preserve">                   - </w:t>
      </w:r>
      <w:r w:rsidRPr="006C5997">
        <w:rPr>
          <w:rFonts w:ascii="Times New Roman" w:hAnsi="Times New Roman"/>
          <w:sz w:val="24"/>
          <w:szCs w:val="24"/>
        </w:rPr>
        <w:t xml:space="preserve">Основной образовательной программой Частного дошкольного </w:t>
      </w:r>
      <w:r>
        <w:rPr>
          <w:rFonts w:ascii="Times New Roman" w:hAnsi="Times New Roman"/>
          <w:sz w:val="24"/>
          <w:szCs w:val="24"/>
        </w:rPr>
        <w:t>образовательного</w:t>
      </w:r>
      <w:r w:rsidRPr="006C5997">
        <w:rPr>
          <w:rFonts w:ascii="Times New Roman" w:hAnsi="Times New Roman"/>
          <w:sz w:val="24"/>
          <w:szCs w:val="24"/>
        </w:rPr>
        <w:t xml:space="preserve"> учреждения Детский сад № 262 о</w:t>
      </w:r>
      <w:r>
        <w:rPr>
          <w:rFonts w:ascii="Times New Roman" w:hAnsi="Times New Roman"/>
          <w:sz w:val="24"/>
          <w:szCs w:val="24"/>
        </w:rPr>
        <w:t xml:space="preserve">ткрытого акционерного общества </w:t>
      </w:r>
      <w:r w:rsidRPr="006C5997">
        <w:rPr>
          <w:rFonts w:ascii="Times New Roman" w:hAnsi="Times New Roman"/>
          <w:sz w:val="24"/>
          <w:szCs w:val="24"/>
        </w:rPr>
        <w:t>«Российские железные дороги».</w:t>
      </w:r>
    </w:p>
    <w:p w:rsidR="00A1104E" w:rsidRDefault="00A1104E" w:rsidP="00A1104E">
      <w:pPr>
        <w:spacing w:after="0"/>
        <w:ind w:left="-284"/>
        <w:rPr>
          <w:rFonts w:ascii="Times New Roman" w:hAnsi="Times New Roman"/>
          <w:sz w:val="24"/>
          <w:szCs w:val="24"/>
        </w:rPr>
      </w:pPr>
      <w:r>
        <w:rPr>
          <w:rFonts w:ascii="Times New Roman" w:hAnsi="Times New Roman"/>
          <w:sz w:val="24"/>
          <w:szCs w:val="24"/>
        </w:rPr>
        <w:t xml:space="preserve">                  - </w:t>
      </w:r>
      <w:r w:rsidRPr="006C5997">
        <w:rPr>
          <w:rFonts w:ascii="Times New Roman" w:hAnsi="Times New Roman"/>
          <w:sz w:val="24"/>
          <w:szCs w:val="24"/>
        </w:rPr>
        <w:t>Годовой план работы Частног</w:t>
      </w:r>
      <w:r>
        <w:rPr>
          <w:rFonts w:ascii="Times New Roman" w:hAnsi="Times New Roman"/>
          <w:sz w:val="24"/>
          <w:szCs w:val="24"/>
        </w:rPr>
        <w:t xml:space="preserve">о дошкольного образовательного </w:t>
      </w:r>
      <w:r w:rsidRPr="006C5997">
        <w:rPr>
          <w:rFonts w:ascii="Times New Roman" w:hAnsi="Times New Roman"/>
          <w:sz w:val="24"/>
          <w:szCs w:val="24"/>
        </w:rPr>
        <w:t>учреждения Детский сад № 262 открытого акционерного общества«Российские железные дороги».</w:t>
      </w:r>
    </w:p>
    <w:p w:rsidR="00A1104E" w:rsidRDefault="00A1104E" w:rsidP="00A1104E">
      <w:pPr>
        <w:spacing w:after="0"/>
        <w:ind w:left="-284"/>
        <w:rPr>
          <w:rFonts w:ascii="Times New Roman" w:hAnsi="Times New Roman"/>
          <w:sz w:val="24"/>
          <w:szCs w:val="24"/>
        </w:rPr>
      </w:pPr>
      <w:r>
        <w:rPr>
          <w:rFonts w:ascii="Times New Roman" w:hAnsi="Times New Roman"/>
          <w:sz w:val="24"/>
          <w:szCs w:val="24"/>
        </w:rPr>
        <w:t xml:space="preserve">                  - Перспективный план группы «Букварята».</w:t>
      </w:r>
    </w:p>
    <w:p w:rsidR="00E27925" w:rsidRPr="00773CF0" w:rsidRDefault="00E27925" w:rsidP="00773CF0">
      <w:pPr>
        <w:pStyle w:val="af9"/>
        <w:ind w:firstLine="851"/>
        <w:rPr>
          <w:rFonts w:ascii="Times New Roman" w:eastAsia="Calibri" w:hAnsi="Times New Roman" w:cs="Times New Roman"/>
          <w:sz w:val="24"/>
          <w:szCs w:val="24"/>
        </w:rPr>
      </w:pPr>
    </w:p>
    <w:p w:rsidR="00A1104E" w:rsidRDefault="00A1104E" w:rsidP="00123A46">
      <w:pPr>
        <w:pStyle w:val="af9"/>
        <w:ind w:firstLine="851"/>
        <w:rPr>
          <w:rFonts w:ascii="Times New Roman" w:eastAsia="Calibri" w:hAnsi="Times New Roman" w:cs="Times New Roman"/>
          <w:b/>
          <w:bCs/>
          <w:sz w:val="24"/>
          <w:szCs w:val="24"/>
          <w:lang w:eastAsia="ru-RU"/>
        </w:rPr>
      </w:pPr>
    </w:p>
    <w:p w:rsidR="009B2180" w:rsidRDefault="009B2180" w:rsidP="004F0097">
      <w:pPr>
        <w:ind w:left="-284"/>
        <w:jc w:val="center"/>
        <w:rPr>
          <w:rFonts w:ascii="Times New Roman" w:hAnsi="Times New Roman"/>
          <w:b/>
          <w:color w:val="00B050"/>
          <w:sz w:val="24"/>
          <w:szCs w:val="24"/>
        </w:rPr>
      </w:pPr>
    </w:p>
    <w:p w:rsidR="004F0097" w:rsidRPr="009B2180" w:rsidRDefault="004F0097" w:rsidP="002779D5">
      <w:pPr>
        <w:rPr>
          <w:rFonts w:ascii="Times New Roman" w:hAnsi="Times New Roman"/>
          <w:b/>
          <w:sz w:val="24"/>
          <w:szCs w:val="24"/>
        </w:rPr>
      </w:pPr>
      <w:r w:rsidRPr="009B2180">
        <w:rPr>
          <w:rFonts w:ascii="Times New Roman" w:hAnsi="Times New Roman"/>
          <w:b/>
          <w:sz w:val="24"/>
          <w:szCs w:val="24"/>
        </w:rPr>
        <w:lastRenderedPageBreak/>
        <w:t>Принципы и подходы к формированию рабочей программы</w:t>
      </w:r>
    </w:p>
    <w:p w:rsidR="004F0097" w:rsidRPr="006C5997" w:rsidRDefault="004F0097" w:rsidP="004F0097">
      <w:pPr>
        <w:spacing w:after="0"/>
        <w:ind w:left="-284"/>
        <w:rPr>
          <w:rFonts w:ascii="Times New Roman" w:hAnsi="Times New Roman"/>
          <w:sz w:val="24"/>
          <w:szCs w:val="24"/>
        </w:rPr>
      </w:pPr>
      <w:r w:rsidRPr="006C5997">
        <w:rPr>
          <w:rFonts w:ascii="Times New Roman" w:hAnsi="Times New Roman"/>
          <w:sz w:val="24"/>
          <w:szCs w:val="24"/>
        </w:rPr>
        <w:t>При построении рабочей программы учитываются следующие принципы:</w:t>
      </w:r>
    </w:p>
    <w:p w:rsidR="004F0097" w:rsidRPr="006C5997" w:rsidRDefault="00BC57DE"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Соответствует принципу развивающего образования, целью которого является развитие ребенка;</w:t>
      </w:r>
    </w:p>
    <w:p w:rsidR="004F0097" w:rsidRPr="006C5997" w:rsidRDefault="00BC57DE"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4F0097" w:rsidRPr="006C5997" w:rsidRDefault="00BC57DE"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 xml:space="preserve">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разумному«минимуму»); </w:t>
      </w:r>
    </w:p>
    <w:p w:rsidR="004F0097" w:rsidRPr="006C5997" w:rsidRDefault="00BC57DE"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 xml:space="preserve">Основывается на комплексно - тематическом принципе построения образовательного процесса; </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w:t>
      </w:r>
      <w:r w:rsidR="004F0097">
        <w:rPr>
          <w:rFonts w:ascii="Times New Roman" w:hAnsi="Times New Roman"/>
          <w:sz w:val="24"/>
          <w:szCs w:val="24"/>
        </w:rPr>
        <w:t>,</w:t>
      </w:r>
      <w:r w:rsidR="004F0097" w:rsidRPr="006C5997">
        <w:rPr>
          <w:rFonts w:ascii="Times New Roman" w:hAnsi="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Учитывает гендерную специфику развития детей дошкольного возраста;</w:t>
      </w:r>
    </w:p>
    <w:p w:rsidR="004F0097" w:rsidRPr="006C5997" w:rsidRDefault="00430ED0" w:rsidP="004F0097">
      <w:pPr>
        <w:spacing w:after="0"/>
        <w:ind w:left="-284"/>
        <w:rPr>
          <w:rFonts w:ascii="Times New Roman" w:hAnsi="Times New Roman"/>
          <w:sz w:val="24"/>
          <w:szCs w:val="24"/>
        </w:rPr>
      </w:pPr>
      <w:r>
        <w:rPr>
          <w:rFonts w:ascii="Times New Roman" w:hAnsi="Times New Roman"/>
          <w:sz w:val="24"/>
          <w:szCs w:val="24"/>
        </w:rPr>
        <w:t xml:space="preserve">                 - </w:t>
      </w:r>
      <w:r w:rsidR="004F0097" w:rsidRPr="006C5997">
        <w:rPr>
          <w:rFonts w:ascii="Times New Roman" w:hAnsi="Times New Roman"/>
          <w:sz w:val="24"/>
          <w:szCs w:val="24"/>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9D2D1D" w:rsidRPr="00123A46" w:rsidRDefault="009D2D1D" w:rsidP="00123A46">
      <w:pPr>
        <w:pStyle w:val="af9"/>
        <w:ind w:firstLine="851"/>
        <w:rPr>
          <w:rFonts w:ascii="Times New Roman" w:eastAsia="Calibri" w:hAnsi="Times New Roman" w:cs="Times New Roman"/>
          <w:b/>
          <w:bCs/>
          <w:sz w:val="24"/>
          <w:szCs w:val="24"/>
          <w:lang w:eastAsia="ru-RU"/>
        </w:rPr>
      </w:pPr>
      <w:r w:rsidRPr="00123A46">
        <w:rPr>
          <w:rFonts w:ascii="Times New Roman" w:eastAsia="Calibri" w:hAnsi="Times New Roman" w:cs="Times New Roman"/>
          <w:b/>
          <w:bCs/>
          <w:sz w:val="24"/>
          <w:szCs w:val="24"/>
          <w:lang w:eastAsia="ru-RU"/>
        </w:rPr>
        <w:t>Основополагающим компонентом программы является учет возрастных особенностей детей 4-5 лет.</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Пятый год жизни</w:t>
      </w:r>
      <w:r w:rsidRPr="00123A46">
        <w:rPr>
          <w:rFonts w:ascii="Times New Roman" w:eastAsia="Times New Roman" w:hAnsi="Times New Roman" w:cs="Times New Roman"/>
          <w:sz w:val="24"/>
          <w:szCs w:val="24"/>
          <w:lang w:eastAsia="ru-RU"/>
        </w:rPr>
        <w:t xml:space="preserve"> является периодом интенсивного роста и развития организма ребёнка. Ребенок может по собственной инициативе убирать игрушки, выполнять простые трудовые обязанности, доводить дело до конца.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lastRenderedPageBreak/>
        <w:t xml:space="preserve">В этом возрасте происходит развитие инициативности и самостоятельности ребенка в общении с взрослыми и сверстниками.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На пятом году жизни дети активно овладевают связной речью</w:t>
      </w:r>
      <w:r w:rsidR="00773CF0">
        <w:rPr>
          <w:rFonts w:ascii="Times New Roman" w:eastAsia="Times New Roman" w:hAnsi="Times New Roman" w:cs="Times New Roman"/>
          <w:sz w:val="24"/>
          <w:szCs w:val="24"/>
          <w:lang w:eastAsia="ru-RU"/>
        </w:rPr>
        <w:t xml:space="preserve">, </w:t>
      </w:r>
      <w:r w:rsidRPr="00123A46">
        <w:rPr>
          <w:rFonts w:ascii="Times New Roman" w:eastAsia="Times New Roman" w:hAnsi="Times New Roman" w:cs="Times New Roman"/>
          <w:sz w:val="24"/>
          <w:szCs w:val="24"/>
          <w:lang w:eastAsia="ru-RU"/>
        </w:rPr>
        <w:t>могут пересказывать небольшие литературные произведения, рассказывать об игрушке, картинке, о некоторых событиях из личной жизни. </w:t>
      </w:r>
    </w:p>
    <w:p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В возрасте 4-5 лет быстро развиваются различные психические процессы: память, внимание, восприятие. Типом мышления, характерным для ребенка является наглядно-образное, действия детей носят практический, опытный характер. </w:t>
      </w:r>
    </w:p>
    <w:p w:rsidR="009D2D1D" w:rsidRPr="00123A46" w:rsidRDefault="009D2D1D" w:rsidP="00123A46">
      <w:pPr>
        <w:pStyle w:val="af9"/>
        <w:ind w:firstLine="851"/>
        <w:rPr>
          <w:rFonts w:ascii="Times New Roman" w:eastAsia="Calibri" w:hAnsi="Times New Roman" w:cs="Times New Roman"/>
          <w:sz w:val="24"/>
          <w:szCs w:val="24"/>
          <w:lang w:eastAsia="ru-RU"/>
        </w:rPr>
      </w:pPr>
      <w:r w:rsidRPr="00123A46">
        <w:rPr>
          <w:rFonts w:ascii="Times New Roman" w:eastAsia="Times New Roman" w:hAnsi="Times New Roman" w:cs="Times New Roman"/>
          <w:sz w:val="24"/>
          <w:szCs w:val="24"/>
          <w:lang w:eastAsia="ru-RU"/>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w:t>
      </w:r>
    </w:p>
    <w:p w:rsidR="00BF6954" w:rsidRPr="00123A46" w:rsidRDefault="00BF6954" w:rsidP="00123A46">
      <w:pPr>
        <w:pStyle w:val="af9"/>
        <w:ind w:firstLine="851"/>
        <w:rPr>
          <w:rFonts w:ascii="Times New Roman" w:hAnsi="Times New Roman" w:cs="Times New Roman"/>
          <w:sz w:val="24"/>
          <w:szCs w:val="24"/>
        </w:rPr>
      </w:pPr>
      <w:r w:rsidRPr="00773CF0">
        <w:rPr>
          <w:rFonts w:ascii="Times New Roman" w:hAnsi="Times New Roman" w:cs="Times New Roman"/>
          <w:b/>
          <w:bCs/>
          <w:sz w:val="24"/>
          <w:szCs w:val="24"/>
        </w:rPr>
        <w:t>Цель:</w:t>
      </w:r>
      <w:r w:rsidRPr="00123A46">
        <w:rPr>
          <w:rFonts w:ascii="Times New Roman" w:hAnsi="Times New Roman" w:cs="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w:t>
      </w:r>
    </w:p>
    <w:p w:rsidR="00BF6954" w:rsidRPr="00773CF0" w:rsidRDefault="00BF6954" w:rsidP="00123A46">
      <w:pPr>
        <w:pStyle w:val="af9"/>
        <w:ind w:firstLine="851"/>
        <w:rPr>
          <w:rFonts w:ascii="Times New Roman" w:hAnsi="Times New Roman" w:cs="Times New Roman"/>
          <w:b/>
          <w:bCs/>
          <w:sz w:val="24"/>
          <w:szCs w:val="24"/>
        </w:rPr>
      </w:pPr>
      <w:r w:rsidRPr="00773CF0">
        <w:rPr>
          <w:rFonts w:ascii="Times New Roman" w:hAnsi="Times New Roman" w:cs="Times New Roman"/>
          <w:b/>
          <w:bCs/>
          <w:sz w:val="24"/>
          <w:szCs w:val="24"/>
        </w:rPr>
        <w:t>Задачи:</w:t>
      </w:r>
    </w:p>
    <w:p w:rsidR="0024569E" w:rsidRPr="00123A46" w:rsidRDefault="0024569E"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реализовать деятельностный подход и принципы развивающего обучения, которые соответствую</w:t>
      </w:r>
      <w:r w:rsidR="00B273AA" w:rsidRPr="00123A46">
        <w:rPr>
          <w:rFonts w:ascii="Times New Roman" w:hAnsi="Times New Roman" w:cs="Times New Roman"/>
          <w:sz w:val="24"/>
          <w:szCs w:val="24"/>
        </w:rPr>
        <w:t>т духовно – нравственным ценнос</w:t>
      </w:r>
      <w:r w:rsidRPr="00123A46">
        <w:rPr>
          <w:rFonts w:ascii="Times New Roman" w:hAnsi="Times New Roman" w:cs="Times New Roman"/>
          <w:sz w:val="24"/>
          <w:szCs w:val="24"/>
        </w:rPr>
        <w:t>тям народов России;</w:t>
      </w:r>
    </w:p>
    <w:p w:rsidR="0024569E" w:rsidRPr="00123A46" w:rsidRDefault="0024569E"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обеспечить эмоциональное благополучие каждо</w:t>
      </w:r>
      <w:r w:rsidR="002B4DD3" w:rsidRPr="00123A46">
        <w:rPr>
          <w:rFonts w:ascii="Times New Roman" w:hAnsi="Times New Roman" w:cs="Times New Roman"/>
          <w:sz w:val="24"/>
          <w:szCs w:val="24"/>
        </w:rPr>
        <w:t>го ребенка в процессе воспитания и обучения в группе;</w:t>
      </w:r>
    </w:p>
    <w:p w:rsidR="002B4DD3" w:rsidRPr="00123A46" w:rsidRDefault="002B4DD3"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xml:space="preserve">- </w:t>
      </w:r>
      <w:r w:rsidR="002E6EDD" w:rsidRPr="00123A46">
        <w:rPr>
          <w:rFonts w:ascii="Times New Roman" w:hAnsi="Times New Roman" w:cs="Times New Roman"/>
          <w:sz w:val="24"/>
          <w:szCs w:val="24"/>
        </w:rPr>
        <w:t>развивать познавательную мотивацию, познавательные действия детей средней группы;</w:t>
      </w:r>
    </w:p>
    <w:p w:rsidR="002E6EDD" w:rsidRPr="00123A46" w:rsidRDefault="002E6EDD"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создать оптимальные условия для овладения речью, как средством общения и культуры;</w:t>
      </w:r>
    </w:p>
    <w:p w:rsidR="002E6EDD" w:rsidRPr="00123A46" w:rsidRDefault="002E6EDD"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развивать художественно – творческие спосо</w:t>
      </w:r>
      <w:r w:rsidR="00B273AA" w:rsidRPr="00123A46">
        <w:rPr>
          <w:rFonts w:ascii="Times New Roman" w:hAnsi="Times New Roman" w:cs="Times New Roman"/>
          <w:sz w:val="24"/>
          <w:szCs w:val="24"/>
        </w:rPr>
        <w:t>бности детей в различных</w:t>
      </w:r>
      <w:r w:rsidRPr="00123A46">
        <w:rPr>
          <w:rFonts w:ascii="Times New Roman" w:hAnsi="Times New Roman" w:cs="Times New Roman"/>
          <w:sz w:val="24"/>
          <w:szCs w:val="24"/>
        </w:rPr>
        <w:t xml:space="preserve"> видах художественной деятельности;</w:t>
      </w:r>
    </w:p>
    <w:p w:rsidR="002E6EDD" w:rsidRPr="00123A46" w:rsidRDefault="002E6EDD" w:rsidP="00773CF0">
      <w:pPr>
        <w:pStyle w:val="af9"/>
        <w:ind w:firstLine="851"/>
        <w:rPr>
          <w:rFonts w:ascii="Times New Roman" w:hAnsi="Times New Roman" w:cs="Times New Roman"/>
          <w:sz w:val="24"/>
          <w:szCs w:val="24"/>
        </w:rPr>
      </w:pPr>
      <w:r w:rsidRPr="00123A46">
        <w:rPr>
          <w:rFonts w:ascii="Times New Roman" w:hAnsi="Times New Roman" w:cs="Times New Roman"/>
          <w:sz w:val="24"/>
          <w:szCs w:val="24"/>
        </w:rPr>
        <w:t>- обеспечить гармоничное физическое развитие в процессе двигательной самостоятельной деятельности.</w:t>
      </w:r>
    </w:p>
    <w:p w:rsidR="00BF6954" w:rsidRPr="00773CF0" w:rsidRDefault="00BF6954" w:rsidP="00123A46">
      <w:pPr>
        <w:pStyle w:val="af9"/>
        <w:ind w:firstLine="851"/>
        <w:rPr>
          <w:rFonts w:ascii="Times New Roman" w:hAnsi="Times New Roman" w:cs="Times New Roman"/>
          <w:b/>
          <w:bCs/>
          <w:sz w:val="24"/>
          <w:szCs w:val="24"/>
        </w:rPr>
      </w:pPr>
      <w:r w:rsidRPr="00773CF0">
        <w:rPr>
          <w:rFonts w:ascii="Times New Roman" w:hAnsi="Times New Roman" w:cs="Times New Roman"/>
          <w:b/>
          <w:bCs/>
          <w:sz w:val="24"/>
          <w:szCs w:val="24"/>
        </w:rPr>
        <w:t>Рабочая программа состоит их трех разделов: целевого, содержательного и организационного.</w:t>
      </w:r>
    </w:p>
    <w:p w:rsidR="00BF6954" w:rsidRPr="00123A46" w:rsidRDefault="00BF6954" w:rsidP="00123A46">
      <w:pPr>
        <w:pStyle w:val="af9"/>
        <w:ind w:firstLine="851"/>
        <w:rPr>
          <w:rFonts w:ascii="Times New Roman" w:hAnsi="Times New Roman" w:cs="Times New Roman"/>
          <w:sz w:val="24"/>
          <w:szCs w:val="24"/>
        </w:rPr>
      </w:pPr>
      <w:r w:rsidRPr="00773CF0">
        <w:rPr>
          <w:rFonts w:ascii="Times New Roman" w:hAnsi="Times New Roman" w:cs="Times New Roman"/>
          <w:b/>
          <w:bCs/>
          <w:sz w:val="24"/>
          <w:szCs w:val="24"/>
        </w:rPr>
        <w:t>В целевом разделе</w:t>
      </w:r>
      <w:r w:rsidRPr="00123A46">
        <w:rPr>
          <w:rFonts w:ascii="Times New Roman"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BF6954" w:rsidRPr="00123A46" w:rsidRDefault="00BF6954" w:rsidP="00123A46">
      <w:pPr>
        <w:pStyle w:val="af9"/>
        <w:ind w:firstLine="851"/>
        <w:rPr>
          <w:rFonts w:ascii="Times New Roman" w:hAnsi="Times New Roman" w:cs="Times New Roman"/>
          <w:sz w:val="24"/>
          <w:szCs w:val="24"/>
        </w:rPr>
      </w:pPr>
      <w:r w:rsidRPr="00773CF0">
        <w:rPr>
          <w:rFonts w:ascii="Times New Roman" w:hAnsi="Times New Roman" w:cs="Times New Roman"/>
          <w:b/>
          <w:bCs/>
          <w:sz w:val="24"/>
          <w:szCs w:val="24"/>
        </w:rPr>
        <w:t>Содержательный раздел</w:t>
      </w:r>
      <w:r w:rsidRPr="00123A46">
        <w:rPr>
          <w:rFonts w:ascii="Times New Roman" w:hAnsi="Times New Roman" w:cs="Times New Roman"/>
          <w:sz w:val="24"/>
          <w:szCs w:val="24"/>
        </w:rPr>
        <w:t xml:space="preserve">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BF6954" w:rsidRPr="00123A46" w:rsidRDefault="00BF6954" w:rsidP="00773CF0">
      <w:pPr>
        <w:pStyle w:val="af9"/>
        <w:ind w:firstLine="851"/>
        <w:rPr>
          <w:rFonts w:ascii="Times New Roman" w:hAnsi="Times New Roman" w:cs="Times New Roman"/>
          <w:sz w:val="24"/>
          <w:szCs w:val="24"/>
        </w:rPr>
      </w:pPr>
      <w:r w:rsidRPr="00123A46">
        <w:rPr>
          <w:rFonts w:ascii="Times New Roman" w:hAnsi="Times New Roman" w:cs="Times New Roman"/>
          <w:sz w:val="24"/>
          <w:szCs w:val="24"/>
        </w:rPr>
        <w:t>Новизна заключаетсяв интеграции тем, видов, форм образовательной деятельности</w:t>
      </w:r>
      <w:r w:rsidR="00773CF0">
        <w:rPr>
          <w:rFonts w:ascii="Times New Roman" w:hAnsi="Times New Roman" w:cs="Times New Roman"/>
          <w:sz w:val="24"/>
          <w:szCs w:val="24"/>
        </w:rPr>
        <w:t>,</w:t>
      </w:r>
      <w:r w:rsidRPr="00123A46">
        <w:rPr>
          <w:rFonts w:ascii="Times New Roman" w:hAnsi="Times New Roman" w:cs="Times New Roman"/>
          <w:sz w:val="24"/>
          <w:szCs w:val="24"/>
        </w:rPr>
        <w:t xml:space="preserve"> включением в таблицу перспективного планирования раздела «</w:t>
      </w:r>
      <w:r w:rsidRPr="00123A46">
        <w:rPr>
          <w:rFonts w:ascii="Times New Roman" w:eastAsia="Calibri" w:hAnsi="Times New Roman" w:cs="Times New Roman"/>
          <w:sz w:val="24"/>
          <w:szCs w:val="24"/>
        </w:rPr>
        <w:t>Накопление (приобретение) опыта детьми дошкольного возраста в разных видах деятельности»</w:t>
      </w:r>
      <w:r w:rsidRPr="00123A46">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00773CF0">
        <w:rPr>
          <w:rFonts w:ascii="Times New Roman" w:eastAsia="Calibri" w:hAnsi="Times New Roman" w:cs="Times New Roman"/>
          <w:sz w:val="24"/>
          <w:szCs w:val="24"/>
        </w:rPr>
        <w:t xml:space="preserve">, </w:t>
      </w:r>
      <w:r w:rsidRPr="00123A46">
        <w:rPr>
          <w:rFonts w:ascii="Times New Roman" w:hAnsi="Times New Roman" w:cs="Times New Roman"/>
          <w:sz w:val="24"/>
          <w:szCs w:val="24"/>
        </w:rPr>
        <w:t>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BF6954" w:rsidRPr="00123A46" w:rsidRDefault="00BF6954" w:rsidP="00123A46">
      <w:pPr>
        <w:pStyle w:val="af9"/>
        <w:ind w:firstLine="851"/>
        <w:rPr>
          <w:rFonts w:ascii="Times New Roman" w:hAnsi="Times New Roman" w:cs="Times New Roman"/>
          <w:bCs/>
          <w:sz w:val="24"/>
          <w:szCs w:val="24"/>
        </w:rPr>
      </w:pPr>
      <w:r w:rsidRPr="00123A46">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rsidR="00BF6954" w:rsidRPr="00123A46" w:rsidRDefault="00BF6954" w:rsidP="00123A46">
      <w:pPr>
        <w:pStyle w:val="af9"/>
        <w:ind w:firstLine="851"/>
        <w:rPr>
          <w:rFonts w:ascii="Times New Roman" w:hAnsi="Times New Roman" w:cs="Times New Roman"/>
          <w:bCs/>
          <w:sz w:val="24"/>
          <w:szCs w:val="24"/>
        </w:rPr>
      </w:pPr>
      <w:r w:rsidRPr="00773CF0">
        <w:rPr>
          <w:rFonts w:ascii="Times New Roman" w:hAnsi="Times New Roman" w:cs="Times New Roman"/>
          <w:b/>
          <w:sz w:val="24"/>
          <w:szCs w:val="24"/>
        </w:rPr>
        <w:t>Организационный раздел</w:t>
      </w:r>
      <w:r w:rsidRPr="00123A46">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rsidR="00BF6954" w:rsidRPr="00123A46" w:rsidRDefault="00BF6954" w:rsidP="007119F4">
      <w:pPr>
        <w:pStyle w:val="af9"/>
        <w:ind w:firstLine="851"/>
        <w:rPr>
          <w:rFonts w:ascii="Times New Roman" w:hAnsi="Times New Roman" w:cs="Times New Roman"/>
          <w:sz w:val="24"/>
          <w:szCs w:val="24"/>
          <w:lang w:eastAsia="ru-RU"/>
        </w:rPr>
      </w:pPr>
      <w:r w:rsidRPr="007119F4">
        <w:rPr>
          <w:rFonts w:ascii="Times New Roman" w:hAnsi="Times New Roman" w:cs="Times New Roman"/>
          <w:b/>
          <w:bCs/>
          <w:sz w:val="24"/>
          <w:szCs w:val="24"/>
          <w:lang w:eastAsia="ru-RU"/>
        </w:rPr>
        <w:t>Ожидаемые образовательные результаты</w:t>
      </w:r>
      <w:r w:rsidRPr="00123A46">
        <w:rPr>
          <w:rFonts w:ascii="Times New Roman" w:hAnsi="Times New Roman" w:cs="Times New Roman"/>
          <w:sz w:val="24"/>
          <w:szCs w:val="24"/>
          <w:lang w:eastAsia="ru-RU"/>
        </w:rPr>
        <w:t xml:space="preserve"> (целевые ориентиры) </w:t>
      </w:r>
      <w:r w:rsidR="007B1F65">
        <w:rPr>
          <w:rFonts w:ascii="Times New Roman" w:hAnsi="Times New Roman" w:cs="Times New Roman"/>
          <w:sz w:val="24"/>
          <w:szCs w:val="24"/>
          <w:lang w:eastAsia="ru-RU"/>
        </w:rPr>
        <w:t>программы</w:t>
      </w:r>
      <w:r w:rsidRPr="00123A46">
        <w:rPr>
          <w:rFonts w:ascii="Times New Roman" w:hAnsi="Times New Roman" w:cs="Times New Roman"/>
          <w:sz w:val="24"/>
          <w:szCs w:val="24"/>
        </w:rPr>
        <w:t xml:space="preserve">«От рождения до школы» </w:t>
      </w:r>
      <w:r w:rsidRPr="00123A46">
        <w:rPr>
          <w:rFonts w:ascii="Times New Roman" w:hAnsi="Times New Roman" w:cs="Times New Roman"/>
          <w:sz w:val="24"/>
          <w:szCs w:val="24"/>
          <w:lang w:eastAsia="ru-RU"/>
        </w:rPr>
        <w:t>под редакцией Н.Е. Вераксы, Т. С. Комаровой, Э. М. Дорофеевой, (издание пятое, издательство Мозаика - Синтез, Москва, 2019, с.28)</w:t>
      </w:r>
      <w:r w:rsidR="007119F4">
        <w:rPr>
          <w:rFonts w:ascii="Times New Roman" w:hAnsi="Times New Roman" w:cs="Times New Roman"/>
          <w:sz w:val="24"/>
          <w:szCs w:val="24"/>
          <w:lang w:eastAsia="ru-RU"/>
        </w:rPr>
        <w:t xml:space="preserve">, направленные </w:t>
      </w:r>
      <w:r w:rsidRPr="00123A46">
        <w:rPr>
          <w:rFonts w:ascii="Times New Roman" w:hAnsi="Times New Roman" w:cs="Times New Roman"/>
          <w:sz w:val="24"/>
          <w:szCs w:val="24"/>
          <w:lang w:eastAsia="ru-RU"/>
        </w:rPr>
        <w:t>для обеспечения единства подходов и решения задач воспитания, развития, обучения</w:t>
      </w:r>
      <w:r w:rsidR="007119F4">
        <w:rPr>
          <w:rFonts w:ascii="Times New Roman" w:hAnsi="Times New Roman" w:cs="Times New Roman"/>
          <w:sz w:val="24"/>
          <w:szCs w:val="24"/>
          <w:lang w:eastAsia="ru-RU"/>
        </w:rPr>
        <w:t>:</w:t>
      </w:r>
    </w:p>
    <w:p w:rsidR="00BF6954" w:rsidRPr="00773CF0" w:rsidRDefault="00BF6954" w:rsidP="00123A46">
      <w:pPr>
        <w:pStyle w:val="af9"/>
        <w:ind w:firstLine="851"/>
        <w:rPr>
          <w:rFonts w:ascii="Times New Roman" w:hAnsi="Times New Roman" w:cs="Times New Roman"/>
          <w:b/>
          <w:bCs/>
          <w:sz w:val="24"/>
          <w:szCs w:val="24"/>
          <w:lang w:eastAsia="ru-RU"/>
        </w:rPr>
      </w:pPr>
      <w:r w:rsidRPr="00773CF0">
        <w:rPr>
          <w:rFonts w:ascii="Times New Roman" w:hAnsi="Times New Roman" w:cs="Times New Roman"/>
          <w:b/>
          <w:bCs/>
          <w:sz w:val="24"/>
          <w:szCs w:val="24"/>
          <w:lang w:eastAsia="ru-RU"/>
        </w:rPr>
        <w:t>Воспитание</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формирование первичных ценностных представлений.</w:t>
      </w:r>
    </w:p>
    <w:p w:rsidR="00BF6954" w:rsidRPr="00773CF0" w:rsidRDefault="00BF6954" w:rsidP="00123A46">
      <w:pPr>
        <w:pStyle w:val="af9"/>
        <w:ind w:firstLine="851"/>
        <w:rPr>
          <w:rFonts w:ascii="Times New Roman" w:hAnsi="Times New Roman" w:cs="Times New Roman"/>
          <w:b/>
          <w:bCs/>
          <w:sz w:val="24"/>
          <w:szCs w:val="24"/>
          <w:lang w:eastAsia="ru-RU"/>
        </w:rPr>
      </w:pPr>
      <w:r w:rsidRPr="00773CF0">
        <w:rPr>
          <w:rFonts w:ascii="Times New Roman" w:hAnsi="Times New Roman" w:cs="Times New Roman"/>
          <w:b/>
          <w:bCs/>
          <w:sz w:val="24"/>
          <w:szCs w:val="24"/>
          <w:lang w:eastAsia="ru-RU"/>
        </w:rPr>
        <w:lastRenderedPageBreak/>
        <w:t>Развитие</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развитие общих способностей;</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развитие специальных способностей и одаренностей.</w:t>
      </w:r>
    </w:p>
    <w:p w:rsidR="00BF6954" w:rsidRPr="00773CF0" w:rsidRDefault="00BF6954" w:rsidP="00123A46">
      <w:pPr>
        <w:pStyle w:val="af9"/>
        <w:ind w:firstLine="851"/>
        <w:rPr>
          <w:rFonts w:ascii="Times New Roman" w:hAnsi="Times New Roman" w:cs="Times New Roman"/>
          <w:b/>
          <w:bCs/>
          <w:sz w:val="24"/>
          <w:szCs w:val="24"/>
          <w:lang w:eastAsia="ru-RU"/>
        </w:rPr>
      </w:pPr>
      <w:r w:rsidRPr="00773CF0">
        <w:rPr>
          <w:rFonts w:ascii="Times New Roman" w:hAnsi="Times New Roman" w:cs="Times New Roman"/>
          <w:b/>
          <w:bCs/>
          <w:sz w:val="24"/>
          <w:szCs w:val="24"/>
          <w:lang w:eastAsia="ru-RU"/>
        </w:rPr>
        <w:t>Обучение</w:t>
      </w:r>
    </w:p>
    <w:p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усвоение конкретных элементов социального опыта.</w:t>
      </w:r>
    </w:p>
    <w:p w:rsidR="001404D5" w:rsidRPr="00E72B57" w:rsidRDefault="00913E23" w:rsidP="00E72B57">
      <w:pPr>
        <w:pStyle w:val="af9"/>
        <w:ind w:firstLine="851"/>
        <w:rPr>
          <w:rFonts w:ascii="Times New Roman" w:hAnsi="Times New Roman" w:cs="Times New Roman"/>
          <w:sz w:val="24"/>
          <w:szCs w:val="24"/>
          <w:lang w:eastAsia="ru-RU"/>
        </w:rPr>
        <w:sectPr w:rsidR="001404D5" w:rsidRPr="00E72B57">
          <w:footerReference w:type="default" r:id="rId9"/>
          <w:pgSz w:w="11906" w:h="16838"/>
          <w:pgMar w:top="1134" w:right="850" w:bottom="1134" w:left="1701" w:header="708" w:footer="708" w:gutter="0"/>
          <w:cols w:space="708"/>
          <w:docGrid w:linePitch="360"/>
        </w:sectPr>
      </w:pPr>
      <w:r w:rsidRPr="00773CF0">
        <w:rPr>
          <w:rFonts w:ascii="Times New Roman" w:hAnsi="Times New Roman" w:cs="Times New Roman"/>
          <w:b/>
          <w:bCs/>
          <w:sz w:val="24"/>
          <w:szCs w:val="24"/>
          <w:lang w:eastAsia="ru-RU"/>
        </w:rPr>
        <w:t>Рекомендация:</w:t>
      </w:r>
      <w:r w:rsidRPr="00123A46">
        <w:rPr>
          <w:rFonts w:ascii="Times New Roman" w:hAnsi="Times New Roman" w:cs="Times New Roman"/>
          <w:sz w:val="24"/>
          <w:szCs w:val="24"/>
          <w:lang w:eastAsia="ru-RU"/>
        </w:rPr>
        <w:t xml:space="preserve"> пояснительная записка может помочь педагогу (воспитателю) профессионально представить рабочую программу педагогическому сообществу на заседании методического совета, методического объединения и других педагогических мероприятиях</w:t>
      </w:r>
      <w:r w:rsidR="00E72B57">
        <w:rPr>
          <w:rFonts w:ascii="Times New Roman" w:hAnsi="Times New Roman" w:cs="Times New Roman"/>
          <w:sz w:val="24"/>
          <w:szCs w:val="24"/>
          <w:lang w:eastAsia="ru-RU"/>
        </w:rPr>
        <w:t>.</w:t>
      </w:r>
    </w:p>
    <w:p w:rsidR="007119F4" w:rsidRDefault="007119F4" w:rsidP="007119F4">
      <w:pPr>
        <w:pStyle w:val="af9"/>
        <w:rPr>
          <w:rFonts w:ascii="Times New Roman" w:hAnsi="Times New Roman" w:cs="Times New Roman"/>
          <w:b/>
          <w:bCs/>
          <w:sz w:val="28"/>
          <w:szCs w:val="28"/>
        </w:rPr>
      </w:pPr>
      <w:r w:rsidRPr="007119F4">
        <w:rPr>
          <w:rFonts w:ascii="Times New Roman" w:hAnsi="Times New Roman" w:cs="Times New Roman"/>
          <w:b/>
          <w:bCs/>
          <w:sz w:val="28"/>
          <w:szCs w:val="28"/>
        </w:rPr>
        <w:lastRenderedPageBreak/>
        <w:t>2. Содержательный раздел</w:t>
      </w:r>
    </w:p>
    <w:p w:rsidR="007119F4" w:rsidRPr="007119F4" w:rsidRDefault="007119F4" w:rsidP="007119F4">
      <w:pPr>
        <w:pStyle w:val="af9"/>
        <w:rPr>
          <w:rFonts w:ascii="Times New Roman" w:hAnsi="Times New Roman" w:cs="Times New Roman"/>
          <w:b/>
          <w:bCs/>
          <w:sz w:val="28"/>
          <w:szCs w:val="28"/>
        </w:rPr>
      </w:pPr>
    </w:p>
    <w:p w:rsidR="005F2EED" w:rsidRPr="007119F4" w:rsidRDefault="007119F4" w:rsidP="007119F4">
      <w:pPr>
        <w:pStyle w:val="af9"/>
        <w:rPr>
          <w:rFonts w:ascii="Times New Roman" w:hAnsi="Times New Roman" w:cs="Times New Roman"/>
          <w:b/>
          <w:bCs/>
          <w:sz w:val="24"/>
          <w:szCs w:val="24"/>
        </w:rPr>
      </w:pPr>
      <w:r w:rsidRPr="007119F4">
        <w:rPr>
          <w:rFonts w:ascii="Times New Roman" w:hAnsi="Times New Roman" w:cs="Times New Roman"/>
          <w:b/>
          <w:bCs/>
          <w:sz w:val="24"/>
          <w:szCs w:val="24"/>
        </w:rPr>
        <w:t xml:space="preserve">2.1 </w:t>
      </w:r>
      <w:r w:rsidR="005F2EED" w:rsidRPr="007119F4">
        <w:rPr>
          <w:rFonts w:ascii="Times New Roman" w:hAnsi="Times New Roman" w:cs="Times New Roman"/>
          <w:b/>
          <w:bCs/>
          <w:sz w:val="24"/>
          <w:szCs w:val="24"/>
        </w:rPr>
        <w:t>Примерный образец работы педагога (воспитателя) по разделу «Утренний круг»</w:t>
      </w:r>
    </w:p>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(материал составлен с учетом рекомендаций инновационной программы «От рождения до школы» издание пятое, стр. 69 – 70)</w:t>
      </w:r>
    </w:p>
    <w:p w:rsidR="007119F4" w:rsidRPr="007119F4" w:rsidRDefault="007119F4" w:rsidP="007119F4">
      <w:pPr>
        <w:pStyle w:val="af9"/>
        <w:rPr>
          <w:rFonts w:ascii="Times New Roman" w:hAnsi="Times New Roman" w:cs="Times New Roman"/>
          <w:sz w:val="24"/>
          <w:szCs w:val="24"/>
        </w:rPr>
      </w:pPr>
    </w:p>
    <w:tbl>
      <w:tblPr>
        <w:tblStyle w:val="aff2"/>
        <w:tblW w:w="0" w:type="auto"/>
        <w:tblLook w:val="04A0"/>
      </w:tblPr>
      <w:tblGrid>
        <w:gridCol w:w="2660"/>
        <w:gridCol w:w="6910"/>
      </w:tblGrid>
      <w:tr w:rsidR="005F2EED" w:rsidRPr="007119F4" w:rsidTr="00E72B57">
        <w:tc>
          <w:tcPr>
            <w:tcW w:w="26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72B57" w:rsidRDefault="00E72B57" w:rsidP="007119F4">
            <w:pPr>
              <w:pStyle w:val="af9"/>
              <w:jc w:val="center"/>
              <w:rPr>
                <w:rFonts w:ascii="Times New Roman" w:hAnsi="Times New Roman" w:cs="Times New Roman"/>
                <w:sz w:val="24"/>
                <w:szCs w:val="24"/>
              </w:rPr>
            </w:pPr>
          </w:p>
          <w:p w:rsidR="005F2EED" w:rsidRDefault="005F2EED" w:rsidP="007119F4">
            <w:pPr>
              <w:pStyle w:val="af9"/>
              <w:jc w:val="center"/>
              <w:rPr>
                <w:rFonts w:ascii="Times New Roman" w:hAnsi="Times New Roman" w:cs="Times New Roman"/>
                <w:sz w:val="24"/>
                <w:szCs w:val="24"/>
              </w:rPr>
            </w:pPr>
            <w:r w:rsidRPr="007119F4">
              <w:rPr>
                <w:rFonts w:ascii="Times New Roman" w:hAnsi="Times New Roman" w:cs="Times New Roman"/>
                <w:sz w:val="24"/>
                <w:szCs w:val="24"/>
              </w:rPr>
              <w:t>Деятельность педагога (воспитателя)</w:t>
            </w:r>
          </w:p>
          <w:p w:rsidR="00E72B57" w:rsidRPr="007119F4" w:rsidRDefault="00E72B57" w:rsidP="007119F4">
            <w:pPr>
              <w:pStyle w:val="af9"/>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F2EED" w:rsidRPr="007119F4" w:rsidRDefault="005F2EED" w:rsidP="007119F4">
            <w:pPr>
              <w:pStyle w:val="af9"/>
              <w:jc w:val="center"/>
              <w:rPr>
                <w:rFonts w:ascii="Times New Roman" w:hAnsi="Times New Roman" w:cs="Times New Roman"/>
                <w:sz w:val="24"/>
                <w:szCs w:val="24"/>
              </w:rPr>
            </w:pPr>
            <w:r w:rsidRPr="007119F4">
              <w:rPr>
                <w:rFonts w:ascii="Times New Roman" w:hAnsi="Times New Roman" w:cs="Times New Roman"/>
                <w:sz w:val="24"/>
                <w:szCs w:val="24"/>
              </w:rPr>
              <w:t>Примерное ежедневное содержание «утреннего круга»</w:t>
            </w: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xml:space="preserve">1. Постановка задач, ежедневное планирование совместных дел </w:t>
            </w:r>
          </w:p>
          <w:p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организация детей для обсуждения планов совместных дел;</w:t>
            </w:r>
          </w:p>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обсуждение событий, мероприятий дня;</w:t>
            </w:r>
          </w:p>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обсуждение «мирных» и «научных» проблем;</w:t>
            </w:r>
          </w:p>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xml:space="preserve">- обсуждение правил поведения </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2.Информирование</w:t>
            </w:r>
          </w:p>
        </w:tc>
        <w:tc>
          <w:tcPr>
            <w:tcW w:w="691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сообщение интересной и полезной информации (новые игрушки, книги, день рождения детей)</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3.Педагогическая установка по решению проблемной ситуации дня</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обсуждение «проблемной ситуации» (в соответствии с образовательными задачами Программы);</w:t>
            </w: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4.Примерное планирование дискуссии в формате</w:t>
            </w:r>
          </w:p>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развивающего диалога</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организация и проведение дискуссии в формате развивающего диалога;</w:t>
            </w:r>
          </w:p>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«открытые» вопросы без готовых ответов,</w:t>
            </w:r>
          </w:p>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подведение детей к самостоятельному рассуждению</w:t>
            </w:r>
          </w:p>
          <w:p w:rsidR="007119F4" w:rsidRPr="007119F4" w:rsidRDefault="007119F4" w:rsidP="007119F4">
            <w:pPr>
              <w:pStyle w:val="af9"/>
              <w:rPr>
                <w:rFonts w:ascii="Times New Roman" w:hAnsi="Times New Roman" w:cs="Times New Roman"/>
                <w:sz w:val="24"/>
                <w:szCs w:val="24"/>
              </w:rPr>
            </w:pP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5.Планирование работы по устойчивому формированию детского сообщества</w:t>
            </w:r>
          </w:p>
          <w:p w:rsidR="007119F4" w:rsidRDefault="007119F4" w:rsidP="007119F4">
            <w:pPr>
              <w:pStyle w:val="af9"/>
              <w:rPr>
                <w:rFonts w:ascii="Times New Roman" w:hAnsi="Times New Roman" w:cs="Times New Roman"/>
                <w:sz w:val="24"/>
                <w:szCs w:val="24"/>
              </w:rPr>
            </w:pPr>
          </w:p>
          <w:p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организация атмосферы дружелюбия, внимания друг к другу в процессе игровой, образовательной деятельности</w:t>
            </w: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6</w:t>
            </w:r>
            <w:r w:rsidR="007119F4">
              <w:rPr>
                <w:rFonts w:ascii="Times New Roman" w:hAnsi="Times New Roman" w:cs="Times New Roman"/>
                <w:sz w:val="24"/>
                <w:szCs w:val="24"/>
              </w:rPr>
              <w:t>.</w:t>
            </w:r>
            <w:r w:rsidRPr="007119F4">
              <w:rPr>
                <w:rFonts w:ascii="Times New Roman" w:hAnsi="Times New Roman" w:cs="Times New Roman"/>
                <w:sz w:val="24"/>
                <w:szCs w:val="24"/>
              </w:rPr>
              <w:t xml:space="preserve"> Планирование педагогических действий по элементарным навыкам общения</w:t>
            </w:r>
          </w:p>
          <w:p w:rsidR="005F2EED" w:rsidRPr="007119F4" w:rsidRDefault="005F2EED"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учить детей культуре диалога (не перебивать друг друга, слушать друг друга, уважать чужое мнение)</w:t>
            </w:r>
          </w:p>
        </w:tc>
      </w:tr>
      <w:tr w:rsidR="005F2EED" w:rsidRPr="007119F4" w:rsidTr="007119F4">
        <w:tc>
          <w:tcPr>
            <w:tcW w:w="266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7.  Планирование педагогических действий по поддержке детской инициативы</w:t>
            </w:r>
          </w:p>
          <w:p w:rsidR="00E72B57" w:rsidRPr="007119F4" w:rsidRDefault="005F2EED" w:rsidP="006064EF">
            <w:pPr>
              <w:pStyle w:val="af9"/>
              <w:rPr>
                <w:rFonts w:ascii="Times New Roman" w:hAnsi="Times New Roman" w:cs="Times New Roman"/>
                <w:sz w:val="24"/>
                <w:szCs w:val="24"/>
              </w:rPr>
            </w:pPr>
            <w:r w:rsidRPr="007119F4">
              <w:rPr>
                <w:rFonts w:ascii="Times New Roman" w:hAnsi="Times New Roman" w:cs="Times New Roman"/>
                <w:sz w:val="24"/>
                <w:szCs w:val="24"/>
              </w:rPr>
              <w:t xml:space="preserve"> (равноправие и инициатива)</w:t>
            </w: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создание условий для поддержки детской инициативы при равных возможностях для самореализации (и тихим, и бойким, и лидерам, и скромным)</w:t>
            </w:r>
          </w:p>
        </w:tc>
      </w:tr>
    </w:tbl>
    <w:p w:rsidR="005F2EED" w:rsidRPr="007119F4" w:rsidRDefault="005F2EED" w:rsidP="007119F4">
      <w:pPr>
        <w:pStyle w:val="af9"/>
        <w:rPr>
          <w:rFonts w:ascii="Times New Roman" w:hAnsi="Times New Roman" w:cs="Times New Roman"/>
          <w:sz w:val="24"/>
          <w:szCs w:val="24"/>
        </w:rPr>
      </w:pPr>
    </w:p>
    <w:p w:rsidR="009D6B24" w:rsidRDefault="009D6B24" w:rsidP="00AC3C81">
      <w:pPr>
        <w:pStyle w:val="af9"/>
        <w:jc w:val="center"/>
        <w:rPr>
          <w:rFonts w:ascii="Times New Roman" w:hAnsi="Times New Roman" w:cs="Times New Roman"/>
          <w:b/>
          <w:bCs/>
          <w:sz w:val="24"/>
          <w:szCs w:val="24"/>
        </w:rPr>
      </w:pPr>
      <w:bookmarkStart w:id="0" w:name="_Hlk38733859"/>
    </w:p>
    <w:p w:rsidR="005F2EED" w:rsidRDefault="005F2EED" w:rsidP="00AC3C81">
      <w:pPr>
        <w:pStyle w:val="af9"/>
        <w:jc w:val="center"/>
        <w:rPr>
          <w:rFonts w:ascii="Times New Roman" w:hAnsi="Times New Roman" w:cs="Times New Roman"/>
          <w:b/>
          <w:bCs/>
          <w:sz w:val="24"/>
          <w:szCs w:val="24"/>
        </w:rPr>
      </w:pPr>
      <w:r w:rsidRPr="007119F4">
        <w:rPr>
          <w:rFonts w:ascii="Times New Roman" w:hAnsi="Times New Roman" w:cs="Times New Roman"/>
          <w:b/>
          <w:bCs/>
          <w:sz w:val="24"/>
          <w:szCs w:val="24"/>
        </w:rPr>
        <w:t>Ожидаемый образовательный результат</w:t>
      </w:r>
      <w:bookmarkEnd w:id="0"/>
    </w:p>
    <w:p w:rsidR="007119F4" w:rsidRDefault="007119F4" w:rsidP="00E72B57">
      <w:pPr>
        <w:pStyle w:val="af9"/>
        <w:jc w:val="center"/>
        <w:rPr>
          <w:rFonts w:ascii="Times New Roman" w:hAnsi="Times New Roman" w:cs="Times New Roman"/>
          <w:b/>
          <w:bCs/>
          <w:sz w:val="24"/>
          <w:szCs w:val="24"/>
        </w:rPr>
      </w:pPr>
    </w:p>
    <w:p w:rsidR="007119F4" w:rsidRPr="007119F4" w:rsidRDefault="007119F4" w:rsidP="007119F4">
      <w:pPr>
        <w:pStyle w:val="af9"/>
        <w:jc w:val="center"/>
        <w:rPr>
          <w:rFonts w:ascii="Times New Roman" w:hAnsi="Times New Roman" w:cs="Times New Roman"/>
          <w:b/>
          <w:bCs/>
          <w:sz w:val="24"/>
          <w:szCs w:val="24"/>
        </w:rPr>
      </w:pPr>
    </w:p>
    <w:tbl>
      <w:tblPr>
        <w:tblStyle w:val="aff2"/>
        <w:tblW w:w="0" w:type="auto"/>
        <w:tblLook w:val="04A0"/>
      </w:tblPr>
      <w:tblGrid>
        <w:gridCol w:w="2660"/>
        <w:gridCol w:w="6910"/>
      </w:tblGrid>
      <w:tr w:rsidR="005F2EED" w:rsidRPr="007119F4" w:rsidTr="00E72B57">
        <w:tc>
          <w:tcPr>
            <w:tcW w:w="2660" w:type="dxa"/>
            <w:tcBorders>
              <w:top w:val="single" w:sz="4" w:space="0" w:color="auto"/>
              <w:left w:val="single" w:sz="4" w:space="0" w:color="auto"/>
              <w:bottom w:val="single" w:sz="4" w:space="0" w:color="auto"/>
              <w:right w:val="single" w:sz="4" w:space="0" w:color="auto"/>
            </w:tcBorders>
            <w:shd w:val="clear" w:color="auto" w:fill="FFC000"/>
            <w:vAlign w:val="center"/>
          </w:tcPr>
          <w:p w:rsidR="005F2EED" w:rsidRPr="007119F4" w:rsidRDefault="005F2EED" w:rsidP="00E72B57">
            <w:pPr>
              <w:pStyle w:val="af9"/>
              <w:jc w:val="center"/>
              <w:rPr>
                <w:rFonts w:ascii="Times New Roman" w:hAnsi="Times New Roman" w:cs="Times New Roman"/>
                <w:sz w:val="24"/>
                <w:szCs w:val="24"/>
              </w:rPr>
            </w:pPr>
            <w:r w:rsidRPr="007119F4">
              <w:rPr>
                <w:rFonts w:ascii="Times New Roman" w:hAnsi="Times New Roman" w:cs="Times New Roman"/>
                <w:sz w:val="24"/>
                <w:szCs w:val="24"/>
              </w:rPr>
              <w:t>Основные направления развития ребенка</w:t>
            </w:r>
          </w:p>
          <w:p w:rsidR="005F2EED" w:rsidRPr="007119F4" w:rsidRDefault="005F2EED" w:rsidP="00E72B57">
            <w:pPr>
              <w:pStyle w:val="af9"/>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tcPr>
          <w:p w:rsidR="005F2EED" w:rsidRPr="007119F4" w:rsidRDefault="005F2EED" w:rsidP="00E72B57">
            <w:pPr>
              <w:pStyle w:val="af9"/>
              <w:jc w:val="center"/>
              <w:rPr>
                <w:rFonts w:ascii="Times New Roman" w:hAnsi="Times New Roman" w:cs="Times New Roman"/>
                <w:sz w:val="24"/>
                <w:szCs w:val="24"/>
              </w:rPr>
            </w:pPr>
            <w:r w:rsidRPr="007119F4">
              <w:rPr>
                <w:rFonts w:ascii="Times New Roman" w:hAnsi="Times New Roman" w:cs="Times New Roman"/>
                <w:sz w:val="24"/>
                <w:szCs w:val="24"/>
              </w:rPr>
              <w:t>Ожидаемый образовательный результат</w:t>
            </w:r>
          </w:p>
          <w:p w:rsidR="005F2EED" w:rsidRPr="007119F4" w:rsidRDefault="005F2EED" w:rsidP="00E72B57">
            <w:pPr>
              <w:pStyle w:val="af9"/>
              <w:jc w:val="center"/>
              <w:rPr>
                <w:rFonts w:ascii="Times New Roman" w:hAnsi="Times New Roman" w:cs="Times New Roman"/>
                <w:sz w:val="24"/>
                <w:szCs w:val="24"/>
              </w:rPr>
            </w:pP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1.Коммуникативное развитие</w:t>
            </w:r>
          </w:p>
          <w:p w:rsidR="005F2EED" w:rsidRPr="007119F4" w:rsidRDefault="005F2EED"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rsidR="00E72B57" w:rsidRDefault="00E72B57" w:rsidP="007119F4">
            <w:pPr>
              <w:pStyle w:val="af9"/>
              <w:rPr>
                <w:rFonts w:ascii="Times New Roman" w:hAnsi="Times New Roman" w:cs="Times New Roman"/>
                <w:sz w:val="24"/>
                <w:szCs w:val="24"/>
              </w:rPr>
            </w:pP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2.Когнитивное развитие</w:t>
            </w: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E72B57" w:rsidRDefault="00E72B57" w:rsidP="007119F4">
            <w:pPr>
              <w:pStyle w:val="af9"/>
              <w:rPr>
                <w:rFonts w:ascii="Times New Roman" w:hAnsi="Times New Roman" w:cs="Times New Roman"/>
                <w:sz w:val="24"/>
                <w:szCs w:val="24"/>
              </w:rPr>
            </w:pP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3.Регуляторное развитие</w:t>
            </w:r>
          </w:p>
        </w:tc>
        <w:tc>
          <w:tcPr>
            <w:tcW w:w="691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E72B57" w:rsidRDefault="00E72B57" w:rsidP="007119F4">
            <w:pPr>
              <w:pStyle w:val="af9"/>
              <w:rPr>
                <w:rFonts w:ascii="Times New Roman" w:hAnsi="Times New Roman" w:cs="Times New Roman"/>
                <w:sz w:val="24"/>
                <w:szCs w:val="24"/>
              </w:rPr>
            </w:pP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4.Навыки, умения, знания</w:t>
            </w: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ознакомление с окружающим миром, развитие речи.</w:t>
            </w: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5.Развитие детского сообщества</w:t>
            </w: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воспитание взаимной симпатии, дружелюбного отношения детей друг к другу</w:t>
            </w:r>
          </w:p>
        </w:tc>
      </w:tr>
      <w:tr w:rsidR="005F2EED" w:rsidRPr="007119F4" w:rsidTr="00E72B57">
        <w:tc>
          <w:tcPr>
            <w:tcW w:w="2660" w:type="dxa"/>
            <w:tcBorders>
              <w:top w:val="single" w:sz="4" w:space="0" w:color="auto"/>
              <w:left w:val="single" w:sz="4" w:space="0" w:color="auto"/>
              <w:bottom w:val="single" w:sz="4" w:space="0" w:color="auto"/>
              <w:right w:val="single" w:sz="4" w:space="0" w:color="auto"/>
            </w:tcBorders>
            <w:hideMark/>
          </w:tcPr>
          <w:p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6.Обеспечение эмоционального комфорта</w:t>
            </w:r>
          </w:p>
          <w:p w:rsidR="00E72B57" w:rsidRDefault="00E72B57" w:rsidP="007119F4">
            <w:pPr>
              <w:pStyle w:val="af9"/>
              <w:rPr>
                <w:rFonts w:ascii="Times New Roman" w:hAnsi="Times New Roman" w:cs="Times New Roman"/>
                <w:sz w:val="24"/>
                <w:szCs w:val="24"/>
              </w:rPr>
            </w:pPr>
          </w:p>
          <w:p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создание положительного настроя на день, положительного отношения к детскому саду</w:t>
            </w:r>
          </w:p>
        </w:tc>
      </w:tr>
    </w:tbl>
    <w:p w:rsidR="005F2EED" w:rsidRPr="007119F4" w:rsidRDefault="005F2EED" w:rsidP="007119F4">
      <w:pPr>
        <w:pStyle w:val="af9"/>
        <w:rPr>
          <w:rFonts w:ascii="Times New Roman" w:hAnsi="Times New Roman" w:cs="Times New Roman"/>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E72B57" w:rsidRDefault="00E72B57" w:rsidP="007119F4">
      <w:pPr>
        <w:pStyle w:val="af9"/>
        <w:rPr>
          <w:rFonts w:ascii="Times New Roman" w:hAnsi="Times New Roman" w:cs="Times New Roman"/>
          <w:b/>
          <w:bCs/>
          <w:sz w:val="24"/>
          <w:szCs w:val="24"/>
        </w:rPr>
      </w:pPr>
    </w:p>
    <w:p w:rsidR="00750307" w:rsidRDefault="00750307" w:rsidP="007119F4">
      <w:pPr>
        <w:pStyle w:val="af9"/>
        <w:rPr>
          <w:rFonts w:ascii="Times New Roman" w:hAnsi="Times New Roman" w:cs="Times New Roman"/>
          <w:b/>
          <w:bCs/>
          <w:sz w:val="24"/>
          <w:szCs w:val="24"/>
        </w:rPr>
      </w:pPr>
      <w:r>
        <w:rPr>
          <w:rFonts w:ascii="Times New Roman" w:hAnsi="Times New Roman" w:cs="Times New Roman"/>
          <w:b/>
          <w:bCs/>
          <w:sz w:val="24"/>
          <w:szCs w:val="24"/>
        </w:rPr>
        <w:br w:type="page"/>
      </w:r>
    </w:p>
    <w:p w:rsidR="00090C2E" w:rsidRPr="00E72B57" w:rsidRDefault="00E72B57" w:rsidP="007119F4">
      <w:pPr>
        <w:pStyle w:val="af9"/>
        <w:rPr>
          <w:rFonts w:ascii="Times New Roman" w:hAnsi="Times New Roman" w:cs="Times New Roman"/>
          <w:b/>
          <w:bCs/>
          <w:sz w:val="24"/>
          <w:szCs w:val="24"/>
        </w:rPr>
      </w:pPr>
      <w:r w:rsidRPr="00E72B57">
        <w:rPr>
          <w:rFonts w:ascii="Times New Roman" w:hAnsi="Times New Roman" w:cs="Times New Roman"/>
          <w:b/>
          <w:bCs/>
          <w:sz w:val="24"/>
          <w:szCs w:val="24"/>
        </w:rPr>
        <w:lastRenderedPageBreak/>
        <w:t xml:space="preserve">2.2 </w:t>
      </w:r>
      <w:r w:rsidR="00090C2E" w:rsidRPr="00E72B57">
        <w:rPr>
          <w:rFonts w:ascii="Times New Roman" w:hAnsi="Times New Roman" w:cs="Times New Roman"/>
          <w:b/>
          <w:bCs/>
          <w:sz w:val="24"/>
          <w:szCs w:val="24"/>
        </w:rPr>
        <w:t>Примерный образец работы педагога (воспитателя) по разделу «Вечерний круг»</w:t>
      </w:r>
    </w:p>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(материал составлен с учетом рекомендаций инновационной программы «От рождения до школы» издание пятое, стр. 75 - 76)</w:t>
      </w:r>
    </w:p>
    <w:p w:rsidR="00E72B57" w:rsidRPr="007119F4" w:rsidRDefault="00E72B57" w:rsidP="007119F4">
      <w:pPr>
        <w:pStyle w:val="af9"/>
        <w:rPr>
          <w:rFonts w:ascii="Times New Roman" w:hAnsi="Times New Roman" w:cs="Times New Roman"/>
          <w:sz w:val="24"/>
          <w:szCs w:val="24"/>
        </w:rPr>
      </w:pPr>
    </w:p>
    <w:tbl>
      <w:tblPr>
        <w:tblStyle w:val="aff2"/>
        <w:tblW w:w="0" w:type="auto"/>
        <w:tblLook w:val="04A0"/>
      </w:tblPr>
      <w:tblGrid>
        <w:gridCol w:w="2033"/>
        <w:gridCol w:w="7147"/>
      </w:tblGrid>
      <w:tr w:rsidR="00090C2E" w:rsidRPr="007119F4" w:rsidTr="00AC3C81">
        <w:trPr>
          <w:trHeight w:val="1011"/>
        </w:trPr>
        <w:tc>
          <w:tcPr>
            <w:tcW w:w="20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Задачи педагога</w:t>
            </w:r>
          </w:p>
        </w:tc>
        <w:tc>
          <w:tcPr>
            <w:tcW w:w="71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Примерное ежедневное содержание «вечернего круга»</w:t>
            </w:r>
          </w:p>
        </w:tc>
      </w:tr>
      <w:tr w:rsidR="00090C2E" w:rsidRPr="007119F4" w:rsidTr="00AC3C81">
        <w:trPr>
          <w:trHeight w:val="1124"/>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1.Рефлексия</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tc>
      </w:tr>
      <w:tr w:rsidR="00090C2E" w:rsidRPr="007119F4" w:rsidTr="00AC3C81">
        <w:trPr>
          <w:trHeight w:val="1693"/>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2.Обсуждение проблем</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обсудить проблемные ситуации, если в течении дня они возникали, подвести детей к самостоятельному разрешению и урегулированию проблемы;</w:t>
            </w:r>
          </w:p>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организовать обсуждение планов реализации совместных дел, событий.</w:t>
            </w:r>
          </w:p>
        </w:tc>
      </w:tr>
      <w:tr w:rsidR="00090C2E" w:rsidRPr="007119F4" w:rsidTr="00AC3C81">
        <w:trPr>
          <w:trHeight w:val="994"/>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3.Развивающий диалог</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предложить для обсуждения проблемную ситуацию интересную детям, в соответствии с образовательными задачами Программы.</w:t>
            </w:r>
          </w:p>
        </w:tc>
      </w:tr>
      <w:tr w:rsidR="00090C2E" w:rsidRPr="007119F4" w:rsidTr="00AC3C81">
        <w:trPr>
          <w:trHeight w:val="1250"/>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4. Детское сообщество</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tc>
      </w:tr>
      <w:tr w:rsidR="00090C2E" w:rsidRPr="007119F4" w:rsidTr="00AC3C81">
        <w:trPr>
          <w:trHeight w:val="1126"/>
        </w:trPr>
        <w:tc>
          <w:tcPr>
            <w:tcW w:w="2033"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5.Навыки общения</w:t>
            </w:r>
          </w:p>
        </w:tc>
        <w:tc>
          <w:tcPr>
            <w:tcW w:w="7147"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учить детей культуре диалога (говорить по очереди, не перебивать, слушать друг друга, уважать чужое мнение).</w:t>
            </w:r>
          </w:p>
        </w:tc>
      </w:tr>
    </w:tbl>
    <w:p w:rsidR="00090C2E" w:rsidRPr="007119F4" w:rsidRDefault="00090C2E" w:rsidP="007119F4">
      <w:pPr>
        <w:pStyle w:val="af9"/>
        <w:rPr>
          <w:rFonts w:ascii="Times New Roman" w:hAnsi="Times New Roman" w:cs="Times New Roman"/>
          <w:sz w:val="24"/>
          <w:szCs w:val="24"/>
        </w:rPr>
      </w:pPr>
    </w:p>
    <w:p w:rsidR="00AC3C81" w:rsidRDefault="00AC3C81" w:rsidP="007119F4">
      <w:pPr>
        <w:pStyle w:val="af9"/>
        <w:rPr>
          <w:rFonts w:ascii="Times New Roman" w:hAnsi="Times New Roman" w:cs="Times New Roman"/>
          <w:sz w:val="24"/>
          <w:szCs w:val="24"/>
        </w:rPr>
      </w:pPr>
      <w:r>
        <w:rPr>
          <w:rFonts w:ascii="Times New Roman" w:hAnsi="Times New Roman" w:cs="Times New Roman"/>
          <w:sz w:val="24"/>
          <w:szCs w:val="24"/>
        </w:rPr>
        <w:br w:type="page"/>
      </w:r>
    </w:p>
    <w:p w:rsidR="00090C2E" w:rsidRDefault="00090C2E" w:rsidP="00AC3C81">
      <w:pPr>
        <w:pStyle w:val="af9"/>
        <w:jc w:val="center"/>
        <w:rPr>
          <w:rFonts w:ascii="Times New Roman" w:hAnsi="Times New Roman" w:cs="Times New Roman"/>
          <w:b/>
          <w:bCs/>
          <w:sz w:val="24"/>
          <w:szCs w:val="24"/>
        </w:rPr>
      </w:pPr>
      <w:r w:rsidRPr="00AC3C81">
        <w:rPr>
          <w:rFonts w:ascii="Times New Roman" w:hAnsi="Times New Roman" w:cs="Times New Roman"/>
          <w:b/>
          <w:bCs/>
          <w:sz w:val="24"/>
          <w:szCs w:val="24"/>
        </w:rPr>
        <w:lastRenderedPageBreak/>
        <w:t>Ожидаемый образовательный результат</w:t>
      </w:r>
    </w:p>
    <w:p w:rsidR="00AC3C81" w:rsidRDefault="00AC3C81" w:rsidP="00AC3C81">
      <w:pPr>
        <w:pStyle w:val="af9"/>
        <w:jc w:val="center"/>
        <w:rPr>
          <w:rFonts w:ascii="Times New Roman" w:hAnsi="Times New Roman" w:cs="Times New Roman"/>
          <w:b/>
          <w:bCs/>
          <w:sz w:val="24"/>
          <w:szCs w:val="24"/>
        </w:rPr>
      </w:pPr>
    </w:p>
    <w:p w:rsidR="00AC3C81" w:rsidRPr="00AC3C81" w:rsidRDefault="00AC3C81" w:rsidP="00AC3C81">
      <w:pPr>
        <w:pStyle w:val="af9"/>
        <w:jc w:val="center"/>
        <w:rPr>
          <w:rFonts w:ascii="Times New Roman" w:hAnsi="Times New Roman" w:cs="Times New Roman"/>
          <w:b/>
          <w:bCs/>
          <w:sz w:val="24"/>
          <w:szCs w:val="24"/>
        </w:rPr>
      </w:pPr>
    </w:p>
    <w:tbl>
      <w:tblPr>
        <w:tblStyle w:val="aff2"/>
        <w:tblW w:w="0" w:type="auto"/>
        <w:tblLook w:val="04A0"/>
      </w:tblPr>
      <w:tblGrid>
        <w:gridCol w:w="2541"/>
        <w:gridCol w:w="6498"/>
      </w:tblGrid>
      <w:tr w:rsidR="00090C2E" w:rsidRPr="007119F4" w:rsidTr="00AC3C81">
        <w:tc>
          <w:tcPr>
            <w:tcW w:w="254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Основные направления развития ребенка</w:t>
            </w:r>
          </w:p>
          <w:p w:rsidR="00090C2E" w:rsidRPr="007119F4" w:rsidRDefault="00090C2E" w:rsidP="00AC3C81">
            <w:pPr>
              <w:pStyle w:val="af9"/>
              <w:jc w:val="center"/>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Ожидаемый образовательный результат</w:t>
            </w:r>
          </w:p>
          <w:p w:rsidR="00090C2E" w:rsidRPr="007119F4" w:rsidRDefault="00090C2E" w:rsidP="00AC3C81">
            <w:pPr>
              <w:pStyle w:val="af9"/>
              <w:jc w:val="center"/>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1.Коммуникативное развитие</w:t>
            </w:r>
          </w:p>
          <w:p w:rsidR="00090C2E" w:rsidRPr="007119F4" w:rsidRDefault="00090C2E" w:rsidP="007119F4">
            <w:pPr>
              <w:pStyle w:val="af9"/>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w:t>
            </w: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2.Когнитивное развитие</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3.Регуляторное развитие</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4.Навыки, умения, знания</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ознакомление с окружающим миром, развитие речи</w:t>
            </w: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5.Развитие детского сообщества</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воспитание взаимной симпатии, дружелюбного отношения детей друг к другу</w:t>
            </w:r>
          </w:p>
          <w:p w:rsidR="00AC3C81" w:rsidRDefault="00AC3C81" w:rsidP="007119F4">
            <w:pPr>
              <w:pStyle w:val="af9"/>
              <w:rPr>
                <w:rFonts w:ascii="Times New Roman" w:hAnsi="Times New Roman" w:cs="Times New Roman"/>
                <w:sz w:val="24"/>
                <w:szCs w:val="24"/>
              </w:rPr>
            </w:pP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r w:rsidR="00090C2E" w:rsidRPr="007119F4" w:rsidTr="00AC3C81">
        <w:tc>
          <w:tcPr>
            <w:tcW w:w="2541" w:type="dxa"/>
            <w:tcBorders>
              <w:top w:val="single" w:sz="4" w:space="0" w:color="auto"/>
              <w:left w:val="single" w:sz="4" w:space="0" w:color="auto"/>
              <w:bottom w:val="single" w:sz="4" w:space="0" w:color="auto"/>
              <w:right w:val="single" w:sz="4" w:space="0" w:color="auto"/>
            </w:tcBorders>
            <w:hideMark/>
          </w:tcPr>
          <w:p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6.Обеспечение эмоционального комфорта</w:t>
            </w:r>
          </w:p>
        </w:tc>
        <w:tc>
          <w:tcPr>
            <w:tcW w:w="6498" w:type="dxa"/>
            <w:tcBorders>
              <w:top w:val="single" w:sz="4" w:space="0" w:color="auto"/>
              <w:left w:val="single" w:sz="4" w:space="0" w:color="auto"/>
              <w:bottom w:val="single" w:sz="4" w:space="0" w:color="auto"/>
              <w:right w:val="single" w:sz="4" w:space="0" w:color="auto"/>
            </w:tcBorders>
            <w:hideMark/>
          </w:tcPr>
          <w:p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создание хорошего настроения, формирование у детей желания прийти в детский сад на следующий день</w:t>
            </w:r>
          </w:p>
          <w:p w:rsidR="00AC3C81" w:rsidRDefault="00AC3C81" w:rsidP="007119F4">
            <w:pPr>
              <w:pStyle w:val="af9"/>
              <w:rPr>
                <w:rFonts w:ascii="Times New Roman" w:hAnsi="Times New Roman" w:cs="Times New Roman"/>
                <w:sz w:val="24"/>
                <w:szCs w:val="24"/>
              </w:rPr>
            </w:pPr>
          </w:p>
          <w:p w:rsidR="00AC3C81" w:rsidRDefault="00AC3C81" w:rsidP="007119F4">
            <w:pPr>
              <w:pStyle w:val="af9"/>
              <w:rPr>
                <w:rFonts w:ascii="Times New Roman" w:hAnsi="Times New Roman" w:cs="Times New Roman"/>
                <w:sz w:val="24"/>
                <w:szCs w:val="24"/>
              </w:rPr>
            </w:pPr>
          </w:p>
          <w:p w:rsidR="00AC3C81" w:rsidRDefault="00AC3C81" w:rsidP="007119F4">
            <w:pPr>
              <w:pStyle w:val="af9"/>
              <w:rPr>
                <w:rFonts w:ascii="Times New Roman" w:hAnsi="Times New Roman" w:cs="Times New Roman"/>
                <w:sz w:val="24"/>
                <w:szCs w:val="24"/>
              </w:rPr>
            </w:pPr>
          </w:p>
          <w:p w:rsidR="00AC3C81" w:rsidRPr="007119F4" w:rsidRDefault="00AC3C81" w:rsidP="007119F4">
            <w:pPr>
              <w:pStyle w:val="af9"/>
              <w:rPr>
                <w:rFonts w:ascii="Times New Roman" w:hAnsi="Times New Roman" w:cs="Times New Roman"/>
                <w:sz w:val="24"/>
                <w:szCs w:val="24"/>
              </w:rPr>
            </w:pPr>
          </w:p>
        </w:tc>
      </w:tr>
    </w:tbl>
    <w:p w:rsidR="007119F4" w:rsidRDefault="007119F4" w:rsidP="00AD7EF6">
      <w:pPr>
        <w:spacing w:after="0" w:line="240" w:lineRule="auto"/>
        <w:rPr>
          <w:rFonts w:ascii="Times New Roman" w:eastAsia="Times New Roman" w:hAnsi="Times New Roman" w:cs="Times New Roman"/>
          <w:b/>
          <w:sz w:val="24"/>
          <w:szCs w:val="24"/>
          <w:lang w:eastAsia="ru-RU"/>
        </w:rPr>
        <w:sectPr w:rsidR="007119F4" w:rsidSect="007119F4">
          <w:pgSz w:w="11906" w:h="16838"/>
          <w:pgMar w:top="1134" w:right="851" w:bottom="1134" w:left="1701" w:header="709" w:footer="709" w:gutter="0"/>
          <w:cols w:space="720"/>
        </w:sectPr>
      </w:pPr>
    </w:p>
    <w:p w:rsidR="00AC3C81" w:rsidRDefault="00AC3C81" w:rsidP="00AC3C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2.3 Примерное планирование образовательной деятельности</w:t>
      </w:r>
    </w:p>
    <w:p w:rsidR="00AD7EF6" w:rsidRDefault="00AC3C81" w:rsidP="00AC3C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2.3.1 </w:t>
      </w:r>
      <w:r w:rsidR="00AD7EF6">
        <w:rPr>
          <w:rFonts w:ascii="Times New Roman" w:eastAsia="Times New Roman" w:hAnsi="Times New Roman" w:cs="Times New Roman"/>
          <w:b/>
          <w:sz w:val="24"/>
          <w:szCs w:val="24"/>
          <w:lang w:eastAsia="ru-RU"/>
        </w:rPr>
        <w:t>Образовательная область «Социально - коммуникативное развитие»</w:t>
      </w:r>
    </w:p>
    <w:p w:rsidR="00AD7EF6" w:rsidRDefault="00AD7EF6" w:rsidP="00AC3C8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Сентябрь</w:t>
      </w:r>
    </w:p>
    <w:p w:rsidR="00AD7EF6" w:rsidRDefault="00AD7EF6" w:rsidP="00AD7EF6">
      <w:pPr>
        <w:spacing w:after="0" w:line="240" w:lineRule="auto"/>
        <w:rPr>
          <w:rFonts w:ascii="Times New Roman" w:eastAsia="Calibri" w:hAnsi="Times New Roman" w:cs="Times New Roman"/>
          <w:b/>
          <w:sz w:val="24"/>
          <w:szCs w:val="24"/>
          <w:lang w:eastAsia="ru-RU"/>
        </w:rPr>
      </w:pPr>
    </w:p>
    <w:tbl>
      <w:tblPr>
        <w:tblStyle w:val="aff2"/>
        <w:tblW w:w="14850" w:type="dxa"/>
        <w:tblLayout w:type="fixed"/>
        <w:tblLook w:val="04A0"/>
      </w:tblPr>
      <w:tblGrid>
        <w:gridCol w:w="2121"/>
        <w:gridCol w:w="2523"/>
        <w:gridCol w:w="6804"/>
        <w:gridCol w:w="3402"/>
      </w:tblGrid>
      <w:tr w:rsidR="00AD7EF6" w:rsidTr="00AC3C81">
        <w:tc>
          <w:tcPr>
            <w:tcW w:w="2122" w:type="dxa"/>
            <w:tcBorders>
              <w:top w:val="single" w:sz="4" w:space="0" w:color="auto"/>
              <w:left w:val="single" w:sz="4" w:space="0" w:color="auto"/>
              <w:bottom w:val="single" w:sz="4" w:space="0" w:color="auto"/>
              <w:right w:val="single" w:sz="4" w:space="0" w:color="auto"/>
            </w:tcBorders>
            <w:vAlign w:val="center"/>
            <w:hideMark/>
          </w:tcPr>
          <w:p w:rsidR="00AD7EF6" w:rsidRDefault="00AD7EF6" w:rsidP="00AC3C81">
            <w:pPr>
              <w:spacing w:after="0" w:line="240" w:lineRule="auto"/>
              <w:jc w:val="center"/>
              <w:rPr>
                <w:rFonts w:ascii="Times New Roman" w:eastAsia="Times New Roman" w:hAnsi="Times New Roman"/>
                <w:bCs/>
                <w:sz w:val="24"/>
                <w:szCs w:val="24"/>
                <w:lang w:eastAsia="ru-RU"/>
              </w:rPr>
            </w:pPr>
            <w:bookmarkStart w:id="1" w:name="_Hlk38736025"/>
            <w:r>
              <w:rPr>
                <w:rFonts w:ascii="Times New Roman" w:eastAsia="Times New Roman" w:hAnsi="Times New Roman"/>
                <w:bCs/>
                <w:sz w:val="24"/>
                <w:szCs w:val="24"/>
                <w:lang w:eastAsia="ru-RU"/>
              </w:rPr>
              <w:t>Образовательная область.</w:t>
            </w:r>
          </w:p>
          <w:p w:rsidR="00AD7EF6" w:rsidRDefault="00AD7EF6" w:rsidP="00AC3C8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AD7EF6" w:rsidRDefault="00AD7EF6" w:rsidP="00AC3C8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24" w:type="dxa"/>
            <w:tcBorders>
              <w:top w:val="single" w:sz="4" w:space="0" w:color="auto"/>
              <w:left w:val="single" w:sz="4" w:space="0" w:color="auto"/>
              <w:bottom w:val="single" w:sz="4" w:space="0" w:color="auto"/>
              <w:right w:val="single" w:sz="4" w:space="0" w:color="auto"/>
            </w:tcBorders>
            <w:vAlign w:val="center"/>
            <w:hideMark/>
          </w:tcPr>
          <w:p w:rsidR="00AD7EF6" w:rsidRDefault="00AD7EF6" w:rsidP="00AC3C8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7" w:type="dxa"/>
            <w:tcBorders>
              <w:top w:val="single" w:sz="4" w:space="0" w:color="auto"/>
              <w:left w:val="single" w:sz="4" w:space="0" w:color="auto"/>
              <w:bottom w:val="single" w:sz="4" w:space="0" w:color="auto"/>
              <w:right w:val="single" w:sz="4" w:space="0" w:color="auto"/>
            </w:tcBorders>
            <w:vAlign w:val="center"/>
            <w:hideMark/>
          </w:tcPr>
          <w:p w:rsidR="00AD7EF6" w:rsidRDefault="00AD7EF6" w:rsidP="00AC3C8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3" w:type="dxa"/>
            <w:tcBorders>
              <w:top w:val="single" w:sz="4" w:space="0" w:color="auto"/>
              <w:left w:val="single" w:sz="4" w:space="0" w:color="auto"/>
              <w:bottom w:val="single" w:sz="4" w:space="0" w:color="auto"/>
              <w:right w:val="single" w:sz="4" w:space="0" w:color="auto"/>
            </w:tcBorders>
            <w:vAlign w:val="center"/>
            <w:hideMark/>
          </w:tcPr>
          <w:p w:rsidR="00F775D1" w:rsidRDefault="00F775D1" w:rsidP="00AC3C81">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AD7EF6" w:rsidRDefault="00AD7EF6" w:rsidP="00AC3C81">
            <w:pPr>
              <w:spacing w:after="0" w:line="240" w:lineRule="auto"/>
              <w:jc w:val="center"/>
              <w:rPr>
                <w:rFonts w:ascii="Times New Roman" w:eastAsia="Times New Roman" w:hAnsi="Times New Roman"/>
                <w:bCs/>
                <w:sz w:val="24"/>
                <w:szCs w:val="24"/>
                <w:lang w:eastAsia="ru-RU"/>
              </w:rPr>
            </w:pPr>
          </w:p>
        </w:tc>
      </w:tr>
      <w:bookmarkEnd w:id="1"/>
      <w:tr w:rsidR="00AD7EF6" w:rsidTr="00AD7EF6">
        <w:tc>
          <w:tcPr>
            <w:tcW w:w="2122"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ребенка о труде, окружающих взрослых людей.</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формировать представления ребенка о труде взрослых людей.</w:t>
            </w:r>
          </w:p>
          <w:p w:rsidR="00AD7EF6" w:rsidRDefault="00AD7EF6">
            <w:pPr>
              <w:spacing w:after="0" w:line="240" w:lineRule="auto"/>
              <w:rPr>
                <w:rFonts w:ascii="Times New Roman" w:eastAsia="Times New Roman" w:hAnsi="Times New Roman"/>
                <w:bCs/>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Мини- проект</w:t>
            </w:r>
            <w:r>
              <w:rPr>
                <w:rFonts w:ascii="Times New Roman" w:eastAsia="Times New Roman" w:hAnsi="Times New Roman"/>
                <w:sz w:val="24"/>
                <w:szCs w:val="24"/>
                <w:lang w:eastAsia="ru-RU"/>
              </w:rPr>
              <w:t xml:space="preserve"> «Мир увлечений нашей семьи»</w:t>
            </w:r>
          </w:p>
          <w:p w:rsidR="00AD7EF6" w:rsidRDefault="00AD7EF6">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(рукотворные предметы)</w:t>
            </w:r>
            <w:r>
              <w:rPr>
                <w:rFonts w:ascii="Times New Roman" w:eastAsia="Times New Roman" w:hAnsi="Times New Roman"/>
                <w:spacing w:val="-6"/>
                <w:sz w:val="24"/>
                <w:szCs w:val="24"/>
                <w:lang w:eastAsia="ru-RU"/>
              </w:rPr>
              <w:t>.</w:t>
            </w:r>
          </w:p>
        </w:tc>
        <w:tc>
          <w:tcPr>
            <w:tcW w:w="2524"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«Труд взрослых людей»</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познавательно </w:t>
            </w:r>
            <w:r w:rsidR="00AC3C8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исследовательская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художественно-эстетическая деятельность;</w:t>
            </w:r>
          </w:p>
          <w:p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AD7EF6" w:rsidRDefault="00AD7EF6">
            <w:pPr>
              <w:spacing w:after="0" w:line="240" w:lineRule="auto"/>
              <w:rPr>
                <w:rFonts w:ascii="Times New Roman" w:eastAsia="Times New Roman" w:hAnsi="Times New Roman"/>
                <w:bCs/>
                <w:sz w:val="24"/>
                <w:szCs w:val="24"/>
              </w:rPr>
            </w:pPr>
          </w:p>
        </w:tc>
        <w:tc>
          <w:tcPr>
            <w:tcW w:w="6807"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Сюжетные игры: </w:t>
            </w:r>
            <w:r>
              <w:rPr>
                <w:rFonts w:ascii="Times New Roman" w:eastAsia="Times New Roman" w:hAnsi="Times New Roman"/>
                <w:sz w:val="24"/>
                <w:szCs w:val="24"/>
                <w:lang w:eastAsia="ru-RU"/>
              </w:rPr>
              <w:t>«Магазин», «Купим одежду кукле», «Автомастерская», «Парикмахерская», «Больница», «Детский сад», «Шофер», «Пароход».</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«Кому что нужно?», «Четвертый лишний», «Чудесный мешочек», «С одним обручем», «С двумя обручами (одежда праздничная и рабочая)», «Узнай, кому что нужно для работы», «Маленькие помощники», «Грязи нет и пыли нет».</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Беседы </w:t>
            </w:r>
            <w:r>
              <w:rPr>
                <w:rFonts w:ascii="Times New Roman" w:eastAsia="Times New Roman" w:hAnsi="Times New Roman"/>
                <w:sz w:val="24"/>
                <w:szCs w:val="24"/>
                <w:lang w:eastAsia="ru-RU"/>
              </w:rPr>
              <w:t>о труде взрослых.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Ситуативные разговоры</w:t>
            </w:r>
            <w:r>
              <w:rPr>
                <w:rFonts w:ascii="Times New Roman" w:eastAsia="Times New Roman" w:hAnsi="Times New Roman"/>
                <w:sz w:val="24"/>
                <w:szCs w:val="24"/>
                <w:lang w:eastAsia="ru-RU"/>
              </w:rPr>
              <w:t xml:space="preserve"> и речевые ситуации по теме.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Отгадывание загадок об овощах с бабушкиного огорода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описательных рассказов об овощах и фруктах.</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трудовыми действиями взрослых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w:t>
            </w:r>
            <w:r>
              <w:rPr>
                <w:rFonts w:ascii="Times New Roman" w:eastAsia="Times New Roman" w:hAnsi="Times New Roman"/>
                <w:sz w:val="24"/>
                <w:szCs w:val="24"/>
                <w:lang w:eastAsia="ru-RU"/>
              </w:rPr>
              <w:t>по детскому саду: в кабинет медицинской сестры, на кухню, в спортивный и музыкальный зал, в прачечную.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и решение</w:t>
            </w:r>
            <w:r>
              <w:rPr>
                <w:rFonts w:ascii="Times New Roman" w:eastAsia="Times New Roman" w:hAnsi="Times New Roman"/>
                <w:sz w:val="24"/>
                <w:szCs w:val="24"/>
                <w:lang w:eastAsia="ru-RU"/>
              </w:rPr>
              <w:t xml:space="preserve"> проблемных ситуаций«Оторвалась пуговица на платье у куклы, кто может помочь?», «Кукла испачкала платье», «Сломалась игрушка», «Сломался стул».</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Трудовая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Совместная деятельность взрослых и детей посозданию семейного мини-проекта «Мир увлечений нашей семьи».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Поручения(групповые и индивидуальные) по уходу за обитателями живого уголка.</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Подвижные игры</w:t>
            </w:r>
            <w:r>
              <w:rPr>
                <w:rFonts w:ascii="Times New Roman" w:eastAsia="Times New Roman" w:hAnsi="Times New Roman"/>
                <w:sz w:val="24"/>
                <w:szCs w:val="24"/>
                <w:lang w:eastAsia="ru-RU"/>
              </w:rPr>
              <w:t xml:space="preserve"> «Где мы побывали, что мы повидали», «Стираем».</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и рассказывание рассказов, сказок и стихотворений о трудовой деятельности «Петушок и бобовое зернышко», «Лиса - лапотница», «Кот, петух и лиса».</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 Макитенко «Коза-дереза», М. Найденова «Кот - Котофеевич».</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Песни по теме.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 - дидактические игры.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Развлечение «Осень в гости к нам пришла».</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Лепка</w:t>
            </w:r>
            <w:r>
              <w:rPr>
                <w:rFonts w:ascii="Times New Roman" w:eastAsia="Times New Roman" w:hAnsi="Times New Roman"/>
                <w:sz w:val="24"/>
                <w:szCs w:val="24"/>
                <w:lang w:eastAsia="ru-RU"/>
              </w:rPr>
              <w:t xml:space="preserve"> «Угощения для животных с бабушкиного двора».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Аппликация</w:t>
            </w:r>
            <w:r>
              <w:rPr>
                <w:rFonts w:ascii="Times New Roman" w:eastAsia="Times New Roman" w:hAnsi="Times New Roman"/>
                <w:sz w:val="24"/>
                <w:szCs w:val="24"/>
                <w:lang w:eastAsia="ru-RU"/>
              </w:rPr>
              <w:t xml:space="preserve"> «Домик для Тузика».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Рисование </w:t>
            </w:r>
            <w:r>
              <w:rPr>
                <w:rFonts w:ascii="Times New Roman" w:eastAsia="Times New Roman" w:hAnsi="Times New Roman"/>
                <w:sz w:val="24"/>
                <w:szCs w:val="24"/>
                <w:lang w:eastAsia="ru-RU"/>
              </w:rPr>
              <w:t>«Украсим бабушкино подворье».</w:t>
            </w:r>
          </w:p>
          <w:p w:rsidR="00AD7EF6" w:rsidRDefault="00AD7EF6">
            <w:pPr>
              <w:spacing w:after="0" w:line="240" w:lineRule="auto"/>
              <w:rPr>
                <w:rFonts w:ascii="Times New Roman" w:eastAsia="Times New Roman" w:hAnsi="Times New Roman"/>
                <w:sz w:val="24"/>
                <w:szCs w:val="24"/>
                <w:lang w:eastAsia="ru-RU"/>
              </w:rPr>
            </w:pPr>
          </w:p>
        </w:tc>
        <w:tc>
          <w:tcPr>
            <w:tcW w:w="3403"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активность в игровой деятельности;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назвать сезонные изменения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исполнить знакомую песню;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AD7EF6" w:rsidRDefault="00AD7EF6" w:rsidP="00AD7EF6">
      <w:pPr>
        <w:spacing w:after="0" w:line="240" w:lineRule="auto"/>
        <w:rPr>
          <w:rFonts w:ascii="Times New Roman" w:eastAsia="Times New Roman" w:hAnsi="Times New Roman" w:cs="Times New Roman"/>
          <w:b/>
          <w:sz w:val="24"/>
          <w:szCs w:val="24"/>
          <w:lang w:eastAsia="ru-RU"/>
        </w:rPr>
      </w:pPr>
    </w:p>
    <w:p w:rsidR="00AD7EF6" w:rsidRDefault="00AD7EF6" w:rsidP="00AD7EF6">
      <w:pPr>
        <w:spacing w:after="0" w:line="240" w:lineRule="auto"/>
        <w:rPr>
          <w:rFonts w:ascii="Times New Roman" w:eastAsia="Times New Roman" w:hAnsi="Times New Roman" w:cs="Times New Roman"/>
          <w:b/>
          <w:sz w:val="24"/>
          <w:szCs w:val="24"/>
          <w:lang w:eastAsia="ru-RU"/>
        </w:rPr>
      </w:pPr>
    </w:p>
    <w:p w:rsidR="00AD7EF6" w:rsidRDefault="00AD7EF6" w:rsidP="00AD7EF6">
      <w:pPr>
        <w:spacing w:after="0" w:line="240" w:lineRule="auto"/>
        <w:rPr>
          <w:rFonts w:ascii="Times New Roman" w:eastAsia="Times New Roman" w:hAnsi="Times New Roman" w:cs="Times New Roman"/>
          <w:b/>
          <w:sz w:val="24"/>
          <w:szCs w:val="24"/>
          <w:lang w:eastAsia="ru-RU"/>
        </w:rPr>
      </w:pPr>
    </w:p>
    <w:p w:rsidR="00AD7EF6" w:rsidRDefault="00AD7EF6" w:rsidP="00BD45A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Октябрь</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AD7EF6" w:rsidTr="00AD7EF6">
        <w:tc>
          <w:tcPr>
            <w:tcW w:w="2376"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дляосвоения норм поведения в обществе сверстников соответственно пола.</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освоить нормы поведения в обществе сверстников соответственно пола.</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Cs/>
                <w:sz w:val="24"/>
                <w:szCs w:val="24"/>
                <w:lang w:eastAsia="ru-RU"/>
              </w:rPr>
            </w:pPr>
          </w:p>
          <w:p w:rsidR="00AD7EF6" w:rsidRDefault="00AD7EF6">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b/>
                <w:sz w:val="24"/>
                <w:szCs w:val="24"/>
                <w:lang w:eastAsia="ru-RU"/>
              </w:rPr>
              <w:t>Дружат в нашей группе девочки и мальчики»</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AD7EF6" w:rsidRDefault="00AD7EF6">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 «</w:t>
            </w:r>
            <w:r>
              <w:rPr>
                <w:rFonts w:ascii="Times New Roman" w:eastAsia="Times New Roman" w:hAnsi="Times New Roman"/>
                <w:sz w:val="24"/>
                <w:szCs w:val="24"/>
                <w:lang w:eastAsia="ru-RU"/>
              </w:rPr>
              <w:t>Семья готовится к дню рожденья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«Поездка на автобусе»,«Детский сад»,«Парикмахерская», «Больница».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«На прогулке мы играем», «Подбери узор для свитера или шапочки», «Праздничная и повседневная одежда», «Подбери подарки», «Бабушка Маланья», «Футболисты».</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Беседа </w:t>
            </w:r>
            <w:r>
              <w:rPr>
                <w:rFonts w:ascii="Times New Roman" w:eastAsia="Times New Roman" w:hAnsi="Times New Roman"/>
                <w:sz w:val="24"/>
                <w:szCs w:val="24"/>
                <w:lang w:eastAsia="ru-RU"/>
              </w:rPr>
              <w:t>«Я - девочка», «Я - мальчик», «Что такое дружба?», «Я люблю», «Мое любимое животное».</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Загадывание и отгадывание загадок </w:t>
            </w:r>
            <w:r>
              <w:rPr>
                <w:rFonts w:ascii="Times New Roman" w:eastAsia="Times New Roman" w:hAnsi="Times New Roman"/>
                <w:sz w:val="24"/>
                <w:szCs w:val="24"/>
                <w:lang w:eastAsia="ru-RU"/>
              </w:rPr>
              <w:t>об игрушках, о животных, о любимых занятиях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об игрушках (по моделям), любимых занятиях девочек и мальчиков.</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w:t>
            </w:r>
            <w:r>
              <w:rPr>
                <w:rFonts w:ascii="Times New Roman" w:eastAsia="Times New Roman" w:hAnsi="Times New Roman"/>
                <w:sz w:val="24"/>
                <w:szCs w:val="24"/>
                <w:lang w:eastAsia="ru-RU"/>
              </w:rPr>
              <w:t>на спортивную площадку, в детскую библиотеку.</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деятельностью и взаимоотношениями девочек и мальчиков.</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«А ты как бы поступил?», «Поступи по - другому», «Дай совет», «</w:t>
            </w:r>
            <w:r w:rsidR="007B1F65">
              <w:rPr>
                <w:rFonts w:ascii="Times New Roman" w:eastAsia="Times New Roman" w:hAnsi="Times New Roman"/>
                <w:sz w:val="24"/>
                <w:szCs w:val="24"/>
                <w:lang w:eastAsia="ru-RU"/>
              </w:rPr>
              <w:t>Конфликт».</w:t>
            </w:r>
            <w:r w:rsidR="007B1F65">
              <w:rPr>
                <w:rFonts w:ascii="Times New Roman" w:eastAsia="Times New Roman" w:hAnsi="Times New Roman"/>
                <w:b/>
                <w:sz w:val="24"/>
                <w:szCs w:val="24"/>
                <w:lang w:eastAsia="ru-RU"/>
              </w:rPr>
              <w:t xml:space="preserve"> Эксперименты</w:t>
            </w:r>
            <w:r>
              <w:rPr>
                <w:rFonts w:ascii="Times New Roman" w:eastAsia="Times New Roman" w:hAnsi="Times New Roman"/>
                <w:sz w:val="24"/>
                <w:szCs w:val="24"/>
                <w:lang w:eastAsia="ru-RU"/>
              </w:rPr>
              <w:t xml:space="preserve">«Нюхаем, пробуем, трогаем, слушаем», «Какие </w:t>
            </w:r>
            <w:r>
              <w:rPr>
                <w:rFonts w:ascii="Times New Roman" w:eastAsia="Times New Roman" w:hAnsi="Times New Roman"/>
                <w:sz w:val="24"/>
                <w:szCs w:val="24"/>
                <w:lang w:eastAsia="ru-RU"/>
              </w:rPr>
              <w:lastRenderedPageBreak/>
              <w:t>предметы могут плавать, а какие нет», «Подушка из пены», «Есть ли форма у воды?».</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действиямальчиков и девочек</w:t>
            </w:r>
            <w:r>
              <w:rPr>
                <w:rFonts w:ascii="Times New Roman" w:eastAsia="Times New Roman" w:hAnsi="Times New Roman"/>
                <w:sz w:val="24"/>
                <w:szCs w:val="24"/>
                <w:lang w:eastAsia="ru-RU"/>
              </w:rPr>
              <w:t xml:space="preserve"> по поддержанию порядка в игровых центрах, по уходу за обитателями живого уголка в уголке природы, по поддержанию порядка на участке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Совместное с родителями</w:t>
            </w:r>
            <w:r>
              <w:rPr>
                <w:rFonts w:ascii="Times New Roman" w:eastAsia="Times New Roman" w:hAnsi="Times New Roman"/>
                <w:sz w:val="24"/>
                <w:szCs w:val="24"/>
                <w:lang w:eastAsia="ru-RU"/>
              </w:rPr>
              <w:t xml:space="preserve"> пополнение центров развития атрибутами для игр (для мальчиков и для девочек).</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Хороводные игры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Соревнования</w:t>
            </w:r>
            <w:r>
              <w:rPr>
                <w:rFonts w:ascii="Times New Roman" w:eastAsia="Times New Roman" w:hAnsi="Times New Roman"/>
                <w:sz w:val="24"/>
                <w:szCs w:val="24"/>
                <w:lang w:eastAsia="ru-RU"/>
              </w:rPr>
              <w:t xml:space="preserve"> «Дружеский турнир» (команда девочек и мальчиков.</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рассказов, сказок, стихотворений об именах, о мальчиках и девочек (их взаимоотношениях, интересных делах, увлечениях).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потешек, пестушек о частях тела, органах чувств, именах.</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музыкальных произведений</w:t>
            </w:r>
            <w:r>
              <w:rPr>
                <w:rFonts w:ascii="Times New Roman" w:eastAsia="Times New Roman" w:hAnsi="Times New Roman"/>
                <w:b/>
                <w:sz w:val="24"/>
                <w:szCs w:val="24"/>
                <w:lang w:eastAsia="ru-RU"/>
              </w:rPr>
              <w:t xml:space="preserve"> и исполнение </w:t>
            </w:r>
            <w:r>
              <w:rPr>
                <w:rFonts w:ascii="Times New Roman" w:eastAsia="Times New Roman" w:hAnsi="Times New Roman"/>
                <w:sz w:val="24"/>
                <w:szCs w:val="24"/>
                <w:lang w:eastAsia="ru-RU"/>
              </w:rPr>
              <w:t>песен о дружбе, об игрушках, о животных, об осени.</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чей голос», «На каком инструменте играли».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Развлечение</w:t>
            </w:r>
            <w:r>
              <w:rPr>
                <w:rFonts w:ascii="Times New Roman" w:eastAsia="Times New Roman" w:hAnsi="Times New Roman"/>
                <w:sz w:val="24"/>
                <w:szCs w:val="24"/>
                <w:lang w:eastAsia="ru-RU"/>
              </w:rPr>
              <w:t xml:space="preserve"> «У меня есть друг».</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Продуктивная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«Подарки другу (подружке)», «Мое любимое животное».</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«Осенний ковер».</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«Осьминожки» (техника «ладонь»), «Мое любимое животное», «Осенние листья кружатся и падают».</w:t>
            </w:r>
          </w:p>
          <w:p w:rsidR="00AD7EF6" w:rsidRDefault="00AD7EF6">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самостоятельность и активность в игровой деятельности;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ситуативный разговор;</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исполнить знакомую песню;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воображение в продуктивной деятельности;</w:t>
            </w:r>
          </w:p>
          <w:p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AD7EF6" w:rsidRDefault="00AD7EF6" w:rsidP="00AD7EF6">
      <w:pPr>
        <w:spacing w:after="0" w:line="240" w:lineRule="auto"/>
        <w:rPr>
          <w:rFonts w:ascii="Times New Roman" w:eastAsia="Times New Roman" w:hAnsi="Times New Roman" w:cs="Times New Roman"/>
          <w:sz w:val="24"/>
          <w:szCs w:val="24"/>
          <w:lang w:eastAsia="ru-RU"/>
        </w:rPr>
      </w:pPr>
    </w:p>
    <w:p w:rsidR="00BD45AB" w:rsidRDefault="00BD45AB"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D7EF6" w:rsidRDefault="00AD7EF6"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Ноябрь</w:t>
      </w:r>
    </w:p>
    <w:p w:rsidR="00BD45AB" w:rsidRDefault="00BD45AB" w:rsidP="00AD7EF6">
      <w:pPr>
        <w:spacing w:after="0" w:line="240" w:lineRule="auto"/>
        <w:jc w:val="center"/>
        <w:rPr>
          <w:rFonts w:ascii="Times New Roman" w:eastAsia="Times New Roman" w:hAnsi="Times New Roman" w:cs="Times New Roman"/>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AD7EF6" w:rsidTr="00AD7EF6">
        <w:tc>
          <w:tcPr>
            <w:tcW w:w="2376"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позиции защитника природы как социально- личностного качества дошкольника.</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позицию защитника природы как социально- личностного качества дошкольника.</w:t>
            </w:r>
          </w:p>
          <w:p w:rsidR="00AD7EF6" w:rsidRDefault="00AD7EF6">
            <w:pPr>
              <w:spacing w:after="0" w:line="240" w:lineRule="auto"/>
              <w:rPr>
                <w:rFonts w:ascii="Times New Roman" w:eastAsia="Times New Roman" w:hAnsi="Times New Roman"/>
                <w:bCs/>
                <w:sz w:val="24"/>
                <w:szCs w:val="24"/>
                <w:lang w:eastAsia="ru-RU"/>
              </w:rPr>
            </w:pPr>
          </w:p>
          <w:p w:rsidR="00AD7EF6" w:rsidRDefault="00AD7EF6">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«Мы - з</w:t>
            </w:r>
            <w:r>
              <w:rPr>
                <w:rFonts w:ascii="Times New Roman" w:eastAsia="Times New Roman" w:hAnsi="Times New Roman"/>
                <w:b/>
                <w:sz w:val="24"/>
                <w:szCs w:val="24"/>
                <w:lang w:eastAsia="ru-RU"/>
              </w:rPr>
              <w:t>ащитники</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природы» </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AD7EF6" w:rsidRDefault="00AD7EF6">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отдыхает на природе», «Овощной и фруктовый магазин», «Юные исследователи», «Юные следопыты».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«Найди приметы поздней осени», «Вершки и корешки», «Подбери лист к дереву», «Что перепутал художник», «Что кому по вкусу», «Кто как голос подает?», «Кто кого боится?».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Театрализованная игра </w:t>
            </w:r>
            <w:r>
              <w:rPr>
                <w:rFonts w:ascii="Times New Roman" w:eastAsia="Times New Roman" w:hAnsi="Times New Roman"/>
                <w:sz w:val="24"/>
                <w:szCs w:val="24"/>
                <w:lang w:eastAsia="ru-RU"/>
              </w:rPr>
              <w:t xml:space="preserve">«Кто как готовится к зиме?»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Теневой театр</w:t>
            </w:r>
            <w:r>
              <w:rPr>
                <w:rFonts w:ascii="Times New Roman" w:eastAsia="Times New Roman" w:hAnsi="Times New Roman"/>
                <w:sz w:val="24"/>
                <w:szCs w:val="24"/>
                <w:lang w:eastAsia="ru-RU"/>
              </w:rPr>
              <w:t xml:space="preserve"> «Отгадай, кто это? (домашние и дикие животные, птицы, насекомые).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Кукольный театр </w:t>
            </w:r>
            <w:r>
              <w:rPr>
                <w:rFonts w:ascii="Times New Roman" w:eastAsia="Times New Roman" w:hAnsi="Times New Roman"/>
                <w:sz w:val="24"/>
                <w:szCs w:val="24"/>
                <w:lang w:eastAsia="ru-RU"/>
              </w:rPr>
              <w:t>по сказке «Теремок».</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«Почему птицы улетают в теплые края», «Как звери к зиме готовятся», «Можем ли мы помочь животным, птицам и насекомым?», «О любимом животном». </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и отгадывание загадок </w:t>
            </w:r>
            <w:r>
              <w:rPr>
                <w:rFonts w:ascii="Times New Roman" w:eastAsia="Times New Roman" w:hAnsi="Times New Roman"/>
                <w:sz w:val="24"/>
                <w:szCs w:val="24"/>
                <w:lang w:eastAsia="ru-RU"/>
              </w:rPr>
              <w:t>о природе (объектах, явлениях).</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об объектах живой природы.</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w:t>
            </w:r>
            <w:r>
              <w:rPr>
                <w:rFonts w:ascii="Times New Roman" w:eastAsia="Times New Roman" w:hAnsi="Times New Roman"/>
                <w:sz w:val="24"/>
                <w:szCs w:val="24"/>
                <w:lang w:eastAsia="ru-RU"/>
              </w:rPr>
              <w:t>в осенний парк (сквер), «Почему не слышно птиц», «Как насекомые к зиме готовятся?».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Выездная экскурсия с родителями</w:t>
            </w:r>
            <w:r>
              <w:rPr>
                <w:rFonts w:ascii="Times New Roman" w:eastAsia="Times New Roman" w:hAnsi="Times New Roman"/>
                <w:sz w:val="24"/>
                <w:szCs w:val="24"/>
                <w:lang w:eastAsia="ru-RU"/>
              </w:rPr>
              <w:t xml:space="preserve"> в зоопарк.</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обитателями живого уголка.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птицами на кормушке («Кто прилетел к кормушке?»).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«Сломили ветку дерева», «Срубили елку», «Забыли полить цветок в живом уголке», «Не накормили черепашку (хомячка, рыб)», «Не насыпали корм птицам на кормушку».</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правил</w:t>
            </w:r>
            <w:r>
              <w:rPr>
                <w:rFonts w:ascii="Times New Roman" w:eastAsia="Times New Roman" w:hAnsi="Times New Roman"/>
                <w:sz w:val="24"/>
                <w:szCs w:val="24"/>
                <w:lang w:eastAsia="ru-RU"/>
              </w:rPr>
              <w:t xml:space="preserve"> поведения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 xml:space="preserve">«Зоопарк». </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действиядетей</w:t>
            </w:r>
            <w:r>
              <w:rPr>
                <w:rFonts w:ascii="Times New Roman" w:eastAsia="Times New Roman" w:hAnsi="Times New Roman"/>
                <w:sz w:val="24"/>
                <w:szCs w:val="24"/>
                <w:lang w:eastAsia="ru-RU"/>
              </w:rPr>
              <w:t xml:space="preserve"> по наведению порядка на участке, по уходу за обитателями уголка природы.</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Хороводные игры.</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сказок, рассказов, стихотворений о природе </w:t>
            </w: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природе.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поступков людей, литературных и мультипликационных героев по отношению к природе.</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 xml:space="preserve">музыкальных произведений </w:t>
            </w:r>
            <w:r>
              <w:rPr>
                <w:rFonts w:ascii="Times New Roman" w:eastAsia="Times New Roman" w:hAnsi="Times New Roman"/>
                <w:b/>
                <w:sz w:val="24"/>
                <w:szCs w:val="24"/>
                <w:lang w:eastAsia="ru-RU"/>
              </w:rPr>
              <w:t xml:space="preserve">и исполнение </w:t>
            </w:r>
            <w:r>
              <w:rPr>
                <w:rFonts w:ascii="Times New Roman" w:eastAsia="Times New Roman" w:hAnsi="Times New Roman"/>
                <w:sz w:val="24"/>
                <w:szCs w:val="24"/>
                <w:lang w:eastAsia="ru-RU"/>
              </w:rPr>
              <w:t>песен о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Слушание и обсуждение</w:t>
            </w:r>
            <w:r>
              <w:rPr>
                <w:rFonts w:ascii="Times New Roman" w:eastAsia="Times New Roman" w:hAnsi="Times New Roman"/>
                <w:sz w:val="24"/>
                <w:szCs w:val="24"/>
                <w:lang w:eastAsia="ru-RU"/>
              </w:rPr>
              <w:t xml:space="preserve"> аудио диалогов о животных (</w:t>
            </w:r>
            <w:r w:rsidR="007B1F65">
              <w:rPr>
                <w:rFonts w:ascii="Times New Roman" w:eastAsia="Times New Roman" w:hAnsi="Times New Roman"/>
                <w:sz w:val="24"/>
                <w:szCs w:val="24"/>
                <w:lang w:eastAsia="ru-RU"/>
              </w:rPr>
              <w:t>В. Зотов</w:t>
            </w:r>
            <w:r>
              <w:rPr>
                <w:rFonts w:ascii="Times New Roman" w:eastAsia="Times New Roman" w:hAnsi="Times New Roman"/>
                <w:sz w:val="24"/>
                <w:szCs w:val="24"/>
                <w:lang w:eastAsia="ru-RU"/>
              </w:rPr>
              <w:t xml:space="preserve"> «Лесная мозаика»).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 xml:space="preserve">«Угадай животное», </w:t>
            </w:r>
            <w:r>
              <w:rPr>
                <w:rFonts w:ascii="Times New Roman" w:eastAsia="Times New Roman" w:hAnsi="Times New Roman"/>
                <w:sz w:val="24"/>
                <w:szCs w:val="24"/>
                <w:lang w:eastAsia="ru-RU"/>
              </w:rPr>
              <w:lastRenderedPageBreak/>
              <w:t>«Какая птица поет».</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Развлечение</w:t>
            </w:r>
            <w:r>
              <w:rPr>
                <w:rFonts w:ascii="Times New Roman" w:eastAsia="Times New Roman" w:hAnsi="Times New Roman"/>
                <w:sz w:val="24"/>
                <w:szCs w:val="24"/>
                <w:lang w:eastAsia="ru-RU"/>
              </w:rPr>
              <w:t xml:space="preserve"> «Лесной карнавал в царстве Берендея» (Птичий концерт).</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«Берендей пригласил зверей», «Запасы на зиму», «Угощение для зверят», «Ежик».</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«На лесной поляне» (коллективная).</w:t>
            </w:r>
          </w:p>
          <w:p w:rsidR="00BD45AB" w:rsidRDefault="00BD45AB">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«Пушистые хвостики у зверят» (техника «тычком»), «На лесном карнавале», «Деревья».</w:t>
            </w:r>
          </w:p>
          <w:p w:rsidR="00BD45AB" w:rsidRDefault="00BD45A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имеет представление о сезонных изменениях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безопасном поведении в природе;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называет знакомых животных и птиц;</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-проявляет любознательность в познавательно-исследовательской деятельности;</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речью;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эмоционально реагирует на музыкальные фрагменты знакомых произведений;</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BD45AB" w:rsidRDefault="00BD45AB"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br w:type="page"/>
      </w:r>
    </w:p>
    <w:p w:rsidR="00AD7EF6" w:rsidRDefault="00AD7EF6"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rsidR="00BD45AB" w:rsidRDefault="00BD45AB" w:rsidP="00AD7EF6">
      <w:pPr>
        <w:spacing w:after="0" w:line="240" w:lineRule="auto"/>
        <w:jc w:val="center"/>
        <w:rPr>
          <w:rFonts w:ascii="Times New Roman" w:eastAsia="Times New Roman" w:hAnsi="Times New Roman" w:cs="Times New Roman"/>
          <w:b/>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AD7EF6" w:rsidTr="00AD7EF6">
        <w:tc>
          <w:tcPr>
            <w:tcW w:w="2376"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у детей знаний о своем городе.</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познавательный интерес в процессе знакомства с историей и традициями своего города.</w:t>
            </w:r>
          </w:p>
          <w:p w:rsidR="00AD7EF6" w:rsidRDefault="00AD7EF6">
            <w:pPr>
              <w:spacing w:after="0" w:line="240" w:lineRule="auto"/>
              <w:rPr>
                <w:rFonts w:ascii="Times New Roman" w:eastAsia="Times New Roman" w:hAnsi="Times New Roman"/>
                <w:bCs/>
                <w:sz w:val="24"/>
                <w:szCs w:val="24"/>
                <w:lang w:eastAsia="ru-RU"/>
              </w:rPr>
            </w:pPr>
          </w:p>
          <w:p w:rsidR="00AD7EF6" w:rsidRDefault="00AD7EF6">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«Мой родной город»</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AD7EF6" w:rsidRDefault="00AD7EF6">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Дидактические игры</w:t>
            </w:r>
            <w:r>
              <w:rPr>
                <w:rFonts w:ascii="Times New Roman" w:eastAsia="Times New Roman" w:hAnsi="Times New Roman"/>
                <w:sz w:val="24"/>
                <w:szCs w:val="24"/>
                <w:lang w:eastAsia="ru-RU"/>
              </w:rPr>
              <w:t xml:space="preserve"> «Путешествие по городу», «Узнай на картинке».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Игровой тренинг</w:t>
            </w:r>
            <w:r>
              <w:rPr>
                <w:rFonts w:ascii="Times New Roman" w:eastAsia="Times New Roman" w:hAnsi="Times New Roman"/>
                <w:sz w:val="24"/>
                <w:szCs w:val="24"/>
                <w:lang w:eastAsia="ru-RU"/>
              </w:rPr>
              <w:t xml:space="preserve"> «Ты первый раз увидел ТЮЗ», «Больше всего мне нравится…»;</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«Город, в котором я живу», «Интересные места в городе», «Я люблю бывать с мамой и папой».</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Ситуативный разговор и речевые ситуации по теме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по городу </w:t>
            </w:r>
            <w:r>
              <w:rPr>
                <w:rFonts w:ascii="Times New Roman" w:eastAsia="Times New Roman" w:hAnsi="Times New Roman"/>
                <w:sz w:val="24"/>
                <w:szCs w:val="24"/>
                <w:lang w:eastAsia="ru-RU"/>
              </w:rPr>
              <w:t>(город «зимний», «новогодний», «театральный», «спортивный», «промышленный» и другое)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Литературно - музыкальный салон </w:t>
            </w:r>
            <w:r>
              <w:rPr>
                <w:rFonts w:ascii="Times New Roman" w:eastAsia="Times New Roman" w:hAnsi="Times New Roman"/>
                <w:sz w:val="24"/>
                <w:szCs w:val="24"/>
                <w:lang w:eastAsia="ru-RU"/>
              </w:rPr>
              <w:t>«Мой любимый город»</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Книжная выставка </w:t>
            </w:r>
            <w:r>
              <w:rPr>
                <w:rFonts w:ascii="Times New Roman" w:eastAsia="Times New Roman" w:hAnsi="Times New Roman"/>
                <w:sz w:val="24"/>
                <w:szCs w:val="24"/>
                <w:lang w:eastAsia="ru-RU"/>
              </w:rPr>
              <w:t>«Писатели и поэты нашего города»</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сезонными изменениями в природе, за преобразованием города к празднику.</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«Все дороги в лесу и в городе замело, как Дед Мороз приедет на праздник», «Снегурочка не успела оповестить всех лесных зверюшек о празднике».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Экспериментирование </w:t>
            </w:r>
            <w:r>
              <w:rPr>
                <w:rFonts w:ascii="Times New Roman" w:eastAsia="Times New Roman" w:hAnsi="Times New Roman"/>
                <w:sz w:val="24"/>
                <w:szCs w:val="24"/>
                <w:lang w:eastAsia="ru-RU"/>
              </w:rPr>
              <w:t>«Льдинки», «Ледяные узоры».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Рассматривание</w:t>
            </w:r>
            <w:r>
              <w:rPr>
                <w:rFonts w:ascii="Times New Roman" w:eastAsia="Times New Roman" w:hAnsi="Times New Roman"/>
                <w:sz w:val="24"/>
                <w:szCs w:val="24"/>
                <w:lang w:eastAsia="ru-RU"/>
              </w:rPr>
              <w:t xml:space="preserve"> открыток, иллюстраций; книг, альбомов, фотоальбомов, картин.</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Просмотр</w:t>
            </w:r>
            <w:r>
              <w:rPr>
                <w:rFonts w:ascii="Times New Roman" w:eastAsia="Times New Roman" w:hAnsi="Times New Roman"/>
                <w:sz w:val="24"/>
                <w:szCs w:val="24"/>
                <w:lang w:eastAsia="ru-RU"/>
              </w:rPr>
              <w:t xml:space="preserve"> семейного и группового видео фонда о городе, о новогодних праздниках прошлых лет.</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Реализация проекта</w:t>
            </w:r>
            <w:r>
              <w:rPr>
                <w:rFonts w:ascii="Times New Roman" w:eastAsia="Times New Roman" w:hAnsi="Times New Roman"/>
                <w:sz w:val="24"/>
                <w:szCs w:val="24"/>
                <w:lang w:eastAsia="ru-RU"/>
              </w:rPr>
              <w:t xml:space="preserve"> «Мастерская Деда Мороза и Снегурочки»</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с родителями и воспитателями по созданию проекта «Мастерская Деда Мороза и Снегурочки».</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Дежурства по столовой</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Хороводные игры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Спортивные развлечения</w:t>
            </w:r>
            <w:r>
              <w:rPr>
                <w:rFonts w:ascii="Times New Roman" w:eastAsia="Times New Roman" w:hAnsi="Times New Roman"/>
                <w:sz w:val="24"/>
                <w:szCs w:val="24"/>
                <w:lang w:eastAsia="ru-RU"/>
              </w:rPr>
              <w:t xml:space="preserve"> «Всем, кто хочет быть здоров», «Снежный бой», «Зимняя зарядка».</w:t>
            </w: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литературных произведений о городе, литературных и сказочных произведений о новогоднем празднике, о зиме.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городе, новогоднем празднике, о зиме.</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музыкальных произведений о родном городе.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Исполнение </w:t>
            </w:r>
            <w:r>
              <w:rPr>
                <w:rFonts w:ascii="Times New Roman" w:eastAsia="Times New Roman" w:hAnsi="Times New Roman"/>
                <w:sz w:val="24"/>
                <w:szCs w:val="24"/>
                <w:lang w:eastAsia="ru-RU"/>
              </w:rPr>
              <w:t>песен о городе.</w:t>
            </w:r>
          </w:p>
          <w:p w:rsidR="00AD7EF6" w:rsidRDefault="00AD7EF6">
            <w:pPr>
              <w:spacing w:after="0" w:line="240" w:lineRule="auto"/>
              <w:rPr>
                <w:rFonts w:ascii="Times New Roman" w:eastAsia="Times New Roman" w:hAnsi="Times New Roman"/>
                <w:sz w:val="24"/>
                <w:szCs w:val="24"/>
                <w:lang w:eastAsia="ru-RU"/>
              </w:rPr>
            </w:pPr>
          </w:p>
          <w:p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Рисование «Наш город». </w:t>
            </w:r>
          </w:p>
          <w:p w:rsidR="00BD45AB" w:rsidRDefault="00BD45AB">
            <w:pPr>
              <w:spacing w:after="0" w:line="240" w:lineRule="auto"/>
              <w:rPr>
                <w:rFonts w:ascii="Times New Roman" w:eastAsia="Times New Roman" w:hAnsi="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интерес к истории и традициям родного города;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назвать улицы и достопримечательности родного города;</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исполнить знакомую песню о своем городе;</w:t>
            </w:r>
          </w:p>
          <w:p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AD7EF6" w:rsidRDefault="00AD7EF6" w:rsidP="00AD7E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rsidR="004601BB" w:rsidRDefault="004601BB" w:rsidP="004601BB">
      <w:pPr>
        <w:spacing w:after="0" w:line="240" w:lineRule="auto"/>
        <w:rPr>
          <w:rFonts w:ascii="Times New Roman" w:eastAsia="Times New Roman" w:hAnsi="Times New Roman" w:cs="Times New Roman"/>
          <w:b/>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своей улице, о правилах поведения на улице, в городе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своей улице, правилах поведения на улице, в городе.</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Семейно-групповой проект макета </w:t>
            </w:r>
            <w:r>
              <w:rPr>
                <w:rFonts w:ascii="Times New Roman" w:eastAsia="Times New Roman" w:hAnsi="Times New Roman"/>
                <w:sz w:val="24"/>
                <w:szCs w:val="24"/>
                <w:lang w:eastAsia="ru-RU"/>
              </w:rPr>
              <w:t>«Моя улица родная, а на ней наш детский сад».</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Рождественские колядки</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Cs/>
                <w:sz w:val="24"/>
                <w:szCs w:val="24"/>
                <w:lang w:eastAsia="ru-RU"/>
              </w:rPr>
            </w:pPr>
          </w:p>
          <w:p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«Это улица родная, а на ней наш детский сад» </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(рождественские колядки), «Детский сад», «Магазин», «Транспортное депо», «Автомастерская».</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Дидактические игры: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«Что кому нужно для работы», «Распутай путаницу»,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«Найди свой дом на карте микрорайона (на схеме)»,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«Подбери груз для машины».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игра</w:t>
            </w:r>
            <w:r>
              <w:rPr>
                <w:rFonts w:ascii="Times New Roman" w:eastAsia="Times New Roman" w:hAnsi="Times New Roman"/>
                <w:sz w:val="24"/>
                <w:szCs w:val="24"/>
                <w:lang w:eastAsia="ru-RU"/>
              </w:rPr>
              <w:t xml:space="preserve"> «Про машину» (настольный театр).</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Теневой театр</w:t>
            </w:r>
            <w:r>
              <w:rPr>
                <w:rFonts w:ascii="Times New Roman" w:eastAsia="Times New Roman" w:hAnsi="Times New Roman"/>
                <w:sz w:val="24"/>
                <w:szCs w:val="24"/>
                <w:lang w:eastAsia="ru-RU"/>
              </w:rPr>
              <w:t xml:space="preserve"> «Узнай свой дом».</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«Моя улица родная», «На моей улице есть…», «Как найти твою улицу и дом?», «Что ты хотел бы получить на рождество?».</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строениях, транспортных средствах.</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домах, транспортных средствах (по моделям).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Составление рассказов - фантазий</w:t>
            </w:r>
            <w:r>
              <w:rPr>
                <w:rFonts w:ascii="Times New Roman" w:eastAsia="Times New Roman" w:hAnsi="Times New Roman"/>
                <w:sz w:val="24"/>
                <w:szCs w:val="24"/>
                <w:lang w:eastAsia="ru-RU"/>
              </w:rPr>
              <w:t xml:space="preserve"> «Дом будущего» («Улица будущего», «Машина будущего»).</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Составление рассказов</w:t>
            </w:r>
            <w:r>
              <w:rPr>
                <w:rFonts w:ascii="Times New Roman" w:eastAsia="Times New Roman" w:hAnsi="Times New Roman"/>
                <w:sz w:val="24"/>
                <w:szCs w:val="24"/>
                <w:lang w:eastAsia="ru-RU"/>
              </w:rPr>
              <w:t xml:space="preserve"> «Каким было жилище раньше?», «Каким был автомобиль раньше?»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Экскурсии</w:t>
            </w:r>
            <w:r>
              <w:rPr>
                <w:rFonts w:ascii="Times New Roman" w:eastAsia="Times New Roman" w:hAnsi="Times New Roman"/>
                <w:sz w:val="24"/>
                <w:szCs w:val="24"/>
                <w:lang w:eastAsia="ru-RU"/>
              </w:rPr>
              <w:t xml:space="preserve"> по району на автобусе, по фотографиям и иллюстрациям, к социально значимым объектам округа (с родителями).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Целевые прогулки</w:t>
            </w:r>
            <w:r>
              <w:rPr>
                <w:rFonts w:ascii="Times New Roman" w:eastAsia="Times New Roman" w:hAnsi="Times New Roman"/>
                <w:sz w:val="24"/>
                <w:szCs w:val="24"/>
                <w:lang w:eastAsia="ru-RU"/>
              </w:rPr>
              <w:t xml:space="preserve"> к социально значимым объектам округа (их месторасположение и предназначение).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 за прохожими, за зимними развлечениями детей, за птицами на кормушке, за деревьями (в инее).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«Морозно, а у воробья нет дома», «Пожар на улице», «Снегом все запорошило» и другие.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Эксперименты </w:t>
            </w:r>
            <w:r>
              <w:rPr>
                <w:rFonts w:ascii="Times New Roman" w:eastAsia="Times New Roman" w:hAnsi="Times New Roman"/>
                <w:sz w:val="24"/>
                <w:szCs w:val="24"/>
                <w:lang w:eastAsia="ru-RU"/>
              </w:rPr>
              <w:t>«Что шуршит, что гремит» (крупа, бумага, фольга, песок, вода), «Мир меняет цвет» (пластик), «Прятки и поиски» (с фонариком).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Коллекции: </w:t>
            </w:r>
            <w:r>
              <w:rPr>
                <w:rFonts w:ascii="Times New Roman" w:eastAsia="Times New Roman" w:hAnsi="Times New Roman"/>
                <w:sz w:val="24"/>
                <w:szCs w:val="24"/>
                <w:lang w:eastAsia="ru-RU"/>
              </w:rPr>
              <w:t>«Подарки зимы».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w:t>
            </w:r>
            <w:r>
              <w:rPr>
                <w:rFonts w:ascii="Times New Roman" w:eastAsia="Times New Roman" w:hAnsi="Times New Roman"/>
                <w:sz w:val="24"/>
                <w:szCs w:val="24"/>
                <w:lang w:eastAsia="ru-RU"/>
              </w:rPr>
              <w:t xml:space="preserve"> схемы улицы, на которой расположен детский сад (живут дети).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правил</w:t>
            </w:r>
            <w:r>
              <w:rPr>
                <w:rFonts w:ascii="Times New Roman" w:eastAsia="Times New Roman" w:hAnsi="Times New Roman"/>
                <w:sz w:val="24"/>
                <w:szCs w:val="24"/>
                <w:lang w:eastAsia="ru-RU"/>
              </w:rPr>
              <w:t xml:space="preserve"> поведения на улице, игровых ситуаций.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«Моя улица родная» (с использованием предметов - заместителей).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Рассматривание</w:t>
            </w:r>
            <w:r>
              <w:rPr>
                <w:rFonts w:ascii="Times New Roman" w:eastAsia="Times New Roman" w:hAnsi="Times New Roman"/>
                <w:sz w:val="24"/>
                <w:szCs w:val="24"/>
                <w:lang w:eastAsia="ru-RU"/>
              </w:rPr>
              <w:t xml:space="preserve"> иллюстраций, книг, альбомов, фотоальбомов, открыток, буклетов; рассматривание схем, карты округа; фотографий, открыток, иллюстраций с изображением достопримечательных мест района;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Оформление альбома</w:t>
            </w:r>
            <w:r>
              <w:rPr>
                <w:rFonts w:ascii="Times New Roman" w:eastAsia="Times New Roman" w:hAnsi="Times New Roman"/>
                <w:sz w:val="24"/>
                <w:szCs w:val="24"/>
                <w:lang w:eastAsia="ru-RU"/>
              </w:rPr>
              <w:t xml:space="preserve"> «Наш любимый округ».</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Просмотр</w:t>
            </w:r>
            <w:r>
              <w:rPr>
                <w:rFonts w:ascii="Times New Roman" w:eastAsia="Times New Roman" w:hAnsi="Times New Roman"/>
                <w:sz w:val="24"/>
                <w:szCs w:val="24"/>
                <w:lang w:eastAsia="ru-RU"/>
              </w:rPr>
              <w:t xml:space="preserve"> видео материалов о микрорайоне.</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со взрослыми по подготовке к рождественским колядкам, по созданию макета «Моя улица родная. а на ней наш детский сад».</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Задания: совместное с родителями</w:t>
            </w:r>
            <w:r>
              <w:rPr>
                <w:rFonts w:ascii="Times New Roman" w:eastAsia="Times New Roman" w:hAnsi="Times New Roman"/>
                <w:sz w:val="24"/>
                <w:szCs w:val="24"/>
                <w:lang w:eastAsia="ru-RU"/>
              </w:rPr>
              <w:t xml:space="preserve"> изготовление объемных фигур для оформления улицы.</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Спортивные игры и забавы </w:t>
            </w:r>
            <w:r>
              <w:rPr>
                <w:rFonts w:ascii="Times New Roman" w:eastAsia="Times New Roman" w:hAnsi="Times New Roman"/>
                <w:sz w:val="24"/>
                <w:szCs w:val="24"/>
                <w:lang w:eastAsia="ru-RU"/>
              </w:rPr>
              <w:t>«Весело зимой».</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w:t>
            </w:r>
            <w:r>
              <w:rPr>
                <w:rFonts w:ascii="Times New Roman" w:eastAsia="Times New Roman" w:hAnsi="Times New Roman"/>
                <w:sz w:val="24"/>
                <w:szCs w:val="24"/>
                <w:lang w:eastAsia="ru-RU"/>
              </w:rPr>
              <w:t xml:space="preserve"> литературных и сказочных произведений о людях, чьими именами названы улицы, о зиме, о зимних забавах, о зимней природе.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зиме, о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названий улиц.</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музыкальных произведений</w:t>
            </w:r>
            <w:r>
              <w:rPr>
                <w:rFonts w:ascii="Times New Roman" w:eastAsia="Times New Roman" w:hAnsi="Times New Roman"/>
                <w:b/>
                <w:sz w:val="24"/>
                <w:szCs w:val="24"/>
                <w:lang w:eastAsia="ru-RU"/>
              </w:rPr>
              <w:t xml:space="preserve"> и исполнение</w:t>
            </w:r>
            <w:r>
              <w:rPr>
                <w:rFonts w:ascii="Times New Roman" w:eastAsia="Times New Roman" w:hAnsi="Times New Roman"/>
                <w:sz w:val="24"/>
                <w:szCs w:val="24"/>
                <w:lang w:eastAsia="ru-RU"/>
              </w:rPr>
              <w:t xml:space="preserve"> песен по теме.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Музыкально-дидактические игры: </w:t>
            </w:r>
            <w:r>
              <w:rPr>
                <w:rFonts w:ascii="Times New Roman" w:eastAsia="Times New Roman" w:hAnsi="Times New Roman"/>
                <w:sz w:val="24"/>
                <w:szCs w:val="24"/>
                <w:lang w:eastAsia="ru-RU"/>
              </w:rPr>
              <w:t>«Какой инструмент подает звук?», «Угадай песенку».</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«Скульптуры из глины», «Мячи и кегли для игр», «Спортсмен», «Балерина», «Звери для дрессировщика».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«По местам отдыха горожан (сельчан)» (коллективная), «Транспорт города», «Театр (элементы украшения готового здания из бумаги – объемные формы»), «Цирковые артисты».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«Картинка про отдых», «В поход я с собой возьму…», «Транспорт меня доставит до нужного места», «Спорт», «Театр», «Природа».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Семейно-групповой проект макета </w:t>
            </w:r>
            <w:r>
              <w:rPr>
                <w:rFonts w:ascii="Times New Roman" w:eastAsia="Times New Roman" w:hAnsi="Times New Roman"/>
                <w:sz w:val="24"/>
                <w:szCs w:val="24"/>
                <w:lang w:eastAsia="ru-RU"/>
              </w:rPr>
              <w:t>«Моя улица родная, а на ней наш детский сад».</w:t>
            </w:r>
          </w:p>
          <w:p w:rsidR="00BD45AB" w:rsidRDefault="00BD45AB">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активность в игровой деятельности;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составить описательный рассказ;</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активность в познавательно-исследовательской деятельности;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4601BB" w:rsidRDefault="004601BB">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rsidR="004601BB" w:rsidRDefault="004601BB" w:rsidP="004601BB">
      <w:pPr>
        <w:spacing w:after="0" w:line="240" w:lineRule="auto"/>
        <w:rPr>
          <w:rFonts w:ascii="Times New Roman" w:eastAsia="Times New Roman" w:hAnsi="Times New Roman" w:cs="Times New Roman"/>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детей о возможности культурного досуга, активного отдыха.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детей о возможности культурного досуга и активного отдыха.</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Итоговые мероприятия:</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Экскурсия </w:t>
            </w:r>
            <w:r>
              <w:rPr>
                <w:rFonts w:ascii="Times New Roman" w:eastAsia="Times New Roman" w:hAnsi="Times New Roman"/>
                <w:sz w:val="24"/>
                <w:szCs w:val="24"/>
                <w:lang w:eastAsia="ru-RU"/>
              </w:rPr>
              <w:t>по стилизованной карте по местам отдыха.</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 групповой проект </w:t>
            </w:r>
            <w:r>
              <w:rPr>
                <w:rFonts w:ascii="Times New Roman" w:eastAsia="Times New Roman" w:hAnsi="Times New Roman"/>
                <w:sz w:val="24"/>
                <w:szCs w:val="24"/>
                <w:lang w:eastAsia="ru-RU"/>
              </w:rPr>
              <w:t xml:space="preserve">«Зимняя сказка» (зимние постройки, зимний отдых, забавы и </w:t>
            </w:r>
            <w:r>
              <w:rPr>
                <w:rFonts w:ascii="Times New Roman" w:eastAsia="Times New Roman" w:hAnsi="Times New Roman"/>
                <w:sz w:val="24"/>
                <w:szCs w:val="24"/>
                <w:lang w:eastAsia="ru-RU"/>
              </w:rPr>
              <w:lastRenderedPageBreak/>
              <w:t>другое).</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Конкурс </w:t>
            </w:r>
            <w:r>
              <w:rPr>
                <w:rFonts w:ascii="Times New Roman" w:eastAsia="Times New Roman" w:hAnsi="Times New Roman"/>
                <w:sz w:val="24"/>
                <w:szCs w:val="24"/>
                <w:lang w:eastAsia="ru-RU"/>
              </w:rPr>
              <w:t>на лучшую зимнюю скульптуру из снега (поделки из снега на участке).</w:t>
            </w: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Экскурсия по местам отдыха.</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на отдыхе (на катке, в театре, на лыжной базе)», «Семья отправляется за город» (транспорт, спортивные игры, пикник), «Детский сад» (зимние развлечения), «Поездка на автобусе», «Экскурсия по городу (места отдыха горожан)», «Театр», «Цирк», «Музей».</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«Узнай место», «Подбери картинки к каждому виду спорта», «Кому, что нужно для занятий», «Подбери декорации к сказкам», «Герои какой сказки?», «Подбери транспорт для поездки».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Театрализованная игра по сюжетам</w:t>
            </w:r>
            <w:r>
              <w:rPr>
                <w:rFonts w:ascii="Times New Roman" w:eastAsia="Times New Roman" w:hAnsi="Times New Roman"/>
                <w:sz w:val="24"/>
                <w:szCs w:val="24"/>
                <w:lang w:eastAsia="ru-RU"/>
              </w:rPr>
              <w:t xml:space="preserve"> фотографийс мест отдыха горожан (совместная со взрослыми).</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«Для чего люди отдыхают?», «Где мы любим отдыхать семьей в выходные дни?», «Зимние развлечения», «Если бы было лето? (места отдыха летом)», «Зимние месяцы (по сюжетным картинкам).</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зиме, снеге, зимнем спортивном оборудовании, о животных.</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приметах зимы («Найди и опиши приметы зимы)», предметов, необходимых для зимних игр и развлечений, о зимней одежде.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Составление сказок</w:t>
            </w:r>
            <w:r>
              <w:rPr>
                <w:rFonts w:ascii="Times New Roman" w:eastAsia="Times New Roman" w:hAnsi="Times New Roman"/>
                <w:sz w:val="24"/>
                <w:szCs w:val="24"/>
                <w:lang w:eastAsia="ru-RU"/>
              </w:rPr>
              <w:t xml:space="preserve"> о транспорте «Наш троллейбус», «Паровозик из Ромашкова».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Познавательно - исследовательская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Экскурсии</w:t>
            </w:r>
            <w:r>
              <w:rPr>
                <w:rFonts w:ascii="Times New Roman" w:eastAsia="Times New Roman" w:hAnsi="Times New Roman"/>
                <w:sz w:val="24"/>
                <w:szCs w:val="24"/>
                <w:lang w:eastAsia="ru-RU"/>
              </w:rPr>
              <w:t xml:space="preserve"> по местам отдыха горожан (сельчан), по окрестностям детского сада, к социокультурным и спортивным объектам.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сезонными изменениями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Циклические наблюдения</w:t>
            </w:r>
            <w:r>
              <w:rPr>
                <w:rFonts w:ascii="Times New Roman" w:eastAsia="Times New Roman" w:hAnsi="Times New Roman"/>
                <w:sz w:val="24"/>
                <w:szCs w:val="24"/>
                <w:lang w:eastAsia="ru-RU"/>
              </w:rPr>
              <w:t xml:space="preserve"> за птицами на кормушке.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Решение проблемных ситуаций: </w:t>
            </w:r>
            <w:r>
              <w:rPr>
                <w:rFonts w:ascii="Times New Roman" w:eastAsia="Times New Roman" w:hAnsi="Times New Roman"/>
                <w:sz w:val="24"/>
                <w:szCs w:val="24"/>
                <w:lang w:eastAsia="ru-RU"/>
              </w:rPr>
              <w:t>«Сломались санки (лыжи)», «Больно (попали снежком)», «Не умею стоять на коньках».</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Эксперименты </w:t>
            </w:r>
            <w:r>
              <w:rPr>
                <w:rFonts w:ascii="Times New Roman" w:eastAsia="Times New Roman" w:hAnsi="Times New Roman"/>
                <w:sz w:val="24"/>
                <w:szCs w:val="24"/>
                <w:lang w:eastAsia="ru-RU"/>
              </w:rPr>
              <w:t>со снегом, льдом, водой («Свойства снега (льда, воды)», «Ледяное заточение (как освободить игрушки)», «Вода принимает форму» (замерзшие ледяные фигуры).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Коллекции:</w:t>
            </w:r>
            <w:r>
              <w:rPr>
                <w:rFonts w:ascii="Times New Roman" w:eastAsia="Times New Roman" w:hAnsi="Times New Roman"/>
                <w:sz w:val="24"/>
                <w:szCs w:val="24"/>
                <w:lang w:eastAsia="ru-RU"/>
              </w:rPr>
              <w:t xml:space="preserve"> «Зимние скульптуры», «Зимние и летние виды спорта»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«Цирковые артисты (профессии)», «Театр» и другое (что может помочь сформировать представление об активном отдыхе).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правил</w:t>
            </w:r>
            <w:r>
              <w:rPr>
                <w:rFonts w:ascii="Times New Roman" w:eastAsia="Times New Roman" w:hAnsi="Times New Roman"/>
                <w:sz w:val="24"/>
                <w:szCs w:val="24"/>
                <w:lang w:eastAsia="ru-RU"/>
              </w:rPr>
              <w:t xml:space="preserve"> поведения в местах отдыха.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из напольного и настольного конструктора«Театры», «Спортивные базы», «Транспорт», «Здания» («Выставочный зал», «Музей»).</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взрослых и детей по созданию снежных скульптур и их оформлению, по подготовке и проведению зимних развлечений.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Задания: подобрать совместно с родителями </w:t>
            </w:r>
            <w:r>
              <w:rPr>
                <w:rFonts w:ascii="Times New Roman" w:eastAsia="Times New Roman" w:hAnsi="Times New Roman"/>
                <w:sz w:val="24"/>
                <w:szCs w:val="24"/>
                <w:lang w:eastAsia="ru-RU"/>
              </w:rPr>
              <w:t>эскизы снежных скульптур, подобрать фотографии для фоторепортажа «Мир зимних и летних развлечений».</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и программные.</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Народные и хороводные игры.</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Спортивные развлечения.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Спортивные упражнения </w:t>
            </w:r>
            <w:r>
              <w:rPr>
                <w:rFonts w:ascii="Times New Roman" w:eastAsia="Times New Roman" w:hAnsi="Times New Roman"/>
                <w:sz w:val="24"/>
                <w:szCs w:val="24"/>
                <w:lang w:eastAsia="ru-RU"/>
              </w:rPr>
              <w:t>(мальчики, девочки).</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художественно-литературных произведений об отдыхе, о вариантах отдыха, о зиме,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зиме, спорте, личностных качествах спортсменов, артистов.</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возможностей ЗОЖ (на основе образов литературных и мультипликационных героев).</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Слушание музыкальных произведений и исполнение песен</w:t>
            </w:r>
            <w:r>
              <w:rPr>
                <w:rFonts w:ascii="Times New Roman" w:eastAsia="Times New Roman" w:hAnsi="Times New Roman"/>
                <w:sz w:val="24"/>
                <w:szCs w:val="24"/>
                <w:lang w:eastAsia="ru-RU"/>
              </w:rPr>
              <w:t xml:space="preserve"> о снеге, зиме, зимних и летних развлечениях,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мелодию» (спортивная, цирковая, театральная).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Импровизации</w:t>
            </w:r>
            <w:r>
              <w:rPr>
                <w:rFonts w:ascii="Times New Roman" w:eastAsia="Times New Roman" w:hAnsi="Times New Roman"/>
                <w:sz w:val="24"/>
                <w:szCs w:val="24"/>
                <w:lang w:eastAsia="ru-RU"/>
              </w:rPr>
              <w:t xml:space="preserve"> по знакомым сюжетам из музыкальных произведений и песен.</w:t>
            </w: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«Скульптуры из глины», «Мячи и кегли для игр», «Спортсмен», «Балерина», «Звери для дрессировщика» и другие.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«По местам отдыха горожан (сельчан)» (коллективная), «Транспорт города», «Театр (элементы украшения готового здания из бумаги – объемные формы»), «Цирковые артисты».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«Картинка про отдых», «В поход я с собой возьму…», «Транспорт меня доставит до нужного места», «Спорт», «Театр», «Природа».</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Итоговые мероприятия: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Экскурсия </w:t>
            </w:r>
            <w:r>
              <w:rPr>
                <w:rFonts w:ascii="Times New Roman" w:eastAsia="Times New Roman" w:hAnsi="Times New Roman"/>
                <w:sz w:val="24"/>
                <w:szCs w:val="24"/>
                <w:lang w:eastAsia="ru-RU"/>
              </w:rPr>
              <w:t>по стилизованной карте по местам отдыха.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 групповой проект </w:t>
            </w:r>
            <w:r>
              <w:rPr>
                <w:rFonts w:ascii="Times New Roman" w:eastAsia="Times New Roman" w:hAnsi="Times New Roman"/>
                <w:sz w:val="24"/>
                <w:szCs w:val="24"/>
                <w:lang w:eastAsia="ru-RU"/>
              </w:rPr>
              <w:t>«Зимняя сказка» (зимние постройки, зимний отдых, забавы и другое).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Конкурс </w:t>
            </w:r>
            <w:r>
              <w:rPr>
                <w:rFonts w:ascii="Times New Roman" w:eastAsia="Times New Roman" w:hAnsi="Times New Roman"/>
                <w:sz w:val="24"/>
                <w:szCs w:val="24"/>
                <w:lang w:eastAsia="ru-RU"/>
              </w:rPr>
              <w:t>на лучшую зимнюю скульптуру из снега (поделки из снега на участке).</w:t>
            </w:r>
          </w:p>
        </w:tc>
        <w:tc>
          <w:tcPr>
            <w:tcW w:w="3402"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имеет представление о культурном досуге и активном отдыхе;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сюжетным и дидактическим играм;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речью;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имеет представление о местах отдыха горожан (сельчан), социокультурных и спортивных объектах;</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 представление о сезонных изменениях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имеет представление о правилах поведения в местах культурного досуга;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произведениям музыкальной и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творчество в продуктивной деятельности.</w:t>
            </w:r>
          </w:p>
        </w:tc>
      </w:tr>
    </w:tbl>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rsidR="004601BB" w:rsidRDefault="004601BB" w:rsidP="004601BB">
      <w:pPr>
        <w:spacing w:after="0" w:line="240" w:lineRule="auto"/>
        <w:rPr>
          <w:rFonts w:ascii="Times New Roman" w:eastAsia="Times New Roman" w:hAnsi="Times New Roman" w:cs="Times New Roman"/>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сезонных изменениях в природе</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весенних изменениях в природе.</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развлечение «Мамин день»</w:t>
            </w:r>
          </w:p>
          <w:p w:rsidR="004601BB" w:rsidRDefault="004601BB">
            <w:pPr>
              <w:spacing w:after="0" w:line="240" w:lineRule="auto"/>
              <w:rPr>
                <w:rFonts w:ascii="Times New Roman" w:eastAsia="Times New Roman" w:hAnsi="Times New Roman"/>
                <w:bCs/>
                <w:sz w:val="24"/>
                <w:szCs w:val="24"/>
                <w:lang w:eastAsia="ru-RU"/>
              </w:rPr>
            </w:pPr>
          </w:p>
          <w:p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«Весна идет!»</w:t>
            </w:r>
          </w:p>
          <w:p w:rsidR="004601BB" w:rsidRDefault="004601BB">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«Моя мама», «Дочки- матери», «Подарки для мамы».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Дидактические игры:</w:t>
            </w:r>
            <w:r>
              <w:rPr>
                <w:rFonts w:ascii="Times New Roman" w:eastAsia="Times New Roman" w:hAnsi="Times New Roman"/>
                <w:sz w:val="24"/>
                <w:szCs w:val="24"/>
                <w:lang w:eastAsia="ru-RU"/>
              </w:rPr>
              <w:t xml:space="preserve"> «Подбери узор для платья», «Предметы домашней посуды», «Прилет птиц», «Сложи картинку», «Найди предмет по описанию».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Театрализованная игра</w:t>
            </w:r>
            <w:r>
              <w:rPr>
                <w:rFonts w:ascii="Times New Roman" w:eastAsia="Times New Roman" w:hAnsi="Times New Roman"/>
                <w:sz w:val="24"/>
                <w:szCs w:val="24"/>
                <w:lang w:eastAsia="ru-RU"/>
              </w:rPr>
              <w:t xml:space="preserve"> «Концерт для мамы».</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 «</w:t>
            </w:r>
            <w:r>
              <w:rPr>
                <w:rFonts w:ascii="Times New Roman" w:eastAsia="Times New Roman" w:hAnsi="Times New Roman"/>
                <w:sz w:val="24"/>
                <w:szCs w:val="24"/>
                <w:lang w:eastAsia="ru-RU"/>
              </w:rPr>
              <w:t xml:space="preserve">О мамином каравае», «Профессии наших мам», «Международный женский день». </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весне, о маме.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весне, о маме.</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Экскурсия </w:t>
            </w:r>
            <w:r>
              <w:rPr>
                <w:rFonts w:ascii="Times New Roman" w:eastAsia="Times New Roman" w:hAnsi="Times New Roman"/>
                <w:sz w:val="24"/>
                <w:szCs w:val="24"/>
                <w:lang w:eastAsia="ru-RU"/>
              </w:rPr>
              <w:t xml:space="preserve">на фотовыставку «Наши мамы» (в группе).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«Мой дом», «Мебель».</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по подбору фотографий к фотовыставке.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Задания: </w:t>
            </w:r>
            <w:r>
              <w:rPr>
                <w:rFonts w:ascii="Times New Roman" w:eastAsia="Times New Roman" w:hAnsi="Times New Roman"/>
                <w:sz w:val="24"/>
                <w:szCs w:val="24"/>
                <w:lang w:eastAsia="ru-RU"/>
              </w:rPr>
              <w:t>совместно с родителями изготовление и ремонт игрушек и предметов в мастерской «Самоделкино».</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программные и по желанию.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Игровые упражнения</w:t>
            </w:r>
            <w:r>
              <w:rPr>
                <w:rFonts w:ascii="Times New Roman" w:eastAsia="Times New Roman" w:hAnsi="Times New Roman"/>
                <w:sz w:val="24"/>
                <w:szCs w:val="24"/>
                <w:lang w:eastAsia="ru-RU"/>
              </w:rPr>
              <w:t xml:space="preserve"> на формирование физических и волевых качеств.</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Русские народные игры.</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литературно - художественных произведений о весне и о маме.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по теме.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поступков литературных и мультипликационных героев по видеофильмам и слайдам.</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развлечение «Мамин день».</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Лепка:</w:t>
            </w:r>
            <w:r>
              <w:rPr>
                <w:rFonts w:ascii="Times New Roman" w:eastAsia="Times New Roman" w:hAnsi="Times New Roman"/>
                <w:sz w:val="24"/>
                <w:szCs w:val="24"/>
                <w:lang w:eastAsia="zh-CN"/>
              </w:rPr>
              <w:t xml:space="preserve"> «Пирожки для мамы».</w:t>
            </w: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w:t>
            </w:r>
            <w:r>
              <w:rPr>
                <w:rFonts w:ascii="Times New Roman" w:eastAsia="Times New Roman" w:hAnsi="Times New Roman"/>
                <w:sz w:val="24"/>
                <w:szCs w:val="24"/>
                <w:lang w:eastAsia="zh-CN"/>
              </w:rPr>
              <w:t>Портрет моей мамы».</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Аппликация</w:t>
            </w:r>
            <w:r>
              <w:rPr>
                <w:rFonts w:ascii="Times New Roman" w:eastAsia="Times New Roman" w:hAnsi="Times New Roman"/>
                <w:sz w:val="24"/>
                <w:szCs w:val="24"/>
                <w:lang w:eastAsia="zh-CN"/>
              </w:rPr>
              <w:t>: коллективная работа «Весна идет!»</w:t>
            </w:r>
          </w:p>
          <w:p w:rsidR="004601BB" w:rsidRDefault="004601B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активность в игровой деятельности;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назвать сезонные изменения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4601BB" w:rsidRDefault="004601BB">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rsidR="00BD45AB" w:rsidRDefault="00BD45AB" w:rsidP="004601BB">
      <w:pPr>
        <w:spacing w:after="0" w:line="240" w:lineRule="auto"/>
        <w:jc w:val="center"/>
        <w:rPr>
          <w:rFonts w:ascii="Times New Roman" w:eastAsia="Times New Roman" w:hAnsi="Times New Roman" w:cs="Times New Roman"/>
          <w:b/>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приобщения дошкольников к истокам русской народной культуры.</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приобщить дошкольников к истокам русской народной культуры.</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Семейно- групповой проект «Ярмарка»</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Cs/>
                <w:sz w:val="24"/>
                <w:szCs w:val="24"/>
                <w:lang w:eastAsia="ru-RU"/>
              </w:rPr>
            </w:pPr>
          </w:p>
          <w:p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горнице моей…» </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«В гости к Домовенку Кузе» (русская народная изба, русская народная одежда, мебель, предметы быта), Пасха, «Путешествие на транспорте» (внимательный водитель), «Магазин» («продукты» и «сувенирная лавка»).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«Домовенок Кузя спрятался в избе» (по схеме, плану),«Что перепутал художник?», «Чего не стало?», «Хозяйкины помощники» (предметы быта), «Собери куклу на праздник», «Оденем куклу на прогулку».</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игра: «</w:t>
            </w:r>
            <w:r>
              <w:rPr>
                <w:rFonts w:ascii="Times New Roman" w:eastAsia="Times New Roman" w:hAnsi="Times New Roman"/>
                <w:sz w:val="24"/>
                <w:szCs w:val="24"/>
                <w:lang w:eastAsia="ru-RU"/>
              </w:rPr>
              <w:t>Посиделки» (с использованием русского народного фольклора).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Театр Петрушки </w:t>
            </w:r>
            <w:r>
              <w:rPr>
                <w:rFonts w:ascii="Times New Roman" w:eastAsia="Times New Roman" w:hAnsi="Times New Roman"/>
                <w:sz w:val="24"/>
                <w:szCs w:val="24"/>
                <w:lang w:eastAsia="ru-RU"/>
              </w:rPr>
              <w:t>«Сказки старой избы».</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Рассказ </w:t>
            </w:r>
            <w:r>
              <w:rPr>
                <w:rFonts w:ascii="Times New Roman" w:eastAsia="Times New Roman" w:hAnsi="Times New Roman"/>
                <w:sz w:val="24"/>
                <w:szCs w:val="24"/>
                <w:lang w:eastAsia="ru-RU"/>
              </w:rPr>
              <w:t>взрослых о старинных обычаях встречи весны, о глиняной свистульке и другие.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Беседы </w:t>
            </w:r>
            <w:r>
              <w:rPr>
                <w:rFonts w:ascii="Times New Roman" w:eastAsia="Times New Roman" w:hAnsi="Times New Roman"/>
                <w:sz w:val="24"/>
                <w:szCs w:val="24"/>
                <w:lang w:eastAsia="ru-RU"/>
              </w:rPr>
              <w:t xml:space="preserve">о весне (по пословицам и поговоркам), о мебели, предметах быта из «Русской избы» (из прошлого посуды, одежды, мебели). </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 (Знакомство с предметами русского быта, описание предметов, действия с ними)</w:t>
            </w:r>
            <w:r>
              <w:rPr>
                <w:rFonts w:ascii="Times New Roman" w:eastAsia="Times New Roman" w:hAnsi="Times New Roman"/>
                <w:b/>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«Кто спрятался?»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отгадывание загадок о домашних животных, о весне, воде, солнце).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 xml:space="preserve">о русском костюме, </w:t>
            </w:r>
            <w:r>
              <w:rPr>
                <w:rFonts w:ascii="Times New Roman" w:eastAsia="Times New Roman" w:hAnsi="Times New Roman"/>
                <w:sz w:val="24"/>
                <w:szCs w:val="24"/>
                <w:lang w:eastAsia="ru-RU"/>
              </w:rPr>
              <w:lastRenderedPageBreak/>
              <w:t>русских народных музыкальных инструментах (по мнемотаблицам).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Пересказ</w:t>
            </w:r>
            <w:r>
              <w:rPr>
                <w:rFonts w:ascii="Times New Roman" w:eastAsia="Times New Roman" w:hAnsi="Times New Roman"/>
                <w:sz w:val="24"/>
                <w:szCs w:val="24"/>
                <w:lang w:eastAsia="ru-RU"/>
              </w:rPr>
              <w:t xml:space="preserve"> сказки «Зимовье зверей».</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Экскурсия на огород </w:t>
            </w:r>
            <w:r>
              <w:rPr>
                <w:rFonts w:ascii="Times New Roman" w:eastAsia="Times New Roman" w:hAnsi="Times New Roman"/>
                <w:sz w:val="24"/>
                <w:szCs w:val="24"/>
                <w:lang w:eastAsia="ru-RU"/>
              </w:rPr>
              <w:t>«Во саду ли, в огороде» (подготовка грядок, посадка семян, полив), по окрестностям детского сада («Приметы весны»).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трудом взрослых и старших детей на огороде.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сезонными изменениями в природе.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птицами и другими живыми существами.</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Циклические наблюдения </w:t>
            </w:r>
            <w:r>
              <w:rPr>
                <w:rFonts w:ascii="Times New Roman" w:eastAsia="Times New Roman" w:hAnsi="Times New Roman"/>
                <w:sz w:val="24"/>
                <w:szCs w:val="24"/>
                <w:lang w:eastAsia="ru-RU"/>
              </w:rPr>
              <w:t>за всходами на грядке и в ящиках с рассадой.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«Злой волшебник заколдовал всходы», «Нет леек», «Мало скворечников», «Из крана течет вода», «Упал в лужу».</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Эксперименты </w:t>
            </w:r>
            <w:r>
              <w:rPr>
                <w:rFonts w:ascii="Times New Roman" w:eastAsia="Times New Roman" w:hAnsi="Times New Roman"/>
                <w:sz w:val="24"/>
                <w:szCs w:val="24"/>
                <w:lang w:eastAsia="ru-RU"/>
              </w:rPr>
              <w:t>«Волшебное сито» (способ отделения камешков от песка, мелкой крупы от крупной), «Что растворяется в воде?».</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лоскутного одеяла.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Конструирование «</w:t>
            </w:r>
            <w:r>
              <w:rPr>
                <w:rFonts w:ascii="Times New Roman" w:eastAsia="Times New Roman" w:hAnsi="Times New Roman"/>
                <w:sz w:val="24"/>
                <w:szCs w:val="24"/>
                <w:lang w:eastAsia="ru-RU"/>
              </w:rPr>
              <w:t>Изба», «Мебель», «Терема», «Мосты», «Машины и телеги».</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со взрослыми по подготовке атрибутов для игр, для театрализованной деятельности, по поиску иллюстраций и картинок старинного русского быта, костюма, обихода.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Задания: Совместное с родителями</w:t>
            </w:r>
            <w:r>
              <w:rPr>
                <w:rFonts w:ascii="Times New Roman" w:eastAsia="Times New Roman" w:hAnsi="Times New Roman"/>
                <w:sz w:val="24"/>
                <w:szCs w:val="24"/>
                <w:lang w:eastAsia="ru-RU"/>
              </w:rPr>
              <w:t xml:space="preserve"> подготовка мини – проекта для участия в итоговом мероприятии, изготовление и украшение пасхальных яиц (из разных материалов), скворечников (ко дню Земли), подготовка грядок (для посадки) </w:t>
            </w:r>
            <w:r>
              <w:rPr>
                <w:rFonts w:ascii="Times New Roman" w:eastAsia="Times New Roman" w:hAnsi="Times New Roman"/>
                <w:sz w:val="24"/>
                <w:szCs w:val="24"/>
                <w:lang w:eastAsia="ru-RU"/>
              </w:rPr>
              <w:lastRenderedPageBreak/>
              <w:t>на огороде, выращивание рассады.</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Подвижные игры</w:t>
            </w:r>
            <w:r>
              <w:rPr>
                <w:rFonts w:ascii="Times New Roman" w:eastAsia="Times New Roman" w:hAnsi="Times New Roman"/>
                <w:sz w:val="24"/>
                <w:szCs w:val="24"/>
                <w:lang w:eastAsia="ru-RU"/>
              </w:rPr>
              <w:t xml:space="preserve"> программные и по желанию детей.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Народные и хороводные игры</w:t>
            </w:r>
            <w:r>
              <w:rPr>
                <w:rFonts w:ascii="Times New Roman" w:eastAsia="Times New Roman" w:hAnsi="Times New Roman"/>
                <w:sz w:val="24"/>
                <w:szCs w:val="24"/>
                <w:lang w:eastAsia="ru-RU"/>
              </w:rPr>
              <w:t xml:space="preserve"> «Люб ли сосед, люба ли соседушка», «Коршун».</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Спортивное развлечение</w:t>
            </w:r>
            <w:r>
              <w:rPr>
                <w:rFonts w:ascii="Times New Roman" w:eastAsia="Times New Roman" w:hAnsi="Times New Roman"/>
                <w:sz w:val="24"/>
                <w:szCs w:val="24"/>
                <w:lang w:eastAsia="ru-RU"/>
              </w:rPr>
              <w:t xml:space="preserve"> «Добры молодцы да красны девицы».</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 и рассказывание сказок</w:t>
            </w:r>
            <w:r>
              <w:rPr>
                <w:rFonts w:ascii="Times New Roman" w:eastAsia="Times New Roman" w:hAnsi="Times New Roman"/>
                <w:sz w:val="24"/>
                <w:szCs w:val="24"/>
                <w:lang w:eastAsia="ru-RU"/>
              </w:rPr>
              <w:t xml:space="preserve"> «Гуси - лебеди», «Золотое веретено», «Лисичка со скалочкой», «Петушок – золотой гребешок», «Лиса и козел», «Заюшкина избушка», «Лисичка- сестричка и серый волк», «Крошечка - Ховрошечка».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потешек «Ай, тари, тари, тари…», «Наш козел», про корову и бычка, «Бычок – резвые ножки», заклички о весне, дразнилки, скороговорки, небылицы, перевертыши (потешный фольклор).</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повадок   сказочных героев.</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народных инструментов</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музыкальных произведений</w:t>
            </w:r>
            <w:r>
              <w:rPr>
                <w:rFonts w:ascii="Times New Roman" w:eastAsia="Times New Roman" w:hAnsi="Times New Roman"/>
                <w:b/>
                <w:sz w:val="24"/>
                <w:szCs w:val="24"/>
                <w:lang w:eastAsia="ru-RU"/>
              </w:rPr>
              <w:t xml:space="preserve"> и исполнение </w:t>
            </w:r>
            <w:r>
              <w:rPr>
                <w:rFonts w:ascii="Times New Roman" w:eastAsia="Times New Roman" w:hAnsi="Times New Roman"/>
                <w:sz w:val="24"/>
                <w:szCs w:val="24"/>
                <w:lang w:eastAsia="ru-RU"/>
              </w:rPr>
              <w:t>народных песен, частушек. колыбельных</w:t>
            </w:r>
            <w:r>
              <w:rPr>
                <w:rFonts w:ascii="Times New Roman" w:eastAsia="Times New Roman" w:hAnsi="Times New Roman"/>
                <w:b/>
                <w:sz w:val="24"/>
                <w:szCs w:val="24"/>
                <w:lang w:eastAsia="ru-RU"/>
              </w:rPr>
              <w:t xml:space="preserve"> «Ходит сон близ окон».</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по звуку», «Кто позвал?», «Угадай мелодию», «Собери из частей целое (народные инструменты)», «Оркестр».</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Знакомство с народными инструментами: </w:t>
            </w:r>
            <w:r>
              <w:rPr>
                <w:rFonts w:ascii="Times New Roman" w:eastAsia="Times New Roman" w:hAnsi="Times New Roman"/>
                <w:sz w:val="24"/>
                <w:szCs w:val="24"/>
                <w:lang w:eastAsia="ru-RU"/>
              </w:rPr>
              <w:t>гусли</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ложки, балалайка, мандолина, свистулька.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Инсценирование</w:t>
            </w:r>
            <w:r>
              <w:rPr>
                <w:rFonts w:ascii="Times New Roman" w:eastAsia="Times New Roman" w:hAnsi="Times New Roman"/>
                <w:sz w:val="24"/>
                <w:szCs w:val="24"/>
                <w:lang w:eastAsia="ru-RU"/>
              </w:rPr>
              <w:t>песен.</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Игровой досуг</w:t>
            </w:r>
            <w:r>
              <w:rPr>
                <w:rFonts w:ascii="Times New Roman" w:eastAsia="Times New Roman" w:hAnsi="Times New Roman"/>
                <w:sz w:val="24"/>
                <w:szCs w:val="24"/>
                <w:lang w:eastAsia="ru-RU"/>
              </w:rPr>
              <w:t xml:space="preserve"> «Скучен день до вечера, коли делать нечего».</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Ряженье</w:t>
            </w:r>
            <w:r>
              <w:rPr>
                <w:rFonts w:ascii="Times New Roman" w:eastAsia="Times New Roman" w:hAnsi="Times New Roman"/>
                <w:sz w:val="24"/>
                <w:szCs w:val="24"/>
                <w:lang w:eastAsia="ru-RU"/>
              </w:rPr>
              <w:t xml:space="preserve"> «Чудесный сундучок»</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«Жаворонок» (рельеф), «Куличики», «Яйца - гремучки», «Бирюльки», «Дымковские шары - гремучки», «Крендельки», «Птички».</w:t>
            </w:r>
          </w:p>
          <w:p w:rsidR="00BD45AB" w:rsidRDefault="00BD45A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«Аппликация из готовых шаблонов» (найди фигуре место на общей картинке) коллективная, «Орнамент на полосе», «Игрушки для домовенка Кузи», «Украсим косоворотку домовенку Кузе».</w:t>
            </w:r>
          </w:p>
          <w:p w:rsidR="00BD45AB" w:rsidRDefault="00BD45A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«Агашка» (роспись одним пальцем), «Открытки о весне», «Шкатулка для секретиков», «Птицы» (по шаблону).</w:t>
            </w:r>
          </w:p>
          <w:p w:rsidR="00BD45AB" w:rsidRDefault="00BD45A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Ярмарка </w:t>
            </w:r>
            <w:r>
              <w:rPr>
                <w:rFonts w:ascii="Times New Roman" w:eastAsia="Times New Roman" w:hAnsi="Times New Roman"/>
                <w:sz w:val="24"/>
                <w:szCs w:val="24"/>
                <w:lang w:eastAsia="ru-RU"/>
              </w:rPr>
              <w:t>с участием Скоморохов, Петрушек.</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Посиделки с использованием русского фольклора.</w:t>
            </w:r>
          </w:p>
          <w:p w:rsidR="00BD45AB" w:rsidRDefault="00BD45A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Сменные выставки</w:t>
            </w:r>
            <w:r>
              <w:rPr>
                <w:rFonts w:ascii="Times New Roman" w:eastAsia="Times New Roman" w:hAnsi="Times New Roman"/>
                <w:sz w:val="24"/>
                <w:szCs w:val="24"/>
                <w:lang w:eastAsia="ru-RU"/>
              </w:rPr>
              <w:t xml:space="preserve"> поделок русских умельцев.</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Мастерская по изготовлению поделок для участия в Ярмарке.</w:t>
            </w:r>
          </w:p>
          <w:p w:rsidR="004601BB" w:rsidRDefault="004601B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интерес к русской народной культуре: фольклору, народным песням и сказкам, народным инструментам, пословицам, поговоркам, загадкам;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знает и называет предметы русского быта;</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составить описательный рассказ о русском костюме, русских народных музыкальных инструментах по мнемотаблицам;</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активность при решении проблемных ситуаций;</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rsidR="004601BB" w:rsidRDefault="004601BB">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4601BB">
      <w:pPr>
        <w:spacing w:after="0" w:line="240" w:lineRule="auto"/>
        <w:rPr>
          <w:rFonts w:ascii="Times New Roman" w:eastAsia="Times New Roman" w:hAnsi="Times New Roman" w:cs="Times New Roman"/>
          <w:sz w:val="24"/>
          <w:szCs w:val="24"/>
          <w:lang w:eastAsia="ru-RU"/>
        </w:rPr>
      </w:pPr>
    </w:p>
    <w:p w:rsidR="004601BB" w:rsidRDefault="004601BB" w:rsidP="00BD45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Май</w:t>
      </w:r>
    </w:p>
    <w:p w:rsidR="004601BB" w:rsidRDefault="004601BB" w:rsidP="004601BB">
      <w:pPr>
        <w:spacing w:after="0" w:line="240" w:lineRule="auto"/>
        <w:rPr>
          <w:rFonts w:ascii="Times New Roman" w:eastAsia="Times New Roman" w:hAnsi="Times New Roman" w:cs="Times New Roman"/>
          <w:b/>
          <w:sz w:val="24"/>
          <w:szCs w:val="24"/>
          <w:lang w:eastAsia="ru-RU"/>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rsidTr="004601BB">
        <w:tc>
          <w:tcPr>
            <w:tcW w:w="2376"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мониторинга по освоению программного материала по образовательной области «Социально- коммуникативное развитие».</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проанализировать усвоение программного по образовательной области «Социально- коммуникативное развитие».</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Cs/>
                <w:sz w:val="24"/>
                <w:szCs w:val="24"/>
                <w:lang w:eastAsia="ru-RU"/>
              </w:rPr>
            </w:pPr>
          </w:p>
          <w:p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601BB" w:rsidRDefault="004601B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  Мониторинг эффективности усвоения программного материала.</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rsidR="004601BB" w:rsidRDefault="004601B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Игровая</w:t>
            </w: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Рекомендации воспитателю: </w:t>
            </w:r>
          </w:p>
          <w:p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подобрать и провести знакомые детям сюжетно-ролевые и дидактические игры, проанализировать </w:t>
            </w:r>
            <w:r>
              <w:rPr>
                <w:rFonts w:ascii="Times New Roman" w:eastAsia="Times New Roman" w:hAnsi="Times New Roman"/>
                <w:bCs/>
                <w:sz w:val="24"/>
                <w:szCs w:val="24"/>
                <w:lang w:eastAsia="ru-RU"/>
              </w:rPr>
              <w:t>эффективность усвоения игрового программного материала.</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sz w:val="24"/>
                <w:szCs w:val="24"/>
                <w:lang w:eastAsia="ru-RU"/>
              </w:rPr>
              <w:t xml:space="preserve">Проанализировать развитие коммуникативных и речевых способностей детей в процессе </w:t>
            </w:r>
            <w:r>
              <w:rPr>
                <w:rFonts w:ascii="Times New Roman" w:eastAsia="+mn-ea" w:hAnsi="Times New Roman"/>
                <w:kern w:val="24"/>
                <w:sz w:val="24"/>
                <w:szCs w:val="24"/>
                <w:lang w:eastAsia="ru-RU"/>
              </w:rPr>
              <w:t>общения и взаимодействия ребенка со взрослыми и сверстниками.</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sz w:val="24"/>
                <w:szCs w:val="24"/>
                <w:lang w:eastAsia="ru-RU"/>
              </w:rPr>
              <w:t xml:space="preserve">Подобрать и провести диагностические задания на </w:t>
            </w:r>
            <w:r>
              <w:rPr>
                <w:rFonts w:ascii="Times New Roman" w:eastAsia="+mn-ea" w:hAnsi="Times New Roman"/>
                <w:kern w:val="24"/>
                <w:sz w:val="24"/>
                <w:szCs w:val="24"/>
                <w:lang w:eastAsia="ru-RU"/>
              </w:rPr>
              <w:t>становление самостоятельности, целенаправленности и саморегуляции собственных действий.</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sz w:val="24"/>
                <w:szCs w:val="24"/>
                <w:lang w:eastAsia="ru-RU"/>
              </w:rPr>
              <w:t xml:space="preserve">Проанализировать </w:t>
            </w:r>
            <w:r>
              <w:rPr>
                <w:rFonts w:ascii="Times New Roman" w:eastAsia="+mn-ea" w:hAnsi="Times New Roman"/>
                <w:kern w:val="24"/>
                <w:sz w:val="24"/>
                <w:szCs w:val="24"/>
                <w:lang w:eastAsia="ru-RU"/>
              </w:rPr>
              <w:t>формирование позитивных установок к различным видам труда.</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Подобрать и провести подвижные игры, отражающие формирование основ безопасного поведения.</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Чтение художественной литературы</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Обсудить литературные произведения и дать оценку поступкам их героев.</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Проанализировать знание детьми музыкально-игрового программного материала.  </w:t>
            </w: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Проанализировать развитие творческих способностей детей своей группы в продуктивной деятельности.</w:t>
            </w:r>
          </w:p>
          <w:p w:rsidR="00BD45AB" w:rsidRDefault="00BD45A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b/>
                <w:sz w:val="24"/>
                <w:szCs w:val="24"/>
                <w:lang w:eastAsia="ru-RU"/>
              </w:rPr>
              <w:lastRenderedPageBreak/>
              <w:t>Целевые ориентиры ФГОС ДО по образовательной области «Социально- коммуникативное развитие»:</w:t>
            </w:r>
          </w:p>
          <w:p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xml:space="preserve">- ребенок усвоил нормы и ценности, принятые в обществе; </w:t>
            </w:r>
          </w:p>
          <w:p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xml:space="preserve">- ребенок активно взаимодействует со взрослыми и сверстниками; </w:t>
            </w:r>
          </w:p>
          <w:p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ребенок проявляет самостоятельность в разных видах деятельности;</w:t>
            </w:r>
          </w:p>
          <w:p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у ребенка сформированы позитивные установки к различным видам труда и творчества;</w:t>
            </w:r>
          </w:p>
          <w:p w:rsidR="004601BB" w:rsidRDefault="004601BB">
            <w:pPr>
              <w:spacing w:after="0" w:line="240" w:lineRule="auto"/>
              <w:rPr>
                <w:rFonts w:ascii="Times New Roman" w:eastAsia="Times New Roman" w:hAnsi="Times New Roman"/>
                <w:sz w:val="24"/>
                <w:szCs w:val="24"/>
                <w:lang w:eastAsia="ru-RU"/>
              </w:rPr>
            </w:pPr>
            <w:r>
              <w:rPr>
                <w:rFonts w:ascii="Times New Roman" w:eastAsia="+mn-ea" w:hAnsi="Times New Roman"/>
                <w:kern w:val="24"/>
                <w:sz w:val="24"/>
                <w:szCs w:val="24"/>
                <w:lang w:eastAsia="ru-RU"/>
              </w:rPr>
              <w:t>- у ребенка сформированы основы безопасного поведения в быту, социуме, природе.</w:t>
            </w:r>
          </w:p>
          <w:p w:rsidR="004601BB" w:rsidRDefault="004601BB">
            <w:pPr>
              <w:spacing w:after="0" w:line="240" w:lineRule="auto"/>
              <w:rPr>
                <w:rFonts w:ascii="Times New Roman" w:eastAsia="Times New Roman" w:hAnsi="Times New Roman"/>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p w:rsidR="004601BB" w:rsidRDefault="004601BB">
            <w:pPr>
              <w:spacing w:after="0" w:line="240" w:lineRule="auto"/>
              <w:rPr>
                <w:rFonts w:ascii="Times New Roman" w:eastAsia="Times New Roman" w:hAnsi="Times New Roman"/>
                <w:b/>
                <w:sz w:val="24"/>
                <w:szCs w:val="24"/>
                <w:lang w:eastAsia="ru-RU"/>
              </w:rPr>
            </w:pPr>
          </w:p>
        </w:tc>
      </w:tr>
    </w:tbl>
    <w:p w:rsidR="00EA08A9" w:rsidRDefault="00EA08A9" w:rsidP="00EA08A9">
      <w:pPr>
        <w:spacing w:after="0" w:line="240" w:lineRule="auto"/>
        <w:rPr>
          <w:rFonts w:ascii="Times New Roman" w:eastAsia="Times New Roman" w:hAnsi="Times New Roman" w:cs="Times New Roman"/>
          <w:b/>
          <w:sz w:val="24"/>
          <w:szCs w:val="24"/>
          <w:lang w:eastAsia="ru-RU"/>
        </w:rPr>
      </w:pPr>
    </w:p>
    <w:p w:rsidR="00EA08A9" w:rsidRDefault="00EA08A9" w:rsidP="00EA08A9">
      <w:pPr>
        <w:spacing w:after="0" w:line="240" w:lineRule="auto"/>
        <w:rPr>
          <w:rFonts w:ascii="Times New Roman" w:eastAsia="Times New Roman" w:hAnsi="Times New Roman" w:cs="Times New Roman"/>
          <w:b/>
          <w:sz w:val="24"/>
          <w:szCs w:val="24"/>
          <w:lang w:eastAsia="ru-RU"/>
        </w:rPr>
      </w:pPr>
    </w:p>
    <w:p w:rsidR="00BD45AB" w:rsidRDefault="00BD45AB" w:rsidP="008A2C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A2C0B" w:rsidRDefault="00BD45AB" w:rsidP="00BD45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2.3.2 </w:t>
      </w:r>
      <w:r w:rsidR="008A2C0B">
        <w:rPr>
          <w:rFonts w:ascii="Times New Roman" w:eastAsia="Times New Roman" w:hAnsi="Times New Roman" w:cs="Times New Roman"/>
          <w:b/>
          <w:sz w:val="24"/>
          <w:szCs w:val="24"/>
          <w:lang w:eastAsia="ru-RU"/>
        </w:rPr>
        <w:t>Образовательная область «Познавате</w:t>
      </w:r>
      <w:r w:rsidR="006E29D1">
        <w:rPr>
          <w:rFonts w:ascii="Times New Roman" w:eastAsia="Times New Roman" w:hAnsi="Times New Roman" w:cs="Times New Roman"/>
          <w:b/>
          <w:sz w:val="24"/>
          <w:szCs w:val="24"/>
          <w:lang w:eastAsia="ru-RU"/>
        </w:rPr>
        <w:t>льное развитие». Ознакомление с окружающим миром.</w:t>
      </w:r>
    </w:p>
    <w:p w:rsidR="008A2C0B" w:rsidRDefault="008A2C0B" w:rsidP="00BD45AB">
      <w:pPr>
        <w:spacing w:after="0" w:line="240" w:lineRule="auto"/>
        <w:jc w:val="center"/>
        <w:rPr>
          <w:rFonts w:ascii="Times New Roman" w:eastAsia="Times New Roman" w:hAnsi="Times New Roman" w:cs="Times New Roman"/>
          <w:b/>
          <w:sz w:val="24"/>
          <w:szCs w:val="24"/>
          <w:lang w:eastAsia="ru-RU"/>
        </w:rPr>
      </w:pPr>
    </w:p>
    <w:p w:rsidR="008A2C0B" w:rsidRDefault="008A2C0B" w:rsidP="00BD45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p w:rsidR="00BD45AB" w:rsidRDefault="00BD45AB" w:rsidP="00BD45AB">
      <w:pPr>
        <w:spacing w:after="0" w:line="240" w:lineRule="auto"/>
        <w:rPr>
          <w:rFonts w:ascii="Times New Roman" w:eastAsia="Times New Roman" w:hAnsi="Times New Roman" w:cs="Times New Roman"/>
          <w:b/>
          <w:sz w:val="24"/>
          <w:szCs w:val="24"/>
          <w:lang w:eastAsia="ru-RU"/>
        </w:rPr>
      </w:pP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p w:rsidR="00BD45AB" w:rsidRDefault="00BD45AB" w:rsidP="00BD45AB">
      <w:pPr>
        <w:spacing w:after="0" w:line="240" w:lineRule="auto"/>
        <w:jc w:val="center"/>
        <w:rPr>
          <w:rFonts w:ascii="Times New Roman" w:eastAsia="Calibri" w:hAnsi="Times New Roman" w:cs="Times New Roman"/>
          <w:b/>
          <w:sz w:val="24"/>
          <w:szCs w:val="24"/>
        </w:rPr>
      </w:pPr>
    </w:p>
    <w:tbl>
      <w:tblPr>
        <w:tblStyle w:val="aff2"/>
        <w:tblW w:w="14850" w:type="dxa"/>
        <w:tblLayout w:type="fixed"/>
        <w:tblLook w:val="04A0"/>
      </w:tblPr>
      <w:tblGrid>
        <w:gridCol w:w="2376"/>
        <w:gridCol w:w="2268"/>
        <w:gridCol w:w="6804"/>
        <w:gridCol w:w="3402"/>
      </w:tblGrid>
      <w:tr w:rsidR="008A2C0B" w:rsidTr="00BD45AB">
        <w:tc>
          <w:tcPr>
            <w:tcW w:w="2376" w:type="dxa"/>
            <w:tcBorders>
              <w:top w:val="single" w:sz="4" w:space="0" w:color="auto"/>
              <w:left w:val="single" w:sz="4" w:space="0" w:color="auto"/>
              <w:bottom w:val="single" w:sz="4" w:space="0" w:color="auto"/>
              <w:right w:val="single" w:sz="4" w:space="0" w:color="auto"/>
            </w:tcBorders>
            <w:vAlign w:val="center"/>
            <w:hideMark/>
          </w:tcPr>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1740" w:rsidRDefault="00C51740"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8A2C0B" w:rsidRDefault="008A2C0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 временах года.</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xml:space="preserve"> формировать представления о сезонных изменениях в природе в процессе разных видов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«Золотая осень»</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hAnsi="Times New Roman"/>
                <w:spacing w:val="-5"/>
                <w:w w:val="101"/>
                <w:sz w:val="24"/>
                <w:szCs w:val="24"/>
                <w:lang w:eastAsia="zh-CN"/>
              </w:rPr>
            </w:pPr>
            <w:r>
              <w:rPr>
                <w:rFonts w:ascii="Times New Roman" w:hAnsi="Times New Roman"/>
                <w:b/>
                <w:sz w:val="24"/>
                <w:szCs w:val="24"/>
                <w:lang w:eastAsia="zh-CN"/>
              </w:rPr>
              <w:t>Беседа об осени.</w:t>
            </w:r>
            <w:r>
              <w:rPr>
                <w:rFonts w:ascii="Times New Roman" w:hAnsi="Times New Roman"/>
                <w:spacing w:val="-3"/>
                <w:w w:val="101"/>
                <w:sz w:val="24"/>
                <w:szCs w:val="24"/>
              </w:rPr>
              <w:t xml:space="preserve"> Листопад,</w:t>
            </w:r>
            <w:r>
              <w:rPr>
                <w:rFonts w:ascii="Times New Roman" w:hAnsi="Times New Roman"/>
                <w:w w:val="101"/>
                <w:sz w:val="24"/>
                <w:szCs w:val="24"/>
              </w:rPr>
              <w:t xml:space="preserve"> характерные</w:t>
            </w:r>
            <w:r>
              <w:rPr>
                <w:rFonts w:ascii="Times New Roman" w:hAnsi="Times New Roman"/>
                <w:spacing w:val="-3"/>
                <w:w w:val="101"/>
                <w:sz w:val="24"/>
                <w:szCs w:val="24"/>
              </w:rPr>
              <w:t xml:space="preserve">особенности </w:t>
            </w:r>
            <w:r>
              <w:rPr>
                <w:rFonts w:ascii="Times New Roman" w:hAnsi="Times New Roman"/>
                <w:spacing w:val="-4"/>
                <w:w w:val="101"/>
                <w:sz w:val="24"/>
                <w:szCs w:val="24"/>
              </w:rPr>
              <w:t>осенних деревьев, осенняя погода</w:t>
            </w:r>
            <w:r>
              <w:rPr>
                <w:rFonts w:ascii="Times New Roman" w:hAnsi="Times New Roman"/>
                <w:spacing w:val="-5"/>
                <w:w w:val="101"/>
                <w:sz w:val="24"/>
                <w:szCs w:val="24"/>
              </w:rPr>
              <w:t>. Рассматривание иллюстраций об осени.</w:t>
            </w:r>
          </w:p>
          <w:p w:rsidR="008A2C0B" w:rsidRDefault="008A2C0B">
            <w:pPr>
              <w:spacing w:after="0" w:line="240" w:lineRule="auto"/>
              <w:rPr>
                <w:rFonts w:ascii="Times New Roman" w:hAnsi="Times New Roman"/>
                <w:b/>
                <w:w w:val="101"/>
                <w:sz w:val="24"/>
                <w:szCs w:val="24"/>
              </w:rPr>
            </w:pPr>
            <w:r>
              <w:rPr>
                <w:rFonts w:ascii="Times New Roman" w:hAnsi="Times New Roman"/>
                <w:b/>
                <w:w w:val="101"/>
                <w:sz w:val="24"/>
                <w:szCs w:val="24"/>
              </w:rPr>
              <w:t>Игровая</w:t>
            </w:r>
          </w:p>
          <w:p w:rsidR="008A2C0B" w:rsidRDefault="008A2C0B">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Дидактические игры: </w:t>
            </w:r>
            <w:r>
              <w:rPr>
                <w:rFonts w:ascii="Times New Roman" w:eastAsia="Times New Roman" w:hAnsi="Times New Roman"/>
                <w:sz w:val="24"/>
                <w:szCs w:val="24"/>
                <w:lang w:eastAsia="ru-RU"/>
              </w:rPr>
              <w:t>«Найди приметы осени», «Вершки и корешки», «Подбери лист к дереву», «Что перепутал художник», «Что кому по вкусу», «Кто как голос подает?», «Кто кого боится?».</w:t>
            </w:r>
          </w:p>
          <w:p w:rsidR="008A2C0B" w:rsidRDefault="008A2C0B">
            <w:pPr>
              <w:spacing w:after="0" w:line="240" w:lineRule="auto"/>
              <w:rPr>
                <w:rFonts w:ascii="Times New Roman" w:eastAsia="Calibri" w:hAnsi="Times New Roman"/>
                <w:b/>
                <w:w w:val="101"/>
                <w:sz w:val="24"/>
                <w:szCs w:val="24"/>
              </w:rPr>
            </w:pP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Экскурсии </w:t>
            </w:r>
            <w:r>
              <w:rPr>
                <w:rFonts w:ascii="Times New Roman" w:hAnsi="Times New Roman"/>
                <w:sz w:val="24"/>
                <w:szCs w:val="24"/>
              </w:rPr>
              <w:t>по детскому саду, по территории детского сада.</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Наблюдения за сезонными изменениями в природе.</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b/>
                <w:sz w:val="24"/>
                <w:szCs w:val="24"/>
              </w:rPr>
              <w:t>Чтение, разучивание</w:t>
            </w:r>
            <w:r>
              <w:rPr>
                <w:rFonts w:ascii="Times New Roman" w:hAnsi="Times New Roman"/>
                <w:sz w:val="24"/>
                <w:szCs w:val="24"/>
              </w:rPr>
              <w:t xml:space="preserve"> песенок, потешек, закличек, небылиц, сказок о приметах осени.</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Художественно - эстетическая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Слушание и исполнение программных музыкальных произведений об осени.</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Продуктивная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Рисование «</w:t>
            </w:r>
            <w:r>
              <w:rPr>
                <w:rFonts w:ascii="Times New Roman" w:hAnsi="Times New Roman"/>
                <w:sz w:val="24"/>
                <w:szCs w:val="24"/>
              </w:rPr>
              <w:t>Дождь идет на улице</w:t>
            </w:r>
            <w:r>
              <w:rPr>
                <w:rFonts w:ascii="Times New Roman" w:hAnsi="Times New Roman"/>
                <w:b/>
                <w:sz w:val="24"/>
                <w:szCs w:val="24"/>
              </w:rPr>
              <w:t>»,</w:t>
            </w:r>
            <w:r>
              <w:rPr>
                <w:rFonts w:ascii="Times New Roman" w:hAnsi="Times New Roman"/>
                <w:sz w:val="24"/>
                <w:szCs w:val="24"/>
              </w:rPr>
              <w:t xml:space="preserve"> «Картинки об осени».</w:t>
            </w:r>
          </w:p>
          <w:p w:rsidR="008A2C0B" w:rsidRDefault="008A2C0B">
            <w:pPr>
              <w:spacing w:after="0" w:line="240" w:lineRule="auto"/>
              <w:rPr>
                <w:rFonts w:ascii="Times New Roman" w:hAnsi="Times New Roman"/>
                <w:sz w:val="24"/>
                <w:szCs w:val="24"/>
              </w:rPr>
            </w:pPr>
            <w:r>
              <w:rPr>
                <w:rFonts w:ascii="Times New Roman" w:hAnsi="Times New Roman"/>
                <w:b/>
                <w:sz w:val="24"/>
                <w:szCs w:val="24"/>
              </w:rPr>
              <w:t>Аппликация</w:t>
            </w:r>
            <w:r>
              <w:rPr>
                <w:rFonts w:ascii="Times New Roman" w:hAnsi="Times New Roman"/>
                <w:sz w:val="24"/>
                <w:szCs w:val="24"/>
              </w:rPr>
              <w:t>: коллективная работа «Золотая осень»</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игровой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отмечает сезонные изменения в природе;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стихи и сказки;</w:t>
            </w:r>
          </w:p>
          <w:p w:rsidR="008A2C0B" w:rsidRDefault="008A2C0B">
            <w:pPr>
              <w:spacing w:after="0" w:line="240" w:lineRule="auto"/>
              <w:rPr>
                <w:rFonts w:ascii="Times New Roman" w:hAnsi="Times New Roman"/>
                <w:sz w:val="24"/>
                <w:szCs w:val="24"/>
              </w:rPr>
            </w:pPr>
            <w:r>
              <w:rPr>
                <w:rFonts w:ascii="Times New Roman" w:hAnsi="Times New Roman"/>
                <w:sz w:val="24"/>
                <w:szCs w:val="24"/>
              </w:rPr>
              <w:t>-проявляет творчество в продуктивной деятельности.</w:t>
            </w:r>
          </w:p>
          <w:p w:rsidR="008A2C0B" w:rsidRDefault="008A2C0B">
            <w:pPr>
              <w:spacing w:after="0" w:line="240" w:lineRule="auto"/>
              <w:rPr>
                <w:rFonts w:ascii="Times New Roman" w:hAnsi="Times New Roman"/>
                <w:sz w:val="24"/>
                <w:szCs w:val="24"/>
              </w:rPr>
            </w:pPr>
          </w:p>
        </w:tc>
      </w:tr>
    </w:tbl>
    <w:p w:rsidR="008A2C0B" w:rsidRDefault="008A2C0B" w:rsidP="00CF0E0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 детском саде.</w:t>
            </w:r>
          </w:p>
          <w:p w:rsidR="00BD45AB" w:rsidRDefault="00BD45A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формировать представления о детском саде и его сотрудниках процессе разных видов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«Детский сад»</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hAnsi="Times New Roman"/>
                <w:spacing w:val="18"/>
                <w:w w:val="101"/>
                <w:sz w:val="24"/>
                <w:szCs w:val="24"/>
              </w:rPr>
            </w:pPr>
            <w:r>
              <w:rPr>
                <w:rFonts w:ascii="Times New Roman" w:hAnsi="Times New Roman"/>
                <w:b/>
                <w:sz w:val="24"/>
                <w:szCs w:val="24"/>
                <w:lang w:eastAsia="zh-CN"/>
              </w:rPr>
              <w:t>Беседа.</w:t>
            </w:r>
            <w:r>
              <w:rPr>
                <w:rFonts w:ascii="Times New Roman" w:eastAsia="Times New Roman" w:hAnsi="Times New Roman"/>
                <w:color w:val="000000"/>
                <w:sz w:val="24"/>
                <w:szCs w:val="24"/>
                <w:lang w:eastAsia="ru-RU"/>
              </w:rPr>
              <w:t>Дет</w:t>
            </w:r>
            <w:r>
              <w:rPr>
                <w:rFonts w:ascii="Times New Roman" w:eastAsia="Times New Roman" w:hAnsi="Times New Roman"/>
                <w:color w:val="000000"/>
                <w:sz w:val="24"/>
                <w:szCs w:val="24"/>
                <w:lang w:eastAsia="ru-RU"/>
              </w:rPr>
              <w:softHyphen/>
              <w:t>ский сад и его со</w:t>
            </w:r>
            <w:r>
              <w:rPr>
                <w:rFonts w:ascii="Times New Roman" w:eastAsia="Times New Roman" w:hAnsi="Times New Roman"/>
                <w:color w:val="000000"/>
                <w:sz w:val="24"/>
                <w:szCs w:val="24"/>
                <w:lang w:eastAsia="ru-RU"/>
              </w:rPr>
              <w:softHyphen/>
              <w:t>трудники, профессии тех, кто работает в детском саду.</w:t>
            </w:r>
          </w:p>
          <w:p w:rsidR="008A2C0B" w:rsidRDefault="008A2C0B">
            <w:pPr>
              <w:spacing w:after="0" w:line="240" w:lineRule="auto"/>
              <w:rPr>
                <w:rFonts w:ascii="Times New Roman" w:hAnsi="Times New Roman"/>
                <w:spacing w:val="18"/>
                <w:w w:val="101"/>
                <w:sz w:val="24"/>
                <w:szCs w:val="24"/>
              </w:rPr>
            </w:pPr>
            <w:r>
              <w:rPr>
                <w:rFonts w:ascii="Times New Roman" w:hAnsi="Times New Roman"/>
                <w:spacing w:val="18"/>
                <w:w w:val="101"/>
                <w:sz w:val="24"/>
                <w:szCs w:val="24"/>
              </w:rPr>
              <w:t xml:space="preserve">Знакомство </w:t>
            </w:r>
            <w:r>
              <w:rPr>
                <w:rFonts w:ascii="Times New Roman" w:hAnsi="Times New Roman"/>
                <w:spacing w:val="-3"/>
                <w:w w:val="101"/>
                <w:sz w:val="24"/>
                <w:szCs w:val="24"/>
              </w:rPr>
              <w:t>с элементарными правилами поведения, эти</w:t>
            </w:r>
            <w:r>
              <w:rPr>
                <w:rFonts w:ascii="Times New Roman" w:hAnsi="Times New Roman"/>
                <w:spacing w:val="-2"/>
                <w:w w:val="101"/>
                <w:sz w:val="24"/>
                <w:szCs w:val="24"/>
              </w:rPr>
              <w:t xml:space="preserve">кой общения </w:t>
            </w:r>
            <w:r>
              <w:rPr>
                <w:rFonts w:ascii="Times New Roman" w:hAnsi="Times New Roman"/>
                <w:spacing w:val="-3"/>
                <w:w w:val="101"/>
                <w:sz w:val="24"/>
                <w:szCs w:val="24"/>
              </w:rPr>
              <w:t>и приветстви</w:t>
            </w:r>
            <w:r>
              <w:rPr>
                <w:rFonts w:ascii="Times New Roman" w:hAnsi="Times New Roman"/>
                <w:spacing w:val="-5"/>
                <w:w w:val="101"/>
                <w:sz w:val="24"/>
                <w:szCs w:val="24"/>
              </w:rPr>
              <w:t>ями.</w:t>
            </w:r>
          </w:p>
          <w:p w:rsidR="008A2C0B" w:rsidRDefault="008A2C0B">
            <w:pPr>
              <w:spacing w:after="0" w:line="240" w:lineRule="auto"/>
              <w:rPr>
                <w:rFonts w:ascii="Times New Roman" w:hAnsi="Times New Roman"/>
                <w:w w:val="101"/>
                <w:sz w:val="24"/>
                <w:szCs w:val="24"/>
              </w:rPr>
            </w:pPr>
            <w:r>
              <w:rPr>
                <w:rFonts w:ascii="Times New Roman" w:hAnsi="Times New Roman"/>
                <w:w w:val="101"/>
                <w:sz w:val="24"/>
                <w:szCs w:val="24"/>
              </w:rPr>
              <w:t>Культура поведения.</w:t>
            </w:r>
          </w:p>
          <w:p w:rsidR="008A2C0B" w:rsidRDefault="008A2C0B">
            <w:pPr>
              <w:spacing w:after="0" w:line="240" w:lineRule="auto"/>
              <w:rPr>
                <w:rFonts w:ascii="Times New Roman" w:hAnsi="Times New Roman"/>
                <w:b/>
                <w:w w:val="101"/>
                <w:sz w:val="24"/>
                <w:szCs w:val="24"/>
              </w:rPr>
            </w:pPr>
            <w:r>
              <w:rPr>
                <w:rFonts w:ascii="Times New Roman" w:hAnsi="Times New Roman"/>
                <w:b/>
                <w:w w:val="101"/>
                <w:sz w:val="24"/>
                <w:szCs w:val="24"/>
              </w:rPr>
              <w:t xml:space="preserve"> Игровая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«Детский сад», «Магазин», «Транспортное депо», «Автомастерская».</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Дидактические игры:</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кому нужно для работы», «Распутай путаницу», «Найди свой дом на карте микрорайона (на схеме)», «Подбери груз для машины».</w:t>
            </w: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Экскурсии </w:t>
            </w:r>
            <w:r>
              <w:rPr>
                <w:rFonts w:ascii="Times New Roman" w:hAnsi="Times New Roman"/>
                <w:sz w:val="24"/>
                <w:szCs w:val="24"/>
              </w:rPr>
              <w:t>по детскому саду, по территории детского сада. З</w:t>
            </w:r>
            <w:r>
              <w:rPr>
                <w:rFonts w:ascii="Times New Roman" w:eastAsia="Times New Roman" w:hAnsi="Times New Roman"/>
                <w:color w:val="000000"/>
                <w:sz w:val="24"/>
                <w:szCs w:val="24"/>
                <w:lang w:eastAsia="ru-RU"/>
              </w:rPr>
              <w:t>нание ад</w:t>
            </w:r>
            <w:r>
              <w:rPr>
                <w:rFonts w:ascii="Times New Roman" w:eastAsia="Times New Roman" w:hAnsi="Times New Roman"/>
                <w:color w:val="000000"/>
                <w:sz w:val="24"/>
                <w:szCs w:val="24"/>
                <w:lang w:eastAsia="ru-RU"/>
              </w:rPr>
              <w:softHyphen/>
              <w:t xml:space="preserve">реса детского сада, маршрута в детский сад и домой. </w:t>
            </w:r>
          </w:p>
          <w:p w:rsidR="008A2C0B" w:rsidRDefault="008A2C0B">
            <w:pPr>
              <w:spacing w:after="0" w:line="240" w:lineRule="auto"/>
              <w:rPr>
                <w:rFonts w:ascii="Times New Roman" w:hAnsi="Times New Roman"/>
                <w:sz w:val="24"/>
                <w:szCs w:val="24"/>
              </w:rPr>
            </w:pPr>
            <w:r>
              <w:rPr>
                <w:rFonts w:ascii="Times New Roman" w:hAnsi="Times New Roman"/>
                <w:b/>
                <w:sz w:val="24"/>
                <w:szCs w:val="24"/>
              </w:rPr>
              <w:t>Наблюдения</w:t>
            </w:r>
            <w:r>
              <w:rPr>
                <w:rFonts w:ascii="Times New Roman" w:hAnsi="Times New Roman"/>
                <w:sz w:val="24"/>
                <w:szCs w:val="24"/>
              </w:rPr>
              <w:t xml:space="preserve"> за общением взрослых.</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Конструирование </w:t>
            </w:r>
            <w:r>
              <w:rPr>
                <w:rFonts w:ascii="Times New Roman" w:hAnsi="Times New Roman"/>
                <w:sz w:val="24"/>
                <w:szCs w:val="24"/>
              </w:rPr>
              <w:t>«Участок детского сада».</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Чтение художественной литературы</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Программные произведения по выбору воспитателя.</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Художественно </w:t>
            </w:r>
            <w:r w:rsidR="00BD45AB">
              <w:rPr>
                <w:rFonts w:ascii="Times New Roman" w:hAnsi="Times New Roman"/>
                <w:b/>
                <w:sz w:val="24"/>
                <w:szCs w:val="24"/>
              </w:rPr>
              <w:t>-</w:t>
            </w:r>
            <w:r>
              <w:rPr>
                <w:rFonts w:ascii="Times New Roman" w:hAnsi="Times New Roman"/>
                <w:b/>
                <w:sz w:val="24"/>
                <w:szCs w:val="24"/>
              </w:rPr>
              <w:t xml:space="preserve"> эстетическая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Слушание и исполнение программных музыкальных произведений.</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Продуктивная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Рисование «</w:t>
            </w:r>
            <w:r>
              <w:rPr>
                <w:rFonts w:ascii="Times New Roman" w:hAnsi="Times New Roman"/>
                <w:sz w:val="24"/>
                <w:szCs w:val="24"/>
              </w:rPr>
              <w:t>Моя группа</w:t>
            </w:r>
            <w:r>
              <w:rPr>
                <w:rFonts w:ascii="Times New Roman" w:hAnsi="Times New Roman"/>
                <w:b/>
                <w:sz w:val="24"/>
                <w:szCs w:val="24"/>
              </w:rPr>
              <w:t>»</w:t>
            </w:r>
            <w:r>
              <w:rPr>
                <w:rFonts w:ascii="Times New Roman" w:hAnsi="Times New Roman"/>
                <w:sz w:val="24"/>
                <w:szCs w:val="24"/>
              </w:rPr>
              <w:t>.</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игровой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стихи, сказки;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имеет представление о культуре поведения в детском саду;</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p w:rsidR="008A2C0B" w:rsidRDefault="008A2C0B">
            <w:pPr>
              <w:spacing w:after="0" w:line="240" w:lineRule="auto"/>
              <w:rPr>
                <w:rFonts w:ascii="Times New Roman" w:hAnsi="Times New Roman"/>
                <w:sz w:val="24"/>
                <w:szCs w:val="24"/>
              </w:rPr>
            </w:pPr>
          </w:p>
        </w:tc>
      </w:tr>
    </w:tbl>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об овощах.</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овощами, растущими в огороде.</w:t>
            </w:r>
          </w:p>
        </w:tc>
        <w:tc>
          <w:tcPr>
            <w:tcW w:w="2268"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«Во саду ли, в огороде»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hAnsi="Times New Roman"/>
                <w:bCs/>
                <w:sz w:val="24"/>
                <w:szCs w:val="24"/>
              </w:rPr>
            </w:pPr>
            <w:r>
              <w:rPr>
                <w:rFonts w:ascii="Times New Roman" w:hAnsi="Times New Roman"/>
                <w:b/>
                <w:sz w:val="24"/>
                <w:szCs w:val="24"/>
                <w:lang w:eastAsia="zh-CN"/>
              </w:rPr>
              <w:t xml:space="preserve">Беседа </w:t>
            </w:r>
            <w:r>
              <w:rPr>
                <w:rFonts w:ascii="Times New Roman" w:hAnsi="Times New Roman"/>
                <w:sz w:val="24"/>
                <w:szCs w:val="24"/>
                <w:lang w:eastAsia="zh-CN"/>
              </w:rPr>
              <w:t>об овощах, растущих в огороде</w:t>
            </w:r>
            <w:r>
              <w:rPr>
                <w:rFonts w:ascii="Times New Roman" w:hAnsi="Times New Roman"/>
                <w:bCs/>
                <w:sz w:val="24"/>
                <w:szCs w:val="24"/>
              </w:rPr>
              <w:t>. Их особенности.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Различение плодов по названию, особенностям формы, цвета, поверхности, вкуса, запаха.</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Игровая</w:t>
            </w:r>
          </w:p>
          <w:p w:rsidR="008A2C0B" w:rsidRDefault="008A2C0B">
            <w:pPr>
              <w:spacing w:after="0" w:line="240" w:lineRule="auto"/>
              <w:rPr>
                <w:rFonts w:ascii="Times New Roman" w:hAnsi="Times New Roman"/>
                <w:sz w:val="24"/>
                <w:szCs w:val="24"/>
              </w:rPr>
            </w:pPr>
            <w:r>
              <w:rPr>
                <w:rFonts w:ascii="Times New Roman" w:hAnsi="Times New Roman"/>
                <w:b/>
                <w:sz w:val="24"/>
                <w:szCs w:val="24"/>
              </w:rPr>
              <w:t>Дидактические игры</w:t>
            </w:r>
            <w:r>
              <w:rPr>
                <w:rFonts w:ascii="Times New Roman" w:hAnsi="Times New Roman"/>
                <w:sz w:val="24"/>
                <w:szCs w:val="24"/>
              </w:rPr>
              <w:t xml:space="preserve"> «Най</w:t>
            </w:r>
            <w:r>
              <w:rPr>
                <w:rFonts w:ascii="Times New Roman" w:hAnsi="Times New Roman"/>
                <w:sz w:val="24"/>
                <w:szCs w:val="24"/>
              </w:rPr>
              <w:softHyphen/>
              <w:t>ди, что покажу», «Что выросло на нашем огороде».</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Художественно - эстетическая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Слушание и исполнение программных музыкальных произведений об урожае.</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b/>
                <w:sz w:val="24"/>
                <w:szCs w:val="24"/>
              </w:rPr>
              <w:t>Чтение, разучивание</w:t>
            </w:r>
            <w:r>
              <w:rPr>
                <w:rFonts w:ascii="Times New Roman" w:hAnsi="Times New Roman"/>
                <w:sz w:val="24"/>
                <w:szCs w:val="24"/>
              </w:rPr>
              <w:t xml:space="preserve"> песенок, стихов, сказок об овощах, урожае.</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Продуктивная </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Лепка </w:t>
            </w:r>
            <w:r>
              <w:rPr>
                <w:rFonts w:ascii="Times New Roman" w:hAnsi="Times New Roman"/>
                <w:sz w:val="24"/>
                <w:szCs w:val="24"/>
              </w:rPr>
              <w:t>«Овощи»</w:t>
            </w: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игровой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стихи, сказки;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выразительно исполняет песни;</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 проявляет творчество в продуктивной деятельности.</w:t>
            </w: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познавательно - исследовательской детской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bCs/>
                <w:sz w:val="24"/>
                <w:szCs w:val="24"/>
              </w:rPr>
              <w:t>: формировать навыки познания в процессе наблюдения.</w:t>
            </w:r>
          </w:p>
          <w:p w:rsidR="00BD45AB" w:rsidRDefault="00BD45AB">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«Кто живет в аквариуме?»</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hAnsi="Times New Roman"/>
                <w:sz w:val="24"/>
                <w:szCs w:val="24"/>
                <w:lang w:eastAsia="zh-CN"/>
              </w:rPr>
            </w:pPr>
            <w:r>
              <w:rPr>
                <w:rFonts w:ascii="Times New Roman" w:hAnsi="Times New Roman"/>
                <w:b/>
                <w:sz w:val="24"/>
                <w:szCs w:val="24"/>
                <w:lang w:eastAsia="zh-CN"/>
              </w:rPr>
              <w:t xml:space="preserve">Беседа </w:t>
            </w:r>
            <w:r>
              <w:rPr>
                <w:rFonts w:ascii="Times New Roman" w:hAnsi="Times New Roman"/>
                <w:sz w:val="24"/>
                <w:szCs w:val="24"/>
                <w:lang w:eastAsia="zh-CN"/>
              </w:rPr>
              <w:t>о том, что мы будем наблюдать, на что обратить внимание.</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Целевое наблюдение</w:t>
            </w:r>
            <w:r>
              <w:rPr>
                <w:rFonts w:ascii="Times New Roman" w:eastAsia="Times New Roman" w:hAnsi="Times New Roman"/>
                <w:color w:val="000000"/>
                <w:sz w:val="24"/>
                <w:szCs w:val="24"/>
                <w:lang w:eastAsia="ru-RU"/>
              </w:rPr>
              <w:t xml:space="preserve"> за обитателями аквариума, рассматривание строе</w:t>
            </w:r>
            <w:r>
              <w:rPr>
                <w:rFonts w:ascii="Times New Roman" w:eastAsia="Times New Roman" w:hAnsi="Times New Roman"/>
                <w:color w:val="000000"/>
                <w:sz w:val="24"/>
                <w:szCs w:val="24"/>
                <w:lang w:eastAsia="ru-RU"/>
              </w:rPr>
              <w:softHyphen/>
              <w:t>ния рыбок.</w:t>
            </w: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sz w:val="24"/>
                <w:szCs w:val="24"/>
              </w:rPr>
              <w:t xml:space="preserve">Наблюдения за поведением рыбок в аквариуме. </w:t>
            </w:r>
          </w:p>
          <w:p w:rsidR="008A2C0B" w:rsidRDefault="008A2C0B">
            <w:pPr>
              <w:spacing w:after="0" w:line="240" w:lineRule="auto"/>
              <w:rPr>
                <w:rFonts w:ascii="Times New Roman" w:hAnsi="Times New Roman"/>
                <w:sz w:val="24"/>
                <w:szCs w:val="24"/>
              </w:rPr>
            </w:pPr>
            <w:r>
              <w:rPr>
                <w:rFonts w:ascii="Times New Roman" w:hAnsi="Times New Roman"/>
                <w:sz w:val="24"/>
                <w:szCs w:val="24"/>
              </w:rPr>
              <w:t>Наблюдение за кормлением рыбок.</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Продуктивная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Рисование «Рыбка в аквариуме».</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rPr>
              <w:t>Лепка «Рыбка».</w:t>
            </w: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имеет представление о рыбках, живущих в аквариуме;</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творчество в рисовании и лепке.</w:t>
            </w: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jc w:val="center"/>
        <w:rPr>
          <w:rFonts w:ascii="Times New Roman" w:eastAsia="Calibri" w:hAnsi="Times New Roman" w:cs="Times New Roman"/>
          <w:b/>
          <w:sz w:val="24"/>
          <w:szCs w:val="24"/>
        </w:rPr>
      </w:pPr>
    </w:p>
    <w:p w:rsidR="008A2C0B" w:rsidRDefault="008A2C0B" w:rsidP="008A2C0B">
      <w:pPr>
        <w:spacing w:after="0" w:line="240" w:lineRule="auto"/>
        <w:jc w:val="center"/>
        <w:rPr>
          <w:rFonts w:ascii="Times New Roman" w:eastAsia="Calibri" w:hAnsi="Times New Roman" w:cs="Times New Roman"/>
          <w:b/>
          <w:sz w:val="24"/>
          <w:szCs w:val="24"/>
        </w:rPr>
      </w:pPr>
    </w:p>
    <w:p w:rsidR="00BD45AB" w:rsidRDefault="00BD45A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BD45AB" w:rsidTr="00BD45AB">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BD45A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понятия «дерево».</w:t>
            </w:r>
          </w:p>
          <w:p w:rsidR="00BD45AB" w:rsidRDefault="00BD45AB">
            <w:pPr>
              <w:spacing w:after="0" w:line="240" w:lineRule="auto"/>
              <w:rPr>
                <w:rFonts w:ascii="Times New Roman" w:eastAsia="Times New Roman" w:hAnsi="Times New Roman"/>
                <w:sz w:val="24"/>
                <w:szCs w:val="24"/>
                <w:lang w:eastAsia="ru-RU"/>
              </w:rPr>
            </w:pPr>
          </w:p>
          <w:p w:rsidR="008A2C0B" w:rsidRPr="00BD45AB" w:rsidRDefault="008A2C0B">
            <w:pPr>
              <w:spacing w:after="0" w:line="240" w:lineRule="auto"/>
              <w:rPr>
                <w:rFonts w:ascii="Times New Roman" w:eastAsia="Times New Roman" w:hAnsi="Times New Roman"/>
                <w:b/>
                <w:bCs/>
                <w:sz w:val="24"/>
                <w:szCs w:val="24"/>
                <w:lang w:eastAsia="ru-RU"/>
              </w:rPr>
            </w:pPr>
            <w:r w:rsidRPr="00BD45AB">
              <w:rPr>
                <w:rFonts w:ascii="Times New Roman" w:eastAsia="Times New Roman" w:hAnsi="Times New Roman"/>
                <w:b/>
                <w:bCs/>
                <w:sz w:val="24"/>
                <w:szCs w:val="24"/>
                <w:lang w:eastAsia="ru-RU"/>
              </w:rPr>
              <w:t xml:space="preserve">Задача: </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познакомить с понятием слова «дерево береза» в процессе разных видов деятельности.</w:t>
            </w:r>
          </w:p>
          <w:p w:rsidR="008A2C0B" w:rsidRDefault="008A2C0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eastAsia="Times New Roman" w:hAnsi="Times New Roman"/>
                <w:bCs/>
                <w:sz w:val="24"/>
                <w:szCs w:val="24"/>
                <w:lang w:eastAsia="ru-RU"/>
              </w:rPr>
            </w:pPr>
          </w:p>
          <w:p w:rsidR="008A2C0B" w:rsidRDefault="008A2C0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«Люблю березку рус</w:t>
            </w:r>
            <w:r>
              <w:rPr>
                <w:rFonts w:ascii="Times New Roman" w:eastAsia="Times New Roman" w:hAnsi="Times New Roman"/>
                <w:b/>
                <w:color w:val="000000"/>
                <w:lang w:eastAsia="ru-RU"/>
              </w:rPr>
              <w:softHyphen/>
              <w:t>скую»</w:t>
            </w:r>
          </w:p>
          <w:p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-художественно - эстетическая деятельность;</w:t>
            </w:r>
          </w:p>
          <w:p w:rsidR="008A2C0B" w:rsidRDefault="008A2C0B">
            <w:pPr>
              <w:spacing w:after="0" w:line="240" w:lineRule="auto"/>
              <w:rPr>
                <w:rFonts w:ascii="Times New Roman" w:hAnsi="Times New Roman"/>
                <w:b/>
                <w:sz w:val="24"/>
                <w:szCs w:val="24"/>
              </w:rPr>
            </w:pPr>
            <w:r>
              <w:rPr>
                <w:rFonts w:ascii="Times New Roman" w:hAnsi="Times New Roman"/>
                <w:sz w:val="24"/>
                <w:szCs w:val="24"/>
              </w:rPr>
              <w:t>-  продуктивная деятельность.</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деревьях. «Береза». Рассматривание иллюстраций и картинок.</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описательного рассказа</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Игровая </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игра «Собери дерево» (по разрезным картинкам).</w:t>
            </w: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Целевое наблюдение: ствол, листья, высота.</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Художественно - эстетическая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Слушание русской народной хороводной песни «Во поле береза стояла»</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Продуктивная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Аппликация, коллективная работа «Русская береза».</w:t>
            </w:r>
          </w:p>
          <w:p w:rsidR="008A2C0B" w:rsidRDefault="008A2C0B">
            <w:pPr>
              <w:spacing w:after="0" w:line="240" w:lineRule="auto"/>
              <w:rPr>
                <w:rFonts w:ascii="Times New Roman" w:hAnsi="Times New Roman"/>
                <w:sz w:val="24"/>
                <w:szCs w:val="24"/>
                <w:lang w:eastAsia="zh-CN"/>
              </w:rPr>
            </w:pPr>
          </w:p>
          <w:p w:rsidR="008A2C0B" w:rsidRDefault="008A2C0B">
            <w:pPr>
              <w:spacing w:after="0" w:line="240" w:lineRule="auto"/>
              <w:rPr>
                <w:rFonts w:ascii="Times New Roman" w:hAnsi="Times New Roman"/>
                <w:sz w:val="24"/>
                <w:szCs w:val="24"/>
                <w:lang w:eastAsia="zh-CN"/>
              </w:rPr>
            </w:pPr>
          </w:p>
          <w:p w:rsidR="008A2C0B" w:rsidRDefault="008A2C0B">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ребенок поддерживает беседу;</w:t>
            </w:r>
          </w:p>
          <w:p w:rsidR="008A2C0B" w:rsidRDefault="008A2C0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ребенок может составить описательный рассказ;</w:t>
            </w:r>
          </w:p>
          <w:p w:rsidR="008A2C0B" w:rsidRDefault="008A2C0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проявляет активность в познавательно - исследовательской деятельности.</w:t>
            </w:r>
          </w:p>
          <w:p w:rsidR="008A2C0B" w:rsidRDefault="008A2C0B">
            <w:pPr>
              <w:spacing w:after="0" w:line="240" w:lineRule="auto"/>
              <w:rPr>
                <w:rFonts w:ascii="Times New Roman" w:eastAsia="Times New Roman" w:hAnsi="Times New Roman"/>
                <w:sz w:val="24"/>
                <w:szCs w:val="24"/>
                <w:lang w:eastAsia="ru-RU"/>
              </w:rPr>
            </w:pPr>
            <w:r>
              <w:rPr>
                <w:rFonts w:ascii="Times New Roman" w:eastAsia="+mn-ea" w:hAnsi="Times New Roman"/>
                <w:kern w:val="24"/>
                <w:sz w:val="24"/>
                <w:szCs w:val="24"/>
                <w:lang w:eastAsia="ru-RU"/>
              </w:rPr>
              <w:t>- проявляет творчество в музыкальной и продуктивной деятельности.</w:t>
            </w:r>
          </w:p>
          <w:p w:rsidR="008A2C0B" w:rsidRDefault="008A2C0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eastAsia="Times New Roman" w:hAnsi="Times New Roman"/>
                <w:b/>
                <w:sz w:val="24"/>
                <w:szCs w:val="24"/>
                <w:lang w:eastAsia="ru-RU"/>
              </w:rPr>
            </w:pPr>
          </w:p>
          <w:p w:rsidR="008A2C0B" w:rsidRDefault="008A2C0B">
            <w:pPr>
              <w:spacing w:after="0" w:line="240" w:lineRule="auto"/>
              <w:rPr>
                <w:rFonts w:ascii="Times New Roman" w:eastAsia="Times New Roman" w:hAnsi="Times New Roman"/>
                <w:b/>
                <w:sz w:val="24"/>
                <w:szCs w:val="24"/>
                <w:lang w:eastAsia="ru-RU"/>
              </w:rPr>
            </w:pPr>
          </w:p>
        </w:tc>
      </w:tr>
    </w:tbl>
    <w:p w:rsidR="008A2C0B" w:rsidRDefault="008A2C0B" w:rsidP="008A2C0B">
      <w:pPr>
        <w:spacing w:after="0" w:line="240" w:lineRule="auto"/>
        <w:rPr>
          <w:rFonts w:ascii="Times New Roman" w:eastAsia="Calibri" w:hAnsi="Times New Roman" w:cs="Times New Roman"/>
          <w:b/>
          <w:sz w:val="24"/>
          <w:szCs w:val="24"/>
        </w:rPr>
      </w:pPr>
    </w:p>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интереса и активности в процессе познавательно - исследовательской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8A2C0B" w:rsidRDefault="008A2C0B">
            <w:pPr>
              <w:spacing w:after="0" w:line="240" w:lineRule="auto"/>
              <w:rPr>
                <w:rFonts w:ascii="Times New Roman" w:hAnsi="Times New Roman"/>
                <w:sz w:val="24"/>
                <w:szCs w:val="24"/>
              </w:rPr>
            </w:pPr>
            <w:r>
              <w:rPr>
                <w:rFonts w:ascii="Times New Roman" w:hAnsi="Times New Roman"/>
                <w:sz w:val="24"/>
                <w:szCs w:val="24"/>
              </w:rPr>
              <w:t>развивать интерес и активность детей в процессе познавательно - исследовательской деятельности.</w:t>
            </w:r>
          </w:p>
          <w:p w:rsidR="008A2C0B" w:rsidRDefault="008A2C0B">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 «Осенняя погода»</w:t>
            </w:r>
          </w:p>
          <w:p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Краткое содержание</w:t>
            </w:r>
          </w:p>
          <w:p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познавательно - исследовательская деятельность;</w:t>
            </w:r>
          </w:p>
          <w:p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двигательная деятельность;</w:t>
            </w:r>
          </w:p>
          <w:p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чтение художественной литературы;</w:t>
            </w:r>
          </w:p>
          <w:p w:rsidR="008A2C0B" w:rsidRDefault="008A2C0B">
            <w:pPr>
              <w:spacing w:after="0" w:line="240" w:lineRule="auto"/>
              <w:rPr>
                <w:rFonts w:ascii="Times New Roman" w:eastAsia="Calibri" w:hAnsi="Times New Roman"/>
                <w:sz w:val="24"/>
                <w:szCs w:val="24"/>
              </w:rPr>
            </w:pPr>
            <w:r>
              <w:rPr>
                <w:rFonts w:ascii="Times New Roman" w:eastAsia="Times New Roman" w:hAnsi="Times New Roman"/>
                <w:bCs/>
                <w:color w:val="000000"/>
                <w:lang w:eastAsia="ru-RU"/>
              </w:rPr>
              <w:t>- трудовая деятельность.</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lang w:eastAsia="ru-RU"/>
              </w:rPr>
              <w:t>Наблюдения.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lang w:eastAsia="ru-RU"/>
              </w:rPr>
              <w:t xml:space="preserve"> Отмечать состояние погоды, наблюдать за солнцем, ветром, небом, отметить резкое сокращение светового дня</w:t>
            </w:r>
            <w:r>
              <w:rPr>
                <w:rFonts w:ascii="Times New Roman" w:eastAsia="Times New Roman" w:hAnsi="Times New Roman"/>
                <w:i/>
                <w:iCs/>
                <w:color w:val="000000"/>
                <w:lang w:eastAsia="ru-RU"/>
              </w:rPr>
              <w:t xml:space="preserve">. </w:t>
            </w:r>
            <w:r>
              <w:rPr>
                <w:rFonts w:ascii="Times New Roman" w:eastAsia="Times New Roman" w:hAnsi="Times New Roman"/>
                <w:color w:val="000000"/>
                <w:lang w:eastAsia="ru-RU"/>
              </w:rPr>
              <w:t>Сравнить с прошлым месяцем и сделать вывод о том, что день стал короче.</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lang w:eastAsia="ru-RU"/>
              </w:rPr>
              <w:t xml:space="preserve">Наблюдения за контрастными по окраске листьев деревьями, ввести понятия </w:t>
            </w:r>
            <w:r>
              <w:rPr>
                <w:rFonts w:ascii="Times New Roman" w:eastAsia="Times New Roman" w:hAnsi="Times New Roman"/>
                <w:i/>
                <w:iCs/>
                <w:color w:val="000000"/>
                <w:lang w:eastAsia="ru-RU"/>
              </w:rPr>
              <w:t xml:space="preserve">листопад, золотая осень. </w:t>
            </w:r>
          </w:p>
          <w:p w:rsidR="008A2C0B" w:rsidRDefault="008A2C0B">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t xml:space="preserve">Опыты. </w:t>
            </w:r>
            <w:r>
              <w:rPr>
                <w:rFonts w:ascii="Times New Roman" w:eastAsia="Times New Roman" w:hAnsi="Times New Roman"/>
                <w:color w:val="000000"/>
                <w:lang w:eastAsia="ru-RU"/>
              </w:rPr>
              <w:t>Выявление зависимости состояния почвы от погодных условий. В солнечный день предложить детям рас</w:t>
            </w:r>
            <w:r>
              <w:rPr>
                <w:rFonts w:ascii="Times New Roman" w:eastAsia="Times New Roman" w:hAnsi="Times New Roman"/>
                <w:color w:val="000000"/>
                <w:lang w:eastAsia="ru-RU"/>
              </w:rPr>
              <w:softHyphen/>
              <w:t xml:space="preserve">смотреть землю, потрогать рукой, какая она: теплая </w:t>
            </w:r>
            <w:r>
              <w:rPr>
                <w:rFonts w:ascii="Times New Roman" w:eastAsia="Times New Roman" w:hAnsi="Times New Roman"/>
                <w:i/>
                <w:iCs/>
                <w:color w:val="000000"/>
                <w:lang w:eastAsia="ru-RU"/>
              </w:rPr>
              <w:t xml:space="preserve">(ее нагрело солнце), </w:t>
            </w:r>
            <w:r>
              <w:rPr>
                <w:rFonts w:ascii="Times New Roman" w:eastAsia="Times New Roman" w:hAnsi="Times New Roman"/>
                <w:color w:val="000000"/>
                <w:lang w:eastAsia="ru-RU"/>
              </w:rPr>
              <w:t xml:space="preserve">сухая </w:t>
            </w:r>
            <w:r>
              <w:rPr>
                <w:rFonts w:ascii="Times New Roman" w:eastAsia="Times New Roman" w:hAnsi="Times New Roman"/>
                <w:i/>
                <w:iCs/>
                <w:color w:val="000000"/>
                <w:lang w:eastAsia="ru-RU"/>
              </w:rPr>
              <w:t xml:space="preserve">(рассыпается в руке), </w:t>
            </w:r>
            <w:r>
              <w:rPr>
                <w:rFonts w:ascii="Times New Roman" w:eastAsia="Times New Roman" w:hAnsi="Times New Roman"/>
                <w:color w:val="000000"/>
                <w:lang w:eastAsia="ru-RU"/>
              </w:rPr>
              <w:t xml:space="preserve">цвет </w:t>
            </w:r>
            <w:r>
              <w:rPr>
                <w:rFonts w:ascii="Times New Roman" w:eastAsia="Times New Roman" w:hAnsi="Times New Roman"/>
                <w:i/>
                <w:iCs/>
                <w:color w:val="000000"/>
                <w:lang w:eastAsia="ru-RU"/>
              </w:rPr>
              <w:t xml:space="preserve">(светло-коричневый). </w:t>
            </w:r>
            <w:r>
              <w:rPr>
                <w:rFonts w:ascii="Times New Roman" w:eastAsia="Times New Roman" w:hAnsi="Times New Roman"/>
                <w:color w:val="000000"/>
                <w:lang w:eastAsia="ru-RU"/>
              </w:rPr>
              <w:t>Полить землю из лейки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 она стала липкой, склеива</w:t>
            </w:r>
            <w:r>
              <w:rPr>
                <w:rFonts w:ascii="Times New Roman" w:eastAsia="Times New Roman" w:hAnsi="Times New Roman"/>
                <w:color w:val="000000"/>
                <w:lang w:eastAsia="ru-RU"/>
              </w:rPr>
              <w:softHyphen/>
              <w:t>ется в комочки. От холодной воды почва стала холоднее, как от холодного дождя. Вывод: изменение погодных усло</w:t>
            </w:r>
            <w:r>
              <w:rPr>
                <w:rFonts w:ascii="Times New Roman" w:eastAsia="Times New Roman" w:hAnsi="Times New Roman"/>
                <w:color w:val="000000"/>
                <w:lang w:eastAsia="ru-RU"/>
              </w:rPr>
              <w:softHyphen/>
              <w:t>вий приводит к изменению состояния почвы.</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lang w:eastAsia="ru-RU"/>
              </w:rPr>
              <w:t>Двигательная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lang w:eastAsia="ru-RU"/>
              </w:rPr>
              <w:t xml:space="preserve">Подвижные игры: </w:t>
            </w:r>
            <w:r>
              <w:rPr>
                <w:rFonts w:ascii="Times New Roman" w:eastAsia="Times New Roman" w:hAnsi="Times New Roman"/>
                <w:color w:val="000000"/>
                <w:lang w:eastAsia="ru-RU"/>
              </w:rPr>
              <w:t>«Кто скорее соберет...», «К дереву беги!», «Найди листок, как на дереве».</w:t>
            </w:r>
          </w:p>
          <w:p w:rsidR="008A2C0B" w:rsidRDefault="008A2C0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lang w:eastAsia="ru-RU"/>
              </w:rPr>
            </w:pPr>
            <w:r>
              <w:rPr>
                <w:rFonts w:ascii="Times New Roman" w:eastAsia="Times New Roman" w:hAnsi="Times New Roman"/>
                <w:bCs/>
                <w:color w:val="000000"/>
                <w:lang w:eastAsia="ru-RU"/>
              </w:rPr>
              <w:t xml:space="preserve"> Е. Благинина</w:t>
            </w:r>
            <w:r>
              <w:rPr>
                <w:rFonts w:ascii="Times New Roman" w:eastAsia="Times New Roman" w:hAnsi="Times New Roman"/>
                <w:color w:val="000000"/>
                <w:lang w:eastAsia="ru-RU"/>
              </w:rPr>
              <w:t>«Улетают, улетели...», «Осень»; Майков «Осень»; А. Блок «Зайчик», Г Скребицкий«Лесной голосок».</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lang w:eastAsia="ru-RU"/>
              </w:rPr>
              <w:t>Трудовая</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lang w:eastAsia="ru-RU"/>
              </w:rPr>
              <w:t>Совместно с воспитателем уборка мусора, сухих листьев. Сбор семян для зимней подкормки птиц. Сбор природного материала для поделок. Сбор красивых листьев для букета в уголок природы.</w:t>
            </w: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умеет отмечать погодные изменения;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понимает слова «листопад», «золотая осень»;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активность в подвижных играх;</w:t>
            </w:r>
          </w:p>
          <w:p w:rsidR="008A2C0B" w:rsidRDefault="008A2C0B">
            <w:pPr>
              <w:spacing w:after="0" w:line="240" w:lineRule="auto"/>
              <w:rPr>
                <w:rFonts w:ascii="Times New Roman" w:hAnsi="Times New Roman"/>
                <w:sz w:val="24"/>
                <w:szCs w:val="24"/>
              </w:rPr>
            </w:pPr>
            <w:r>
              <w:rPr>
                <w:rFonts w:ascii="Times New Roman" w:hAnsi="Times New Roman"/>
                <w:sz w:val="24"/>
                <w:szCs w:val="24"/>
              </w:rPr>
              <w:t>- обладает связной речью;</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позитивно относится ко всем видам труда.</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p w:rsidR="00BD45AB" w:rsidRDefault="00BD45AB" w:rsidP="008A2C0B">
      <w:pPr>
        <w:spacing w:after="0" w:line="240" w:lineRule="auto"/>
        <w:rPr>
          <w:rFonts w:ascii="Times New Roman" w:eastAsia="Calibri" w:hAnsi="Times New Roman" w:cs="Times New Roman"/>
          <w:b/>
          <w:sz w:val="24"/>
          <w:szCs w:val="24"/>
        </w:rPr>
      </w:pP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ознакомления с комнатными растениями и уходу за ними.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комнатными растениями и уходу за ними.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«Комнатные растения»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Беседа </w:t>
            </w:r>
            <w:r>
              <w:rPr>
                <w:rFonts w:ascii="Times New Roman" w:eastAsia="Times New Roman" w:hAnsi="Times New Roman"/>
                <w:color w:val="000000"/>
                <w:sz w:val="24"/>
                <w:szCs w:val="24"/>
                <w:lang w:eastAsia="ru-RU"/>
              </w:rPr>
              <w:t>«Уход за комнатными растениями». рассматривание иллюстраций и настоящих комнатных растений в группе. Работа с моделями строения растений.</w:t>
            </w:r>
            <w:r>
              <w:rPr>
                <w:rFonts w:ascii="Times New Roman" w:eastAsia="Times New Roman" w:hAnsi="Times New Roman"/>
                <w:b/>
                <w:bCs/>
                <w:color w:val="000000"/>
                <w:sz w:val="24"/>
                <w:szCs w:val="24"/>
                <w:lang w:eastAsia="ru-RU"/>
              </w:rPr>
              <w:t xml:space="preserve"> Объяснить и разучить примету: </w:t>
            </w:r>
            <w:r>
              <w:rPr>
                <w:rFonts w:ascii="Times New Roman" w:eastAsia="Times New Roman" w:hAnsi="Times New Roman"/>
                <w:color w:val="000000"/>
                <w:sz w:val="24"/>
                <w:szCs w:val="24"/>
                <w:lang w:eastAsia="ru-RU"/>
              </w:rPr>
              <w:t>«Когда гусь улетает, снег выпадает».</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Игровые ситуации: </w:t>
            </w:r>
            <w:r>
              <w:rPr>
                <w:rFonts w:ascii="Times New Roman" w:eastAsia="Times New Roman" w:hAnsi="Times New Roman"/>
                <w:color w:val="000000"/>
                <w:sz w:val="24"/>
                <w:szCs w:val="24"/>
                <w:lang w:eastAsia="ru-RU"/>
              </w:rPr>
              <w:t>«Карлсон выращивает цветы на крыше», «Карлсон учится ухаживать за комнатными рас</w:t>
            </w:r>
            <w:r>
              <w:rPr>
                <w:rFonts w:ascii="Times New Roman" w:eastAsia="Times New Roman" w:hAnsi="Times New Roman"/>
                <w:color w:val="000000"/>
                <w:sz w:val="24"/>
                <w:szCs w:val="24"/>
                <w:lang w:eastAsia="ru-RU"/>
              </w:rPr>
              <w:softHyphen/>
              <w:t>тениями».</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Настольно-печатная игра </w:t>
            </w:r>
            <w:r>
              <w:rPr>
                <w:rFonts w:ascii="Times New Roman" w:eastAsia="Times New Roman" w:hAnsi="Times New Roman"/>
                <w:color w:val="000000"/>
                <w:sz w:val="24"/>
                <w:szCs w:val="24"/>
                <w:lang w:eastAsia="ru-RU"/>
              </w:rPr>
              <w:t>«Лото» (растения, цветы).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333333"/>
                <w:sz w:val="24"/>
                <w:szCs w:val="24"/>
                <w:lang w:eastAsia="ru-RU"/>
              </w:rPr>
              <w:t xml:space="preserve">Дидактические игры: </w:t>
            </w:r>
            <w:r>
              <w:rPr>
                <w:rFonts w:ascii="Times New Roman" w:eastAsia="Times New Roman" w:hAnsi="Times New Roman"/>
                <w:color w:val="333333"/>
                <w:sz w:val="24"/>
                <w:szCs w:val="24"/>
                <w:lang w:eastAsia="ru-RU"/>
              </w:rPr>
              <w:t>«Сложи картинку», «Узнай по описанию», «Человек и растения», «Сравни разные растения».</w:t>
            </w: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Трудовая</w:t>
            </w:r>
          </w:p>
          <w:p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Совместно с воспитателем полить комнатные растения.</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знает названия комнатных растений в группе;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имеет представление об уходе за комнатными растениями;</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выражения своих мыслей по теме «Комнатные растения».</w:t>
            </w:r>
          </w:p>
          <w:p w:rsidR="008A2C0B" w:rsidRDefault="008A2C0B">
            <w:pPr>
              <w:spacing w:after="0" w:line="240" w:lineRule="auto"/>
              <w:rPr>
                <w:rFonts w:ascii="Times New Roman" w:hAnsi="Times New Roman"/>
                <w:sz w:val="24"/>
                <w:szCs w:val="24"/>
              </w:rPr>
            </w:pPr>
          </w:p>
        </w:tc>
      </w:tr>
    </w:tbl>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расширения познания о мире природы.</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расширять детские представления о мире природы в процессе разных видов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«Беседа о насекомых. Труд в природе»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t>Беседа о насекомых</w:t>
            </w:r>
            <w:r>
              <w:rPr>
                <w:rFonts w:ascii="Times New Roman" w:eastAsia="Times New Roman" w:hAnsi="Times New Roman"/>
                <w:color w:val="000000"/>
                <w:sz w:val="24"/>
                <w:szCs w:val="24"/>
                <w:lang w:eastAsia="ru-RU"/>
              </w:rPr>
              <w:t xml:space="preserve">: </w:t>
            </w:r>
            <w:r>
              <w:rPr>
                <w:rFonts w:ascii="Times New Roman" w:eastAsia="Times New Roman" w:hAnsi="Times New Roman"/>
                <w:iCs/>
                <w:color w:val="000000"/>
                <w:sz w:val="24"/>
                <w:szCs w:val="24"/>
                <w:lang w:eastAsia="ru-RU"/>
              </w:rPr>
              <w:t>их главные признаки, членистое строение тела, шесть ног, крылья, спосо</w:t>
            </w:r>
            <w:r>
              <w:rPr>
                <w:rFonts w:ascii="Times New Roman" w:eastAsia="Times New Roman" w:hAnsi="Times New Roman"/>
                <w:iCs/>
                <w:color w:val="000000"/>
                <w:sz w:val="24"/>
                <w:szCs w:val="24"/>
                <w:lang w:eastAsia="ru-RU"/>
              </w:rPr>
              <w:softHyphen/>
              <w:t>бы защиты от врагов.</w:t>
            </w:r>
            <w:r>
              <w:rPr>
                <w:rFonts w:ascii="Times New Roman" w:eastAsia="Times New Roman" w:hAnsi="Times New Roman"/>
                <w:b/>
                <w:bCs/>
                <w:color w:val="000000"/>
                <w:sz w:val="24"/>
                <w:szCs w:val="24"/>
                <w:lang w:eastAsia="ru-RU"/>
              </w:rPr>
              <w:t xml:space="preserve"> Объяснить и разучить примету: </w:t>
            </w:r>
            <w:r>
              <w:rPr>
                <w:rFonts w:ascii="Times New Roman" w:eastAsia="Times New Roman" w:hAnsi="Times New Roman"/>
                <w:color w:val="000000"/>
                <w:sz w:val="24"/>
                <w:szCs w:val="24"/>
                <w:lang w:eastAsia="ru-RU"/>
              </w:rPr>
              <w:t>«Паутина стелется по растениям - к теплу». Рассматривание иллюстраций с изображением насекомых.</w:t>
            </w:r>
          </w:p>
          <w:p w:rsidR="00BD45AB" w:rsidRDefault="00BD45AB">
            <w:pPr>
              <w:spacing w:after="0" w:line="240" w:lineRule="auto"/>
              <w:rPr>
                <w:rFonts w:ascii="Times New Roman" w:eastAsia="Times New Roman" w:hAnsi="Times New Roman"/>
                <w:b/>
                <w:bCs/>
                <w:color w:val="000000"/>
                <w:sz w:val="24"/>
                <w:szCs w:val="24"/>
                <w:lang w:eastAsia="ru-RU"/>
              </w:rPr>
            </w:pP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В. Бианки </w:t>
            </w:r>
            <w:r>
              <w:rPr>
                <w:rFonts w:ascii="Times New Roman" w:eastAsia="Times New Roman" w:hAnsi="Times New Roman"/>
                <w:color w:val="000000"/>
                <w:sz w:val="24"/>
                <w:szCs w:val="24"/>
                <w:lang w:eastAsia="ru-RU"/>
              </w:rPr>
              <w:t>«Паучок-пилот», Г. Глушневстихи о насекомых «Кузнец и кузнечи</w:t>
            </w:r>
            <w:r>
              <w:rPr>
                <w:rFonts w:ascii="Times New Roman" w:eastAsia="Times New Roman" w:hAnsi="Times New Roman"/>
                <w:color w:val="000000"/>
                <w:sz w:val="24"/>
                <w:szCs w:val="24"/>
                <w:lang w:eastAsia="ru-RU"/>
              </w:rPr>
              <w:softHyphen/>
              <w:t>ки».</w:t>
            </w:r>
          </w:p>
          <w:p w:rsidR="00BD45AB" w:rsidRDefault="00BD45AB">
            <w:pPr>
              <w:spacing w:after="0" w:line="240" w:lineRule="auto"/>
              <w:rPr>
                <w:rFonts w:ascii="Times New Roman" w:eastAsia="Times New Roman" w:hAnsi="Times New Roman"/>
                <w:b/>
                <w:color w:val="000000"/>
                <w:sz w:val="24"/>
                <w:szCs w:val="24"/>
                <w:lang w:eastAsia="ru-RU"/>
              </w:rPr>
            </w:pPr>
          </w:p>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Трудовая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Труд в природе. </w:t>
            </w:r>
            <w:r>
              <w:rPr>
                <w:rFonts w:ascii="Times New Roman" w:eastAsia="Times New Roman" w:hAnsi="Times New Roman"/>
                <w:color w:val="000000"/>
                <w:sz w:val="24"/>
                <w:szCs w:val="24"/>
                <w:lang w:eastAsia="ru-RU"/>
              </w:rPr>
              <w:t>Совместно с воспитателем выполнение работы по уходу за растениями и животными в уголке природы. Уход за букетами срезанных цветов. На участке совместно с воспитателем перекопка земли около кустарников, уборка опавших листьев, пересадка цветущих растений. Уборка участка от листьев, сбор осенних листьев, семян цветов и других растений. Сбор овощей на огороде. Украшение группы красивыми растениями и цветами, осен</w:t>
            </w:r>
            <w:r>
              <w:rPr>
                <w:rFonts w:ascii="Times New Roman" w:eastAsia="Times New Roman" w:hAnsi="Times New Roman"/>
                <w:color w:val="000000"/>
                <w:sz w:val="24"/>
                <w:szCs w:val="24"/>
                <w:lang w:eastAsia="ru-RU"/>
              </w:rPr>
              <w:softHyphen/>
              <w:t>ними листьями, овощами, фруктами. Устройство выставки «Дары природы».</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насекомых;</w:t>
            </w:r>
          </w:p>
          <w:p w:rsidR="008A2C0B" w:rsidRDefault="008A2C0B">
            <w:pPr>
              <w:spacing w:after="0" w:line="240" w:lineRule="auto"/>
              <w:rPr>
                <w:rFonts w:ascii="Times New Roman" w:hAnsi="Times New Roman"/>
                <w:sz w:val="24"/>
                <w:szCs w:val="24"/>
              </w:rPr>
            </w:pPr>
            <w:r>
              <w:rPr>
                <w:rFonts w:ascii="Times New Roman" w:hAnsi="Times New Roman"/>
                <w:sz w:val="24"/>
                <w:szCs w:val="24"/>
              </w:rPr>
              <w:t>- умеет до конца слушать литературные произведения;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позитивно относится ко всем видам труда.</w:t>
            </w: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8A2C0B" w:rsidRDefault="008A2C0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«Наблюдаем природные изменения»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Наблюдения за небом: </w:t>
            </w:r>
            <w:r>
              <w:rPr>
                <w:rFonts w:ascii="Times New Roman" w:eastAsia="Times New Roman" w:hAnsi="Times New Roman"/>
                <w:iCs/>
                <w:color w:val="000000"/>
                <w:sz w:val="24"/>
                <w:szCs w:val="24"/>
                <w:lang w:eastAsia="ru-RU"/>
              </w:rPr>
              <w:t>более хмурое, чем в октябре, пасмурных дней больше, чем солнечных; солнце только све</w:t>
            </w:r>
            <w:r>
              <w:rPr>
                <w:rFonts w:ascii="Times New Roman" w:eastAsia="Times New Roman" w:hAnsi="Times New Roman"/>
                <w:iCs/>
                <w:color w:val="000000"/>
                <w:sz w:val="24"/>
                <w:szCs w:val="24"/>
                <w:lang w:eastAsia="ru-RU"/>
              </w:rPr>
              <w:softHyphen/>
              <w:t>тит, но не греет; дуют сильные ветры</w:t>
            </w:r>
            <w:r>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Понятие «пронизывающий ветер» </w:t>
            </w:r>
            <w:r>
              <w:rPr>
                <w:rFonts w:ascii="Times New Roman" w:eastAsia="Times New Roman" w:hAnsi="Times New Roman"/>
                <w:iCs/>
                <w:color w:val="000000"/>
                <w:sz w:val="24"/>
                <w:szCs w:val="24"/>
                <w:lang w:eastAsia="ru-RU"/>
              </w:rPr>
              <w:t>(продувает насквозь).</w:t>
            </w:r>
            <w:r>
              <w:rPr>
                <w:rFonts w:ascii="Times New Roman" w:eastAsia="Times New Roman" w:hAnsi="Times New Roman"/>
                <w:color w:val="000000"/>
                <w:sz w:val="24"/>
                <w:szCs w:val="24"/>
                <w:lang w:eastAsia="ru-RU"/>
              </w:rPr>
              <w:t xml:space="preserve">Ветер сдувает с деревьев последние листочки. Наблюдения за первым выпавшим снегом </w:t>
            </w:r>
            <w:r>
              <w:rPr>
                <w:rFonts w:ascii="Times New Roman" w:eastAsia="Times New Roman" w:hAnsi="Times New Roman"/>
                <w:iCs/>
                <w:color w:val="000000"/>
                <w:sz w:val="24"/>
                <w:szCs w:val="24"/>
                <w:lang w:eastAsia="ru-RU"/>
              </w:rPr>
              <w:t>(первый снег выпадает, но быстро тает).</w:t>
            </w:r>
            <w:r>
              <w:rPr>
                <w:rFonts w:ascii="Times New Roman" w:eastAsia="Times New Roman" w:hAnsi="Times New Roman"/>
                <w:color w:val="000000"/>
                <w:sz w:val="24"/>
                <w:szCs w:val="24"/>
                <w:lang w:eastAsia="ru-RU"/>
              </w:rPr>
              <w:t>Обсудить с детьми, почему он тает.</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по выявлению потребности растений во влаге. Цель опытов: подвести детей к выводу о необходимости влаги для роста растений.</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Содержание опытов: </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Проращивать луковицы в сухой банке и банке с водой. </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 Проследить из</w:t>
            </w:r>
            <w:r>
              <w:rPr>
                <w:rFonts w:ascii="Times New Roman" w:eastAsia="Times New Roman" w:hAnsi="Times New Roman"/>
                <w:color w:val="000000"/>
                <w:sz w:val="24"/>
                <w:szCs w:val="24"/>
                <w:lang w:eastAsia="ru-RU"/>
              </w:rPr>
              <w:softHyphen/>
              <w:t>менение во внешнем виде комнатного растения до поливки и после нее.</w:t>
            </w: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 </w:t>
            </w:r>
            <w:r>
              <w:rPr>
                <w:rFonts w:ascii="Times New Roman" w:eastAsia="Times New Roman" w:hAnsi="Times New Roman"/>
                <w:iCs/>
                <w:color w:val="000000"/>
                <w:sz w:val="24"/>
                <w:szCs w:val="24"/>
                <w:lang w:eastAsia="ru-RU"/>
              </w:rPr>
              <w:t>Сладков</w:t>
            </w:r>
            <w:r>
              <w:rPr>
                <w:rFonts w:ascii="Times New Roman" w:eastAsia="Times New Roman" w:hAnsi="Times New Roman"/>
                <w:color w:val="000000"/>
                <w:sz w:val="24"/>
                <w:szCs w:val="24"/>
                <w:lang w:eastAsia="ru-RU"/>
              </w:rPr>
              <w:t xml:space="preserve">«Почему ноябрь пегий», «Лесные шорохи», «Пороша», </w:t>
            </w:r>
            <w:r>
              <w:rPr>
                <w:rFonts w:ascii="Times New Roman" w:eastAsia="Times New Roman" w:hAnsi="Times New Roman"/>
                <w:iCs/>
                <w:color w:val="000000"/>
                <w:sz w:val="24"/>
                <w:szCs w:val="24"/>
                <w:lang w:eastAsia="ru-RU"/>
              </w:rPr>
              <w:t>Некрасов</w:t>
            </w:r>
            <w:r>
              <w:rPr>
                <w:rFonts w:ascii="Times New Roman" w:eastAsia="Times New Roman" w:hAnsi="Times New Roman"/>
                <w:color w:val="000000"/>
                <w:sz w:val="24"/>
                <w:szCs w:val="24"/>
                <w:lang w:eastAsia="ru-RU"/>
              </w:rPr>
              <w:t>«Заунывный ветер гонит...».</w:t>
            </w: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Игровая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Сюжетная игра </w:t>
            </w:r>
            <w:r>
              <w:rPr>
                <w:rFonts w:ascii="Times New Roman" w:eastAsia="Times New Roman" w:hAnsi="Times New Roman"/>
                <w:color w:val="000000"/>
                <w:sz w:val="24"/>
                <w:szCs w:val="24"/>
                <w:lang w:eastAsia="ru-RU"/>
              </w:rPr>
              <w:t>«Игрушечный зайчик хочет узнать о жизни зайцев в лесу».</w:t>
            </w:r>
          </w:p>
          <w:p w:rsidR="008A2C0B" w:rsidRDefault="008A2C0B">
            <w:pPr>
              <w:spacing w:after="0" w:line="240" w:lineRule="auto"/>
              <w:rPr>
                <w:rFonts w:ascii="Times New Roman" w:eastAsia="Calibri" w:hAnsi="Times New Roman"/>
                <w:b/>
                <w:sz w:val="24"/>
                <w:szCs w:val="24"/>
                <w:lang w:eastAsia="zh-CN"/>
              </w:rPr>
            </w:pPr>
            <w:r>
              <w:rPr>
                <w:rFonts w:ascii="Times New Roman" w:eastAsia="Times New Roman" w:hAnsi="Times New Roman"/>
                <w:b/>
                <w:bCs/>
                <w:color w:val="000000"/>
                <w:sz w:val="24"/>
                <w:szCs w:val="24"/>
                <w:lang w:eastAsia="ru-RU"/>
              </w:rPr>
              <w:t xml:space="preserve">Игровая ситуация: </w:t>
            </w:r>
            <w:r>
              <w:rPr>
                <w:rFonts w:ascii="Times New Roman" w:eastAsia="Times New Roman" w:hAnsi="Times New Roman"/>
                <w:color w:val="000000"/>
                <w:sz w:val="24"/>
                <w:szCs w:val="24"/>
                <w:lang w:eastAsia="ru-RU"/>
              </w:rPr>
              <w:t>«Айболит осматривает комнатные растения».</w:t>
            </w:r>
          </w:p>
          <w:p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с интересом участвует в наблюдении за изменениями в природе;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внимание во время опытно - исследовательской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понимает содержание опытов;</w:t>
            </w:r>
          </w:p>
          <w:p w:rsidR="008A2C0B" w:rsidRDefault="008A2C0B">
            <w:pPr>
              <w:spacing w:after="0" w:line="240" w:lineRule="auto"/>
              <w:rPr>
                <w:rFonts w:ascii="Times New Roman" w:eastAsia="+mn-ea" w:hAnsi="Times New Roman"/>
                <w:kern w:val="24"/>
                <w:sz w:val="24"/>
                <w:szCs w:val="24"/>
                <w:lang w:eastAsia="ru-RU"/>
              </w:rPr>
            </w:pPr>
            <w:r>
              <w:rPr>
                <w:rFonts w:ascii="Times New Roman" w:hAnsi="Times New Roman"/>
                <w:sz w:val="24"/>
                <w:szCs w:val="24"/>
              </w:rPr>
              <w:t>-</w:t>
            </w:r>
            <w:r>
              <w:rPr>
                <w:rFonts w:ascii="Times New Roman" w:eastAsia="+mn-ea" w:hAnsi="Times New Roman"/>
                <w:kern w:val="24"/>
                <w:sz w:val="24"/>
                <w:szCs w:val="24"/>
                <w:lang w:eastAsia="ru-RU"/>
              </w:rPr>
              <w:t xml:space="preserve"> у ребенка сформированы позитивные установки к различным видам деятельности и игрового творчества.</w:t>
            </w:r>
          </w:p>
          <w:p w:rsidR="008A2C0B" w:rsidRDefault="008A2C0B">
            <w:pPr>
              <w:spacing w:after="0" w:line="240" w:lineRule="auto"/>
              <w:rPr>
                <w:rFonts w:ascii="Times New Roman" w:eastAsia="Calibri" w:hAnsi="Times New Roman"/>
                <w:sz w:val="24"/>
                <w:szCs w:val="24"/>
              </w:rPr>
            </w:pPr>
          </w:p>
          <w:p w:rsidR="008A2C0B" w:rsidRDefault="008A2C0B">
            <w:pPr>
              <w:spacing w:after="0" w:line="240" w:lineRule="auto"/>
              <w:rPr>
                <w:rFonts w:ascii="Times New Roman" w:hAnsi="Times New Roman"/>
                <w:sz w:val="24"/>
                <w:szCs w:val="24"/>
              </w:rPr>
            </w:pPr>
          </w:p>
        </w:tc>
      </w:tr>
    </w:tbl>
    <w:p w:rsidR="008A2C0B" w:rsidRDefault="008A2C0B" w:rsidP="008A2C0B">
      <w:pPr>
        <w:rPr>
          <w:rFonts w:ascii="Times New Roman" w:eastAsia="Calibri" w:hAnsi="Times New Roman" w:cs="Times New Roman"/>
          <w:b/>
          <w:sz w:val="24"/>
          <w:szCs w:val="24"/>
        </w:rPr>
      </w:pP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8A2C0B" w:rsidRDefault="008A2C0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«Наблюдаем природные изменения» (продолжение)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eastAsia="Calibri" w:hAnsi="Times New Roman"/>
                <w:sz w:val="24"/>
                <w:szCs w:val="24"/>
              </w:rPr>
            </w:pPr>
            <w:r>
              <w:rPr>
                <w:rFonts w:ascii="Times New Roman" w:eastAsia="Times New Roman" w:hAnsi="Times New Roman"/>
                <w:bCs/>
                <w:color w:val="000000"/>
                <w:sz w:val="24"/>
                <w:szCs w:val="24"/>
                <w:lang w:eastAsia="ru-RU"/>
              </w:rPr>
              <w:t>- речевая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Наблюдения за льдом: предложить детям пройти по краю лужи, послушать, как хрустит лед. Закрепить пред</w:t>
            </w:r>
            <w:r>
              <w:rPr>
                <w:rFonts w:ascii="Times New Roman" w:eastAsia="Times New Roman" w:hAnsi="Times New Roman"/>
                <w:color w:val="000000"/>
                <w:sz w:val="24"/>
                <w:szCs w:val="24"/>
                <w:lang w:eastAsia="ru-RU"/>
              </w:rPr>
              <w:softHyphen/>
              <w:t>ставление о том, что лед прозрачный. Для этого провести исследовательские действия: в прозрачную емкость поло</w:t>
            </w:r>
            <w:r>
              <w:rPr>
                <w:rFonts w:ascii="Times New Roman" w:eastAsia="Times New Roman" w:hAnsi="Times New Roman"/>
                <w:color w:val="000000"/>
                <w:sz w:val="24"/>
                <w:szCs w:val="24"/>
                <w:lang w:eastAsia="ru-RU"/>
              </w:rPr>
              <w:softHyphen/>
              <w:t>жить мелкие предметы, залить водой и поставить на ночь за окно. Утром рассмотреть с детьми, какие предметы вид</w:t>
            </w:r>
            <w:r>
              <w:rPr>
                <w:rFonts w:ascii="Times New Roman" w:eastAsia="Times New Roman" w:hAnsi="Times New Roman"/>
                <w:color w:val="000000"/>
                <w:sz w:val="24"/>
                <w:szCs w:val="24"/>
                <w:lang w:eastAsia="ru-RU"/>
              </w:rPr>
              <w:softHyphen/>
              <w:t>ны через лед.</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Наблюдение за инеем. Объяснить детям, что такое иней и чем он отличается от снега.</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«Ветер», «Мыло-фокусник», «Вкусовые зоны языка».</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Е. Благинина</w:t>
            </w:r>
            <w:r>
              <w:rPr>
                <w:rFonts w:ascii="Times New Roman" w:eastAsia="Times New Roman" w:hAnsi="Times New Roman"/>
                <w:color w:val="000000"/>
                <w:sz w:val="24"/>
                <w:szCs w:val="24"/>
                <w:lang w:eastAsia="ru-RU"/>
              </w:rPr>
              <w:t xml:space="preserve">«Огонек», «Улетают, улетели...», «Стрижи», </w:t>
            </w:r>
            <w:r>
              <w:rPr>
                <w:rFonts w:ascii="Times New Roman" w:eastAsia="Times New Roman" w:hAnsi="Times New Roman"/>
                <w:iCs/>
                <w:color w:val="000000"/>
                <w:sz w:val="24"/>
                <w:szCs w:val="24"/>
                <w:lang w:eastAsia="ru-RU"/>
              </w:rPr>
              <w:t xml:space="preserve">И. Михайлова </w:t>
            </w:r>
            <w:r>
              <w:rPr>
                <w:rFonts w:ascii="Times New Roman" w:eastAsia="Times New Roman" w:hAnsi="Times New Roman"/>
                <w:color w:val="000000"/>
                <w:sz w:val="24"/>
                <w:szCs w:val="24"/>
                <w:lang w:eastAsia="ru-RU"/>
              </w:rPr>
              <w:t xml:space="preserve">«Как обидно...»; </w:t>
            </w:r>
            <w:r>
              <w:rPr>
                <w:rFonts w:ascii="Times New Roman" w:eastAsia="Times New Roman" w:hAnsi="Times New Roman"/>
                <w:iCs/>
                <w:color w:val="000000"/>
                <w:sz w:val="24"/>
                <w:szCs w:val="24"/>
                <w:lang w:eastAsia="ru-RU"/>
              </w:rPr>
              <w:t>А. Пушкин</w:t>
            </w:r>
            <w:r>
              <w:rPr>
                <w:rFonts w:ascii="Times New Roman" w:eastAsia="Times New Roman" w:hAnsi="Times New Roman"/>
                <w:color w:val="000000"/>
                <w:sz w:val="24"/>
                <w:szCs w:val="24"/>
                <w:lang w:eastAsia="ru-RU"/>
              </w:rPr>
              <w:t>«Унылая пора...».</w:t>
            </w:r>
          </w:p>
          <w:p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Речевая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Объяснить и разучить поговорку: </w:t>
            </w:r>
            <w:r>
              <w:rPr>
                <w:rFonts w:ascii="Times New Roman" w:eastAsia="Times New Roman" w:hAnsi="Times New Roman"/>
                <w:color w:val="000000"/>
                <w:sz w:val="24"/>
                <w:szCs w:val="24"/>
                <w:lang w:eastAsia="ru-RU"/>
              </w:rPr>
              <w:t>«В ноябре зима с осенью борются».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Объяснить и разучить примету: </w:t>
            </w:r>
            <w:r>
              <w:rPr>
                <w:rFonts w:ascii="Times New Roman" w:eastAsia="Times New Roman" w:hAnsi="Times New Roman"/>
                <w:color w:val="000000"/>
                <w:sz w:val="24"/>
                <w:szCs w:val="24"/>
                <w:lang w:eastAsia="ru-RU"/>
              </w:rPr>
              <w:t>«В ноябре снегу надует - хлеба прибудет».</w:t>
            </w:r>
          </w:p>
          <w:p w:rsidR="008A2C0B" w:rsidRDefault="008A2C0B">
            <w:pPr>
              <w:spacing w:after="0" w:line="240" w:lineRule="auto"/>
              <w:rPr>
                <w:rFonts w:ascii="Times New Roman" w:eastAsia="Calibri" w:hAnsi="Times New Roman"/>
                <w:b/>
                <w:sz w:val="24"/>
                <w:szCs w:val="24"/>
                <w:lang w:eastAsia="zh-CN"/>
              </w:rPr>
            </w:pPr>
            <w:r>
              <w:rPr>
                <w:rFonts w:ascii="Times New Roman" w:eastAsia="Times New Roman" w:hAnsi="Times New Roman"/>
                <w:b/>
                <w:bCs/>
                <w:color w:val="000000"/>
                <w:sz w:val="24"/>
                <w:szCs w:val="24"/>
                <w:lang w:eastAsia="ru-RU"/>
              </w:rPr>
              <w:t xml:space="preserve">Игровая ситуация: </w:t>
            </w:r>
            <w:r>
              <w:rPr>
                <w:rFonts w:ascii="Times New Roman" w:eastAsia="Times New Roman" w:hAnsi="Times New Roman"/>
                <w:color w:val="000000"/>
                <w:sz w:val="24"/>
                <w:szCs w:val="24"/>
                <w:lang w:eastAsia="ru-RU"/>
              </w:rPr>
              <w:t>«Айболит осматривает комнатные растения», повторение.</w:t>
            </w: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с интересом участвует в наблюдении за изменениями в природе;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внимание во время опытно - исследовательской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понимает содержание опытов;</w:t>
            </w:r>
          </w:p>
          <w:p w:rsidR="008A2C0B" w:rsidRDefault="008A2C0B">
            <w:pPr>
              <w:spacing w:after="0" w:line="240" w:lineRule="auto"/>
              <w:rPr>
                <w:rFonts w:ascii="Times New Roman" w:eastAsia="+mn-ea" w:hAnsi="Times New Roman"/>
                <w:kern w:val="24"/>
                <w:sz w:val="24"/>
                <w:szCs w:val="24"/>
                <w:lang w:eastAsia="ru-RU"/>
              </w:rPr>
            </w:pPr>
            <w:r>
              <w:rPr>
                <w:rFonts w:ascii="Times New Roman" w:hAnsi="Times New Roman"/>
                <w:sz w:val="24"/>
                <w:szCs w:val="24"/>
              </w:rPr>
              <w:t>-</w:t>
            </w:r>
            <w:r>
              <w:rPr>
                <w:rFonts w:ascii="Times New Roman" w:eastAsia="+mn-ea" w:hAnsi="Times New Roman"/>
                <w:kern w:val="24"/>
                <w:sz w:val="24"/>
                <w:szCs w:val="24"/>
                <w:lang w:eastAsia="ru-RU"/>
              </w:rPr>
              <w:t xml:space="preserve"> у ребенка сформированы позитивные установки к различным видам деятельности и игрового творчества;</w:t>
            </w:r>
          </w:p>
          <w:p w:rsidR="008A2C0B" w:rsidRDefault="008A2C0B">
            <w:pPr>
              <w:spacing w:after="0" w:line="240" w:lineRule="auto"/>
              <w:rPr>
                <w:rFonts w:ascii="Times New Roman" w:eastAsia="Calibri" w:hAnsi="Times New Roman"/>
                <w:sz w:val="24"/>
                <w:szCs w:val="24"/>
              </w:rPr>
            </w:pP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 жизни диких зверей в лесу.</w:t>
            </w:r>
          </w:p>
          <w:p w:rsidR="00BD45AB" w:rsidRDefault="00BD45A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познакомить детей с жизнью диких зверей в лесу.</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Как зимуют дикие звери</w:t>
            </w:r>
            <w:r>
              <w:rPr>
                <w:rFonts w:ascii="Times New Roman" w:eastAsia="Times New Roman" w:hAnsi="Times New Roman"/>
                <w:sz w:val="24"/>
                <w:szCs w:val="24"/>
                <w:lang w:eastAsia="ru-RU"/>
              </w:rPr>
              <w:t>.</w:t>
            </w:r>
          </w:p>
          <w:p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t>Беседа о жизни диких зверей в лесу. Рассматривание картинок: медведь, барсук, ёж, лиса, волк.</w:t>
            </w:r>
          </w:p>
          <w:p w:rsidR="00BD45AB" w:rsidRDefault="00BD45AB">
            <w:pPr>
              <w:spacing w:after="0" w:line="240" w:lineRule="auto"/>
              <w:rPr>
                <w:rFonts w:ascii="Times New Roman" w:eastAsia="Times New Roman" w:hAnsi="Times New Roman"/>
                <w:b/>
                <w:bCs/>
                <w:color w:val="000000"/>
                <w:sz w:val="24"/>
                <w:szCs w:val="24"/>
                <w:lang w:eastAsia="ru-RU"/>
              </w:rPr>
            </w:pPr>
          </w:p>
          <w:p w:rsidR="008A2C0B" w:rsidRDefault="008A2C0B">
            <w:pPr>
              <w:spacing w:after="0" w:line="240" w:lineRule="auto"/>
              <w:rPr>
                <w:rFonts w:ascii="Times New Roman" w:eastAsia="Calibri" w:hAnsi="Times New Roman"/>
                <w:sz w:val="24"/>
                <w:szCs w:val="24"/>
              </w:rPr>
            </w:pPr>
            <w:r>
              <w:rPr>
                <w:rFonts w:ascii="Times New Roman" w:eastAsia="Times New Roman" w:hAnsi="Times New Roman"/>
                <w:b/>
                <w:bCs/>
                <w:color w:val="000000"/>
                <w:sz w:val="24"/>
                <w:szCs w:val="24"/>
                <w:lang w:eastAsia="ru-RU"/>
              </w:rPr>
              <w:t xml:space="preserve">Обучающая ситуация </w:t>
            </w:r>
            <w:r>
              <w:rPr>
                <w:rFonts w:ascii="Times New Roman" w:eastAsia="Times New Roman" w:hAnsi="Times New Roman"/>
                <w:color w:val="000000"/>
                <w:sz w:val="24"/>
                <w:szCs w:val="24"/>
                <w:lang w:eastAsia="ru-RU"/>
              </w:rPr>
              <w:t xml:space="preserve">«Сравнение белого и бурого медведя» </w:t>
            </w:r>
            <w:r>
              <w:rPr>
                <w:rFonts w:ascii="Times New Roman" w:hAnsi="Times New Roman"/>
                <w:sz w:val="24"/>
                <w:szCs w:val="24"/>
              </w:rPr>
              <w:t>Вопросы: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«Почему звери меняют шубки?»; </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медведь готовится к зиме?».</w:t>
            </w:r>
          </w:p>
          <w:p w:rsidR="00BD45AB" w:rsidRDefault="00BD45AB">
            <w:pPr>
              <w:spacing w:after="0" w:line="240" w:lineRule="auto"/>
              <w:rPr>
                <w:rFonts w:ascii="Times New Roman" w:eastAsia="Times New Roman" w:hAnsi="Times New Roman"/>
                <w:b/>
                <w:sz w:val="24"/>
                <w:szCs w:val="24"/>
                <w:lang w:eastAsia="ru-RU"/>
              </w:rPr>
            </w:pP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Конструирование «Дорога в лес».</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Экскурсия в зоопарк.</w:t>
            </w:r>
          </w:p>
          <w:p w:rsidR="00BD45AB" w:rsidRDefault="00BD45AB">
            <w:pPr>
              <w:spacing w:after="0" w:line="240" w:lineRule="auto"/>
              <w:rPr>
                <w:rFonts w:ascii="Times New Roman" w:hAnsi="Times New Roman"/>
                <w:sz w:val="24"/>
                <w:szCs w:val="24"/>
                <w:lang w:eastAsia="zh-CN"/>
              </w:rPr>
            </w:pP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Л. Толстой </w:t>
            </w:r>
            <w:r>
              <w:rPr>
                <w:rFonts w:ascii="Times New Roman" w:eastAsia="Times New Roman" w:hAnsi="Times New Roman"/>
                <w:color w:val="000000"/>
                <w:sz w:val="24"/>
                <w:szCs w:val="24"/>
                <w:lang w:eastAsia="ru-RU"/>
              </w:rPr>
              <w:t>«Волк»,</w:t>
            </w:r>
            <w:r>
              <w:rPr>
                <w:rFonts w:ascii="Times New Roman" w:eastAsia="Times New Roman" w:hAnsi="Times New Roman"/>
                <w:iCs/>
                <w:color w:val="000000"/>
                <w:sz w:val="24"/>
                <w:szCs w:val="24"/>
                <w:lang w:eastAsia="ru-RU"/>
              </w:rPr>
              <w:t>В. Зотов</w:t>
            </w:r>
            <w:r>
              <w:rPr>
                <w:rFonts w:ascii="Times New Roman" w:eastAsia="Times New Roman" w:hAnsi="Times New Roman"/>
                <w:color w:val="000000"/>
                <w:sz w:val="24"/>
                <w:szCs w:val="24"/>
                <w:lang w:eastAsia="ru-RU"/>
              </w:rPr>
              <w:t>«Лесная мозаика» (рассказы о диких зверях).</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Игровая</w:t>
            </w:r>
          </w:p>
          <w:p w:rsidR="008A2C0B" w:rsidRDefault="008A2C0B">
            <w:pPr>
              <w:spacing w:after="0" w:line="240" w:lineRule="auto"/>
              <w:rPr>
                <w:rFonts w:ascii="Times New Roman" w:hAnsi="Times New Roman"/>
                <w:b/>
                <w:sz w:val="24"/>
                <w:szCs w:val="24"/>
                <w:lang w:eastAsia="zh-CN"/>
              </w:rPr>
            </w:pPr>
            <w:r>
              <w:rPr>
                <w:rFonts w:ascii="Times New Roman" w:hAnsi="Times New Roman"/>
                <w:sz w:val="24"/>
                <w:szCs w:val="24"/>
                <w:lang w:eastAsia="zh-CN"/>
              </w:rPr>
              <w:t>Подвижные игры «Медведь и зайцы», «Хитрая лиса</w:t>
            </w:r>
            <w:r>
              <w:rPr>
                <w:rFonts w:ascii="Times New Roman" w:hAnsi="Times New Roman"/>
                <w:b/>
                <w:sz w:val="24"/>
                <w:szCs w:val="24"/>
                <w:lang w:eastAsia="zh-CN"/>
              </w:rPr>
              <w:t>».</w:t>
            </w:r>
          </w:p>
          <w:p w:rsidR="00BD45AB" w:rsidRDefault="00BD45A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Продуктивная</w:t>
            </w:r>
          </w:p>
          <w:p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Рисование «Лес».</w:t>
            </w: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жизни диких зверей в лесу;</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самостоятельность при конструировании на заданную тему;</w:t>
            </w:r>
          </w:p>
          <w:p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литературные произведения;</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tc>
      </w:tr>
    </w:tbl>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развлечения по теме.</w:t>
            </w:r>
          </w:p>
          <w:p w:rsidR="00BD45AB" w:rsidRDefault="00BD45A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усвоение программного материала по развитию первичных навыков исследовательской деятельности в процессе тематического развлечения.</w:t>
            </w: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«До свидания, осень».</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Развлечение.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Содержание развлечения составляют игры, стихи, песни, пляски, загадки, пословицы по теме развлечения.</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«До свидания, осень» Развлечение.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Содержание развлечения составляют игры, стихи, песни, пляски, загадки, пословицы по теме развлечения.</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положительные эмоции, участвуя в коллективном развлечении.</w:t>
            </w:r>
          </w:p>
        </w:tc>
      </w:tr>
    </w:tbl>
    <w:p w:rsidR="008A2C0B" w:rsidRDefault="008A2C0B" w:rsidP="008A2C0B">
      <w:pPr>
        <w:spacing w:after="0" w:line="240" w:lineRule="auto"/>
        <w:rPr>
          <w:rFonts w:ascii="Times New Roman" w:eastAsia="Calibri" w:hAnsi="Times New Roman" w:cs="Times New Roman"/>
          <w:b/>
          <w:sz w:val="24"/>
          <w:szCs w:val="24"/>
        </w:rPr>
      </w:pPr>
    </w:p>
    <w:p w:rsidR="00BD45AB" w:rsidRDefault="00BD45A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расширения представлений о профессиях людей.</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профессией врача.</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«Профессия - врач»</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Беседа о профессии врача. Труд врача, медицинской сестры их личностные и деловые качества.</w:t>
            </w:r>
          </w:p>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8A2C0B" w:rsidRDefault="008A2C0B">
            <w:pPr>
              <w:spacing w:after="0" w:line="240" w:lineRule="auto"/>
              <w:rPr>
                <w:rFonts w:ascii="Times New Roman" w:hAnsi="Times New Roman"/>
                <w:sz w:val="24"/>
                <w:szCs w:val="24"/>
              </w:rPr>
            </w:pPr>
            <w:r>
              <w:rPr>
                <w:rFonts w:ascii="Times New Roman" w:hAnsi="Times New Roman"/>
                <w:sz w:val="24"/>
                <w:szCs w:val="24"/>
              </w:rPr>
              <w:t>Экскурсия в кабинет врача.</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Игровая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Сюжетно - ролевая игра «Больница».</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 Чуковский «Айболит».</w:t>
            </w:r>
          </w:p>
          <w:p w:rsidR="008A2C0B" w:rsidRDefault="008A2C0B">
            <w:pPr>
              <w:spacing w:after="0" w:line="240" w:lineRule="auto"/>
              <w:rPr>
                <w:rFonts w:ascii="Times New Roman" w:hAnsi="Times New Roman"/>
                <w:b/>
                <w:sz w:val="24"/>
                <w:szCs w:val="24"/>
              </w:rPr>
            </w:pPr>
            <w:r>
              <w:rPr>
                <w:rFonts w:ascii="Times New Roman" w:hAnsi="Times New Roman"/>
                <w:b/>
                <w:sz w:val="24"/>
                <w:szCs w:val="24"/>
              </w:rPr>
              <w:t>Продуктивная</w:t>
            </w:r>
          </w:p>
          <w:p w:rsidR="008A2C0B" w:rsidRDefault="008A2C0B">
            <w:pPr>
              <w:spacing w:after="0" w:line="240" w:lineRule="auto"/>
              <w:rPr>
                <w:rFonts w:ascii="Times New Roman" w:hAnsi="Times New Roman"/>
                <w:sz w:val="24"/>
                <w:szCs w:val="24"/>
              </w:rPr>
            </w:pPr>
            <w:r>
              <w:rPr>
                <w:rFonts w:ascii="Times New Roman" w:hAnsi="Times New Roman"/>
                <w:sz w:val="24"/>
                <w:szCs w:val="24"/>
              </w:rPr>
              <w:t>Аппликация, коллективная работа «Доктор Айболит».</w:t>
            </w: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профессии врача;</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активность в сюжетно - ролевой игре;</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эмоционально реагирует на поступки героев произведения К. Чуковского «Айболит»;</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творчество в работе над коллективной аппликацией.</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поддержания активного интереса к познавательно - исследовательской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eastAsia="Times New Roman" w:hAnsi="Times New Roman"/>
                <w:color w:val="000000"/>
                <w:lang w:eastAsia="ru-RU"/>
              </w:rPr>
            </w:pPr>
            <w:r>
              <w:rPr>
                <w:rFonts w:ascii="Times New Roman" w:hAnsi="Times New Roman"/>
                <w:b/>
                <w:sz w:val="24"/>
                <w:szCs w:val="24"/>
              </w:rPr>
              <w:t>Задача:</w:t>
            </w:r>
          </w:p>
          <w:p w:rsidR="008A2C0B" w:rsidRDefault="008A2C0B">
            <w:pPr>
              <w:spacing w:after="0" w:line="240" w:lineRule="auto"/>
              <w:rPr>
                <w:rFonts w:ascii="Times New Roman" w:eastAsia="Calibri" w:hAnsi="Times New Roman"/>
                <w:sz w:val="24"/>
                <w:szCs w:val="24"/>
              </w:rPr>
            </w:pPr>
            <w:r>
              <w:rPr>
                <w:rFonts w:ascii="Times New Roman" w:eastAsia="Times New Roman" w:hAnsi="Times New Roman"/>
                <w:color w:val="000000"/>
                <w:lang w:eastAsia="ru-RU"/>
              </w:rPr>
              <w:t xml:space="preserve">познакомить со свойствами снега в процессе </w:t>
            </w:r>
            <w:r>
              <w:rPr>
                <w:rFonts w:ascii="Times New Roman" w:hAnsi="Times New Roman"/>
                <w:sz w:val="24"/>
                <w:szCs w:val="24"/>
              </w:rPr>
              <w:t>познавательно - исследовательской деятельности.</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color w:val="000000"/>
                <w:lang w:eastAsia="zh-CN"/>
              </w:rPr>
            </w:pPr>
            <w:r>
              <w:rPr>
                <w:rFonts w:ascii="Times New Roman" w:eastAsia="Times New Roman" w:hAnsi="Times New Roman"/>
                <w:b/>
                <w:color w:val="000000"/>
                <w:lang w:eastAsia="ru-RU"/>
              </w:rPr>
              <w:t>«Здравствуй, зимушка-</w:t>
            </w:r>
          </w:p>
          <w:p w:rsidR="008A2C0B" w:rsidRDefault="008A2C0B">
            <w:pPr>
              <w:spacing w:after="0" w:line="240" w:lineRule="auto"/>
              <w:rPr>
                <w:rFonts w:ascii="Times New Roman" w:eastAsia="Calibri" w:hAnsi="Times New Roman"/>
                <w:b/>
                <w:sz w:val="24"/>
                <w:szCs w:val="24"/>
              </w:rPr>
            </w:pPr>
            <w:r>
              <w:rPr>
                <w:rFonts w:ascii="Times New Roman" w:eastAsia="Times New Roman" w:hAnsi="Times New Roman"/>
                <w:b/>
                <w:color w:val="000000"/>
                <w:lang w:eastAsia="ru-RU"/>
              </w:rPr>
              <w:t>зима!»</w:t>
            </w:r>
          </w:p>
          <w:p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Беседы «Зимние приметы»,</w:t>
            </w:r>
            <w:r>
              <w:rPr>
                <w:rFonts w:ascii="Times New Roman" w:eastAsia="Times New Roman" w:hAnsi="Times New Roman"/>
                <w:color w:val="000000"/>
                <w:sz w:val="24"/>
                <w:szCs w:val="24"/>
                <w:lang w:eastAsia="ru-RU"/>
              </w:rPr>
              <w:t xml:space="preserve"> «Почему люди зимой не мерзнут?».</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8A2C0B" w:rsidRDefault="008A2C0B">
            <w:pPr>
              <w:spacing w:after="0" w:line="240" w:lineRule="auto"/>
              <w:rPr>
                <w:rFonts w:ascii="Times New Roman" w:hAnsi="Times New Roman"/>
                <w:b/>
                <w:sz w:val="24"/>
                <w:szCs w:val="24"/>
                <w:lang w:eastAsia="zh-CN"/>
              </w:rPr>
            </w:pPr>
            <w:r>
              <w:rPr>
                <w:rFonts w:ascii="Times New Roman" w:eastAsia="Times New Roman" w:hAnsi="Times New Roman"/>
                <w:color w:val="000000"/>
                <w:sz w:val="24"/>
                <w:szCs w:val="24"/>
                <w:lang w:eastAsia="ru-RU"/>
              </w:rPr>
              <w:t xml:space="preserve">Наблюдения за снегом: </w:t>
            </w:r>
            <w:r>
              <w:rPr>
                <w:rFonts w:ascii="Times New Roman" w:eastAsia="Times New Roman" w:hAnsi="Times New Roman"/>
                <w:iCs/>
                <w:color w:val="000000"/>
                <w:sz w:val="24"/>
                <w:szCs w:val="24"/>
                <w:lang w:eastAsia="ru-RU"/>
              </w:rPr>
              <w:t xml:space="preserve">рассмотреть снежинки, уточнить, что они разной формы. </w:t>
            </w:r>
            <w:r>
              <w:rPr>
                <w:rFonts w:ascii="Times New Roman" w:eastAsia="Times New Roman" w:hAnsi="Times New Roman"/>
                <w:color w:val="000000"/>
                <w:sz w:val="24"/>
                <w:szCs w:val="24"/>
                <w:lang w:eastAsia="ru-RU"/>
              </w:rPr>
              <w:t xml:space="preserve">Познакомить со свойствами снега: </w:t>
            </w:r>
            <w:r>
              <w:rPr>
                <w:rFonts w:ascii="Times New Roman" w:eastAsia="Times New Roman" w:hAnsi="Times New Roman"/>
                <w:iCs/>
                <w:color w:val="000000"/>
                <w:sz w:val="24"/>
                <w:szCs w:val="24"/>
                <w:lang w:eastAsia="ru-RU"/>
              </w:rPr>
              <w:t>холодный, рассыпчатый, липкий, белый, грязный.</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Показать превращение воды в лед и обратный процесс и закрепить представление о том, что превращение воды в лед зависит от температуры воздуха. С помощью формочек сделать ледяные игрушки.</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Подвижные игры: </w:t>
            </w:r>
            <w:r>
              <w:rPr>
                <w:rFonts w:ascii="Times New Roman" w:eastAsia="Times New Roman" w:hAnsi="Times New Roman"/>
                <w:color w:val="000000"/>
                <w:sz w:val="24"/>
                <w:szCs w:val="24"/>
                <w:lang w:eastAsia="ru-RU"/>
              </w:rPr>
              <w:t>«Зайка беленький сидит», «Беги в дом, какой назову».</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Я. Аким</w:t>
            </w:r>
            <w:r>
              <w:rPr>
                <w:rFonts w:ascii="Times New Roman" w:eastAsia="Times New Roman" w:hAnsi="Times New Roman"/>
                <w:color w:val="000000"/>
                <w:sz w:val="24"/>
                <w:szCs w:val="24"/>
                <w:lang w:eastAsia="ru-RU"/>
              </w:rPr>
              <w:t xml:space="preserve">«Первый снег», </w:t>
            </w:r>
            <w:r>
              <w:rPr>
                <w:rFonts w:ascii="Times New Roman" w:eastAsia="Times New Roman" w:hAnsi="Times New Roman"/>
                <w:iCs/>
                <w:color w:val="000000"/>
                <w:sz w:val="24"/>
                <w:szCs w:val="24"/>
                <w:lang w:eastAsia="ru-RU"/>
              </w:rPr>
              <w:t>Е. Трутнева</w:t>
            </w:r>
            <w:r>
              <w:rPr>
                <w:rFonts w:ascii="Times New Roman" w:eastAsia="Times New Roman" w:hAnsi="Times New Roman"/>
                <w:color w:val="000000"/>
                <w:sz w:val="24"/>
                <w:szCs w:val="24"/>
                <w:lang w:eastAsia="ru-RU"/>
              </w:rPr>
              <w:t>«Первый снег».</w:t>
            </w:r>
            <w:r>
              <w:rPr>
                <w:rFonts w:ascii="Times New Roman" w:eastAsia="Times New Roman" w:hAnsi="Times New Roman"/>
                <w:b/>
                <w:bCs/>
                <w:color w:val="000000"/>
                <w:sz w:val="24"/>
                <w:szCs w:val="24"/>
                <w:lang w:eastAsia="ru-RU"/>
              </w:rPr>
              <w:t xml:space="preserve"> Разучивание стихотворения </w:t>
            </w:r>
            <w:r>
              <w:rPr>
                <w:rFonts w:ascii="Times New Roman" w:eastAsia="Times New Roman" w:hAnsi="Times New Roman"/>
                <w:iCs/>
                <w:color w:val="000000"/>
                <w:sz w:val="24"/>
                <w:szCs w:val="24"/>
                <w:lang w:eastAsia="ru-RU"/>
              </w:rPr>
              <w:t xml:space="preserve">И. Демьянова </w:t>
            </w:r>
            <w:r>
              <w:rPr>
                <w:rFonts w:ascii="Times New Roman" w:eastAsia="Times New Roman" w:hAnsi="Times New Roman"/>
                <w:color w:val="000000"/>
                <w:sz w:val="24"/>
                <w:szCs w:val="24"/>
                <w:lang w:eastAsia="ru-RU"/>
              </w:rPr>
              <w:t>«Воробей».</w:t>
            </w:r>
          </w:p>
          <w:p w:rsidR="00BD45AB" w:rsidRDefault="00BD45AB">
            <w:pPr>
              <w:spacing w:after="0" w:line="240" w:lineRule="auto"/>
              <w:rPr>
                <w:rFonts w:ascii="Times New Roman" w:eastAsia="Calibri" w:hAnsi="Times New Roman"/>
                <w:b/>
                <w:sz w:val="24"/>
                <w:szCs w:val="24"/>
              </w:rPr>
            </w:pPr>
          </w:p>
          <w:p w:rsidR="008A2C0B" w:rsidRDefault="008A2C0B">
            <w:pPr>
              <w:spacing w:after="0" w:line="240" w:lineRule="auto"/>
              <w:rPr>
                <w:rFonts w:ascii="Times New Roman" w:hAnsi="Times New Roman"/>
                <w:b/>
                <w:sz w:val="24"/>
                <w:szCs w:val="24"/>
                <w:lang w:eastAsia="zh-CN"/>
              </w:rPr>
            </w:pPr>
            <w:r>
              <w:rPr>
                <w:rFonts w:ascii="Times New Roman" w:eastAsia="Times New Roman" w:hAnsi="Times New Roman"/>
                <w:b/>
                <w:bCs/>
                <w:color w:val="000000"/>
                <w:sz w:val="24"/>
                <w:szCs w:val="24"/>
                <w:lang w:eastAsia="ru-RU"/>
              </w:rPr>
              <w:t xml:space="preserve">Труд в природе. </w:t>
            </w:r>
            <w:r>
              <w:rPr>
                <w:rFonts w:ascii="Times New Roman" w:eastAsia="Times New Roman" w:hAnsi="Times New Roman"/>
                <w:color w:val="000000"/>
                <w:sz w:val="24"/>
                <w:szCs w:val="24"/>
                <w:lang w:eastAsia="ru-RU"/>
              </w:rPr>
              <w:t>Уборка участка от снега.</w:t>
            </w:r>
          </w:p>
          <w:p w:rsidR="008A2C0B" w:rsidRDefault="008A2C0B">
            <w:pPr>
              <w:spacing w:after="0" w:line="240" w:lineRule="auto"/>
              <w:rPr>
                <w:rFonts w:ascii="Times New Roman" w:hAnsi="Times New Roman"/>
                <w:b/>
                <w:sz w:val="24"/>
                <w:szCs w:val="24"/>
                <w:lang w:eastAsia="zh-CN"/>
              </w:rPr>
            </w:pP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знает приметы зимы;</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интерес к исследовательской деятельности;</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w:t>
            </w:r>
          </w:p>
          <w:p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позитивно относится к трудовой деятельности. </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8A2C0B" w:rsidRDefault="008A2C0B" w:rsidP="008A2C0B">
      <w:pPr>
        <w:spacing w:after="0" w:line="240" w:lineRule="auto"/>
        <w:rPr>
          <w:rFonts w:ascii="Times New Roman" w:eastAsia="Calibri" w:hAnsi="Times New Roman" w:cs="Times New Roman"/>
          <w:b/>
          <w:sz w:val="24"/>
          <w:szCs w:val="24"/>
        </w:rPr>
      </w:pPr>
    </w:p>
    <w:p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поддержания активного интереса к познавательно - исследовательской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8A2C0B" w:rsidRDefault="008A2C0B">
            <w:pPr>
              <w:spacing w:after="0" w:line="240" w:lineRule="auto"/>
              <w:rPr>
                <w:rFonts w:ascii="Times New Roman" w:hAnsi="Times New Roman"/>
                <w:sz w:val="24"/>
                <w:szCs w:val="24"/>
              </w:rPr>
            </w:pPr>
            <w:r>
              <w:rPr>
                <w:rFonts w:ascii="Times New Roman" w:eastAsia="Times New Roman" w:hAnsi="Times New Roman"/>
                <w:color w:val="000000"/>
                <w:lang w:eastAsia="ru-RU"/>
              </w:rPr>
              <w:t>познакомить</w:t>
            </w:r>
            <w:r>
              <w:rPr>
                <w:rFonts w:ascii="Times New Roman" w:hAnsi="Times New Roman"/>
                <w:sz w:val="24"/>
                <w:szCs w:val="24"/>
              </w:rPr>
              <w:t>. детей с повадками птиц в холодный зимний период.</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eastAsia="Times New Roman" w:hAnsi="Times New Roman"/>
                <w:b/>
                <w:color w:val="000000"/>
                <w:lang w:eastAsia="zh-CN"/>
              </w:rPr>
            </w:pPr>
            <w:r>
              <w:rPr>
                <w:rFonts w:ascii="Times New Roman" w:eastAsia="Times New Roman" w:hAnsi="Times New Roman"/>
                <w:b/>
                <w:color w:val="000000"/>
                <w:lang w:eastAsia="zh-CN"/>
              </w:rPr>
              <w:t>«Птицы»</w:t>
            </w:r>
          </w:p>
          <w:p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улице рассмотреть следы птиц </w:t>
            </w:r>
            <w:r>
              <w:rPr>
                <w:rFonts w:ascii="Times New Roman" w:eastAsia="Times New Roman" w:hAnsi="Times New Roman"/>
                <w:i/>
                <w:iCs/>
                <w:color w:val="000000"/>
                <w:sz w:val="24"/>
                <w:szCs w:val="24"/>
                <w:lang w:eastAsia="ru-RU"/>
              </w:rPr>
              <w:t xml:space="preserve">(воробья, вороны), </w:t>
            </w:r>
            <w:r>
              <w:rPr>
                <w:rFonts w:ascii="Times New Roman" w:eastAsia="Times New Roman" w:hAnsi="Times New Roman"/>
                <w:color w:val="000000"/>
                <w:sz w:val="24"/>
                <w:szCs w:val="24"/>
                <w:lang w:eastAsia="ru-RU"/>
              </w:rPr>
              <w:t>сравнить, что общего и чем они отличаются. Наблюдать за по</w:t>
            </w:r>
            <w:r>
              <w:rPr>
                <w:rFonts w:ascii="Times New Roman" w:eastAsia="Times New Roman" w:hAnsi="Times New Roman"/>
                <w:color w:val="000000"/>
                <w:sz w:val="24"/>
                <w:szCs w:val="24"/>
                <w:lang w:eastAsia="ru-RU"/>
              </w:rPr>
              <w:softHyphen/>
              <w:t>ведением птиц у кормушки. Явления природы: снегопад, метель, вьюга, пурга, оттепель. Следы на снегу</w:t>
            </w:r>
            <w:r>
              <w:rPr>
                <w:rFonts w:ascii="Times New Roman" w:eastAsia="Times New Roman" w:hAnsi="Times New Roman"/>
                <w:i/>
                <w:iCs/>
                <w:color w:val="000000"/>
                <w:sz w:val="24"/>
                <w:szCs w:val="24"/>
                <w:lang w:eastAsia="ru-RU"/>
              </w:rPr>
              <w:t xml:space="preserve"> воробья и вороны.</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Повадки птиц. Вновь прилетевшие птицы. Поведение птиц во время подкормки на участке и в кормушке. Воробьи, вороны, сороки, синицы, снегири.</w:t>
            </w:r>
          </w:p>
          <w:p w:rsidR="00BD45AB" w:rsidRDefault="00BD45A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Коммуникативная</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Беседа: </w:t>
            </w:r>
            <w:r>
              <w:rPr>
                <w:rFonts w:ascii="Times New Roman" w:eastAsia="Times New Roman" w:hAnsi="Times New Roman"/>
                <w:color w:val="000000"/>
                <w:sz w:val="24"/>
                <w:szCs w:val="24"/>
                <w:lang w:eastAsia="ru-RU"/>
              </w:rPr>
              <w:t>«Как помочь птицам зимой?» с изготовлением коллажа «Как помочь птицам зимой?».</w:t>
            </w:r>
          </w:p>
          <w:p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Рассматривание картин: </w:t>
            </w:r>
            <w:r>
              <w:rPr>
                <w:rFonts w:ascii="Times New Roman" w:eastAsia="Times New Roman" w:hAnsi="Times New Roman"/>
                <w:i/>
                <w:iCs/>
                <w:color w:val="000000"/>
                <w:sz w:val="24"/>
                <w:szCs w:val="24"/>
                <w:lang w:eastAsia="ru-RU"/>
              </w:rPr>
              <w:t xml:space="preserve">серия </w:t>
            </w:r>
            <w:r>
              <w:rPr>
                <w:rFonts w:ascii="Times New Roman" w:eastAsia="Times New Roman" w:hAnsi="Times New Roman"/>
                <w:color w:val="000000"/>
                <w:sz w:val="24"/>
                <w:szCs w:val="24"/>
                <w:lang w:eastAsia="ru-RU"/>
              </w:rPr>
              <w:t>«Птицы нашего леса».</w:t>
            </w:r>
            <w:r>
              <w:rPr>
                <w:rFonts w:ascii="Times New Roman" w:eastAsia="Times New Roman" w:hAnsi="Times New Roman"/>
                <w:b/>
                <w:bCs/>
                <w:color w:val="000000"/>
                <w:sz w:val="24"/>
                <w:szCs w:val="24"/>
                <w:lang w:eastAsia="ru-RU"/>
              </w:rPr>
              <w:t xml:space="preserve"> Объяснить и разучить примету: </w:t>
            </w:r>
            <w:r>
              <w:rPr>
                <w:rFonts w:ascii="Times New Roman" w:eastAsia="Times New Roman" w:hAnsi="Times New Roman"/>
                <w:color w:val="000000"/>
                <w:sz w:val="24"/>
                <w:szCs w:val="24"/>
                <w:lang w:eastAsia="ru-RU"/>
              </w:rPr>
              <w:t>«Если в декабре глубоко промерзнет земля - к урожаю».</w:t>
            </w:r>
          </w:p>
          <w:p w:rsidR="00BD45AB" w:rsidRDefault="00BD45AB">
            <w:pPr>
              <w:spacing w:after="0" w:line="240" w:lineRule="auto"/>
              <w:rPr>
                <w:rFonts w:ascii="Times New Roman" w:eastAsia="Times New Roman" w:hAnsi="Times New Roman"/>
                <w:color w:val="000000"/>
                <w:sz w:val="24"/>
                <w:szCs w:val="24"/>
                <w:lang w:eastAsia="ru-RU"/>
              </w:rPr>
            </w:pPr>
          </w:p>
          <w:p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Дидактическая игра </w:t>
            </w:r>
            <w:r>
              <w:rPr>
                <w:rFonts w:ascii="Times New Roman" w:eastAsia="Times New Roman" w:hAnsi="Times New Roman"/>
                <w:color w:val="000000"/>
                <w:sz w:val="24"/>
                <w:szCs w:val="24"/>
                <w:lang w:eastAsia="ru-RU"/>
              </w:rPr>
              <w:t>«Знаешь ли ты...»</w:t>
            </w:r>
          </w:p>
          <w:p w:rsidR="008A2C0B" w:rsidRDefault="008A2C0B">
            <w:pPr>
              <w:spacing w:after="0" w:line="240" w:lineRule="auto"/>
              <w:rPr>
                <w:rFonts w:ascii="Times New Roman" w:eastAsia="Times New Roman" w:hAnsi="Times New Roman"/>
                <w:sz w:val="24"/>
                <w:szCs w:val="24"/>
                <w:lang w:eastAsia="ru-RU"/>
              </w:rPr>
            </w:pPr>
          </w:p>
          <w:p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птицах;</w:t>
            </w:r>
          </w:p>
          <w:p w:rsidR="008A2C0B" w:rsidRDefault="008A2C0B">
            <w:pPr>
              <w:spacing w:after="0" w:line="240" w:lineRule="auto"/>
              <w:rPr>
                <w:rFonts w:ascii="Times New Roman" w:hAnsi="Times New Roman"/>
                <w:sz w:val="24"/>
                <w:szCs w:val="24"/>
              </w:rPr>
            </w:pPr>
            <w:r>
              <w:rPr>
                <w:rFonts w:ascii="Times New Roman" w:hAnsi="Times New Roman"/>
                <w:sz w:val="24"/>
                <w:szCs w:val="24"/>
              </w:rPr>
              <w:t>- знает повадки птиц;</w:t>
            </w:r>
          </w:p>
          <w:p w:rsidR="008A2C0B" w:rsidRDefault="008A2C0B">
            <w:pPr>
              <w:spacing w:after="0" w:line="240" w:lineRule="auto"/>
              <w:rPr>
                <w:rFonts w:ascii="Times New Roman" w:hAnsi="Times New Roman"/>
                <w:sz w:val="24"/>
                <w:szCs w:val="24"/>
              </w:rPr>
            </w:pPr>
            <w:r>
              <w:rPr>
                <w:rFonts w:ascii="Times New Roman" w:hAnsi="Times New Roman"/>
                <w:sz w:val="24"/>
                <w:szCs w:val="24"/>
              </w:rPr>
              <w:t>- различает на снегу следы воробья и вороны;</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активность в игровой деятельности.</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8A2C0B" w:rsidTr="008A2C0B">
        <w:tc>
          <w:tcPr>
            <w:tcW w:w="2376"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p>
          <w:p w:rsidR="008A2C0B" w:rsidRDefault="008A2C0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p>
          <w:p w:rsidR="008A2C0B" w:rsidRDefault="008A2C0B">
            <w:pPr>
              <w:spacing w:after="0" w:line="240" w:lineRule="auto"/>
              <w:rPr>
                <w:rFonts w:ascii="Times New Roman" w:hAnsi="Times New Roman"/>
                <w:bCs/>
                <w:sz w:val="24"/>
                <w:szCs w:val="24"/>
              </w:rPr>
            </w:pPr>
            <w:r>
              <w:rPr>
                <w:rFonts w:ascii="Times New Roman" w:hAnsi="Times New Roman"/>
                <w:bCs/>
                <w:sz w:val="24"/>
                <w:szCs w:val="24"/>
              </w:rPr>
              <w:t>промежуточного мониторинга по развитию кругозора и познавательно – исследовательской деятельности в природе и окружающем мире.</w:t>
            </w: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bCs/>
                <w:sz w:val="24"/>
                <w:szCs w:val="24"/>
              </w:rPr>
            </w:pP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bCs/>
                <w:sz w:val="24"/>
                <w:szCs w:val="24"/>
              </w:rPr>
              <w:t>Промежуточный мониторинг по развитию кругозора и познавательно - исследовательской деятельности в природе и окружающем мире.</w:t>
            </w:r>
          </w:p>
          <w:p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Выполнение заданий по пройденному материалу по разделам программы «Живая природа», «Неживая природа», «Растения», «Птицы», «Животные», «Человек».</w:t>
            </w:r>
          </w:p>
        </w:tc>
        <w:tc>
          <w:tcPr>
            <w:tcW w:w="3402" w:type="dxa"/>
            <w:tcBorders>
              <w:top w:val="single" w:sz="4" w:space="0" w:color="auto"/>
              <w:left w:val="single" w:sz="4" w:space="0" w:color="auto"/>
              <w:bottom w:val="single" w:sz="4" w:space="0" w:color="auto"/>
              <w:right w:val="single" w:sz="4" w:space="0" w:color="auto"/>
            </w:tcBorders>
          </w:tcPr>
          <w:p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интерес к природным объектам, особенностям их жизни, испытывает радость от общения с животными и растениями;</w:t>
            </w:r>
          </w:p>
          <w:p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любознательность, задает поисковые вопросы (почему, зачем, откуда).</w:t>
            </w:r>
          </w:p>
          <w:p w:rsidR="008A2C0B" w:rsidRDefault="008A2C0B">
            <w:pPr>
              <w:spacing w:after="0" w:line="240" w:lineRule="auto"/>
              <w:rPr>
                <w:rFonts w:ascii="Times New Roman" w:hAnsi="Times New Roman"/>
                <w:sz w:val="24"/>
                <w:szCs w:val="24"/>
              </w:rPr>
            </w:pPr>
          </w:p>
          <w:p w:rsidR="008A2C0B" w:rsidRDefault="008A2C0B">
            <w:pPr>
              <w:spacing w:after="0" w:line="240" w:lineRule="auto"/>
              <w:rPr>
                <w:rFonts w:ascii="Times New Roman" w:hAnsi="Times New Roman"/>
                <w:sz w:val="24"/>
                <w:szCs w:val="24"/>
              </w:rPr>
            </w:pPr>
          </w:p>
        </w:tc>
      </w:tr>
    </w:tbl>
    <w:p w:rsidR="00BD1FFB" w:rsidRDefault="00BD1FFB" w:rsidP="00BD45A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rsidR="00BD1FFB" w:rsidRDefault="00BD1FFB" w:rsidP="00BD1FF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 2 недели - выходные праздничные дни</w:t>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«Природный мир»</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Calibri" w:hAnsi="Times New Roman"/>
                <w:sz w:val="24"/>
                <w:szCs w:val="24"/>
              </w:rPr>
            </w:pPr>
            <w:r>
              <w:rPr>
                <w:rFonts w:ascii="Times New Roman" w:eastAsia="Times New Roman" w:hAnsi="Times New Roman"/>
                <w:bCs/>
                <w:color w:val="000000"/>
                <w:sz w:val="24"/>
                <w:szCs w:val="24"/>
                <w:lang w:eastAsia="ru-RU"/>
              </w:rPr>
              <w:t>- двигательная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Погода в ветреный день </w:t>
            </w:r>
            <w:r>
              <w:rPr>
                <w:rFonts w:ascii="Times New Roman" w:eastAsia="Times New Roman" w:hAnsi="Times New Roman"/>
                <w:i/>
                <w:iCs/>
                <w:color w:val="000000"/>
                <w:sz w:val="24"/>
                <w:szCs w:val="24"/>
                <w:lang w:eastAsia="ru-RU"/>
              </w:rPr>
              <w:t xml:space="preserve">(наблюдение из окна). </w:t>
            </w:r>
            <w:r>
              <w:rPr>
                <w:rFonts w:ascii="Times New Roman" w:eastAsia="Times New Roman" w:hAnsi="Times New Roman"/>
                <w:color w:val="000000"/>
                <w:sz w:val="24"/>
                <w:szCs w:val="24"/>
                <w:lang w:eastAsia="ru-RU"/>
              </w:rPr>
              <w:t>Снежинки при свете фонаря. Сугробы, лед. Узоры на стекле.</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уголке природы. Животные уголка природы </w:t>
            </w:r>
            <w:r>
              <w:rPr>
                <w:rFonts w:ascii="Times New Roman" w:eastAsia="Times New Roman" w:hAnsi="Times New Roman"/>
                <w:i/>
                <w:iCs/>
                <w:color w:val="000000"/>
                <w:sz w:val="24"/>
                <w:szCs w:val="24"/>
                <w:lang w:eastAsia="ru-RU"/>
              </w:rPr>
              <w:t>(черепаха, хомяк, морская свинка).</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Наблюдения за снегом. Во время снегопада рассмотреть снежинки через увеличительное стекло, определить их фор</w:t>
            </w:r>
            <w:r>
              <w:rPr>
                <w:rFonts w:ascii="Times New Roman" w:eastAsia="Times New Roman" w:hAnsi="Times New Roman"/>
                <w:color w:val="000000"/>
                <w:sz w:val="24"/>
                <w:szCs w:val="24"/>
                <w:lang w:eastAsia="ru-RU"/>
              </w:rPr>
              <w:softHyphen/>
              <w:t>му, сосчитать лучи, полюбоваться красотой снежинок, придумать, на что они похожи. В морозный день послушать, как скрипит снег, определить, в какую погоду снег скрипит. Подвести к выводу, что снег скрипит в мороз. Полюбо</w:t>
            </w:r>
            <w:r>
              <w:rPr>
                <w:rFonts w:ascii="Times New Roman" w:eastAsia="Times New Roman" w:hAnsi="Times New Roman"/>
                <w:color w:val="000000"/>
                <w:sz w:val="24"/>
                <w:szCs w:val="24"/>
                <w:lang w:eastAsia="ru-RU"/>
              </w:rPr>
              <w:softHyphen/>
              <w:t>ваться, как блестит снег в солнечную погоду. Подвести детей к выводу, что он блестит в солнечную погоду при ярком свете, в пасмурный день не блестит.</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iCs/>
                <w:color w:val="000000"/>
                <w:sz w:val="24"/>
                <w:szCs w:val="24"/>
                <w:lang w:eastAsia="ru-RU"/>
              </w:rPr>
              <w:t>И. Суриков</w:t>
            </w:r>
            <w:r>
              <w:rPr>
                <w:rFonts w:ascii="Times New Roman" w:eastAsia="Times New Roman" w:hAnsi="Times New Roman"/>
                <w:color w:val="000000"/>
                <w:sz w:val="24"/>
                <w:szCs w:val="24"/>
                <w:lang w:eastAsia="ru-RU"/>
              </w:rPr>
              <w:t xml:space="preserve">«Белый снег пушистый...», </w:t>
            </w:r>
            <w:r>
              <w:rPr>
                <w:rFonts w:ascii="Times New Roman" w:eastAsia="Times New Roman" w:hAnsi="Times New Roman"/>
                <w:iCs/>
                <w:color w:val="000000"/>
                <w:sz w:val="24"/>
                <w:szCs w:val="24"/>
                <w:lang w:eastAsia="ru-RU"/>
              </w:rPr>
              <w:t>К. Ушинский</w:t>
            </w:r>
            <w:r>
              <w:rPr>
                <w:rFonts w:ascii="Times New Roman" w:eastAsia="Times New Roman" w:hAnsi="Times New Roman"/>
                <w:color w:val="000000"/>
                <w:sz w:val="24"/>
                <w:szCs w:val="24"/>
                <w:lang w:eastAsia="ru-RU"/>
              </w:rPr>
              <w:t xml:space="preserve">«Лиса Патрикеевна», «Жалобы Зайки», </w:t>
            </w:r>
            <w:r>
              <w:rPr>
                <w:rFonts w:ascii="Times New Roman" w:eastAsia="Times New Roman" w:hAnsi="Times New Roman"/>
                <w:iCs/>
                <w:color w:val="000000"/>
                <w:sz w:val="24"/>
                <w:szCs w:val="24"/>
                <w:lang w:eastAsia="ru-RU"/>
              </w:rPr>
              <w:t>К. Бальмонт</w:t>
            </w:r>
            <w:r>
              <w:rPr>
                <w:rFonts w:ascii="Times New Roman" w:eastAsia="Times New Roman" w:hAnsi="Times New Roman"/>
                <w:color w:val="000000"/>
                <w:sz w:val="24"/>
                <w:szCs w:val="24"/>
                <w:lang w:eastAsia="ru-RU"/>
              </w:rPr>
              <w:t xml:space="preserve">«Снежинка», </w:t>
            </w:r>
            <w:r>
              <w:rPr>
                <w:rFonts w:ascii="Times New Roman" w:eastAsia="Times New Roman" w:hAnsi="Times New Roman"/>
                <w:iCs/>
                <w:color w:val="000000"/>
                <w:sz w:val="24"/>
                <w:szCs w:val="24"/>
                <w:lang w:eastAsia="ru-RU"/>
              </w:rPr>
              <w:t>С. Маршак</w:t>
            </w:r>
            <w:r>
              <w:rPr>
                <w:rFonts w:ascii="Times New Roman" w:eastAsia="Times New Roman" w:hAnsi="Times New Roman"/>
                <w:b/>
                <w:color w:val="000000"/>
                <w:sz w:val="24"/>
                <w:szCs w:val="24"/>
                <w:lang w:eastAsia="ru-RU"/>
              </w:rPr>
              <w:t>«</w:t>
            </w:r>
            <w:r>
              <w:rPr>
                <w:rFonts w:ascii="Times New Roman" w:eastAsia="Times New Roman" w:hAnsi="Times New Roman"/>
                <w:color w:val="000000"/>
                <w:sz w:val="24"/>
                <w:szCs w:val="24"/>
                <w:lang w:eastAsia="ru-RU"/>
              </w:rPr>
              <w:t xml:space="preserve">Январь», </w:t>
            </w:r>
            <w:r>
              <w:rPr>
                <w:rFonts w:ascii="Times New Roman" w:eastAsia="Times New Roman" w:hAnsi="Times New Roman"/>
                <w:iCs/>
                <w:color w:val="000000"/>
                <w:sz w:val="24"/>
                <w:szCs w:val="24"/>
                <w:lang w:eastAsia="ru-RU"/>
              </w:rPr>
              <w:t xml:space="preserve">М. Садовский </w:t>
            </w:r>
            <w:r>
              <w:rPr>
                <w:rFonts w:ascii="Times New Roman" w:eastAsia="Times New Roman" w:hAnsi="Times New Roman"/>
                <w:color w:val="000000"/>
                <w:sz w:val="24"/>
                <w:szCs w:val="24"/>
                <w:lang w:eastAsia="ru-RU"/>
              </w:rPr>
              <w:t>«Снегопад».</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Закличка «Мороз, Мороз, не морозь мой нос».</w:t>
            </w:r>
            <w:r>
              <w:rPr>
                <w:rFonts w:ascii="Times New Roman" w:eastAsia="Times New Roman" w:hAnsi="Times New Roman"/>
                <w:b/>
                <w:bCs/>
                <w:color w:val="000000"/>
                <w:sz w:val="24"/>
                <w:szCs w:val="24"/>
                <w:lang w:eastAsia="ru-RU"/>
              </w:rPr>
              <w:t xml:space="preserve"> Объяснить и разучить пословицу: </w:t>
            </w:r>
            <w:r>
              <w:rPr>
                <w:rFonts w:ascii="Times New Roman" w:eastAsia="Times New Roman" w:hAnsi="Times New Roman"/>
                <w:color w:val="000000"/>
                <w:sz w:val="24"/>
                <w:szCs w:val="24"/>
                <w:lang w:eastAsia="ru-RU"/>
              </w:rPr>
              <w:t>«Белее зима - зеленее лето».</w:t>
            </w:r>
          </w:p>
          <w:p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 xml:space="preserve">Двигательная </w:t>
            </w:r>
            <w:r>
              <w:rPr>
                <w:rFonts w:ascii="Times New Roman" w:eastAsia="Times New Roman" w:hAnsi="Times New Roman"/>
                <w:b/>
                <w:bCs/>
                <w:color w:val="000000"/>
                <w:sz w:val="24"/>
                <w:szCs w:val="24"/>
                <w:lang w:eastAsia="ru-RU"/>
              </w:rPr>
              <w:t xml:space="preserve">Подвижная игра </w:t>
            </w:r>
            <w:r>
              <w:rPr>
                <w:rFonts w:ascii="Times New Roman" w:eastAsia="Times New Roman" w:hAnsi="Times New Roman"/>
                <w:color w:val="000000"/>
                <w:sz w:val="24"/>
                <w:szCs w:val="24"/>
                <w:lang w:eastAsia="ru-RU"/>
              </w:rPr>
              <w:t>«Поймай хвост».</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Трудовая</w:t>
            </w:r>
          </w:p>
          <w:p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color w:val="000000"/>
                <w:sz w:val="24"/>
                <w:szCs w:val="24"/>
                <w:lang w:eastAsia="ru-RU"/>
              </w:rPr>
              <w:t>Уборка участка после снегопада. Подкормка птиц. Замораживание цветных льдинок.</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явления природы по признакам;</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пользуется способом сенсорного анализа при сравнении предметов;</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произведениям детской литературы;</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позитивно относится к любым видам труда. </w:t>
            </w:r>
          </w:p>
          <w:p w:rsidR="00BD1FFB" w:rsidRDefault="00BD1FFB">
            <w:pPr>
              <w:spacing w:after="0" w:line="240" w:lineRule="auto"/>
              <w:rPr>
                <w:rFonts w:ascii="Times New Roman" w:hAnsi="Times New Roman"/>
                <w:sz w:val="24"/>
                <w:szCs w:val="24"/>
              </w:rPr>
            </w:pPr>
          </w:p>
        </w:tc>
      </w:tr>
    </w:tbl>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«Особенности времени года - зима»</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Наблюдения за птицами. На каждой прогулке наблюдать за повадками и внешним видом птиц, кто где любит нахо</w:t>
            </w:r>
            <w:r>
              <w:rPr>
                <w:rFonts w:ascii="Times New Roman" w:eastAsia="Times New Roman" w:hAnsi="Times New Roman"/>
                <w:color w:val="000000"/>
                <w:sz w:val="24"/>
                <w:szCs w:val="24"/>
                <w:lang w:eastAsia="ru-RU"/>
              </w:rPr>
              <w:softHyphen/>
              <w:t>диться: вороны - на толстых ветках деревьев, воробьи - на ветках кустов, голуби - на карнизах жилищ. Устанавли</w:t>
            </w:r>
            <w:r>
              <w:rPr>
                <w:rFonts w:ascii="Times New Roman" w:eastAsia="Times New Roman" w:hAnsi="Times New Roman"/>
                <w:color w:val="000000"/>
                <w:sz w:val="24"/>
                <w:szCs w:val="24"/>
                <w:lang w:eastAsia="ru-RU"/>
              </w:rPr>
              <w:softHyphen/>
              <w:t>вать связи между поведением птиц и состоянием погоды: в мороз птицы сидят нахохлившись, крупные птицы прячут клюв под крыло.</w:t>
            </w:r>
          </w:p>
          <w:p w:rsidR="00BD1FFB" w:rsidRDefault="00BD1FFB">
            <w:pPr>
              <w:spacing w:after="0" w:line="240" w:lineRule="auto"/>
              <w:rPr>
                <w:rFonts w:ascii="Times New Roman" w:eastAsia="Calibri" w:hAnsi="Times New Roman"/>
                <w:b/>
                <w:sz w:val="24"/>
                <w:szCs w:val="24"/>
                <w:lang w:eastAsia="zh-CN"/>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группе наблюдать за движением листьев растений к свету </w:t>
            </w:r>
            <w:r>
              <w:rPr>
                <w:rFonts w:ascii="Times New Roman" w:eastAsia="Times New Roman" w:hAnsi="Times New Roman"/>
                <w:i/>
                <w:iCs/>
                <w:color w:val="000000"/>
                <w:sz w:val="24"/>
                <w:szCs w:val="24"/>
                <w:lang w:eastAsia="ru-RU"/>
              </w:rPr>
              <w:t xml:space="preserve">(бегония клиновидная или герань). </w:t>
            </w:r>
            <w:r>
              <w:rPr>
                <w:rFonts w:ascii="Times New Roman" w:eastAsia="Times New Roman" w:hAnsi="Times New Roman"/>
                <w:color w:val="000000"/>
                <w:sz w:val="24"/>
                <w:szCs w:val="24"/>
                <w:lang w:eastAsia="ru-RU"/>
              </w:rPr>
              <w:t>Подвести де</w:t>
            </w:r>
            <w:r>
              <w:rPr>
                <w:rFonts w:ascii="Times New Roman" w:eastAsia="Times New Roman" w:hAnsi="Times New Roman"/>
                <w:color w:val="000000"/>
                <w:sz w:val="24"/>
                <w:szCs w:val="24"/>
                <w:lang w:eastAsia="ru-RU"/>
              </w:rPr>
              <w:softHyphen/>
              <w:t>тей к выводу о потребностях растений в свете. При наличии животных в уголке, отметить особенности их поведения в этот период.</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«Поиск воздуха»; «Солнечные зайчики».</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М. Пришвин</w:t>
            </w:r>
            <w:r>
              <w:rPr>
                <w:rFonts w:ascii="Times New Roman" w:eastAsia="Times New Roman" w:hAnsi="Times New Roman"/>
                <w:color w:val="000000"/>
                <w:sz w:val="24"/>
                <w:szCs w:val="24"/>
                <w:lang w:eastAsia="ru-RU"/>
              </w:rPr>
              <w:t xml:space="preserve">«Ночевка зайца», </w:t>
            </w:r>
            <w:r>
              <w:rPr>
                <w:rFonts w:ascii="Times New Roman" w:eastAsia="Times New Roman" w:hAnsi="Times New Roman"/>
                <w:iCs/>
                <w:color w:val="000000"/>
                <w:sz w:val="24"/>
                <w:szCs w:val="24"/>
                <w:lang w:eastAsia="ru-RU"/>
              </w:rPr>
              <w:t>В. Бианки</w:t>
            </w:r>
            <w:r>
              <w:rPr>
                <w:rFonts w:ascii="Times New Roman" w:eastAsia="Times New Roman" w:hAnsi="Times New Roman"/>
                <w:color w:val="000000"/>
                <w:sz w:val="24"/>
                <w:szCs w:val="24"/>
                <w:lang w:eastAsia="ru-RU"/>
              </w:rPr>
              <w:t>«Снежная книга».</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Найди пару», «Опиши, мы отгадаем».</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явления природы по признакам;</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ребенок умеет наблюдать </w:t>
            </w:r>
            <w:r>
              <w:rPr>
                <w:rFonts w:ascii="Times New Roman" w:eastAsia="Times New Roman" w:hAnsi="Times New Roman"/>
                <w:color w:val="000000"/>
                <w:sz w:val="24"/>
                <w:szCs w:val="24"/>
                <w:lang w:eastAsia="ru-RU"/>
              </w:rPr>
              <w:t>за повадками и внешним видом птиц;</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произведениям детской литературы;</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позитивно относится к любым видам труда. </w:t>
            </w: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BD45AB"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BD45AB" w:rsidRDefault="00BD45AB" w:rsidP="00BD45AB">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«Зимние наблюдения»</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трудовая деятельность.</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Наблюдения. </w:t>
            </w:r>
            <w:r>
              <w:rPr>
                <w:rFonts w:ascii="Times New Roman" w:eastAsia="Times New Roman" w:hAnsi="Times New Roman"/>
                <w:color w:val="000000"/>
                <w:sz w:val="24"/>
                <w:szCs w:val="24"/>
                <w:lang w:eastAsia="ru-RU"/>
              </w:rPr>
              <w:t>Наблюдения в неживой природе. Февраль - месяц частых метелей и сильных бурь. Во время метели понаблюдать, как снег поднимается с земли, переносится в другое место, с силой бьет в окно. Предложить прислушаться, как завы</w:t>
            </w:r>
            <w:r>
              <w:rPr>
                <w:rFonts w:ascii="Times New Roman" w:eastAsia="Times New Roman" w:hAnsi="Times New Roman"/>
                <w:color w:val="000000"/>
                <w:sz w:val="24"/>
                <w:szCs w:val="24"/>
                <w:lang w:eastAsia="ru-RU"/>
              </w:rPr>
              <w:softHyphen/>
              <w:t>вает ветер. Объяснить, что это метет метель. Ветер поднимает снег над землей, закручивает его в столбики - это явле</w:t>
            </w:r>
            <w:r>
              <w:rPr>
                <w:rFonts w:ascii="Times New Roman" w:eastAsia="Times New Roman" w:hAnsi="Times New Roman"/>
                <w:color w:val="000000"/>
                <w:sz w:val="24"/>
                <w:szCs w:val="24"/>
                <w:lang w:eastAsia="ru-RU"/>
              </w:rPr>
              <w:softHyphen/>
              <w:t>ние называется вьюгой. Рассмотреть сугробы, которые намело около забора детского сада, а на открытых местах сне</w:t>
            </w:r>
            <w:r>
              <w:rPr>
                <w:rFonts w:ascii="Times New Roman" w:eastAsia="Times New Roman" w:hAnsi="Times New Roman"/>
                <w:color w:val="000000"/>
                <w:sz w:val="24"/>
                <w:szCs w:val="24"/>
                <w:lang w:eastAsia="ru-RU"/>
              </w:rPr>
              <w:softHyphen/>
              <w:t>га почти нет. Обсудить с детьми, почему так получилось.</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Охарактеризовать погоду </w:t>
            </w:r>
            <w:r>
              <w:rPr>
                <w:rFonts w:ascii="Times New Roman" w:eastAsia="Times New Roman" w:hAnsi="Times New Roman"/>
                <w:i/>
                <w:iCs/>
                <w:color w:val="000000"/>
                <w:sz w:val="24"/>
                <w:szCs w:val="24"/>
                <w:lang w:eastAsia="ru-RU"/>
              </w:rPr>
              <w:t xml:space="preserve">(снежная, вьюжная, холодная), </w:t>
            </w:r>
            <w:r>
              <w:rPr>
                <w:rFonts w:ascii="Times New Roman" w:eastAsia="Times New Roman" w:hAnsi="Times New Roman"/>
                <w:color w:val="000000"/>
                <w:sz w:val="24"/>
                <w:szCs w:val="24"/>
                <w:lang w:eastAsia="ru-RU"/>
              </w:rPr>
              <w:t xml:space="preserve">ветер </w:t>
            </w:r>
            <w:r>
              <w:rPr>
                <w:rFonts w:ascii="Times New Roman" w:eastAsia="Times New Roman" w:hAnsi="Times New Roman"/>
                <w:i/>
                <w:iCs/>
                <w:color w:val="000000"/>
                <w:sz w:val="24"/>
                <w:szCs w:val="24"/>
                <w:lang w:eastAsia="ru-RU"/>
              </w:rPr>
              <w:t xml:space="preserve">(злой, ледяной, колючий). </w:t>
            </w:r>
            <w:r>
              <w:rPr>
                <w:rFonts w:ascii="Times New Roman" w:eastAsia="Times New Roman" w:hAnsi="Times New Roman"/>
                <w:color w:val="000000"/>
                <w:sz w:val="24"/>
                <w:szCs w:val="24"/>
                <w:lang w:eastAsia="ru-RU"/>
              </w:rPr>
              <w:t xml:space="preserve">Объяснить, что именно из-за такой погоды февраль называют «лютым». Определить с детьми состояние земли под снегом </w:t>
            </w:r>
            <w:r>
              <w:rPr>
                <w:rFonts w:ascii="Times New Roman" w:eastAsia="Times New Roman" w:hAnsi="Times New Roman"/>
                <w:i/>
                <w:iCs/>
                <w:color w:val="000000"/>
                <w:sz w:val="24"/>
                <w:szCs w:val="24"/>
                <w:lang w:eastAsia="ru-RU"/>
              </w:rPr>
              <w:t xml:space="preserve">(замерзла, твердая), </w:t>
            </w:r>
            <w:r>
              <w:rPr>
                <w:rFonts w:ascii="Times New Roman" w:eastAsia="Times New Roman" w:hAnsi="Times New Roman"/>
                <w:color w:val="000000"/>
                <w:sz w:val="24"/>
                <w:szCs w:val="24"/>
                <w:lang w:eastAsia="ru-RU"/>
              </w:rPr>
              <w:t>вода превратилась в лед. Сделать вывод, что растениям зимой не хватает тепла, воды, но они живые и зимой как бы спят.</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Провести опыты по проращиванию сре</w:t>
            </w:r>
            <w:r>
              <w:rPr>
                <w:rFonts w:ascii="Times New Roman" w:eastAsia="Times New Roman" w:hAnsi="Times New Roman"/>
                <w:color w:val="000000"/>
                <w:sz w:val="24"/>
                <w:szCs w:val="24"/>
                <w:lang w:eastAsia="ru-RU"/>
              </w:rPr>
              <w:softHyphen/>
              <w:t>занных веток. Определить проявление жизни по набуханию почек и появлению листьев. Показать детям движение листьев по направлению к свету на примере комнатных растений.</w:t>
            </w: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BD1FFB" w:rsidRDefault="00BD1FFB">
            <w:pPr>
              <w:spacing w:after="0" w:line="240" w:lineRule="auto"/>
              <w:rPr>
                <w:rFonts w:ascii="Times New Roman" w:eastAsia="Calibri" w:hAnsi="Times New Roman"/>
                <w:b/>
                <w:sz w:val="24"/>
                <w:szCs w:val="24"/>
                <w:lang w:eastAsia="zh-CN"/>
              </w:rPr>
            </w:pPr>
            <w:r>
              <w:rPr>
                <w:rFonts w:ascii="Times New Roman" w:eastAsia="Times New Roman" w:hAnsi="Times New Roman"/>
                <w:b/>
                <w:bCs/>
                <w:color w:val="000000"/>
                <w:sz w:val="24"/>
                <w:szCs w:val="24"/>
                <w:lang w:eastAsia="ru-RU"/>
              </w:rPr>
              <w:t xml:space="preserve">Дидактические игры: </w:t>
            </w:r>
            <w:r>
              <w:rPr>
                <w:rFonts w:ascii="Times New Roman" w:eastAsia="Times New Roman" w:hAnsi="Times New Roman"/>
                <w:color w:val="000000"/>
                <w:sz w:val="24"/>
                <w:szCs w:val="24"/>
                <w:lang w:eastAsia="ru-RU"/>
              </w:rPr>
              <w:t>«Сравни», «Что сначала, что потом?»</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 Маршак</w:t>
            </w:r>
            <w:r>
              <w:rPr>
                <w:rFonts w:ascii="Times New Roman" w:eastAsia="Times New Roman" w:hAnsi="Times New Roman"/>
                <w:color w:val="000000"/>
                <w:sz w:val="24"/>
                <w:szCs w:val="24"/>
                <w:lang w:eastAsia="ru-RU"/>
              </w:rPr>
              <w:t xml:space="preserve">«Февраль», </w:t>
            </w:r>
            <w:r>
              <w:rPr>
                <w:rFonts w:ascii="Times New Roman" w:eastAsia="Times New Roman" w:hAnsi="Times New Roman"/>
                <w:iCs/>
                <w:color w:val="000000"/>
                <w:sz w:val="24"/>
                <w:szCs w:val="24"/>
                <w:lang w:eastAsia="ru-RU"/>
              </w:rPr>
              <w:t xml:space="preserve">В. Бианки </w:t>
            </w:r>
            <w:r>
              <w:rPr>
                <w:rFonts w:ascii="Times New Roman" w:eastAsia="Times New Roman" w:hAnsi="Times New Roman"/>
                <w:color w:val="000000"/>
                <w:sz w:val="24"/>
                <w:szCs w:val="24"/>
                <w:lang w:eastAsia="ru-RU"/>
              </w:rPr>
              <w:t>«Дотерпят ли?».</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Трудовая</w:t>
            </w:r>
          </w:p>
          <w:p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color w:val="000000"/>
                <w:sz w:val="24"/>
                <w:szCs w:val="24"/>
                <w:lang w:eastAsia="ru-RU"/>
              </w:rPr>
              <w:t>Уборка участка после снегопада. Подкормка птиц.</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явления природы по признакам;</w:t>
            </w:r>
          </w:p>
          <w:p w:rsidR="00BD1FFB" w:rsidRDefault="00BD1FFB">
            <w:pPr>
              <w:spacing w:after="0" w:line="240" w:lineRule="auto"/>
              <w:rPr>
                <w:rFonts w:ascii="Times New Roman" w:hAnsi="Times New Roman"/>
                <w:sz w:val="24"/>
                <w:szCs w:val="24"/>
              </w:rPr>
            </w:pPr>
            <w:r>
              <w:rPr>
                <w:rFonts w:ascii="Times New Roman" w:hAnsi="Times New Roman"/>
                <w:sz w:val="24"/>
                <w:szCs w:val="24"/>
              </w:rPr>
              <w:t>- может словами охарактеризовать погоду;</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проявляет интерес к природным объектам, особенностям их жизни.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расширения детских представлений о государственных праздниках России.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Расширить детские представления о государственных праздниках России.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Праздники в нашем окружающем мире.</w:t>
            </w:r>
          </w:p>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февраля.</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 познавательно - исследовательская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о государст</w:t>
            </w:r>
            <w:r>
              <w:rPr>
                <w:rFonts w:ascii="Times New Roman" w:eastAsia="Times New Roman" w:hAnsi="Times New Roman"/>
                <w:color w:val="000000"/>
                <w:sz w:val="24"/>
                <w:szCs w:val="24"/>
                <w:lang w:eastAsia="ru-RU"/>
              </w:rPr>
              <w:softHyphen/>
              <w:t>венных праздниках. Рос</w:t>
            </w:r>
            <w:r>
              <w:rPr>
                <w:rFonts w:ascii="Times New Roman" w:eastAsia="Times New Roman" w:hAnsi="Times New Roman"/>
                <w:color w:val="000000"/>
                <w:sz w:val="24"/>
                <w:szCs w:val="24"/>
                <w:lang w:eastAsia="ru-RU"/>
              </w:rPr>
              <w:softHyphen/>
              <w:t>сийская армия, вои</w:t>
            </w:r>
            <w:r>
              <w:rPr>
                <w:rFonts w:ascii="Times New Roman" w:eastAsia="Times New Roman" w:hAnsi="Times New Roman"/>
                <w:color w:val="000000"/>
                <w:sz w:val="24"/>
                <w:szCs w:val="24"/>
                <w:lang w:eastAsia="ru-RU"/>
              </w:rPr>
              <w:softHyphen/>
              <w:t>ны, которые охраняют нашу Родину. Рассматривание иллюстраций. Просмотр видеофильма. Встреча с интересными людьми.</w:t>
            </w:r>
          </w:p>
          <w:p w:rsidR="00686DE9" w:rsidRDefault="00686DE9">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Стихи: </w:t>
            </w:r>
            <w:r>
              <w:rPr>
                <w:rFonts w:ascii="Times New Roman" w:eastAsia="Times New Roman" w:hAnsi="Times New Roman"/>
                <w:bCs/>
                <w:color w:val="000000"/>
                <w:sz w:val="24"/>
                <w:szCs w:val="24"/>
                <w:lang w:eastAsia="ru-RU"/>
              </w:rPr>
              <w:t>И. Гурина «23 февраля», М. Сачков «Защитники Отечества», Е. Шаламанова «Русские богатыри».</w:t>
            </w:r>
          </w:p>
          <w:p w:rsidR="00686DE9" w:rsidRDefault="00686DE9">
            <w:pPr>
              <w:spacing w:after="0" w:line="240" w:lineRule="auto"/>
              <w:rPr>
                <w:rFonts w:ascii="Times New Roman" w:eastAsia="Times New Roman" w:hAnsi="Times New Roman"/>
                <w:bCs/>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Экскурсия в городской музей боевой Славы.</w:t>
            </w:r>
          </w:p>
          <w:p w:rsidR="00686DE9" w:rsidRDefault="00686DE9">
            <w:pPr>
              <w:spacing w:after="0" w:line="240" w:lineRule="auto"/>
              <w:rPr>
                <w:rFonts w:ascii="Times New Roman" w:eastAsia="Times New Roman" w:hAnsi="Times New Roman"/>
                <w:bCs/>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Продуктивная</w:t>
            </w:r>
          </w:p>
          <w:p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bCs/>
                <w:color w:val="000000"/>
                <w:sz w:val="24"/>
                <w:szCs w:val="24"/>
                <w:lang w:eastAsia="ru-RU"/>
              </w:rPr>
              <w:t>Рисование «Поздравляю папу (дедушку)».</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празднике «23 февраля»;</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знает стихи о защитниках Отечества;</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с интересом осматривает коллекцию музея боевой Славы;</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686DE9" w:rsidRDefault="00686DE9" w:rsidP="00BD1FF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умений и навыков в совместной трудовой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p>
          <w:p w:rsidR="00BD1FFB" w:rsidRDefault="00BD1FFB">
            <w:pPr>
              <w:spacing w:after="0" w:line="240" w:lineRule="auto"/>
              <w:rPr>
                <w:rFonts w:ascii="Times New Roman" w:hAnsi="Times New Roman"/>
                <w:sz w:val="24"/>
                <w:szCs w:val="24"/>
              </w:rPr>
            </w:pPr>
            <w:r>
              <w:rPr>
                <w:rFonts w:ascii="Times New Roman" w:hAnsi="Times New Roman"/>
                <w:sz w:val="24"/>
                <w:szCs w:val="24"/>
              </w:rPr>
              <w:t>закрепить умения и навыки, необходимые для трудовых совместных действий.</w:t>
            </w:r>
          </w:p>
          <w:p w:rsidR="00686DE9" w:rsidRDefault="00686DE9">
            <w:pPr>
              <w:spacing w:after="0" w:line="240" w:lineRule="auto"/>
              <w:rPr>
                <w:rFonts w:ascii="Times New Roman" w:hAnsi="Times New Roman"/>
                <w:sz w:val="24"/>
                <w:szCs w:val="24"/>
              </w:rPr>
            </w:pPr>
          </w:p>
          <w:p w:rsidR="00686DE9" w:rsidRDefault="00686DE9">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Труд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Трудовая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Уборка участка после снегопада. Подкормка птиц. Устройство горки для кукол. Устройство берлоги для самого большого игрушечного медведя. Сооружение разнообразных построек из снега, используя определенные приемы </w:t>
            </w:r>
            <w:r>
              <w:rPr>
                <w:rFonts w:ascii="Times New Roman" w:eastAsia="Times New Roman" w:hAnsi="Times New Roman"/>
                <w:i/>
                <w:iCs/>
                <w:color w:val="000000"/>
                <w:sz w:val="24"/>
                <w:szCs w:val="24"/>
                <w:lang w:eastAsia="ru-RU"/>
              </w:rPr>
              <w:t xml:space="preserve">(выравнивание). </w:t>
            </w:r>
            <w:r>
              <w:rPr>
                <w:rFonts w:ascii="Times New Roman" w:eastAsia="Times New Roman" w:hAnsi="Times New Roman"/>
                <w:color w:val="000000"/>
                <w:sz w:val="24"/>
                <w:szCs w:val="24"/>
                <w:lang w:eastAsia="ru-RU"/>
              </w:rPr>
              <w:t xml:space="preserve">Стряхивание снега с веток и кустарников. Окапывание снегом деревьев. Расчистка дорожек от снега и посыпание песком. Сбор сухих обломанных веток. В уголке природы -самостоятельный полив растений, кормление рыбок </w:t>
            </w:r>
            <w:r>
              <w:rPr>
                <w:rFonts w:ascii="Times New Roman" w:eastAsia="Times New Roman" w:hAnsi="Times New Roman"/>
                <w:i/>
                <w:iCs/>
                <w:color w:val="000000"/>
                <w:sz w:val="24"/>
                <w:szCs w:val="24"/>
                <w:lang w:eastAsia="ru-RU"/>
              </w:rPr>
              <w:t xml:space="preserve">(по мерке воспитателя), </w:t>
            </w:r>
            <w:r>
              <w:rPr>
                <w:rFonts w:ascii="Times New Roman" w:eastAsia="Times New Roman" w:hAnsi="Times New Roman"/>
                <w:color w:val="000000"/>
                <w:sz w:val="24"/>
                <w:szCs w:val="24"/>
                <w:lang w:eastAsia="ru-RU"/>
              </w:rPr>
              <w:t>уход за посадками. Уход за комнатными растениями, животными. Уход за рыбками, смена воды в аквариуме. Посев семян для корма животным.</w:t>
            </w:r>
          </w:p>
          <w:p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позитивно относится ко всем видам труда.</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686DE9" w:rsidRDefault="00686DE9" w:rsidP="00BD1FF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представлений о домашних животных.</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домашними животными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«Домашние животные»</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Беседа. Понятие </w:t>
            </w:r>
            <w:r>
              <w:rPr>
                <w:rFonts w:ascii="Times New Roman" w:eastAsia="Times New Roman" w:hAnsi="Times New Roman"/>
                <w:iCs/>
                <w:color w:val="000000"/>
                <w:sz w:val="24"/>
                <w:szCs w:val="24"/>
                <w:lang w:eastAsia="ru-RU"/>
              </w:rPr>
              <w:t>домашние живот</w:t>
            </w:r>
            <w:r>
              <w:rPr>
                <w:rFonts w:ascii="Times New Roman" w:eastAsia="Times New Roman" w:hAnsi="Times New Roman"/>
                <w:iCs/>
                <w:color w:val="000000"/>
                <w:sz w:val="24"/>
                <w:szCs w:val="24"/>
                <w:lang w:eastAsia="ru-RU"/>
              </w:rPr>
              <w:softHyphen/>
              <w:t>ные</w:t>
            </w:r>
            <w:r>
              <w:rPr>
                <w:rFonts w:ascii="Times New Roman" w:eastAsia="Times New Roman" w:hAnsi="Times New Roman"/>
                <w:i/>
                <w:iCs/>
                <w:color w:val="000000"/>
                <w:sz w:val="24"/>
                <w:szCs w:val="24"/>
                <w:lang w:eastAsia="ru-RU"/>
              </w:rPr>
              <w:t xml:space="preserve">: </w:t>
            </w:r>
            <w:r>
              <w:rPr>
                <w:rFonts w:ascii="Times New Roman" w:eastAsia="Times New Roman" w:hAnsi="Times New Roman"/>
                <w:iCs/>
                <w:color w:val="000000"/>
                <w:sz w:val="24"/>
                <w:szCs w:val="24"/>
                <w:lang w:eastAsia="ru-RU"/>
              </w:rPr>
              <w:t>лошадь, корова</w:t>
            </w:r>
            <w:r>
              <w:rPr>
                <w:rFonts w:ascii="Times New Roman" w:eastAsia="Times New Roman" w:hAnsi="Times New Roman"/>
                <w:i/>
                <w:iCs/>
                <w:color w:val="000000"/>
                <w:sz w:val="24"/>
                <w:szCs w:val="24"/>
                <w:lang w:eastAsia="ru-RU"/>
              </w:rPr>
              <w:t xml:space="preserve">, </w:t>
            </w:r>
            <w:r>
              <w:rPr>
                <w:rFonts w:ascii="Times New Roman" w:eastAsia="Times New Roman" w:hAnsi="Times New Roman"/>
                <w:iCs/>
                <w:color w:val="000000"/>
                <w:sz w:val="24"/>
                <w:szCs w:val="24"/>
                <w:lang w:eastAsia="ru-RU"/>
              </w:rPr>
              <w:t xml:space="preserve">коза, поросенок. </w:t>
            </w:r>
            <w:r>
              <w:rPr>
                <w:rFonts w:ascii="Times New Roman" w:eastAsia="Times New Roman" w:hAnsi="Times New Roman"/>
                <w:color w:val="000000"/>
                <w:sz w:val="24"/>
                <w:szCs w:val="24"/>
                <w:lang w:eastAsia="ru-RU"/>
              </w:rPr>
              <w:t>Развиваем мыслитель</w:t>
            </w:r>
            <w:r>
              <w:rPr>
                <w:rFonts w:ascii="Times New Roman" w:eastAsia="Times New Roman" w:hAnsi="Times New Roman"/>
                <w:color w:val="000000"/>
                <w:sz w:val="24"/>
                <w:szCs w:val="24"/>
                <w:lang w:eastAsia="ru-RU"/>
              </w:rPr>
              <w:softHyphen/>
              <w:t>ную операцию - обобще</w:t>
            </w:r>
            <w:r>
              <w:rPr>
                <w:rFonts w:ascii="Times New Roman" w:eastAsia="Times New Roman" w:hAnsi="Times New Roman"/>
                <w:color w:val="000000"/>
                <w:sz w:val="24"/>
                <w:szCs w:val="24"/>
                <w:lang w:eastAsia="ru-RU"/>
              </w:rPr>
              <w:softHyphen/>
              <w:t>ние; интерес к наблюдению. Где живут эти домашние животные? Прослушивание аудиоза</w:t>
            </w:r>
            <w:r>
              <w:rPr>
                <w:rFonts w:ascii="Times New Roman" w:eastAsia="Times New Roman" w:hAnsi="Times New Roman"/>
                <w:color w:val="000000"/>
                <w:sz w:val="24"/>
                <w:szCs w:val="24"/>
                <w:lang w:eastAsia="ru-RU"/>
              </w:rPr>
              <w:softHyphen/>
              <w:t>писи с голосами животных на ферме: блеянье козы, мычание коровы, ржание лошади, хрюканье поро</w:t>
            </w:r>
            <w:r>
              <w:rPr>
                <w:rFonts w:ascii="Times New Roman" w:eastAsia="Times New Roman" w:hAnsi="Times New Roman"/>
                <w:color w:val="000000"/>
                <w:sz w:val="24"/>
                <w:szCs w:val="24"/>
                <w:lang w:eastAsia="ru-RU"/>
              </w:rPr>
              <w:softHyphen/>
              <w:t>сенка. Дети опре</w:t>
            </w:r>
            <w:r>
              <w:rPr>
                <w:rFonts w:ascii="Times New Roman" w:eastAsia="Times New Roman" w:hAnsi="Times New Roman"/>
                <w:color w:val="000000"/>
                <w:sz w:val="24"/>
                <w:szCs w:val="24"/>
                <w:lang w:eastAsia="ru-RU"/>
              </w:rPr>
              <w:softHyphen/>
              <w:t>деляют и объясняют игро</w:t>
            </w:r>
            <w:r>
              <w:rPr>
                <w:rFonts w:ascii="Times New Roman" w:eastAsia="Times New Roman" w:hAnsi="Times New Roman"/>
                <w:color w:val="000000"/>
                <w:sz w:val="24"/>
                <w:szCs w:val="24"/>
                <w:lang w:eastAsia="ru-RU"/>
              </w:rPr>
              <w:softHyphen/>
              <w:t>вому персонажу, кому из домашних животных ка</w:t>
            </w:r>
            <w:r>
              <w:rPr>
                <w:rFonts w:ascii="Times New Roman" w:eastAsia="Times New Roman" w:hAnsi="Times New Roman"/>
                <w:color w:val="000000"/>
                <w:sz w:val="24"/>
                <w:szCs w:val="24"/>
                <w:lang w:eastAsia="ru-RU"/>
              </w:rPr>
              <w:softHyphen/>
              <w:t>кой голос принадлежит.</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Художественно - эстетическая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Слушание «</w:t>
            </w:r>
            <w:r>
              <w:rPr>
                <w:rFonts w:ascii="Times New Roman" w:eastAsia="Times New Roman" w:hAnsi="Times New Roman"/>
                <w:color w:val="000000"/>
                <w:sz w:val="24"/>
                <w:szCs w:val="24"/>
                <w:lang w:eastAsia="ru-RU"/>
              </w:rPr>
              <w:t>Лошадка» Н. Потоловский, «Котенька - коток» русская народная мелодия.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Характерные танцы «Коза - дереза», «Котята - поварята» Е. Тиличеева.</w:t>
            </w:r>
          </w:p>
          <w:p w:rsidR="00686DE9" w:rsidRDefault="00686DE9">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Коллективная аппликация «Домашняя ферма».</w:t>
            </w:r>
          </w:p>
          <w:p w:rsidR="00686DE9" w:rsidRDefault="00686DE9">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домашних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голоса домашних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знает музыкальный репертуар о домашних животных, может назвать произведение;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686DE9" w:rsidRDefault="00686DE9"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международном женском дне.</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празднике «Международный женский день».</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 xml:space="preserve">«Моя мама» </w:t>
            </w:r>
            <w:r>
              <w:rPr>
                <w:rFonts w:ascii="Times New Roman" w:hAnsi="Times New Roman"/>
                <w:sz w:val="24"/>
                <w:szCs w:val="24"/>
              </w:rPr>
              <w:t>(интеграция с образовательной областью «Социально - коммуникативное развитие»)</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686DE9" w:rsidRDefault="00686DE9">
            <w:pPr>
              <w:spacing w:after="0" w:line="240" w:lineRule="auto"/>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 «</w:t>
            </w:r>
            <w:r>
              <w:rPr>
                <w:rFonts w:ascii="Times New Roman" w:eastAsia="Times New Roman" w:hAnsi="Times New Roman"/>
                <w:sz w:val="24"/>
                <w:szCs w:val="24"/>
                <w:lang w:eastAsia="ru-RU"/>
              </w:rPr>
              <w:t xml:space="preserve">О мамином каравае», «Профессии наших мам», «Международный женский день».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весне, о маме.</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весне, о маме.</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Экскурсия </w:t>
            </w:r>
            <w:r>
              <w:rPr>
                <w:rFonts w:ascii="Times New Roman" w:eastAsia="Times New Roman" w:hAnsi="Times New Roman"/>
                <w:sz w:val="24"/>
                <w:szCs w:val="24"/>
                <w:lang w:eastAsia="ru-RU"/>
              </w:rPr>
              <w:t xml:space="preserve">на фотовыставку «Наши мамы» (в группе).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«Мой дом», «Мебель».</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по подбору фотографий к фотовыставке.</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rsidR="00BD1FFB" w:rsidRDefault="00BD1FF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w:t>
            </w:r>
            <w:r>
              <w:rPr>
                <w:rFonts w:ascii="Times New Roman" w:eastAsia="Times New Roman" w:hAnsi="Times New Roman"/>
                <w:sz w:val="24"/>
                <w:szCs w:val="24"/>
                <w:lang w:eastAsia="zh-CN"/>
              </w:rPr>
              <w:t>Портрет моей мамы»</w:t>
            </w:r>
          </w:p>
          <w:p w:rsidR="00BD1FFB" w:rsidRDefault="00BD1FFB">
            <w:pPr>
              <w:spacing w:after="0" w:line="240" w:lineRule="auto"/>
              <w:rPr>
                <w:rFonts w:ascii="Times New Roman" w:eastAsia="Calibri" w:hAnsi="Times New Roman"/>
                <w:b/>
                <w:sz w:val="24"/>
                <w:szCs w:val="24"/>
                <w:lang w:eastAsia="zh-CN"/>
              </w:rPr>
            </w:pPr>
          </w:p>
          <w:p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ребенок имеет представление о празднике </w:t>
            </w:r>
            <w:r>
              <w:rPr>
                <w:rFonts w:ascii="Times New Roman" w:eastAsia="Times New Roman" w:hAnsi="Times New Roman"/>
                <w:sz w:val="24"/>
                <w:szCs w:val="24"/>
                <w:lang w:eastAsia="ru-RU"/>
              </w:rPr>
              <w:t>«Международный женский день»;</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самостоятельно составить небольшой рассказ о маме;</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развиты познавательные интересы;</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tc>
      </w:tr>
    </w:tbl>
    <w:p w:rsidR="00BD1FFB" w:rsidRDefault="00BD1FFB" w:rsidP="00BD1FFB">
      <w:pPr>
        <w:spacing w:after="0" w:line="240" w:lineRule="auto"/>
        <w:rPr>
          <w:rFonts w:ascii="Times New Roman" w:eastAsia="Calibri" w:hAnsi="Times New Roman" w:cs="Times New Roman"/>
          <w:b/>
          <w:sz w:val="24"/>
          <w:szCs w:val="24"/>
        </w:rPr>
      </w:pPr>
    </w:p>
    <w:p w:rsidR="00686DE9" w:rsidRDefault="00686DE9"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CF0E0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времени года «Весна».</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детей с временем года «Весна».</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«Весна»</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rsidR="00BD1FFB" w:rsidRDefault="00BD1FF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чтение художественной литературы.</w:t>
            </w: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Погода. Красота весеннего неба, пейзажа. Оттепель: изменение цвета и плотности снега. Сосульки.</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Трава на солнечной стороне участка. Первые весенние цветы </w:t>
            </w:r>
            <w:r>
              <w:rPr>
                <w:rFonts w:ascii="Times New Roman" w:eastAsia="Times New Roman" w:hAnsi="Times New Roman"/>
                <w:i/>
                <w:iCs/>
                <w:color w:val="000000"/>
                <w:sz w:val="24"/>
                <w:szCs w:val="24"/>
                <w:lang w:eastAsia="ru-RU"/>
              </w:rPr>
              <w:t xml:space="preserve">(мимоза, подснежники, мать-и-мачеха). </w:t>
            </w:r>
            <w:r>
              <w:rPr>
                <w:rFonts w:ascii="Times New Roman" w:eastAsia="Times New Roman" w:hAnsi="Times New Roman"/>
                <w:color w:val="000000"/>
                <w:sz w:val="24"/>
                <w:szCs w:val="24"/>
                <w:lang w:eastAsia="ru-RU"/>
              </w:rPr>
              <w:t xml:space="preserve">Цветущие комнатные растения. Неживая природа. В ежедневных наблюдениях за погодой отметить, что стало немного теплее. Солнце не только светит, но уже греет. Отметить прибавление дня </w:t>
            </w:r>
            <w:r>
              <w:rPr>
                <w:rFonts w:ascii="Times New Roman" w:eastAsia="Times New Roman" w:hAnsi="Times New Roman"/>
                <w:i/>
                <w:iCs/>
                <w:color w:val="000000"/>
                <w:sz w:val="24"/>
                <w:szCs w:val="24"/>
                <w:lang w:eastAsia="ru-RU"/>
              </w:rPr>
              <w:t xml:space="preserve">(выходим на вечернюю прогулку, а солнце еще светит; вспоминаем, как было зимой). </w:t>
            </w:r>
            <w:r>
              <w:rPr>
                <w:rFonts w:ascii="Times New Roman" w:eastAsia="Times New Roman" w:hAnsi="Times New Roman"/>
                <w:color w:val="000000"/>
                <w:sz w:val="24"/>
                <w:szCs w:val="24"/>
                <w:lang w:eastAsia="ru-RU"/>
              </w:rPr>
              <w:t>Снег часто идет с дождем, но небо бывает голубым. Снег на земле становится серым, грязным. Рас</w:t>
            </w:r>
            <w:r>
              <w:rPr>
                <w:rFonts w:ascii="Times New Roman" w:eastAsia="Times New Roman" w:hAnsi="Times New Roman"/>
                <w:color w:val="000000"/>
                <w:sz w:val="24"/>
                <w:szCs w:val="24"/>
                <w:lang w:eastAsia="ru-RU"/>
              </w:rPr>
              <w:softHyphen/>
              <w:t xml:space="preserve">смотреть с детьми ледяную корочку, которая покрывает снег, объяснить, что она называется </w:t>
            </w:r>
            <w:r>
              <w:rPr>
                <w:rFonts w:ascii="Times New Roman" w:eastAsia="Times New Roman" w:hAnsi="Times New Roman"/>
                <w:i/>
                <w:iCs/>
                <w:color w:val="000000"/>
                <w:sz w:val="24"/>
                <w:szCs w:val="24"/>
                <w:lang w:eastAsia="ru-RU"/>
              </w:rPr>
              <w:t xml:space="preserve">наст, </w:t>
            </w:r>
            <w:r>
              <w:rPr>
                <w:rFonts w:ascii="Times New Roman" w:eastAsia="Times New Roman" w:hAnsi="Times New Roman"/>
                <w:color w:val="000000"/>
                <w:sz w:val="24"/>
                <w:szCs w:val="24"/>
                <w:lang w:eastAsia="ru-RU"/>
              </w:rPr>
              <w:t>обсудить, почему образуется наст.</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Предложить ребятам потрогать воду в луже. Сделать вывод, что вода еще очень холодная, поэтому растения только просыпаются после зимы, но не растут.</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Игровая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«Угадайка», «Угадай по запаху», «Вода бывает теплой, холодной, горячей».</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 Маршак</w:t>
            </w:r>
            <w:r>
              <w:rPr>
                <w:rFonts w:ascii="Times New Roman" w:eastAsia="Times New Roman" w:hAnsi="Times New Roman"/>
                <w:color w:val="000000"/>
                <w:sz w:val="24"/>
                <w:szCs w:val="24"/>
                <w:lang w:eastAsia="ru-RU"/>
              </w:rPr>
              <w:t xml:space="preserve">«Весенняя песенка», </w:t>
            </w:r>
            <w:r>
              <w:rPr>
                <w:rFonts w:ascii="Times New Roman" w:eastAsia="Times New Roman" w:hAnsi="Times New Roman"/>
                <w:iCs/>
                <w:color w:val="000000"/>
                <w:sz w:val="24"/>
                <w:szCs w:val="24"/>
                <w:lang w:eastAsia="ru-RU"/>
              </w:rPr>
              <w:t>Л. Толстой</w:t>
            </w:r>
            <w:r>
              <w:rPr>
                <w:rFonts w:ascii="Times New Roman" w:eastAsia="Times New Roman" w:hAnsi="Times New Roman"/>
                <w:color w:val="000000"/>
                <w:sz w:val="24"/>
                <w:szCs w:val="24"/>
                <w:lang w:eastAsia="ru-RU"/>
              </w:rPr>
              <w:t>«Пришла весна».</w:t>
            </w:r>
          </w:p>
          <w:p w:rsidR="00686DE9" w:rsidRDefault="00686DE9">
            <w:pPr>
              <w:spacing w:after="0" w:line="240" w:lineRule="auto"/>
              <w:rPr>
                <w:rFonts w:ascii="Times New Roman" w:eastAsia="Times New Roman"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представления о сезонных изменениях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интерес к познавательно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речевую активность в игровой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различает жанры художественной литературы.</w:t>
            </w:r>
          </w:p>
        </w:tc>
      </w:tr>
    </w:tbl>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времени года «Весна».</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детей с временем года «Весна».</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«Весна» (продолжение)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игровая деятельность.</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Calibri" w:hAnsi="Times New Roman"/>
                <w:b/>
                <w:sz w:val="24"/>
                <w:szCs w:val="24"/>
                <w:lang w:eastAsia="zh-CN"/>
              </w:rPr>
            </w:pPr>
            <w:r>
              <w:rPr>
                <w:rFonts w:ascii="Times New Roman" w:eastAsia="Times New Roman" w:hAnsi="Times New Roman"/>
                <w:color w:val="000000"/>
                <w:sz w:val="24"/>
                <w:szCs w:val="24"/>
                <w:lang w:eastAsia="ru-RU"/>
              </w:rPr>
              <w:t xml:space="preserve"> Наблюдения за растениями. Обратить внимание на то, что солнце сквозь ветки проникает медленнее, поэтому под деревьями снега больше, чем на открытых местах, но около стволов всюду появились воронки. Обсудить с детьми это явление: теплая нижняя часть ствола нагрелась от солнца и растопила снег вокруг себя. В конце месяца предло</w:t>
            </w:r>
            <w:r>
              <w:rPr>
                <w:rFonts w:ascii="Times New Roman" w:eastAsia="Times New Roman" w:hAnsi="Times New Roman"/>
                <w:color w:val="000000"/>
                <w:sz w:val="24"/>
                <w:szCs w:val="24"/>
                <w:lang w:eastAsia="ru-RU"/>
              </w:rPr>
              <w:softHyphen/>
              <w:t>жить найти первую проталину и пробившуюся травку.</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Наблюдения за птицами. Воробьи собираются в стаи, чирикают громче. Вороны чаще чистят оперение, купаются в лужах. Гомон птиц становится слышнее: они чувствуют весну.</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Н. Сладкое</w:t>
            </w:r>
            <w:r>
              <w:rPr>
                <w:rFonts w:ascii="Times New Roman" w:eastAsia="Times New Roman" w:hAnsi="Times New Roman"/>
                <w:color w:val="000000"/>
                <w:sz w:val="24"/>
                <w:szCs w:val="24"/>
                <w:lang w:eastAsia="ru-RU"/>
              </w:rPr>
              <w:t xml:space="preserve">«Весенние радости», </w:t>
            </w:r>
            <w:r>
              <w:rPr>
                <w:rFonts w:ascii="Times New Roman" w:eastAsia="Times New Roman" w:hAnsi="Times New Roman"/>
                <w:iCs/>
                <w:color w:val="000000"/>
                <w:sz w:val="24"/>
                <w:szCs w:val="24"/>
                <w:lang w:eastAsia="ru-RU"/>
              </w:rPr>
              <w:t>В. Алферов</w:t>
            </w:r>
            <w:r>
              <w:rPr>
                <w:rFonts w:ascii="Times New Roman" w:eastAsia="Times New Roman" w:hAnsi="Times New Roman"/>
                <w:color w:val="000000"/>
                <w:sz w:val="24"/>
                <w:szCs w:val="24"/>
                <w:lang w:eastAsia="ru-RU"/>
              </w:rPr>
              <w:t xml:space="preserve">«Март», </w:t>
            </w:r>
            <w:r>
              <w:rPr>
                <w:rFonts w:ascii="Times New Roman" w:eastAsia="Times New Roman" w:hAnsi="Times New Roman"/>
                <w:iCs/>
                <w:color w:val="000000"/>
                <w:sz w:val="24"/>
                <w:szCs w:val="24"/>
                <w:lang w:eastAsia="ru-RU"/>
              </w:rPr>
              <w:t>В. Зотов</w:t>
            </w:r>
            <w:r>
              <w:rPr>
                <w:rFonts w:ascii="Times New Roman" w:eastAsia="Times New Roman" w:hAnsi="Times New Roman"/>
                <w:color w:val="000000"/>
                <w:sz w:val="24"/>
                <w:szCs w:val="24"/>
                <w:lang w:eastAsia="ru-RU"/>
              </w:rPr>
              <w:t>«Заяц-беляк».</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Игровая</w:t>
            </w:r>
          </w:p>
          <w:p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b/>
                <w:bCs/>
                <w:color w:val="000000"/>
                <w:sz w:val="24"/>
                <w:szCs w:val="24"/>
                <w:lang w:eastAsia="ru-RU"/>
              </w:rPr>
              <w:t xml:space="preserve">Подвижная игра </w:t>
            </w:r>
            <w:r>
              <w:rPr>
                <w:rFonts w:ascii="Times New Roman" w:eastAsia="Times New Roman" w:hAnsi="Times New Roman"/>
                <w:color w:val="000000"/>
                <w:sz w:val="24"/>
                <w:szCs w:val="24"/>
                <w:lang w:eastAsia="ru-RU"/>
              </w:rPr>
              <w:t>«Веснянка».</w:t>
            </w:r>
          </w:p>
          <w:p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представления о сезонных изменениях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интерес к познавательно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речевую активность в игровой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различает жанры художественной литературы.</w:t>
            </w: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коллективного мероприятия «Весенняя ярмарка».</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эффективность усвоения программного материала по теме «Весна» в процессе коллективного проекта «Весенняя ярмарка».</w:t>
            </w: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Cs/>
                <w:sz w:val="24"/>
                <w:szCs w:val="24"/>
              </w:rPr>
            </w:pPr>
            <w:r>
              <w:rPr>
                <w:rFonts w:ascii="Times New Roman" w:hAnsi="Times New Roman"/>
                <w:b/>
                <w:sz w:val="24"/>
                <w:szCs w:val="24"/>
              </w:rPr>
              <w:t>«Весенняя ярмарка» Семейно - групповой развлекательный проект.</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Содержание «Весенней ярмарки» составляет пройденный детьми программный материал.</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проявляет положительные эмоции в коллективном проекте;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доброжелательно взаимодействует со сверстниками и взрослыми.</w:t>
            </w: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Calibri"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«Апрельские наблюдения»</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трудовая деятельность.</w:t>
            </w:r>
          </w:p>
          <w:p w:rsidR="00BD1FFB" w:rsidRDefault="00BD1FFB">
            <w:pPr>
              <w:spacing w:after="0" w:line="240" w:lineRule="auto"/>
              <w:rPr>
                <w:rFonts w:ascii="Times New Roman" w:eastAsia="Calibri" w:hAnsi="Times New Roman"/>
                <w:sz w:val="24"/>
                <w:szCs w:val="24"/>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Вылет птенцов из гнезд, быстрота полета ласточек. Почки на деревьях, листья.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Весенний дождь. Первая гроза. Отметить повышение температуры днем, оно приводит к появлению ручьев, таянию сосулек. Обсудить с детьми, что значит «звенит капель».</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Отметить появление первых проталин. Предложить понаблюдать путь одного из ручейков, который соединяется по дороге с другими ручейками. Рассказать детям, что ручьи впадают в реки, озера, и вода в них поднимается, иногда возникают наводнения.</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«Как проткнуть воздушный шарик без вреда для него», «Запуск кораблика» (по течению, против течения).</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Pr>
                <w:rFonts w:ascii="Times New Roman" w:eastAsia="Times New Roman" w:hAnsi="Times New Roman"/>
                <w:iCs/>
                <w:color w:val="000000"/>
                <w:sz w:val="24"/>
                <w:szCs w:val="24"/>
                <w:lang w:eastAsia="ru-RU"/>
              </w:rPr>
              <w:t xml:space="preserve"> Ушинский</w:t>
            </w:r>
            <w:r>
              <w:rPr>
                <w:rFonts w:ascii="Times New Roman" w:eastAsia="Times New Roman" w:hAnsi="Times New Roman"/>
                <w:color w:val="000000"/>
                <w:sz w:val="24"/>
                <w:szCs w:val="24"/>
                <w:lang w:eastAsia="ru-RU"/>
              </w:rPr>
              <w:t xml:space="preserve">«Пчелки на разведке», </w:t>
            </w:r>
            <w:r>
              <w:rPr>
                <w:rFonts w:ascii="Times New Roman" w:eastAsia="Times New Roman" w:hAnsi="Times New Roman"/>
                <w:iCs/>
                <w:color w:val="000000"/>
                <w:sz w:val="24"/>
                <w:szCs w:val="24"/>
                <w:lang w:eastAsia="ru-RU"/>
              </w:rPr>
              <w:t>Н. Сладкое</w:t>
            </w:r>
            <w:r>
              <w:rPr>
                <w:rFonts w:ascii="Times New Roman" w:eastAsia="Times New Roman" w:hAnsi="Times New Roman"/>
                <w:color w:val="000000"/>
                <w:sz w:val="24"/>
                <w:szCs w:val="24"/>
                <w:lang w:eastAsia="ru-RU"/>
              </w:rPr>
              <w:t>«Птицы».</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Трудовая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Уборка мусора, участка. Вскапывание грядок, уход за ними.</w:t>
            </w:r>
          </w:p>
        </w:tc>
        <w:tc>
          <w:tcPr>
            <w:tcW w:w="3402"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представления о сезонных изменениях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интерес к познавательно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речевую активность в игровой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различает жанры художественной литературы.</w:t>
            </w: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Calibri"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«Апрельские наблюдения» (продолжение)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hAnsi="Times New Roman"/>
                <w:bCs/>
                <w:sz w:val="24"/>
                <w:szCs w:val="24"/>
              </w:rPr>
            </w:pPr>
            <w:r>
              <w:rPr>
                <w:rFonts w:ascii="Times New Roman" w:hAnsi="Times New Roman"/>
                <w:bCs/>
                <w:sz w:val="24"/>
                <w:szCs w:val="24"/>
              </w:rPr>
              <w:t>- трудовая деятельность.</w:t>
            </w: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Продолжать наблюдения за пробуждением растений </w:t>
            </w:r>
            <w:r>
              <w:rPr>
                <w:rFonts w:ascii="Times New Roman" w:eastAsia="Times New Roman" w:hAnsi="Times New Roman"/>
                <w:i/>
                <w:iCs/>
                <w:color w:val="000000"/>
                <w:sz w:val="24"/>
                <w:szCs w:val="24"/>
                <w:lang w:eastAsia="ru-RU"/>
              </w:rPr>
              <w:t xml:space="preserve">(мать-и-мачеха, первая травка). </w:t>
            </w:r>
            <w:r>
              <w:rPr>
                <w:rFonts w:ascii="Times New Roman" w:eastAsia="Times New Roman" w:hAnsi="Times New Roman"/>
                <w:color w:val="000000"/>
                <w:sz w:val="24"/>
                <w:szCs w:val="24"/>
                <w:lang w:eastAsia="ru-RU"/>
              </w:rPr>
              <w:t>Отметить, что растения появ</w:t>
            </w:r>
            <w:r>
              <w:rPr>
                <w:rFonts w:ascii="Times New Roman" w:eastAsia="Times New Roman" w:hAnsi="Times New Roman"/>
                <w:color w:val="000000"/>
                <w:sz w:val="24"/>
                <w:szCs w:val="24"/>
                <w:lang w:eastAsia="ru-RU"/>
              </w:rPr>
              <w:softHyphen/>
              <w:t xml:space="preserve">ляются в тех местах, где сильнее греет солнышко и высыхает почва </w:t>
            </w:r>
            <w:r>
              <w:rPr>
                <w:rFonts w:ascii="Times New Roman" w:eastAsia="Times New Roman" w:hAnsi="Times New Roman"/>
                <w:i/>
                <w:iCs/>
                <w:color w:val="000000"/>
                <w:sz w:val="24"/>
                <w:szCs w:val="24"/>
                <w:lang w:eastAsia="ru-RU"/>
              </w:rPr>
              <w:t xml:space="preserve">(у заборов, у стен домов). </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Рассмотреть почкина ветках, уточнить их форму и размеры. Отметить, что они с каждым днем набухают. Рассмотреть, как они располо</w:t>
            </w:r>
            <w:r>
              <w:rPr>
                <w:rFonts w:ascii="Times New Roman" w:eastAsia="Times New Roman" w:hAnsi="Times New Roman"/>
                <w:color w:val="000000"/>
                <w:sz w:val="24"/>
                <w:szCs w:val="24"/>
                <w:lang w:eastAsia="ru-RU"/>
              </w:rPr>
              <w:softHyphen/>
              <w:t xml:space="preserve">жены на ветке. Сделать вывод, что у всех деревьев и кустов есть почки и они разные. </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Обратить внимание на поведение птиц: они стали звонко щебетать, летать парами, высматривать места для гнезд, собирать и носить в клюве веточки, пушинки </w:t>
            </w:r>
            <w:r>
              <w:rPr>
                <w:rFonts w:ascii="Times New Roman" w:eastAsia="Times New Roman" w:hAnsi="Times New Roman"/>
                <w:i/>
                <w:iCs/>
                <w:color w:val="000000"/>
                <w:sz w:val="24"/>
                <w:szCs w:val="24"/>
                <w:lang w:eastAsia="ru-RU"/>
              </w:rPr>
              <w:t xml:space="preserve">(обсудить с детьми, зачем они это делают). </w:t>
            </w:r>
            <w:r>
              <w:rPr>
                <w:rFonts w:ascii="Times New Roman" w:eastAsia="Times New Roman" w:hAnsi="Times New Roman"/>
                <w:color w:val="000000"/>
                <w:sz w:val="24"/>
                <w:szCs w:val="24"/>
                <w:lang w:eastAsia="ru-RU"/>
              </w:rPr>
              <w:t>По возможности отметить прилет грачей, скворцов.</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«Почему все звучит?», «Делаем облако».</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Трудовая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Совместно с воспитателем опрыскивание расте</w:t>
            </w:r>
            <w:r>
              <w:rPr>
                <w:rFonts w:ascii="Times New Roman" w:eastAsia="Times New Roman" w:hAnsi="Times New Roman"/>
                <w:color w:val="000000"/>
                <w:sz w:val="24"/>
                <w:szCs w:val="24"/>
                <w:lang w:eastAsia="ru-RU"/>
              </w:rPr>
              <w:softHyphen/>
              <w:t>ний, подкормка, пересадка, рыхление. Выращивание рассады уличных цветов.</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замечает весенние изменения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опытно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позитивно относится к разным видам труда.</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rsidR="00BD1FFB" w:rsidRDefault="00BD1FFB">
            <w:pPr>
              <w:spacing w:after="0" w:line="240" w:lineRule="auto"/>
              <w:rPr>
                <w:rFonts w:ascii="Times New Roman" w:eastAsia="Times New Roman" w:hAnsi="Times New Roman"/>
                <w:b/>
                <w:sz w:val="24"/>
                <w:szCs w:val="24"/>
                <w:lang w:eastAsia="ru-RU"/>
              </w:rPr>
            </w:pPr>
          </w:p>
          <w:p w:rsidR="00BD1FFB" w:rsidRDefault="00BD1FFB">
            <w:pPr>
              <w:spacing w:after="0" w:line="240" w:lineRule="auto"/>
              <w:rPr>
                <w:rFonts w:ascii="Times New Roman" w:eastAsia="Calibri"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rPr>
            </w:pPr>
            <w:r>
              <w:rPr>
                <w:rFonts w:ascii="Times New Roman" w:hAnsi="Times New Roman"/>
                <w:b/>
                <w:sz w:val="24"/>
                <w:szCs w:val="24"/>
              </w:rPr>
              <w:t>«Апрельские наблюдения» (продолжение)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 игровая деятельность.</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Наблюдения.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Одуванчик </w:t>
            </w:r>
            <w:r>
              <w:rPr>
                <w:rFonts w:ascii="Times New Roman" w:eastAsia="Times New Roman" w:hAnsi="Times New Roman"/>
                <w:i/>
                <w:iCs/>
                <w:color w:val="000000"/>
                <w:sz w:val="24"/>
                <w:szCs w:val="24"/>
                <w:lang w:eastAsia="ru-RU"/>
              </w:rPr>
              <w:t>(разные стадии развития).</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Мальки рыб. Канарейка на гнезде с яйцами.</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Посадка саженцев.</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Жуки, бабочки, мухи, комары, муравьи, дождевые черви </w:t>
            </w:r>
            <w:r>
              <w:rPr>
                <w:rFonts w:ascii="Times New Roman" w:eastAsia="Times New Roman" w:hAnsi="Times New Roman"/>
                <w:i/>
                <w:iCs/>
                <w:color w:val="000000"/>
                <w:sz w:val="24"/>
                <w:szCs w:val="24"/>
                <w:lang w:eastAsia="ru-RU"/>
              </w:rPr>
              <w:t>(умение их различать).</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Кошки и собаки, греющиеся на солнце.</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Неживая природа. В теплый солнечный день описать состояние природы и погоды. Спросить детей, почему они так легко одеты, с чем это связано. </w:t>
            </w:r>
          </w:p>
          <w:p w:rsidR="00BD1FFB" w:rsidRDefault="00BD1FFB">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Отметить цвет неба, закрепить названия облаков </w:t>
            </w:r>
            <w:r>
              <w:rPr>
                <w:rFonts w:ascii="Times New Roman" w:eastAsia="Times New Roman" w:hAnsi="Times New Roman"/>
                <w:i/>
                <w:iCs/>
                <w:color w:val="000000"/>
                <w:sz w:val="24"/>
                <w:szCs w:val="24"/>
                <w:lang w:eastAsia="ru-RU"/>
              </w:rPr>
              <w:t xml:space="preserve">(кучевые); </w:t>
            </w:r>
            <w:r>
              <w:rPr>
                <w:rFonts w:ascii="Times New Roman" w:eastAsia="Times New Roman" w:hAnsi="Times New Roman"/>
                <w:color w:val="000000"/>
                <w:sz w:val="24"/>
                <w:szCs w:val="24"/>
                <w:lang w:eastAsia="ru-RU"/>
              </w:rPr>
              <w:t xml:space="preserve">какой дует ветерок </w:t>
            </w:r>
            <w:r>
              <w:rPr>
                <w:rFonts w:ascii="Times New Roman" w:eastAsia="Times New Roman" w:hAnsi="Times New Roman"/>
                <w:i/>
                <w:iCs/>
                <w:color w:val="000000"/>
                <w:sz w:val="24"/>
                <w:szCs w:val="24"/>
                <w:lang w:eastAsia="ru-RU"/>
              </w:rPr>
              <w:t>(по</w:t>
            </w:r>
            <w:r>
              <w:rPr>
                <w:rFonts w:ascii="Times New Roman" w:eastAsia="Times New Roman" w:hAnsi="Times New Roman"/>
                <w:i/>
                <w:iCs/>
                <w:color w:val="000000"/>
                <w:sz w:val="24"/>
                <w:szCs w:val="24"/>
                <w:lang w:eastAsia="ru-RU"/>
              </w:rPr>
              <w:softHyphen/>
              <w:t>добрать определения: теплый, ласковый, шаловливый, нежный).</w:t>
            </w:r>
          </w:p>
          <w:p w:rsidR="00BD1FFB" w:rsidRDefault="00BD1FFB">
            <w:pPr>
              <w:spacing w:after="0" w:line="240" w:lineRule="auto"/>
              <w:rPr>
                <w:rFonts w:ascii="Times New Roman" w:eastAsia="Times New Roman" w:hAnsi="Times New Roman"/>
                <w:sz w:val="24"/>
                <w:szCs w:val="24"/>
                <w:lang w:eastAsia="ru-RU"/>
              </w:rPr>
            </w:pP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«Радуга», «Естественная лупа».</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Е. Чарушин</w:t>
            </w:r>
            <w:r>
              <w:rPr>
                <w:rFonts w:ascii="Times New Roman" w:eastAsia="Times New Roman" w:hAnsi="Times New Roman"/>
                <w:color w:val="000000"/>
                <w:sz w:val="24"/>
                <w:szCs w:val="24"/>
                <w:lang w:eastAsia="ru-RU"/>
              </w:rPr>
              <w:t xml:space="preserve">«Воробей», </w:t>
            </w:r>
            <w:r>
              <w:rPr>
                <w:rFonts w:ascii="Times New Roman" w:eastAsia="Times New Roman" w:hAnsi="Times New Roman"/>
                <w:iCs/>
                <w:color w:val="000000"/>
                <w:sz w:val="24"/>
                <w:szCs w:val="24"/>
                <w:lang w:eastAsia="ru-RU"/>
              </w:rPr>
              <w:t>В. Бианки</w:t>
            </w:r>
            <w:r>
              <w:rPr>
                <w:rFonts w:ascii="Times New Roman" w:eastAsia="Times New Roman" w:hAnsi="Times New Roman"/>
                <w:color w:val="000000"/>
                <w:sz w:val="24"/>
                <w:szCs w:val="24"/>
                <w:lang w:eastAsia="ru-RU"/>
              </w:rPr>
              <w:t>«Первая охота».</w:t>
            </w:r>
          </w:p>
          <w:p w:rsidR="00BD1FFB" w:rsidRDefault="00BD1FFB">
            <w:pPr>
              <w:spacing w:after="0" w:line="240" w:lineRule="auto"/>
              <w:rPr>
                <w:rFonts w:ascii="Times New Roman" w:eastAsia="Times New Roman" w:hAnsi="Times New Roman"/>
                <w:color w:val="000000"/>
                <w:sz w:val="24"/>
                <w:szCs w:val="24"/>
                <w:lang w:eastAsia="ru-RU"/>
              </w:rPr>
            </w:pP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Подвижная игра </w:t>
            </w:r>
            <w:r>
              <w:rPr>
                <w:rFonts w:ascii="Times New Roman" w:eastAsia="Times New Roman" w:hAnsi="Times New Roman"/>
                <w:color w:val="000000"/>
                <w:sz w:val="24"/>
                <w:szCs w:val="24"/>
                <w:lang w:eastAsia="ru-RU"/>
              </w:rPr>
              <w:t>«Два гуся».</w:t>
            </w:r>
          </w:p>
          <w:p w:rsidR="00686DE9" w:rsidRDefault="00686DE9">
            <w:pPr>
              <w:spacing w:after="0" w:line="240" w:lineRule="auto"/>
              <w:rPr>
                <w:rFonts w:ascii="Times New Roman" w:eastAsia="Times New Roman"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замечает весенние изменения в природе:</w:t>
            </w:r>
          </w:p>
          <w:p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познавательно - исследовательской деятельности;</w:t>
            </w:r>
          </w:p>
          <w:p w:rsidR="00BD1FFB" w:rsidRDefault="00BD1FFB">
            <w:pPr>
              <w:spacing w:after="0" w:line="240" w:lineRule="auto"/>
              <w:rPr>
                <w:rFonts w:ascii="Times New Roman" w:hAnsi="Times New Roman"/>
                <w:sz w:val="24"/>
                <w:szCs w:val="24"/>
              </w:rPr>
            </w:pPr>
            <w:r>
              <w:rPr>
                <w:rFonts w:ascii="Times New Roman" w:hAnsi="Times New Roman"/>
                <w:sz w:val="24"/>
                <w:szCs w:val="24"/>
              </w:rPr>
              <w:t>- позитивно относится к разным видам труда.</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создание </w:t>
            </w:r>
          </w:p>
          <w:p w:rsidR="00BD1FFB" w:rsidRDefault="00BD1FFB">
            <w:pPr>
              <w:spacing w:after="0" w:line="240" w:lineRule="auto"/>
              <w:rPr>
                <w:rFonts w:ascii="Times New Roman" w:hAnsi="Times New Roman"/>
                <w:sz w:val="24"/>
                <w:szCs w:val="24"/>
              </w:rPr>
            </w:pPr>
            <w:r>
              <w:rPr>
                <w:rFonts w:ascii="Times New Roman" w:hAnsi="Times New Roman"/>
                <w:sz w:val="24"/>
                <w:szCs w:val="24"/>
              </w:rPr>
              <w:t>условий для развития кругозора и познавательно - исследовательской деятельности в процессе игровой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p>
          <w:p w:rsidR="00BD1FFB" w:rsidRDefault="00BD1FFB">
            <w:pPr>
              <w:spacing w:after="0" w:line="240" w:lineRule="auto"/>
              <w:rPr>
                <w:rFonts w:ascii="Times New Roman" w:hAnsi="Times New Roman"/>
                <w:sz w:val="24"/>
                <w:szCs w:val="24"/>
              </w:rPr>
            </w:pPr>
            <w:r>
              <w:rPr>
                <w:rFonts w:ascii="Times New Roman" w:hAnsi="Times New Roman"/>
                <w:sz w:val="24"/>
                <w:szCs w:val="24"/>
              </w:rPr>
              <w:t>расширять представления о мире природы в процессе игровой деятельности.</w:t>
            </w: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Cs/>
                <w:sz w:val="24"/>
                <w:szCs w:val="24"/>
              </w:rPr>
            </w:pPr>
            <w:r>
              <w:rPr>
                <w:rFonts w:ascii="Times New Roman" w:hAnsi="Times New Roman"/>
                <w:bCs/>
                <w:sz w:val="24"/>
                <w:szCs w:val="24"/>
              </w:rPr>
              <w:t>Неделя игры</w:t>
            </w:r>
          </w:p>
          <w:p w:rsidR="00BD1FFB" w:rsidRDefault="00BD1FFB">
            <w:pPr>
              <w:spacing w:after="0" w:line="240" w:lineRule="auto"/>
              <w:rPr>
                <w:rFonts w:ascii="Times New Roman" w:hAnsi="Times New Roman"/>
                <w:bCs/>
                <w:sz w:val="24"/>
                <w:szCs w:val="24"/>
              </w:rPr>
            </w:pPr>
            <w:r>
              <w:rPr>
                <w:rFonts w:ascii="Times New Roman" w:hAnsi="Times New Roman"/>
                <w:bCs/>
                <w:sz w:val="24"/>
                <w:szCs w:val="24"/>
              </w:rPr>
              <w:t>Краткое содержание:</w:t>
            </w:r>
          </w:p>
          <w:p w:rsidR="00BD1FFB" w:rsidRDefault="00BD1FFB">
            <w:pPr>
              <w:spacing w:after="0" w:line="240" w:lineRule="auto"/>
              <w:rPr>
                <w:rFonts w:ascii="Times New Roman" w:hAnsi="Times New Roman"/>
                <w:bCs/>
                <w:sz w:val="24"/>
                <w:szCs w:val="24"/>
              </w:rPr>
            </w:pPr>
            <w:r>
              <w:rPr>
                <w:rFonts w:ascii="Times New Roman" w:hAnsi="Times New Roman"/>
                <w:bCs/>
                <w:sz w:val="24"/>
                <w:szCs w:val="24"/>
              </w:rPr>
              <w:t>- игровая деятельность.</w:t>
            </w:r>
          </w:p>
        </w:tc>
        <w:tc>
          <w:tcPr>
            <w:tcW w:w="6804"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Словарная игра </w:t>
            </w:r>
            <w:r>
              <w:rPr>
                <w:rFonts w:ascii="Times New Roman" w:eastAsia="Times New Roman" w:hAnsi="Times New Roman"/>
                <w:color w:val="000000"/>
                <w:sz w:val="24"/>
                <w:szCs w:val="24"/>
                <w:lang w:eastAsia="ru-RU"/>
              </w:rPr>
              <w:t>«Повторяя друг за другом».</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Игровые ситуации: </w:t>
            </w:r>
            <w:r>
              <w:rPr>
                <w:rFonts w:ascii="Times New Roman" w:eastAsia="Times New Roman" w:hAnsi="Times New Roman"/>
                <w:color w:val="000000"/>
                <w:sz w:val="24"/>
                <w:szCs w:val="24"/>
                <w:lang w:eastAsia="ru-RU"/>
              </w:rPr>
              <w:t>«Дюймовочка знакомит ребят с первоцветами, «Прогулка в лес».</w:t>
            </w:r>
          </w:p>
          <w:p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Дидактические игры: </w:t>
            </w:r>
            <w:r>
              <w:rPr>
                <w:rFonts w:ascii="Times New Roman" w:eastAsia="Times New Roman" w:hAnsi="Times New Roman"/>
                <w:color w:val="000000"/>
                <w:sz w:val="24"/>
                <w:szCs w:val="24"/>
                <w:lang w:eastAsia="ru-RU"/>
              </w:rPr>
              <w:t>«Кто как поет?», «Третий лишний».</w:t>
            </w:r>
          </w:p>
          <w:p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Игра </w:t>
            </w:r>
            <w:r>
              <w:rPr>
                <w:rFonts w:ascii="Times New Roman" w:eastAsia="Times New Roman" w:hAnsi="Times New Roman"/>
                <w:color w:val="000000"/>
                <w:sz w:val="24"/>
                <w:szCs w:val="24"/>
                <w:lang w:eastAsia="ru-RU"/>
              </w:rPr>
              <w:t xml:space="preserve">«Лети, листок, ко мне в кузовок». </w:t>
            </w:r>
          </w:p>
          <w:p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Подвижная</w:t>
            </w:r>
            <w:r>
              <w:rPr>
                <w:rFonts w:ascii="Times New Roman" w:eastAsia="Times New Roman" w:hAnsi="Times New Roman"/>
                <w:b/>
                <w:bCs/>
                <w:color w:val="000000"/>
                <w:sz w:val="24"/>
                <w:szCs w:val="24"/>
                <w:lang w:eastAsia="ru-RU"/>
              </w:rPr>
              <w:t xml:space="preserve"> игра </w:t>
            </w:r>
            <w:r>
              <w:rPr>
                <w:rFonts w:ascii="Times New Roman" w:eastAsia="Times New Roman" w:hAnsi="Times New Roman"/>
                <w:color w:val="000000"/>
                <w:sz w:val="24"/>
                <w:szCs w:val="24"/>
                <w:lang w:eastAsia="ru-RU"/>
              </w:rPr>
              <w:t>«Два гуся».</w:t>
            </w:r>
          </w:p>
          <w:p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проявляет инициативу в игровой деятельности.</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jc w:val="center"/>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bCs/>
                <w:sz w:val="24"/>
                <w:szCs w:val="24"/>
              </w:rPr>
            </w:pPr>
          </w:p>
          <w:p w:rsidR="00BD1FFB" w:rsidRDefault="00BD1FF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«Ознакомление с природой. Времена года».</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«Ознакомление с природой. Времена года».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временах года, сезонных изменениях в природе.</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bCs/>
                <w:sz w:val="24"/>
                <w:szCs w:val="24"/>
              </w:rPr>
            </w:pPr>
          </w:p>
          <w:p w:rsidR="00BD1FFB" w:rsidRDefault="00BD1FF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«Жизнь растений и животных в среде обитания».</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«Жизнь растений и животных в среде обитания».</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жизни растений и животных в среде обитания;</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может составить описательный рассказ о растениях и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отражения результатов наблюдения.</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bCs/>
                <w:sz w:val="24"/>
                <w:szCs w:val="24"/>
              </w:rPr>
            </w:pPr>
          </w:p>
          <w:p w:rsidR="00BD1FFB" w:rsidRDefault="00BD1FF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«Места произрастания и обитания растений и животных».</w:t>
            </w: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«Места произрастания и обитания растений и животных».</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местах произрастания и обитания растений и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может составить описательный рассказ о местах произрастания и обитания растений и животных;</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отражения результатов наблюдения.</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BD1FFB" w:rsidRDefault="00BD1FFB" w:rsidP="00BD1FFB">
      <w:pPr>
        <w:spacing w:after="0" w:line="240" w:lineRule="auto"/>
        <w:rPr>
          <w:rFonts w:ascii="Times New Roman" w:eastAsia="Calibri" w:hAnsi="Times New Roman" w:cs="Times New Roman"/>
          <w:b/>
          <w:sz w:val="24"/>
          <w:szCs w:val="24"/>
        </w:rPr>
      </w:pPr>
    </w:p>
    <w:p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tblPr>
      <w:tblGrid>
        <w:gridCol w:w="2376"/>
        <w:gridCol w:w="2268"/>
        <w:gridCol w:w="6804"/>
        <w:gridCol w:w="3402"/>
      </w:tblGrid>
      <w:tr w:rsidR="00686DE9" w:rsidTr="00686DE9">
        <w:tc>
          <w:tcPr>
            <w:tcW w:w="237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rsidR="00686DE9" w:rsidRDefault="00686DE9" w:rsidP="00686DE9">
            <w:pPr>
              <w:spacing w:after="0" w:line="240" w:lineRule="auto"/>
              <w:jc w:val="center"/>
              <w:rPr>
                <w:rFonts w:ascii="Times New Roman" w:hAnsi="Times New Roman"/>
                <w:bCs/>
                <w:sz w:val="24"/>
                <w:szCs w:val="24"/>
              </w:rPr>
            </w:pPr>
          </w:p>
        </w:tc>
      </w:tr>
      <w:tr w:rsidR="00BD1FFB" w:rsidTr="00BD1FFB">
        <w:tc>
          <w:tcPr>
            <w:tcW w:w="2376"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p>
          <w:p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rsidR="00686DE9" w:rsidRDefault="00686DE9">
            <w:pPr>
              <w:spacing w:after="0" w:line="240" w:lineRule="auto"/>
              <w:rPr>
                <w:rFonts w:ascii="Times New Roman" w:hAnsi="Times New Roman"/>
                <w:bCs/>
                <w:sz w:val="24"/>
                <w:szCs w:val="24"/>
              </w:rPr>
            </w:pPr>
          </w:p>
          <w:p w:rsidR="00BD1FFB" w:rsidRDefault="00BD1FFB">
            <w:pPr>
              <w:spacing w:after="0" w:line="240" w:lineRule="auto"/>
              <w:rPr>
                <w:rFonts w:ascii="Times New Roman" w:hAnsi="Times New Roman"/>
                <w:bCs/>
                <w:sz w:val="24"/>
                <w:szCs w:val="24"/>
              </w:rPr>
            </w:pPr>
            <w:r w:rsidRPr="00686DE9">
              <w:rPr>
                <w:rFonts w:ascii="Times New Roman" w:hAnsi="Times New Roman"/>
                <w:b/>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«Человек и окружающий мир».</w:t>
            </w:r>
          </w:p>
          <w:p w:rsidR="00BD1FFB" w:rsidRDefault="00BD1FFB">
            <w:pPr>
              <w:spacing w:after="0" w:line="240" w:lineRule="auto"/>
              <w:rPr>
                <w:rFonts w:ascii="Times New Roman" w:hAnsi="Times New Roman"/>
                <w:b/>
                <w:sz w:val="24"/>
                <w:szCs w:val="24"/>
                <w:lang w:eastAsia="zh-CN"/>
              </w:rPr>
            </w:pPr>
          </w:p>
          <w:p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«Человек и окружающий мир».</w:t>
            </w:r>
          </w:p>
          <w:p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ребенок имеет представление о роли человека в окружающем мире; </w:t>
            </w:r>
          </w:p>
          <w:p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ребенок может составить описательный рассказ о роли человека в окружающем мире; </w:t>
            </w:r>
          </w:p>
          <w:p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отражения результатов наблюдения.</w:t>
            </w: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p w:rsidR="00BD1FFB" w:rsidRDefault="00BD1FFB">
            <w:pPr>
              <w:spacing w:after="0" w:line="240" w:lineRule="auto"/>
              <w:rPr>
                <w:rFonts w:ascii="Times New Roman" w:hAnsi="Times New Roman"/>
                <w:sz w:val="24"/>
                <w:szCs w:val="24"/>
              </w:rPr>
            </w:pPr>
          </w:p>
        </w:tc>
      </w:tr>
    </w:tbl>
    <w:p w:rsidR="00177831" w:rsidRDefault="00686DE9" w:rsidP="00177831">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 xml:space="preserve">2.3.3 </w:t>
      </w:r>
      <w:r w:rsidR="00177831">
        <w:rPr>
          <w:rFonts w:ascii="Times New Roman" w:eastAsia="Calibri" w:hAnsi="Times New Roman" w:cs="Times New Roman"/>
          <w:b/>
          <w:sz w:val="24"/>
          <w:szCs w:val="24"/>
          <w:lang w:eastAsia="ru-RU"/>
        </w:rPr>
        <w:t>Образовательная область «Познавательное развитие». Формирование элементарных математических представлений.</w:t>
      </w:r>
    </w:p>
    <w:p w:rsidR="00177831" w:rsidRDefault="00177831" w:rsidP="00177831">
      <w:pPr>
        <w:spacing w:after="0" w:line="240" w:lineRule="auto"/>
        <w:rPr>
          <w:rFonts w:ascii="Times New Roman" w:eastAsia="Calibri" w:hAnsi="Times New Roman" w:cs="Times New Roman"/>
          <w:sz w:val="24"/>
          <w:szCs w:val="24"/>
          <w:lang w:eastAsia="ru-RU"/>
        </w:rPr>
      </w:pPr>
    </w:p>
    <w:p w:rsidR="00177831" w:rsidRDefault="00177831" w:rsidP="0017783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Сентябрь</w:t>
      </w:r>
    </w:p>
    <w:p w:rsidR="00177831" w:rsidRDefault="00177831" w:rsidP="00177831">
      <w:pPr>
        <w:spacing w:after="0" w:line="240" w:lineRule="auto"/>
        <w:rPr>
          <w:rFonts w:ascii="Calibri" w:eastAsia="Calibri" w:hAnsi="Calibri" w:cs="Times New Roman"/>
          <w:lang w:eastAsia="ru-RU"/>
        </w:rPr>
      </w:pPr>
    </w:p>
    <w:p w:rsidR="00177831" w:rsidRDefault="00177831"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0" w:type="auto"/>
        <w:tblLook w:val="04A0"/>
      </w:tblPr>
      <w:tblGrid>
        <w:gridCol w:w="2122"/>
        <w:gridCol w:w="2551"/>
        <w:gridCol w:w="4536"/>
        <w:gridCol w:w="2835"/>
        <w:gridCol w:w="2516"/>
      </w:tblGrid>
      <w:tr w:rsidR="00CB1A25"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CB1A25" w:rsidRDefault="00CB1A25"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CB1A25" w:rsidRDefault="00CB1A25"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1A25" w:rsidRDefault="00CB1A25"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B1A25" w:rsidRDefault="00CB1A25" w:rsidP="00686DE9">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686DE9">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CB1A25" w:rsidRPr="00686DE9" w:rsidRDefault="00CB1A25"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развития умений по сравнению двух равных групп предметов.</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Задача:</w:t>
            </w:r>
          </w:p>
          <w:p w:rsidR="00CB1A25" w:rsidRDefault="00CB1A25">
            <w:pPr>
              <w:spacing w:after="0" w:line="240" w:lineRule="auto"/>
              <w:rPr>
                <w:rFonts w:ascii="Times New Roman" w:eastAsia="Times New Roman" w:hAnsi="Times New Roman"/>
              </w:rPr>
            </w:pPr>
            <w:r>
              <w:rPr>
                <w:rFonts w:ascii="Times New Roman" w:hAnsi="Times New Roman"/>
                <w:sz w:val="24"/>
                <w:szCs w:val="24"/>
                <w:lang w:eastAsia="ru-RU"/>
              </w:rPr>
              <w:t>развивать умения по сравнению двух равных групп предметов</w:t>
            </w: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«Сравнение двух равных групп предметов»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Беседа о том, что мы будем сегодня сравнивать.</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 и картинок: две дорожки, две корзинки, макет полянки.</w:t>
            </w:r>
          </w:p>
          <w:p w:rsidR="00CB1A25" w:rsidRDefault="00CB1A25">
            <w:pPr>
              <w:spacing w:after="0" w:line="240" w:lineRule="auto"/>
              <w:rPr>
                <w:rFonts w:ascii="Calibri" w:hAnsi="Calibri"/>
                <w:color w:val="000000"/>
                <w:lang w:eastAsia="ru-RU"/>
              </w:rPr>
            </w:pPr>
            <w:r>
              <w:rPr>
                <w:rFonts w:ascii="Times New Roman" w:eastAsia="Times New Roman" w:hAnsi="Times New Roman"/>
                <w:color w:val="000000"/>
                <w:sz w:val="24"/>
                <w:szCs w:val="24"/>
                <w:lang w:eastAsia="ru-RU"/>
              </w:rPr>
              <w:t>Считаем дорожки, корзинки. грибочки.</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Устанавливаем равенство предметов на основе счета.</w:t>
            </w:r>
          </w:p>
          <w:p w:rsidR="00CB1A25" w:rsidRDefault="00CB1A25">
            <w:pPr>
              <w:spacing w:after="0" w:line="240" w:lineRule="auto"/>
              <w:rPr>
                <w:rFonts w:ascii="Times New Roman" w:eastAsia="Calibri" w:hAnsi="Times New Roman"/>
                <w:sz w:val="24"/>
                <w:szCs w:val="24"/>
                <w:lang w:eastAsia="ru-RU"/>
              </w:rPr>
            </w:pPr>
          </w:p>
          <w:p w:rsidR="00CB1A25" w:rsidRDefault="00CB1A25">
            <w:pPr>
              <w:spacing w:after="0" w:line="240" w:lineRule="auto"/>
              <w:rPr>
                <w:rFonts w:ascii="Calibri" w:hAnsi="Calibri"/>
                <w:b/>
                <w:color w:val="000000"/>
                <w:lang w:eastAsia="ru-RU"/>
              </w:rPr>
            </w:pPr>
            <w:r>
              <w:rPr>
                <w:rFonts w:ascii="Times New Roman" w:eastAsia="Times New Roman" w:hAnsi="Times New Roman"/>
                <w:b/>
                <w:color w:val="000000"/>
                <w:sz w:val="24"/>
                <w:szCs w:val="24"/>
                <w:lang w:eastAsia="ru-RU"/>
              </w:rPr>
              <w:t xml:space="preserve"> Игровая</w:t>
            </w:r>
          </w:p>
          <w:p w:rsidR="00CB1A25" w:rsidRDefault="00CB1A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Дидактические игры</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«Больше, меньше, столько-сколько», «Подбери такие же по размеру».</w:t>
            </w:r>
          </w:p>
          <w:p w:rsidR="00CB1A25" w:rsidRDefault="00CB1A25">
            <w:pPr>
              <w:spacing w:after="0" w:line="240" w:lineRule="auto"/>
              <w:rPr>
                <w:rFonts w:ascii="Times New Roman" w:eastAsia="Times New Roman" w:hAnsi="Times New Roman"/>
                <w:b/>
                <w:color w:val="000000"/>
                <w:sz w:val="24"/>
                <w:szCs w:val="24"/>
                <w:lang w:eastAsia="ru-RU"/>
              </w:rPr>
            </w:pPr>
          </w:p>
          <w:p w:rsidR="00CB1A25" w:rsidRDefault="00CB1A25">
            <w:pPr>
              <w:spacing w:after="0" w:line="240" w:lineRule="auto"/>
              <w:rPr>
                <w:rFonts w:ascii="Times New Roman" w:eastAsia="Calibri" w:hAnsi="Times New Roman"/>
                <w:b/>
                <w:sz w:val="24"/>
                <w:szCs w:val="24"/>
                <w:lang w:eastAsia="ru-RU"/>
              </w:rPr>
            </w:pPr>
            <w:r>
              <w:rPr>
                <w:rFonts w:ascii="Times New Roman" w:hAnsi="Times New Roman"/>
                <w:b/>
                <w:sz w:val="24"/>
                <w:szCs w:val="24"/>
                <w:lang w:eastAsia="ru-RU"/>
              </w:rPr>
              <w:t>Познавательно - исследовательская</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Конструирование по блокам Дьенеша.</w:t>
            </w:r>
          </w:p>
          <w:p w:rsidR="00686DE9" w:rsidRDefault="00686DE9">
            <w:pPr>
              <w:spacing w:after="0" w:line="240" w:lineRule="auto"/>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 и картинок.</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дидактических играх.</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Самостоятельное конструирование по блокам Дьенеша.</w:t>
            </w:r>
          </w:p>
          <w:p w:rsidR="00CB1A25" w:rsidRDefault="00CB1A25">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сравнении двух равных групп предметов;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понятия «больше», меньше»;</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ребенок проявляет любознательность при конструировании по </w:t>
            </w:r>
            <w:r>
              <w:rPr>
                <w:rFonts w:ascii="Times New Roman" w:hAnsi="Times New Roman"/>
                <w:sz w:val="24"/>
                <w:szCs w:val="24"/>
                <w:lang w:eastAsia="ru-RU"/>
              </w:rPr>
              <w:t>блокам Дьенеша.</w:t>
            </w:r>
          </w:p>
        </w:tc>
      </w:tr>
    </w:tbl>
    <w:p w:rsidR="00177831" w:rsidRDefault="00177831" w:rsidP="00177831">
      <w:pPr>
        <w:spacing w:after="0" w:line="240" w:lineRule="auto"/>
        <w:rPr>
          <w:rFonts w:ascii="Times New Roman" w:eastAsia="Times New Roman" w:hAnsi="Times New Roman" w:cs="Times New Roman"/>
          <w:sz w:val="24"/>
          <w:szCs w:val="24"/>
          <w:lang w:eastAsia="ru-RU"/>
        </w:rPr>
      </w:pPr>
    </w:p>
    <w:p w:rsidR="00177831" w:rsidRDefault="00177831" w:rsidP="001778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2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развития умений по сравнению двух неравных групп предметов.</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Задача</w:t>
            </w:r>
            <w:r>
              <w:rPr>
                <w:rFonts w:ascii="Times New Roman" w:hAnsi="Times New Roman"/>
                <w:sz w:val="24"/>
                <w:szCs w:val="24"/>
                <w:lang w:eastAsia="ru-RU"/>
              </w:rPr>
              <w:t xml:space="preserve">: </w:t>
            </w:r>
          </w:p>
          <w:p w:rsidR="00CB1A25" w:rsidRDefault="00CB1A25">
            <w:pPr>
              <w:spacing w:after="0" w:line="240" w:lineRule="auto"/>
              <w:rPr>
                <w:rFonts w:ascii="Calibri" w:hAnsi="Calibri"/>
                <w:lang w:eastAsia="ru-RU"/>
              </w:rPr>
            </w:pPr>
            <w:r>
              <w:rPr>
                <w:rFonts w:ascii="Times New Roman" w:hAnsi="Times New Roman"/>
                <w:sz w:val="24"/>
                <w:szCs w:val="24"/>
                <w:lang w:eastAsia="ru-RU"/>
              </w:rPr>
              <w:t>развивать умения по сравнению двух неравных групп предметов.</w:t>
            </w:r>
          </w:p>
          <w:p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«Сравнение двух неравных групп предметов»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Беседа о части суток: утро, день, вечер, ночь.</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картин и иллюстраций.</w:t>
            </w:r>
          </w:p>
          <w:p w:rsidR="00686DE9" w:rsidRDefault="00686DE9">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Сравнение двух неравных групп предметов</w:t>
            </w:r>
            <w:r>
              <w:rPr>
                <w:rFonts w:ascii="Times New Roman" w:hAnsi="Times New Roman"/>
                <w:sz w:val="24"/>
                <w:szCs w:val="24"/>
                <w:lang w:eastAsia="ru-RU"/>
              </w:rPr>
              <w:t>.</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Палочки Кюи</w:t>
            </w:r>
            <w:r w:rsidR="007B1F65">
              <w:rPr>
                <w:rFonts w:ascii="Times New Roman" w:hAnsi="Times New Roman"/>
                <w:sz w:val="24"/>
                <w:szCs w:val="24"/>
                <w:lang w:eastAsia="ru-RU"/>
              </w:rPr>
              <w:t>з</w:t>
            </w:r>
            <w:r>
              <w:rPr>
                <w:rFonts w:ascii="Times New Roman" w:hAnsi="Times New Roman"/>
                <w:sz w:val="24"/>
                <w:szCs w:val="24"/>
                <w:lang w:eastAsia="ru-RU"/>
              </w:rPr>
              <w:t>е</w:t>
            </w:r>
            <w:r w:rsidR="007B1F65">
              <w:rPr>
                <w:rFonts w:ascii="Times New Roman" w:hAnsi="Times New Roman"/>
                <w:sz w:val="24"/>
                <w:szCs w:val="24"/>
                <w:lang w:eastAsia="ru-RU"/>
              </w:rPr>
              <w:t>н</w:t>
            </w:r>
            <w:r>
              <w:rPr>
                <w:rFonts w:ascii="Times New Roman" w:hAnsi="Times New Roman"/>
                <w:sz w:val="24"/>
                <w:szCs w:val="24"/>
                <w:lang w:eastAsia="ru-RU"/>
              </w:rPr>
              <w:t>ера: добавляем - убавляем.</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Результаты сравнения обозначаем словами.</w:t>
            </w:r>
          </w:p>
          <w:p w:rsidR="00686DE9" w:rsidRDefault="00686DE9">
            <w:pPr>
              <w:spacing w:after="0" w:line="240" w:lineRule="auto"/>
              <w:rPr>
                <w:rFonts w:ascii="Times New Roman" w:hAnsi="Times New Roman"/>
                <w:sz w:val="24"/>
                <w:szCs w:val="24"/>
                <w:lang w:eastAsia="ru-RU"/>
              </w:rPr>
            </w:pPr>
          </w:p>
          <w:p w:rsidR="00CB1A25" w:rsidRDefault="00CB1A25">
            <w:pPr>
              <w:spacing w:after="0" w:line="240" w:lineRule="auto"/>
              <w:rPr>
                <w:rFonts w:ascii="Calibri" w:hAnsi="Calibri"/>
                <w:b/>
                <w:lang w:eastAsia="ru-RU"/>
              </w:rPr>
            </w:pPr>
            <w:r>
              <w:rPr>
                <w:rFonts w:ascii="Times New Roman" w:eastAsia="Times New Roman" w:hAnsi="Times New Roman"/>
                <w:b/>
                <w:sz w:val="24"/>
                <w:szCs w:val="24"/>
                <w:lang w:eastAsia="ru-RU"/>
              </w:rPr>
              <w:t>Игровая</w:t>
            </w:r>
          </w:p>
          <w:p w:rsidR="00CB1A25" w:rsidRDefault="00CB1A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Дидактические игры</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«Составь пары и сравни», «Соотнеси число с количеством».</w:t>
            </w:r>
          </w:p>
          <w:p w:rsidR="00686DE9" w:rsidRDefault="00686DE9">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картин и иллюстраций.</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Самостоятельное сравнение групп предметов.</w:t>
            </w:r>
          </w:p>
          <w:p w:rsidR="00CB1A25" w:rsidRDefault="00CB1A25">
            <w:pPr>
              <w:spacing w:after="0" w:line="240" w:lineRule="auto"/>
              <w:rPr>
                <w:rFonts w:ascii="Times New Roman" w:eastAsia="Times New Roman" w:hAnsi="Times New Roman"/>
              </w:rPr>
            </w:pPr>
            <w:r>
              <w:rPr>
                <w:rFonts w:ascii="Times New Roman" w:hAnsi="Times New Roman"/>
                <w:sz w:val="24"/>
                <w:szCs w:val="24"/>
                <w:lang w:eastAsia="ru-RU"/>
              </w:rPr>
              <w:t>Участие в дидактических играх.</w:t>
            </w:r>
          </w:p>
        </w:tc>
        <w:tc>
          <w:tcPr>
            <w:tcW w:w="251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сравнении двух неравных групп предметов;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понятия «больше», меньше»;</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ребенок проявляет любознательность при счете с полочками</w:t>
            </w:r>
            <w:r w:rsidR="007B1F65">
              <w:rPr>
                <w:rFonts w:ascii="Times New Roman" w:hAnsi="Times New Roman"/>
                <w:sz w:val="24"/>
                <w:szCs w:val="24"/>
                <w:lang w:eastAsia="ru-RU"/>
              </w:rPr>
              <w:t>Кюизенера</w:t>
            </w:r>
          </w:p>
        </w:tc>
      </w:tr>
    </w:tbl>
    <w:p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3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lang w:eastAsia="ru-RU"/>
              </w:rPr>
              <w:t xml:space="preserve">создание условий для развития </w:t>
            </w:r>
            <w:r>
              <w:rPr>
                <w:rFonts w:ascii="Times New Roman" w:eastAsia="Times New Roman" w:hAnsi="Times New Roman"/>
                <w:color w:val="000000"/>
                <w:sz w:val="24"/>
                <w:szCs w:val="24"/>
                <w:lang w:eastAsia="ru-RU"/>
              </w:rPr>
              <w:t>освоения деть</w:t>
            </w:r>
            <w:r>
              <w:rPr>
                <w:rFonts w:ascii="Times New Roman" w:eastAsia="Times New Roman" w:hAnsi="Times New Roman"/>
                <w:color w:val="000000"/>
                <w:sz w:val="24"/>
                <w:szCs w:val="24"/>
                <w:lang w:eastAsia="ru-RU"/>
              </w:rPr>
              <w:softHyphen/>
              <w:t>ми способов обследования, сравнения фигур в процессе выделения сторон и углов.</w:t>
            </w:r>
          </w:p>
          <w:p w:rsidR="00CB1A25" w:rsidRDefault="00CB1A25">
            <w:pPr>
              <w:spacing w:after="0" w:line="240" w:lineRule="auto"/>
              <w:rPr>
                <w:rFonts w:ascii="Times New Roman" w:eastAsia="Times New Roman" w:hAnsi="Times New Roman"/>
                <w:color w:val="000000"/>
                <w:sz w:val="24"/>
                <w:szCs w:val="24"/>
                <w:lang w:eastAsia="ru-RU"/>
              </w:rPr>
            </w:pP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Задача</w:t>
            </w:r>
            <w:r>
              <w:rPr>
                <w:rFonts w:ascii="Times New Roman" w:eastAsia="Times New Roman" w:hAnsi="Times New Roman"/>
                <w:color w:val="000000"/>
                <w:sz w:val="24"/>
                <w:szCs w:val="24"/>
                <w:lang w:eastAsia="ru-RU"/>
              </w:rPr>
              <w:t xml:space="preserve">: </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способам обследования, сравнения фигур в процессе выделения сторон и углов.</w:t>
            </w:r>
          </w:p>
          <w:p w:rsidR="00686DE9" w:rsidRDefault="00686DE9">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«Геометрические фигуры»</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Беседа о геометрических фигурах. Рассматривание фигур: круг, квадрат, треугольник.</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Обследование фигур: выделение сторон, углов. Нахождение фигуры по отрицанию. </w:t>
            </w:r>
            <w:r>
              <w:rPr>
                <w:rFonts w:ascii="Times New Roman" w:eastAsia="Times New Roman" w:hAnsi="Times New Roman"/>
                <w:color w:val="000000"/>
                <w:sz w:val="24"/>
                <w:szCs w:val="24"/>
                <w:lang w:eastAsia="ru-RU"/>
              </w:rPr>
              <w:t>Конструирование с использованием логических блоков Дьенеша.</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CB1A25" w:rsidRDefault="00CB1A25">
            <w:pPr>
              <w:spacing w:after="0" w:line="240" w:lineRule="auto"/>
              <w:rPr>
                <w:rFonts w:ascii="Times New Roman" w:eastAsia="Times New Roman" w:hAnsi="Times New Roman"/>
              </w:rPr>
            </w:pPr>
            <w:r>
              <w:rPr>
                <w:rFonts w:ascii="Times New Roman" w:eastAsia="Times New Roman" w:hAnsi="Times New Roman"/>
                <w:color w:val="000000"/>
                <w:sz w:val="24"/>
                <w:szCs w:val="24"/>
                <w:lang w:eastAsia="ru-RU"/>
              </w:rPr>
              <w:t>Дидактические игры: «Узнай, что изменилось», «Повторяйте друг за другом».</w:t>
            </w:r>
          </w:p>
        </w:tc>
        <w:tc>
          <w:tcPr>
            <w:tcW w:w="2835"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Рассматривание фигур</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Обследование фигур.</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Нахождение фигуры по отрицанию. </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с использованием логических блоков Дьенеша.</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Участие в дидактических играх.</w:t>
            </w:r>
          </w:p>
          <w:p w:rsidR="00CB1A25" w:rsidRDefault="00CB1A25">
            <w:pPr>
              <w:spacing w:after="0" w:line="240" w:lineRule="auto"/>
              <w:rPr>
                <w:rFonts w:ascii="Times New Roman" w:eastAsia="Times New Roman" w:hAnsi="Times New Roman"/>
                <w:b/>
              </w:rPr>
            </w:pPr>
          </w:p>
        </w:tc>
        <w:tc>
          <w:tcPr>
            <w:tcW w:w="251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представления о геометрических фигурах;</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описать результат сравнения словами;</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в дидактической игре.</w:t>
            </w:r>
          </w:p>
          <w:p w:rsidR="00CB1A25" w:rsidRDefault="00CB1A25">
            <w:pPr>
              <w:spacing w:after="0" w:line="240" w:lineRule="auto"/>
              <w:rPr>
                <w:rFonts w:ascii="Times New Roman" w:eastAsia="Times New Roman" w:hAnsi="Times New Roman"/>
              </w:rPr>
            </w:pPr>
          </w:p>
        </w:tc>
      </w:tr>
    </w:tbl>
    <w:p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4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освоения программного математического материала.</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Задача</w:t>
            </w:r>
            <w:r>
              <w:rPr>
                <w:rFonts w:ascii="Times New Roman" w:hAnsi="Times New Roman"/>
                <w:sz w:val="24"/>
                <w:szCs w:val="24"/>
                <w:lang w:eastAsia="ru-RU"/>
              </w:rPr>
              <w:t xml:space="preserve">: </w:t>
            </w:r>
          </w:p>
          <w:p w:rsidR="00CB1A25" w:rsidRDefault="00CB1A25">
            <w:pPr>
              <w:spacing w:after="0" w:line="240" w:lineRule="auto"/>
              <w:rPr>
                <w:rFonts w:ascii="Calibri" w:hAnsi="Calibri"/>
                <w:lang w:eastAsia="ru-RU"/>
              </w:rPr>
            </w:pPr>
            <w:r>
              <w:rPr>
                <w:rFonts w:ascii="Times New Roman" w:hAnsi="Times New Roman"/>
                <w:sz w:val="24"/>
                <w:szCs w:val="24"/>
                <w:lang w:eastAsia="ru-RU"/>
              </w:rPr>
              <w:t>научить считать до 5 на основе наглядности в процессе разных видов деятельности.</w:t>
            </w:r>
          </w:p>
          <w:p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«Игры с кубиками»</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Беседа о разноцветных кубиках. Рассматривание кубиков.</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«Найди пару», «Разноцветная дорожка» (из 5 кубиков), «Разноцветный домик», «Посчитай».</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Конструирование с использованием логических блоков Дьенеша.</w:t>
            </w:r>
          </w:p>
          <w:p w:rsidR="00CB1A25" w:rsidRDefault="00CB1A25">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Рассматривание кубиков.</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Участие в игровой и познавательно - исследовательской деятельности.</w:t>
            </w:r>
          </w:p>
        </w:tc>
        <w:tc>
          <w:tcPr>
            <w:tcW w:w="251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счете до 5 на основе наглядности;</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самостоятельно выполняет игровые математические задания.</w:t>
            </w:r>
          </w:p>
          <w:p w:rsidR="00CB1A25" w:rsidRDefault="00CB1A25">
            <w:pPr>
              <w:spacing w:after="0" w:line="240" w:lineRule="auto"/>
              <w:rPr>
                <w:rFonts w:ascii="Times New Roman" w:eastAsia="Times New Roman" w:hAnsi="Times New Roman"/>
              </w:rPr>
            </w:pPr>
          </w:p>
        </w:tc>
      </w:tr>
    </w:tbl>
    <w:p w:rsidR="00177831" w:rsidRDefault="00177831" w:rsidP="00177831">
      <w:pPr>
        <w:rPr>
          <w:rFonts w:ascii="Times New Roman" w:eastAsia="Times New Roman" w:hAnsi="Times New Roman" w:cs="Times New Roman"/>
          <w:b/>
          <w:sz w:val="24"/>
          <w:szCs w:val="24"/>
          <w:lang w:eastAsia="ru-RU"/>
        </w:rPr>
      </w:pPr>
    </w:p>
    <w:p w:rsidR="00686DE9" w:rsidRDefault="00686DE9" w:rsidP="001778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177831">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Октябрь</w:t>
      </w:r>
    </w:p>
    <w:p w:rsidR="00177831" w:rsidRDefault="00177831"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CB1A25" w:rsidRDefault="00CB1A25">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«Сравнение групп предметов разных по форме».</w:t>
            </w:r>
          </w:p>
          <w:p w:rsidR="00686DE9" w:rsidRDefault="00686DE9">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Pr>
                <w:rFonts w:ascii="Times New Roman" w:eastAsia="Times New Roman" w:hAnsi="Times New Roman"/>
                <w:b/>
                <w:sz w:val="24"/>
                <w:szCs w:val="24"/>
                <w:lang w:eastAsia="ru-RU"/>
              </w:rPr>
              <w:t>адача</w:t>
            </w:r>
            <w:r>
              <w:rPr>
                <w:rFonts w:ascii="Times New Roman" w:eastAsia="Times New Roman" w:hAnsi="Times New Roman"/>
                <w:sz w:val="24"/>
                <w:szCs w:val="24"/>
                <w:lang w:eastAsia="ru-RU"/>
              </w:rPr>
              <w:t xml:space="preserve">: </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научить сравнивать предметы разные по форме.</w:t>
            </w:r>
          </w:p>
          <w:p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«Сравнение групп предметов разных по форме»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 xml:space="preserve">Беседа и рассматривание круглых и квадратных платочков одинакового цвета. </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равенства и неравенства на основе сопоставления пар.</w:t>
            </w:r>
          </w:p>
          <w:p w:rsidR="00686DE9" w:rsidRDefault="00686DE9">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686DE9"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«Составь пары и сравни», «Соотнеси число с количеством», «Разноцветные ленточки» </w:t>
            </w:r>
          </w:p>
          <w:p w:rsidR="00CB1A25" w:rsidRDefault="00CB1A25">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 художественной литературы</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«Война грибов с ягодами», обр. В. Даля.</w:t>
            </w:r>
          </w:p>
        </w:tc>
        <w:tc>
          <w:tcPr>
            <w:tcW w:w="2835"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Рассматривание.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Слушание литературного произведения.</w:t>
            </w:r>
          </w:p>
        </w:tc>
        <w:tc>
          <w:tcPr>
            <w:tcW w:w="251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круглых и квадратных предметах;</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описать результат сравнения словами;</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в дидактической игре.</w:t>
            </w:r>
          </w:p>
          <w:p w:rsidR="00CB1A25" w:rsidRDefault="00CB1A25">
            <w:pPr>
              <w:spacing w:after="0" w:line="240" w:lineRule="auto"/>
              <w:rPr>
                <w:rFonts w:ascii="Times New Roman" w:eastAsia="Times New Roman" w:hAnsi="Times New Roman"/>
              </w:rPr>
            </w:pPr>
          </w:p>
        </w:tc>
      </w:tr>
    </w:tbl>
    <w:p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2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Цель:</w:t>
            </w:r>
          </w:p>
          <w:p w:rsidR="00CB1A25" w:rsidRDefault="00CB1A25">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«Число 3. Счет до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с образованием числа 3 в процессе разных видов деятельности.</w:t>
            </w:r>
          </w:p>
          <w:p w:rsidR="00CB1A25" w:rsidRDefault="00CB1A25">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b/>
                <w:sz w:val="24"/>
                <w:szCs w:val="24"/>
                <w:lang w:eastAsia="ru-RU"/>
              </w:rPr>
            </w:pPr>
          </w:p>
          <w:p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«Число 3. Счет до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Беседа о числах, числе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Образованием числа 3 на основе сравнения двух совокупностей.</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итогового числа.</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в ответе на вопрос «Сколько?».</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(повторение, закрепление): «Составь пары и сравни», «Соотнеси число с количеством».</w:t>
            </w: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«Три медведя» русская народная сказка.</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представления о составе числа 3 во время чтения сказки «Три медведя».</w:t>
            </w:r>
          </w:p>
          <w:p w:rsidR="00686DE9" w:rsidRDefault="00686DE9">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Самостоятельные ответы на вопросы.</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игровой деятельности.</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сказки и </w:t>
            </w:r>
            <w:r>
              <w:rPr>
                <w:rFonts w:ascii="Times New Roman" w:eastAsia="Times New Roman" w:hAnsi="Times New Roman"/>
                <w:sz w:val="24"/>
                <w:szCs w:val="24"/>
                <w:lang w:eastAsia="ru-RU"/>
              </w:rPr>
              <w:t>закрепление представления о составе числа 3 во время чтения.</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с интересом слушает сказку о отвечает на вопросы воспитателя.</w:t>
            </w:r>
          </w:p>
        </w:tc>
      </w:tr>
    </w:tbl>
    <w:p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3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rsidTr="00177831">
        <w:tc>
          <w:tcPr>
            <w:tcW w:w="2122"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повторения и закрепления программной темы.</w:t>
            </w:r>
          </w:p>
          <w:p w:rsidR="00CB1A25" w:rsidRDefault="00CB1A25">
            <w:pPr>
              <w:spacing w:after="0" w:line="240" w:lineRule="auto"/>
              <w:rPr>
                <w:rFonts w:ascii="Times New Roman" w:hAnsi="Times New Roman"/>
                <w:sz w:val="24"/>
                <w:szCs w:val="24"/>
                <w:lang w:eastAsia="ru-RU"/>
              </w:rPr>
            </w:pPr>
          </w:p>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Pr>
                <w:rFonts w:ascii="Times New Roman" w:hAnsi="Times New Roman"/>
                <w:b/>
                <w:sz w:val="24"/>
                <w:szCs w:val="24"/>
                <w:lang w:eastAsia="ru-RU"/>
              </w:rPr>
              <w:t>адача</w:t>
            </w:r>
            <w:r>
              <w:rPr>
                <w:rFonts w:ascii="Times New Roman" w:hAnsi="Times New Roman"/>
                <w:sz w:val="24"/>
                <w:szCs w:val="24"/>
                <w:lang w:eastAsia="ru-RU"/>
              </w:rPr>
              <w:t>: повторить и закрепить порядковый счет до 3 в процессе разных видов деятельности.</w:t>
            </w:r>
          </w:p>
          <w:p w:rsidR="00686DE9" w:rsidRDefault="00686DE9">
            <w:pPr>
              <w:spacing w:after="0" w:line="240"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«Три гномика» (</w:t>
            </w:r>
            <w:r>
              <w:rPr>
                <w:rFonts w:ascii="Times New Roman" w:eastAsia="Times New Roman" w:hAnsi="Times New Roman"/>
                <w:sz w:val="24"/>
                <w:szCs w:val="24"/>
                <w:lang w:eastAsia="ru-RU"/>
              </w:rPr>
              <w:t>повторение закрепление).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686DE9"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Беседа о порядковом счете до 3.</w:t>
            </w:r>
            <w:r>
              <w:rPr>
                <w:rFonts w:ascii="Times New Roman" w:eastAsia="Times New Roman" w:hAnsi="Times New Roman"/>
                <w:color w:val="000000"/>
                <w:sz w:val="24"/>
                <w:szCs w:val="24"/>
                <w:lang w:eastAsia="ru-RU"/>
              </w:rPr>
              <w:t xml:space="preserve"> Представления о направлениях счета. </w:t>
            </w:r>
          </w:p>
          <w:p w:rsidR="00686DE9" w:rsidRDefault="00686DE9">
            <w:pPr>
              <w:spacing w:after="0" w:line="240" w:lineRule="auto"/>
              <w:rPr>
                <w:rFonts w:ascii="Times New Roman" w:eastAsia="Times New Roman" w:hAnsi="Times New Roman"/>
                <w:color w:val="000000"/>
                <w:sz w:val="24"/>
                <w:szCs w:val="24"/>
                <w:lang w:eastAsia="ru-RU"/>
              </w:rPr>
            </w:pPr>
          </w:p>
          <w:p w:rsidR="00CB1A25" w:rsidRDefault="00CB1A25">
            <w:pPr>
              <w:spacing w:after="0" w:line="240" w:lineRule="auto"/>
              <w:rPr>
                <w:rFonts w:ascii="Calibri" w:hAnsi="Calibri"/>
                <w:color w:val="000000"/>
                <w:lang w:eastAsia="ru-RU"/>
              </w:rPr>
            </w:pPr>
            <w:r>
              <w:rPr>
                <w:rFonts w:ascii="Times New Roman" w:eastAsia="Times New Roman" w:hAnsi="Times New Roman"/>
                <w:b/>
                <w:color w:val="000000"/>
                <w:sz w:val="24"/>
                <w:szCs w:val="24"/>
                <w:lang w:eastAsia="ru-RU"/>
              </w:rPr>
              <w:t xml:space="preserve">Упражнения и задания </w:t>
            </w:r>
            <w:r>
              <w:rPr>
                <w:rFonts w:ascii="Times New Roman" w:eastAsia="Times New Roman" w:hAnsi="Times New Roman"/>
                <w:color w:val="000000"/>
                <w:sz w:val="24"/>
                <w:szCs w:val="24"/>
                <w:lang w:eastAsia="ru-RU"/>
              </w:rPr>
              <w:t>(индивидуальные)</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Разложи и сосчитай игрушки: 3 гномика, 3 котенка, 3 кубика.</w:t>
            </w:r>
          </w:p>
          <w:p w:rsidR="00686DE9" w:rsidRDefault="00686DE9">
            <w:pPr>
              <w:spacing w:after="0" w:line="240" w:lineRule="auto"/>
              <w:rPr>
                <w:rFonts w:ascii="Times New Roman" w:eastAsia="Times New Roman" w:hAnsi="Times New Roman"/>
                <w:sz w:val="24"/>
                <w:szCs w:val="24"/>
                <w:lang w:eastAsia="ru-RU"/>
              </w:rPr>
            </w:pPr>
          </w:p>
          <w:p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«Добавь слово».</w:t>
            </w:r>
          </w:p>
          <w:p w:rsidR="00686DE9" w:rsidRDefault="00686DE9">
            <w:pPr>
              <w:spacing w:after="0" w:line="240" w:lineRule="auto"/>
              <w:rPr>
                <w:rFonts w:ascii="Times New Roman" w:eastAsia="Times New Roman" w:hAnsi="Times New Roman"/>
                <w:color w:val="000000"/>
                <w:sz w:val="24"/>
                <w:szCs w:val="24"/>
                <w:lang w:eastAsia="ru-RU"/>
              </w:rPr>
            </w:pPr>
          </w:p>
          <w:p w:rsidR="00CB1A25" w:rsidRDefault="00CB1A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Задания: 3 прыжка, 3 хлопка, 3 шага, прокати мяч 3 раза.</w:t>
            </w:r>
          </w:p>
          <w:p w:rsidR="00CB1A25" w:rsidRDefault="00CB1A25">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Самостоятельное выполнение заданий и упражнений.</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игровой деятельности. </w:t>
            </w:r>
          </w:p>
          <w:p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Участие в двигательной деятельности.</w:t>
            </w:r>
          </w:p>
        </w:tc>
        <w:tc>
          <w:tcPr>
            <w:tcW w:w="2516" w:type="dxa"/>
            <w:tcBorders>
              <w:top w:val="single" w:sz="4" w:space="0" w:color="auto"/>
              <w:left w:val="single" w:sz="4" w:space="0" w:color="auto"/>
              <w:bottom w:val="single" w:sz="4" w:space="0" w:color="auto"/>
              <w:right w:val="single" w:sz="4" w:space="0" w:color="auto"/>
            </w:tcBorders>
          </w:tcPr>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3;</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двигательную активность при выполнении игровых заданий.</w:t>
            </w:r>
          </w:p>
          <w:p w:rsidR="00CB1A25" w:rsidRDefault="00CB1A25">
            <w:pPr>
              <w:spacing w:after="0" w:line="240" w:lineRule="auto"/>
              <w:rPr>
                <w:rFonts w:ascii="Times New Roman" w:eastAsia="Times New Roman" w:hAnsi="Times New Roman"/>
              </w:rPr>
            </w:pPr>
          </w:p>
        </w:tc>
      </w:tr>
    </w:tbl>
    <w:p w:rsidR="00177831" w:rsidRDefault="00177831" w:rsidP="00177831">
      <w:pPr>
        <w:spacing w:after="0" w:line="240" w:lineRule="auto"/>
        <w:rPr>
          <w:rFonts w:ascii="Times New Roman" w:eastAsia="Times New Roman" w:hAnsi="Times New Roman" w:cs="Times New Roman"/>
          <w:b/>
          <w:sz w:val="24"/>
          <w:szCs w:val="24"/>
          <w:lang w:eastAsia="ru-RU"/>
        </w:rPr>
      </w:pPr>
    </w:p>
    <w:p w:rsidR="00177831" w:rsidRDefault="00177831" w:rsidP="0017783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4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77831" w:rsidTr="00177831">
        <w:tc>
          <w:tcPr>
            <w:tcW w:w="2122" w:type="dxa"/>
            <w:tcBorders>
              <w:top w:val="single" w:sz="4" w:space="0" w:color="auto"/>
              <w:left w:val="single" w:sz="4" w:space="0" w:color="auto"/>
              <w:bottom w:val="single" w:sz="4" w:space="0" w:color="auto"/>
              <w:right w:val="single" w:sz="4" w:space="0" w:color="auto"/>
            </w:tcBorders>
          </w:tcPr>
          <w:p w:rsidR="00177831" w:rsidRDefault="00177831">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177831" w:rsidRDefault="00177831">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повторения и закрепления программного мате6матического материала в процессе игровой деятельности.</w:t>
            </w:r>
          </w:p>
          <w:p w:rsidR="00177831" w:rsidRDefault="00177831">
            <w:pPr>
              <w:spacing w:after="0" w:line="240" w:lineRule="auto"/>
              <w:rPr>
                <w:rFonts w:ascii="Times New Roman" w:hAnsi="Times New Roman"/>
                <w:sz w:val="24"/>
                <w:szCs w:val="24"/>
                <w:lang w:eastAsia="ru-RU"/>
              </w:rPr>
            </w:pPr>
          </w:p>
          <w:p w:rsidR="00177831" w:rsidRDefault="00177831">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Pr>
                <w:rFonts w:ascii="Times New Roman" w:hAnsi="Times New Roman"/>
                <w:b/>
                <w:sz w:val="24"/>
                <w:szCs w:val="24"/>
                <w:lang w:eastAsia="ru-RU"/>
              </w:rPr>
              <w:t>адача</w:t>
            </w:r>
            <w:r>
              <w:rPr>
                <w:rFonts w:ascii="Times New Roman" w:hAnsi="Times New Roman"/>
                <w:sz w:val="24"/>
                <w:szCs w:val="24"/>
                <w:lang w:eastAsia="ru-RU"/>
              </w:rPr>
              <w:t>: повторить и закрепить программный математический материал в процессе игровой деятельности.</w:t>
            </w:r>
          </w:p>
          <w:p w:rsidR="00686DE9" w:rsidRDefault="00686DE9">
            <w:pPr>
              <w:spacing w:after="0" w:line="240"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7831" w:rsidRDefault="0017783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занятие по пройденному материалу.</w:t>
            </w:r>
          </w:p>
          <w:p w:rsidR="00177831" w:rsidRDefault="001778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«Занимательные математические игры»</w:t>
            </w:r>
          </w:p>
          <w:p w:rsidR="00177831" w:rsidRDefault="00177831">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hideMark/>
          </w:tcPr>
          <w:p w:rsidR="00177831" w:rsidRDefault="00177831">
            <w:pPr>
              <w:spacing w:after="0" w:line="240" w:lineRule="auto"/>
              <w:rPr>
                <w:rFonts w:ascii="Times New Roman" w:eastAsia="Times New Roman" w:hAnsi="Times New Roman"/>
              </w:rPr>
            </w:pPr>
            <w:r>
              <w:rPr>
                <w:rFonts w:ascii="Times New Roman" w:eastAsia="Times New Roman" w:hAnsi="Times New Roman"/>
                <w:sz w:val="24"/>
                <w:szCs w:val="24"/>
                <w:lang w:eastAsia="ru-RU"/>
              </w:rPr>
              <w:t>Содержание занятия составляют математические игры и задания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rsidR="00177831" w:rsidRDefault="00177831">
            <w:pPr>
              <w:spacing w:after="0" w:line="240" w:lineRule="auto"/>
              <w:rPr>
                <w:lang w:eastAsia="ru-RU"/>
              </w:rPr>
            </w:pPr>
            <w:r>
              <w:rPr>
                <w:rFonts w:ascii="Times New Roman" w:eastAsia="Times New Roman" w:hAnsi="Times New Roman"/>
                <w:sz w:val="24"/>
                <w:szCs w:val="24"/>
                <w:lang w:eastAsia="ru-RU"/>
              </w:rPr>
              <w:t>Самостоятельное выполнение заданий и упражнений.</w:t>
            </w:r>
          </w:p>
          <w:p w:rsidR="00177831" w:rsidRDefault="00177831">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Участие в игровой деятельности. </w:t>
            </w:r>
          </w:p>
        </w:tc>
        <w:tc>
          <w:tcPr>
            <w:tcW w:w="2516" w:type="dxa"/>
            <w:tcBorders>
              <w:top w:val="single" w:sz="4" w:space="0" w:color="auto"/>
              <w:left w:val="single" w:sz="4" w:space="0" w:color="auto"/>
              <w:bottom w:val="single" w:sz="4" w:space="0" w:color="auto"/>
              <w:right w:val="single" w:sz="4" w:space="0" w:color="auto"/>
            </w:tcBorders>
            <w:hideMark/>
          </w:tcPr>
          <w:p w:rsidR="00177831" w:rsidRDefault="001778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активность в игровой деятельности;</w:t>
            </w:r>
          </w:p>
          <w:p w:rsidR="00177831" w:rsidRDefault="00177831">
            <w:pPr>
              <w:spacing w:after="0" w:line="240" w:lineRule="auto"/>
              <w:rPr>
                <w:rFonts w:ascii="Times New Roman" w:eastAsia="Times New Roman" w:hAnsi="Times New Roman"/>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rsidR="007655A7" w:rsidRDefault="007655A7"/>
    <w:p w:rsidR="00686DE9" w:rsidRDefault="00686DE9" w:rsidP="00F515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F515B0">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Ноябрь</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«Число 4. Счет до 4».</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с образованием числа 4 в процессе разных видов деятельности.</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«Образование числа 4»</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Беседа о числах, числе 4.</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Образованием числа 4 на основе сравнения двух совокупностей.</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итогового числа.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в ответе на вопрос «Сколько?»</w:t>
            </w:r>
          </w:p>
          <w:p w:rsidR="00686DE9" w:rsidRDefault="00686DE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Упражнения.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r>
              <w:rPr>
                <w:rFonts w:ascii="Times New Roman" w:eastAsia="Times New Roman" w:hAnsi="Times New Roman"/>
                <w:color w:val="000000"/>
                <w:sz w:val="24"/>
                <w:szCs w:val="24"/>
                <w:lang w:eastAsia="ru-RU"/>
              </w:rPr>
              <w:softHyphen/>
              <w:t>ражнять детей в определе</w:t>
            </w:r>
            <w:r>
              <w:rPr>
                <w:rFonts w:ascii="Times New Roman" w:eastAsia="Times New Roman" w:hAnsi="Times New Roman"/>
                <w:color w:val="000000"/>
                <w:sz w:val="24"/>
                <w:szCs w:val="24"/>
                <w:lang w:eastAsia="ru-RU"/>
              </w:rPr>
              <w:softHyphen/>
              <w:t>нии места предмета в ряду.</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«Цветное домино», «Цветные картинки».</w:t>
            </w:r>
          </w:p>
          <w:p w:rsidR="00F515B0" w:rsidRDefault="00F515B0">
            <w:pPr>
              <w:spacing w:after="0" w:line="240" w:lineRule="auto"/>
              <w:rPr>
                <w:rFonts w:ascii="Times New Roman" w:eastAsia="Times New Roman" w:hAnsi="Times New Roman"/>
                <w:b/>
                <w:color w:val="000000"/>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Самостоятельное выполнение заданий и упражнений.</w:t>
            </w:r>
          </w:p>
          <w:p w:rsidR="00F515B0" w:rsidRDefault="00F515B0">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4;</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активность в игровой деятельности.</w:t>
            </w:r>
          </w:p>
          <w:p w:rsidR="00F515B0" w:rsidRDefault="00F515B0">
            <w:pPr>
              <w:spacing w:after="0" w:line="240" w:lineRule="auto"/>
              <w:rPr>
                <w:rFonts w:ascii="Times New Roman" w:eastAsia="Times New Roman" w:hAnsi="Times New Roman"/>
              </w:rPr>
            </w:pP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2 неделя</w:t>
      </w:r>
    </w:p>
    <w:tbl>
      <w:tblPr>
        <w:tblStyle w:val="aff2"/>
        <w:tblW w:w="0" w:type="auto"/>
        <w:tblLook w:val="04A0"/>
      </w:tblPr>
      <w:tblGrid>
        <w:gridCol w:w="2172"/>
        <w:gridCol w:w="2501"/>
        <w:gridCol w:w="4536"/>
        <w:gridCol w:w="2835"/>
        <w:gridCol w:w="2516"/>
      </w:tblGrid>
      <w:tr w:rsidR="00686DE9" w:rsidTr="00686DE9">
        <w:tc>
          <w:tcPr>
            <w:tcW w:w="217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0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7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развития самостоятельности в игровой математической деятельности.</w:t>
            </w:r>
          </w:p>
          <w:p w:rsidR="00F515B0" w:rsidRDefault="00F515B0">
            <w:pPr>
              <w:spacing w:after="0" w:line="240" w:lineRule="auto"/>
              <w:rPr>
                <w:rFonts w:ascii="Times New Roman" w:hAnsi="Times New Roman"/>
                <w:sz w:val="24"/>
                <w:szCs w:val="24"/>
                <w:lang w:eastAsia="ru-RU"/>
              </w:rPr>
            </w:pPr>
          </w:p>
          <w:p w:rsidR="00F515B0" w:rsidRDefault="00F515B0">
            <w:pPr>
              <w:spacing w:after="0" w:line="240" w:lineRule="auto"/>
              <w:rPr>
                <w:rFonts w:ascii="Calibri" w:hAnsi="Calibri"/>
                <w:color w:val="000000"/>
                <w:lang w:eastAsia="ru-RU"/>
              </w:rPr>
            </w:pPr>
            <w:r>
              <w:rPr>
                <w:rFonts w:ascii="Times New Roman" w:hAnsi="Times New Roman"/>
                <w:b/>
                <w:sz w:val="24"/>
                <w:szCs w:val="24"/>
                <w:lang w:eastAsia="ru-RU"/>
              </w:rPr>
              <w:t>Задача</w:t>
            </w:r>
            <w:r>
              <w:rPr>
                <w:rFonts w:ascii="Times New Roman" w:hAnsi="Times New Roman"/>
                <w:sz w:val="24"/>
                <w:szCs w:val="24"/>
                <w:lang w:eastAsia="ru-RU"/>
              </w:rPr>
              <w:t>: закреплять умения и навыки самостоятельных действий при составлении фигур</w:t>
            </w:r>
            <w:r>
              <w:rPr>
                <w:rFonts w:ascii="Times New Roman" w:eastAsia="Times New Roman" w:hAnsi="Times New Roman"/>
                <w:color w:val="000000"/>
                <w:sz w:val="24"/>
                <w:szCs w:val="24"/>
                <w:lang w:eastAsia="ru-RU"/>
              </w:rPr>
              <w:t xml:space="preserve"> квадрат, треугольник, прямоугольник, круг.</w:t>
            </w:r>
          </w:p>
          <w:p w:rsidR="00F515B0" w:rsidRDefault="00F515B0">
            <w:pPr>
              <w:spacing w:after="0" w:line="240" w:lineRule="auto"/>
              <w:rPr>
                <w:rFonts w:ascii="Times New Roman" w:eastAsia="Times New Roman" w:hAnsi="Times New Roman"/>
              </w:rPr>
            </w:pPr>
          </w:p>
        </w:tc>
        <w:tc>
          <w:tcPr>
            <w:tcW w:w="250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«Геометрическая мозаика»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Игровая</w:t>
            </w:r>
          </w:p>
          <w:p w:rsidR="00F515B0" w:rsidRDefault="00F515B0">
            <w:pPr>
              <w:spacing w:after="0" w:line="240" w:lineRule="auto"/>
              <w:rPr>
                <w:rFonts w:ascii="Times New Roman" w:hAnsi="Times New Roman"/>
                <w:b/>
                <w:sz w:val="24"/>
                <w:szCs w:val="24"/>
                <w:lang w:eastAsia="ru-RU"/>
              </w:rPr>
            </w:pPr>
            <w:r>
              <w:rPr>
                <w:rFonts w:ascii="Times New Roman" w:eastAsia="Times New Roman" w:hAnsi="Times New Roman"/>
                <w:color w:val="000000"/>
                <w:sz w:val="24"/>
                <w:szCs w:val="24"/>
                <w:lang w:eastAsia="ru-RU"/>
              </w:rPr>
              <w:t>Отыскивать детали из набора «Строитель» - такие же, как предлагает воспитатель.</w:t>
            </w:r>
          </w:p>
          <w:p w:rsidR="00F515B0" w:rsidRDefault="00F515B0">
            <w:pPr>
              <w:spacing w:after="0" w:line="240" w:lineRule="auto"/>
              <w:rPr>
                <w:rFonts w:ascii="Calibri" w:hAnsi="Calibri"/>
                <w:color w:val="000000"/>
                <w:lang w:eastAsia="ru-RU"/>
              </w:rPr>
            </w:pPr>
            <w:r>
              <w:rPr>
                <w:rFonts w:ascii="Times New Roman" w:eastAsia="Times New Roman" w:hAnsi="Times New Roman"/>
                <w:color w:val="000000"/>
                <w:sz w:val="24"/>
                <w:szCs w:val="24"/>
                <w:lang w:eastAsia="ru-RU"/>
              </w:rPr>
              <w:t>Игры с мозаикой: собери квадрат, треугольник, прямоугольник, круг.</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Дидактические игры: «Мастерская форм».</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F515B0" w:rsidRDefault="00F515B0">
            <w:pPr>
              <w:spacing w:after="0" w:line="240" w:lineRule="auto"/>
              <w:rPr>
                <w:rFonts w:ascii="Times New Roman" w:eastAsia="Times New Roman" w:hAnsi="Times New Roman"/>
                <w:color w:val="000000"/>
              </w:rPr>
            </w:pPr>
            <w:r>
              <w:rPr>
                <w:rFonts w:ascii="Times New Roman" w:eastAsia="Times New Roman" w:hAnsi="Times New Roman"/>
                <w:color w:val="000000"/>
                <w:sz w:val="24"/>
                <w:szCs w:val="24"/>
                <w:lang w:eastAsia="ru-RU"/>
              </w:rPr>
              <w:t>Подвижные игры: «Пройди по короткой дорожке», «Прокати круглый большой мяч», «Воробышки и автомобиль».</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игровой деятельности. Самостоятельное выполнение заданий при играх с мозаикой и строительным материалом.</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подвижных играх.</w:t>
            </w:r>
          </w:p>
          <w:p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активность в игровой деятельности;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имеет представление о разных формах предметов;</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доброжелательно взаимодействует со сверстниками и взрослыми. </w:t>
            </w: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3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«Число 5. Счет до 5».</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с образованием числа 5 в процессе разных видов деятельности.</w:t>
            </w: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«Образование числа 5»</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Беседа о числах, числе 5.</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Образованием числа 5 на основе сравнения двух совокупностей.</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итогового числа.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в ответе на вопрос «Сколько?»</w:t>
            </w:r>
          </w:p>
          <w:p w:rsidR="00686DE9" w:rsidRDefault="00686DE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Упражнения.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r>
              <w:rPr>
                <w:rFonts w:ascii="Times New Roman" w:eastAsia="Times New Roman" w:hAnsi="Times New Roman"/>
                <w:color w:val="000000"/>
                <w:sz w:val="24"/>
                <w:szCs w:val="24"/>
                <w:lang w:eastAsia="ru-RU"/>
              </w:rPr>
              <w:softHyphen/>
              <w:t>ражнять детей в определе</w:t>
            </w:r>
            <w:r>
              <w:rPr>
                <w:rFonts w:ascii="Times New Roman" w:eastAsia="Times New Roman" w:hAnsi="Times New Roman"/>
                <w:color w:val="000000"/>
                <w:sz w:val="24"/>
                <w:szCs w:val="24"/>
                <w:lang w:eastAsia="ru-RU"/>
              </w:rPr>
              <w:softHyphen/>
              <w:t>нии места предмета в ряду.</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«Цветное домино» «Цветные картинки».</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rsidR="00686DE9" w:rsidRDefault="00686DE9">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Самостоятельное выполнение заданий и упражнений.</w:t>
            </w:r>
          </w:p>
          <w:p w:rsidR="00F515B0" w:rsidRDefault="00F515B0">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Calibri" w:hAnsi="Calibri"/>
                <w:lang w:eastAsia="ru-RU"/>
              </w:rPr>
            </w:pPr>
          </w:p>
          <w:p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5;</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активность в игровой деятельности.</w:t>
            </w:r>
          </w:p>
          <w:p w:rsidR="00F515B0" w:rsidRDefault="00F515B0">
            <w:pPr>
              <w:spacing w:after="0" w:line="240" w:lineRule="auto"/>
              <w:rPr>
                <w:rFonts w:ascii="Times New Roman" w:eastAsia="Times New Roman" w:hAnsi="Times New Roman"/>
              </w:rPr>
            </w:pP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4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«Временные понятия: сутки».</w:t>
            </w:r>
          </w:p>
          <w:p w:rsidR="00686DE9" w:rsidRDefault="00686DE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Pr>
                <w:rFonts w:ascii="Times New Roman" w:eastAsia="Times New Roman" w:hAnsi="Times New Roman"/>
                <w:b/>
                <w:sz w:val="24"/>
                <w:szCs w:val="24"/>
                <w:lang w:eastAsia="ru-RU"/>
              </w:rPr>
              <w:t>адача</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с временным понятием «сутки» в процессе разных видов деятельности.</w:t>
            </w: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«Временные понятия: сутки»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чтение художественной литературы;</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Беседа. Понятия «день», «ночь».</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Знакомство с пословицей «День и ночь - сутки прочь».</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 по теме.</w:t>
            </w:r>
          </w:p>
          <w:p w:rsidR="00686DE9" w:rsidRDefault="00686DE9">
            <w:pPr>
              <w:spacing w:after="0" w:line="240" w:lineRule="auto"/>
              <w:rPr>
                <w:rFonts w:ascii="Times New Roman" w:hAnsi="Times New Roman"/>
                <w:sz w:val="24"/>
                <w:szCs w:val="24"/>
                <w:lang w:eastAsia="ru-RU"/>
              </w:rPr>
            </w:pPr>
          </w:p>
          <w:p w:rsidR="00F515B0" w:rsidRDefault="00F515B0">
            <w:pPr>
              <w:spacing w:after="0" w:line="240" w:lineRule="auto"/>
              <w:rPr>
                <w:rFonts w:ascii="Calibri" w:hAnsi="Calibri"/>
                <w:b/>
                <w:lang w:eastAsia="ru-RU"/>
              </w:rPr>
            </w:pPr>
            <w:r>
              <w:rPr>
                <w:rFonts w:ascii="Times New Roman" w:eastAsia="Times New Roman" w:hAnsi="Times New Roman"/>
                <w:b/>
                <w:sz w:val="24"/>
                <w:szCs w:val="24"/>
                <w:lang w:eastAsia="ru-RU"/>
              </w:rPr>
              <w:t>Чтение художественной литературы</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Разучивание стихотворения Е. Н. Лебеденко «Ночь».</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Игры с кругами Луллия, палочками </w:t>
            </w:r>
            <w:r w:rsidR="007B1F65">
              <w:rPr>
                <w:rFonts w:ascii="Times New Roman" w:eastAsia="Times New Roman" w:hAnsi="Times New Roman"/>
                <w:color w:val="000000"/>
                <w:sz w:val="24"/>
                <w:szCs w:val="24"/>
                <w:lang w:eastAsia="ru-RU"/>
              </w:rPr>
              <w:t>Кюизенера</w:t>
            </w:r>
            <w:r>
              <w:rPr>
                <w:rFonts w:ascii="Times New Roman" w:eastAsia="Times New Roman" w:hAnsi="Times New Roman"/>
                <w:color w:val="000000"/>
                <w:sz w:val="24"/>
                <w:szCs w:val="24"/>
                <w:lang w:eastAsia="ru-RU"/>
              </w:rPr>
              <w:t>.</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Знакомство с русской пословицей.</w:t>
            </w:r>
          </w:p>
          <w:p w:rsidR="00F515B0" w:rsidRDefault="00F515B0">
            <w:pPr>
              <w:spacing w:after="0" w:line="240" w:lineRule="auto"/>
              <w:rPr>
                <w:rFonts w:ascii="Calibri" w:hAnsi="Calibri"/>
                <w:color w:val="000000"/>
                <w:lang w:eastAsia="ru-RU"/>
              </w:rPr>
            </w:pPr>
            <w:r>
              <w:rPr>
                <w:rFonts w:ascii="Times New Roman" w:eastAsia="Times New Roman" w:hAnsi="Times New Roman"/>
                <w:color w:val="000000"/>
                <w:sz w:val="24"/>
                <w:szCs w:val="24"/>
                <w:lang w:eastAsia="ru-RU"/>
              </w:rPr>
              <w:t>Разучивание стихотворения Е. Н. Лебеденко «Ночь».</w:t>
            </w:r>
          </w:p>
          <w:p w:rsidR="00F515B0" w:rsidRDefault="00F515B0">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Calibri" w:hAnsi="Calibri"/>
                <w:lang w:eastAsia="ru-RU"/>
              </w:rPr>
            </w:pPr>
          </w:p>
          <w:p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rsidR="00F515B0" w:rsidRDefault="00F515B0">
            <w:pPr>
              <w:spacing w:after="0" w:line="240" w:lineRule="auto"/>
              <w:rPr>
                <w:rFonts w:ascii="Times New Roman" w:eastAsia="Calibri" w:hAnsi="Times New Roman"/>
                <w:sz w:val="24"/>
                <w:szCs w:val="24"/>
                <w:lang w:eastAsia="ru-RU"/>
              </w:rPr>
            </w:pPr>
            <w:r>
              <w:rPr>
                <w:rFonts w:ascii="Times New Roman" w:eastAsia="Times New Roman" w:hAnsi="Times New Roman"/>
                <w:sz w:val="24"/>
                <w:szCs w:val="24"/>
                <w:lang w:eastAsia="ru-RU"/>
              </w:rPr>
              <w:t xml:space="preserve">- имеет представление о понятиях </w:t>
            </w:r>
            <w:r>
              <w:rPr>
                <w:rFonts w:ascii="Times New Roman" w:hAnsi="Times New Roman"/>
                <w:sz w:val="24"/>
                <w:szCs w:val="24"/>
                <w:lang w:eastAsia="ru-RU"/>
              </w:rPr>
              <w:t>«день», «ночь»;</w:t>
            </w:r>
          </w:p>
          <w:p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 обладает развитой памятью, способен запомнить небольшое стихотворение.</w:t>
            </w:r>
          </w:p>
          <w:p w:rsidR="00F515B0" w:rsidRDefault="00F515B0">
            <w:pPr>
              <w:spacing w:after="0" w:line="240" w:lineRule="auto"/>
              <w:rPr>
                <w:rFonts w:ascii="Calibri" w:hAnsi="Calibri"/>
                <w:lang w:eastAsia="ru-RU"/>
              </w:rPr>
            </w:pPr>
          </w:p>
          <w:p w:rsidR="00F515B0" w:rsidRDefault="00F515B0">
            <w:pPr>
              <w:spacing w:after="0" w:line="240" w:lineRule="auto"/>
              <w:rPr>
                <w:rFonts w:ascii="Times New Roman" w:eastAsia="Times New Roman" w:hAnsi="Times New Roman"/>
              </w:rPr>
            </w:pPr>
          </w:p>
        </w:tc>
      </w:tr>
    </w:tbl>
    <w:p w:rsidR="00F515B0" w:rsidRDefault="00F515B0" w:rsidP="00F515B0">
      <w:pPr>
        <w:spacing w:after="0" w:line="240" w:lineRule="auto"/>
        <w:jc w:val="center"/>
        <w:rPr>
          <w:rFonts w:ascii="Times New Roman" w:eastAsia="Times New Roman" w:hAnsi="Times New Roman" w:cs="Times New Roman"/>
          <w:b/>
          <w:sz w:val="24"/>
          <w:szCs w:val="24"/>
          <w:lang w:eastAsia="ru-RU"/>
        </w:rPr>
      </w:pPr>
    </w:p>
    <w:p w:rsidR="00F515B0" w:rsidRDefault="00F515B0" w:rsidP="00F515B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F515B0">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Декабрь</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 счет»</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и счет».</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«Количество и счет»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считать до 5 на основе наглядности;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равенстве и неравенстве групп предметов на основе счета.</w:t>
            </w:r>
          </w:p>
          <w:p w:rsidR="00F515B0" w:rsidRDefault="00F515B0">
            <w:pPr>
              <w:spacing w:after="0" w:line="240" w:lineRule="auto"/>
              <w:rPr>
                <w:rFonts w:ascii="Times New Roman" w:eastAsia="Times New Roman" w:hAnsi="Times New Roman"/>
              </w:rPr>
            </w:pPr>
          </w:p>
        </w:tc>
      </w:tr>
    </w:tbl>
    <w:p w:rsidR="00F515B0" w:rsidRDefault="00F515B0" w:rsidP="00F515B0">
      <w:pPr>
        <w:spacing w:after="0" w:line="240" w:lineRule="auto"/>
        <w:rPr>
          <w:rFonts w:ascii="Times New Roman" w:eastAsia="Times New Roman" w:hAnsi="Times New Roman" w:cs="Times New Roman"/>
          <w:sz w:val="24"/>
          <w:szCs w:val="24"/>
          <w:lang w:eastAsia="ru-RU"/>
        </w:rPr>
        <w:sectPr w:rsidR="00F515B0">
          <w:pgSz w:w="16838" w:h="11906" w:orient="landscape"/>
          <w:pgMar w:top="1701" w:right="1134" w:bottom="851" w:left="1134" w:header="709" w:footer="709" w:gutter="0"/>
          <w:cols w:space="720"/>
        </w:sectPr>
      </w:pP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2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w:t>
            </w:r>
            <w:r>
              <w:rPr>
                <w:rFonts w:ascii="Times New Roman" w:eastAsia="Times New Roman" w:hAnsi="Times New Roman"/>
                <w:sz w:val="24"/>
                <w:szCs w:val="24"/>
                <w:lang w:eastAsia="ru-RU"/>
              </w:rPr>
              <w:t>проанализировать усвоение детьми программного материала поразделу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«Величина».</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 «Величина».</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«Величина»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сравнивать предметы по величине;</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ребенок отражает результаты сравнения в речи, используя прилагательные.</w:t>
            </w: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3 неделя</w:t>
      </w:r>
    </w:p>
    <w:tbl>
      <w:tblPr>
        <w:tblStyle w:val="aff2"/>
        <w:tblW w:w="0" w:type="auto"/>
        <w:tblLook w:val="04A0"/>
      </w:tblPr>
      <w:tblGrid>
        <w:gridCol w:w="2122"/>
        <w:gridCol w:w="2551"/>
        <w:gridCol w:w="4536"/>
        <w:gridCol w:w="2835"/>
        <w:gridCol w:w="2516"/>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 «Форма».</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Самостоятельное выполнение игровых заданий и упражнений.</w:t>
            </w: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различать геометрические фигуры;</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выделяет признаки фигур с помощью зрительного и осязательно - двигательного анализаторов.</w:t>
            </w:r>
          </w:p>
          <w:p w:rsidR="00F515B0" w:rsidRDefault="00F515B0">
            <w:pPr>
              <w:spacing w:after="0" w:line="240" w:lineRule="auto"/>
              <w:rPr>
                <w:rFonts w:ascii="Times New Roman" w:eastAsia="Times New Roman" w:hAnsi="Times New Roman"/>
              </w:rPr>
            </w:pP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«Ориентировка во времени и пространстве».</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w:t>
            </w: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«Ориентировка во времени и пространстве».</w:t>
            </w:r>
          </w:p>
          <w:p w:rsidR="00F515B0" w:rsidRDefault="00F515B0">
            <w:pPr>
              <w:spacing w:after="0" w:line="240" w:lineRule="auto"/>
              <w:rPr>
                <w:rFonts w:ascii="Times New Roman" w:eastAsia="Times New Roman" w:hAnsi="Times New Roman"/>
                <w:b/>
                <w:sz w:val="24"/>
                <w:szCs w:val="24"/>
                <w:lang w:eastAsia="ru-RU"/>
              </w:rPr>
            </w:pPr>
          </w:p>
          <w:p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«Ориентировка во времени и пространстве» и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 xml:space="preserve"> 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частях суток;</w:t>
            </w:r>
          </w:p>
          <w:p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ребенок умеет определять пространственные направления: вперед - назад, вверх - вниз, влево - вправо.</w:t>
            </w: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Default="00F515B0" w:rsidP="00F515B0">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Январь</w:t>
      </w:r>
    </w:p>
    <w:p w:rsidR="00F515B0" w:rsidRDefault="00F515B0" w:rsidP="006064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недели - выходные праздничные дни</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развития детского интереса к занимательной математике.</w:t>
            </w:r>
          </w:p>
          <w:p w:rsidR="00686DE9" w:rsidRDefault="00686DE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умения свободного общения в процессе познавательных математических игр.</w:t>
            </w:r>
          </w:p>
          <w:p w:rsidR="00686DE9" w:rsidRDefault="00686DE9">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«Повторяем»</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Краткое содержание: </w:t>
            </w:r>
          </w:p>
          <w:p w:rsidR="00F515B0" w:rsidRDefault="00F515B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 математическая игра «Угадай и повтори».</w:t>
            </w: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пройденного.</w:t>
            </w:r>
          </w:p>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Содержание</w:t>
            </w:r>
            <w:r>
              <w:rPr>
                <w:rFonts w:ascii="Times New Roman" w:eastAsia="Times New Roman" w:hAnsi="Times New Roman"/>
                <w:iCs/>
                <w:color w:val="000000"/>
                <w:sz w:val="24"/>
                <w:szCs w:val="24"/>
                <w:lang w:eastAsia="ru-RU"/>
              </w:rPr>
              <w:t xml:space="preserve"> темы состоит из математических игр, заданий, стихов, пословиц и поговорок.</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повторении и закреплении ранее пройденного материала.</w:t>
            </w:r>
          </w:p>
          <w:p w:rsidR="00F515B0" w:rsidRDefault="00F515B0">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 ребенок активно и доброжелательно взаимодействует с педагогом и сверстниками в решении игро</w:t>
            </w:r>
            <w:r>
              <w:rPr>
                <w:rFonts w:ascii="Times New Roman" w:eastAsia="Times New Roman" w:hAnsi="Times New Roman"/>
                <w:color w:val="000000"/>
                <w:sz w:val="24"/>
                <w:szCs w:val="24"/>
                <w:lang w:eastAsia="ru-RU"/>
              </w:rPr>
              <w:softHyphen/>
              <w:t>вых и познавательных за</w:t>
            </w:r>
            <w:r>
              <w:rPr>
                <w:rFonts w:ascii="Times New Roman" w:eastAsia="Times New Roman" w:hAnsi="Times New Roman"/>
                <w:color w:val="000000"/>
                <w:sz w:val="24"/>
                <w:szCs w:val="24"/>
                <w:lang w:eastAsia="ru-RU"/>
              </w:rPr>
              <w:softHyphen/>
              <w:t>дач.</w:t>
            </w: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интереса к познанию простейших математических действий.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познакомить с порядковым счетом до 5.</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Повторить понятия «величина» и «форма».</w:t>
            </w:r>
          </w:p>
        </w:tc>
        <w:tc>
          <w:tcPr>
            <w:tcW w:w="2551"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«Обучение счету предметов до 5 на основе сравнения. Величина. Форма».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-трудовая деятельность;</w:t>
            </w:r>
          </w:p>
          <w:p w:rsidR="00F515B0" w:rsidRDefault="00F515B0">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Дидактические игры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«Вырастим дерево»,</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«Выбираем цифры»,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«Угадайка», «Больше - меньше», «Четырехугольник».</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Тематическая беседа о величине и форме предметов, ситуативный разговор.</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проблемных ситуаций «Что нужно сделать, чтобы хорошо считать?», «Через какие ворота прошла (не прошла) машина?».</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Трудовая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Задания: подбор материала для конструирования.</w:t>
            </w:r>
          </w:p>
          <w:p w:rsidR="00686DE9" w:rsidRDefault="00686DE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Продуктивная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Аппликация «Чудо - дерево».</w:t>
            </w:r>
          </w:p>
          <w:p w:rsidR="00F515B0" w:rsidRDefault="00F515B0">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дидактических играх.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Самостоятельное решение проблемных ситуаций.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развивающих играх.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«Какие еще бывают фигуры?»</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конструирование по логическим блокам Дьенеша.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играх с конструктором Лего.</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Индивидуальное решение сказочных задач. </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активно и доброжелательно взаимодействует с педагогом и сверстниками в решении игро</w:t>
            </w:r>
            <w:r>
              <w:rPr>
                <w:rFonts w:ascii="Times New Roman" w:eastAsia="Times New Roman" w:hAnsi="Times New Roman"/>
                <w:color w:val="000000"/>
                <w:sz w:val="24"/>
                <w:szCs w:val="24"/>
                <w:lang w:eastAsia="ru-RU"/>
              </w:rPr>
              <w:softHyphen/>
              <w:t>вых и познавательных за</w:t>
            </w:r>
            <w:r>
              <w:rPr>
                <w:rFonts w:ascii="Times New Roman" w:eastAsia="Times New Roman" w:hAnsi="Times New Roman"/>
                <w:color w:val="000000"/>
                <w:sz w:val="24"/>
                <w:szCs w:val="24"/>
                <w:lang w:eastAsia="ru-RU"/>
              </w:rPr>
              <w:softHyphen/>
              <w:t>дач;</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с интересом выполняет индивидуальные и групповые задания;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ответственно относится к трудовым заданиям;</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проявляет творчество в продуктивной деятельности.</w:t>
            </w:r>
          </w:p>
          <w:p w:rsidR="00F515B0" w:rsidRDefault="00F515B0">
            <w:pPr>
              <w:spacing w:after="0" w:line="240" w:lineRule="auto"/>
              <w:rPr>
                <w:rFonts w:ascii="Times New Roman" w:eastAsia="Times New Roman" w:hAnsi="Times New Roman"/>
                <w:color w:val="000000"/>
                <w:sz w:val="24"/>
                <w:szCs w:val="24"/>
              </w:rPr>
            </w:pPr>
          </w:p>
        </w:tc>
      </w:tr>
    </w:tbl>
    <w:p w:rsidR="00F515B0" w:rsidRDefault="00F515B0" w:rsidP="00F515B0">
      <w:pPr>
        <w:spacing w:after="0" w:line="240" w:lineRule="auto"/>
        <w:jc w:val="center"/>
        <w:rPr>
          <w:rFonts w:ascii="Times New Roman" w:eastAsia="Times New Roman" w:hAnsi="Times New Roman" w:cs="Times New Roman"/>
          <w:b/>
          <w:sz w:val="24"/>
          <w:szCs w:val="24"/>
          <w:lang w:eastAsia="ru-RU"/>
        </w:rPr>
      </w:pPr>
    </w:p>
    <w:p w:rsidR="00686DE9" w:rsidRDefault="00686DE9" w:rsidP="00F515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F515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Февраль</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условий для формирования элементарных математических представлений.</w:t>
            </w:r>
          </w:p>
          <w:p w:rsidR="00F515B0" w:rsidRDefault="00F515B0">
            <w:pPr>
              <w:spacing w:after="0" w:line="240" w:lineRule="auto"/>
              <w:rPr>
                <w:rFonts w:ascii="Times New Roman" w:eastAsia="Times New Roman" w:hAnsi="Times New Roman"/>
                <w:b/>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Задача: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активизировать освоенные детьми умения в счете, ориентировке в пространстве.</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Счет предметов. Ориентировка в пространстве»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игровая деятельность;</w:t>
            </w: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 с</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картинками для счета, кирпичиками, матрешками.</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«Сколько?», «Какой?», «Магазин».</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Разбор проблемных ситуаций «Где живет куколка, матрешка», «Домик с окош</w:t>
            </w:r>
            <w:r>
              <w:rPr>
                <w:rFonts w:ascii="Times New Roman" w:eastAsia="Times New Roman" w:hAnsi="Times New Roman"/>
                <w:color w:val="000000"/>
                <w:sz w:val="24"/>
                <w:szCs w:val="24"/>
                <w:lang w:eastAsia="ru-RU"/>
              </w:rPr>
              <w:softHyphen/>
              <w:t>ком» (конструи</w:t>
            </w:r>
            <w:r>
              <w:rPr>
                <w:rFonts w:ascii="Times New Roman" w:eastAsia="Times New Roman" w:hAnsi="Times New Roman"/>
                <w:color w:val="000000"/>
                <w:sz w:val="24"/>
                <w:szCs w:val="24"/>
                <w:lang w:eastAsia="ru-RU"/>
              </w:rPr>
              <w:softHyphen/>
              <w:t>рование).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Педагоги</w:t>
            </w:r>
            <w:r>
              <w:rPr>
                <w:rFonts w:ascii="Times New Roman" w:eastAsia="Times New Roman" w:hAnsi="Times New Roman"/>
                <w:color w:val="000000"/>
                <w:sz w:val="24"/>
                <w:szCs w:val="24"/>
                <w:lang w:eastAsia="ru-RU"/>
              </w:rPr>
              <w:softHyphen/>
              <w:t>ческий образец домика для цыпленка.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Воспроизведение образца детьми (конструирование).</w:t>
            </w:r>
          </w:p>
          <w:p w:rsidR="00F515B0" w:rsidRDefault="00F515B0">
            <w:pPr>
              <w:spacing w:after="0" w:line="240" w:lineRule="auto"/>
              <w:rPr>
                <w:rFonts w:ascii="Times New Roman" w:eastAsia="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Участие в дидактических играх с картинками для счета, </w:t>
            </w:r>
            <w:r w:rsidR="007B1F65">
              <w:rPr>
                <w:rFonts w:ascii="Times New Roman" w:eastAsia="Times New Roman" w:hAnsi="Times New Roman"/>
                <w:color w:val="000000"/>
                <w:sz w:val="24"/>
                <w:szCs w:val="24"/>
                <w:lang w:eastAsia="ru-RU"/>
              </w:rPr>
              <w:t>игры «Сколько</w:t>
            </w:r>
            <w:r>
              <w:rPr>
                <w:rFonts w:ascii="Times New Roman" w:eastAsia="Times New Roman" w:hAnsi="Times New Roman"/>
                <w:color w:val="000000"/>
                <w:sz w:val="24"/>
                <w:szCs w:val="24"/>
                <w:lang w:eastAsia="ru-RU"/>
              </w:rPr>
              <w:t xml:space="preserve">?»,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«Какой?», «Магазин».</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Разбор проблемных ситуаций «Где живет куколка, матрешка?»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конструирование.</w:t>
            </w:r>
          </w:p>
          <w:p w:rsidR="00F515B0" w:rsidRDefault="00F515B0">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участвует в решении проблемных математических ситуаций;</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считает предметы, отвечает на вопросы по ориентировке в пространстве;</w:t>
            </w:r>
          </w:p>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взаимодействует со сверстниками и взрослыми.</w:t>
            </w:r>
          </w:p>
        </w:tc>
      </w:tr>
    </w:tbl>
    <w:p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2 неделя</w:t>
      </w:r>
    </w:p>
    <w:tbl>
      <w:tblPr>
        <w:tblStyle w:val="aff2"/>
        <w:tblW w:w="14879" w:type="dxa"/>
        <w:tblLook w:val="04A0"/>
      </w:tblPr>
      <w:tblGrid>
        <w:gridCol w:w="2122"/>
        <w:gridCol w:w="2551"/>
        <w:gridCol w:w="4536"/>
        <w:gridCol w:w="2835"/>
        <w:gridCol w:w="2835"/>
      </w:tblGrid>
      <w:tr w:rsidR="00686DE9" w:rsidTr="00686DE9">
        <w:tc>
          <w:tcPr>
            <w:tcW w:w="2122"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Цель</w:t>
            </w:r>
            <w:r>
              <w:rPr>
                <w:rFonts w:ascii="Times New Roman" w:eastAsia="Times New Roman" w:hAnsi="Times New Roman"/>
                <w:color w:val="000000"/>
                <w:sz w:val="24"/>
                <w:szCs w:val="24"/>
                <w:lang w:eastAsia="ru-RU"/>
              </w:rPr>
              <w:t xml:space="preserve">: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условий для освоения программного материала по разделам «Количество и счет», «Форма предметов».</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Задача</w:t>
            </w:r>
            <w:r>
              <w:rPr>
                <w:rFonts w:ascii="Times New Roman" w:eastAsia="Times New Roman" w:hAnsi="Times New Roman"/>
                <w:color w:val="000000"/>
                <w:sz w:val="24"/>
                <w:szCs w:val="24"/>
                <w:lang w:eastAsia="ru-RU"/>
              </w:rPr>
              <w:t xml:space="preserve">: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количественному счету в пределах 5;</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закрепить знания о форме знакомых предметов.</w:t>
            </w:r>
          </w:p>
          <w:p w:rsidR="00F515B0" w:rsidRDefault="00F515B0">
            <w:pPr>
              <w:spacing w:after="0" w:line="240" w:lineRule="auto"/>
              <w:rPr>
                <w:rFonts w:ascii="Times New Roman" w:eastAsia="Calibri" w:hAnsi="Times New Roman"/>
                <w:sz w:val="24"/>
                <w:szCs w:val="24"/>
              </w:rPr>
            </w:pP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«Счет предметов до 5. Форма предметов»</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«Где кто живет?», пальчиковая гимнастика «Пальчики в лесу».</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и обсуждение серии картинок «Новая улица».</w:t>
            </w:r>
          </w:p>
          <w:p w:rsidR="00F515B0" w:rsidRDefault="00F515B0">
            <w:pPr>
              <w:spacing w:after="0" w:line="240" w:lineRule="auto"/>
              <w:rPr>
                <w:rFonts w:ascii="Times New Roman" w:eastAsia="Times New Roman" w:hAnsi="Times New Roman"/>
                <w:b/>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многоэтажного дома из кирпичиков и других деталей, выкладывание дорожек.</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работе с картинками и   фигурками для счета.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пальчиковой гимнастике со счетов вслух.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Самостоятельная работа с серией карти</w:t>
            </w:r>
            <w:r>
              <w:rPr>
                <w:rFonts w:ascii="Times New Roman" w:eastAsia="Times New Roman" w:hAnsi="Times New Roman"/>
                <w:color w:val="000000"/>
                <w:sz w:val="24"/>
                <w:szCs w:val="24"/>
                <w:lang w:eastAsia="ru-RU"/>
              </w:rPr>
              <w:softHyphen/>
              <w:t>нок «Новая улица».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дидактических и подвижных играх.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конструирование многоэтажного дома.</w:t>
            </w:r>
          </w:p>
          <w:p w:rsidR="00F515B0" w:rsidRDefault="00F515B0">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 ребёнок имеет элементарное представление о числе 5;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удерживает в памяти при выполнении математических действий нужное условие и сосредоточенно действует в течение 10 минут;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 интересом участвует в подвижных играх с элементами соревнования;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может рассказать небольшое стихотворение при конструировании многоэтажного дома из кубиков.</w:t>
            </w:r>
          </w:p>
          <w:p w:rsidR="003228A9" w:rsidRDefault="003228A9">
            <w:pPr>
              <w:spacing w:after="0" w:line="240" w:lineRule="auto"/>
              <w:rPr>
                <w:rFonts w:ascii="Times New Roman" w:eastAsia="Times New Roman" w:hAnsi="Times New Roman"/>
                <w:color w:val="000000"/>
                <w:sz w:val="24"/>
                <w:szCs w:val="24"/>
                <w:lang w:eastAsia="ru-RU"/>
              </w:rPr>
            </w:pP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6064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b/>
          <w:sz w:val="24"/>
          <w:szCs w:val="24"/>
          <w:lang w:eastAsia="ru-RU"/>
        </w:rPr>
        <w:lastRenderedPageBreak/>
        <w:t>3 неделя</w:t>
      </w:r>
    </w:p>
    <w:tbl>
      <w:tblPr>
        <w:tblStyle w:val="aff2"/>
        <w:tblW w:w="0" w:type="auto"/>
        <w:tblLook w:val="04A0"/>
      </w:tblPr>
      <w:tblGrid>
        <w:gridCol w:w="2122"/>
        <w:gridCol w:w="2551"/>
        <w:gridCol w:w="4536"/>
        <w:gridCol w:w="2835"/>
        <w:gridCol w:w="2516"/>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освоения программного материала по классификации геометрических фигур и называнию предметов по признаку.</w:t>
            </w:r>
          </w:p>
          <w:p w:rsidR="00F515B0" w:rsidRDefault="00F515B0">
            <w:pPr>
              <w:spacing w:after="0" w:line="240" w:lineRule="auto"/>
              <w:rPr>
                <w:rFonts w:ascii="Times New Roman" w:eastAsia="Times New Roman" w:hAnsi="Times New Roman"/>
                <w:sz w:val="24"/>
                <w:szCs w:val="24"/>
                <w:lang w:eastAsia="ru-RU"/>
              </w:rPr>
            </w:pPr>
          </w:p>
          <w:p w:rsidR="003228A9"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классификации предметов и фигур и называнию предметов по признаку.</w:t>
            </w:r>
          </w:p>
          <w:p w:rsidR="00F515B0" w:rsidRDefault="00F515B0">
            <w:pPr>
              <w:spacing w:after="0" w:line="240" w:lineRule="auto"/>
              <w:rPr>
                <w:rFonts w:ascii="Times New Roman" w:eastAsia="Calibri" w:hAnsi="Times New Roman"/>
                <w:color w:val="000000"/>
                <w:sz w:val="24"/>
                <w:szCs w:val="24"/>
              </w:rPr>
            </w:pP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«Группы предметов. Счет»</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двигательная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w:t>
            </w:r>
            <w:r>
              <w:rPr>
                <w:rFonts w:ascii="Times New Roman" w:eastAsia="Times New Roman" w:hAnsi="Times New Roman"/>
                <w:color w:val="000000"/>
                <w:sz w:val="24"/>
                <w:szCs w:val="24"/>
                <w:lang w:eastAsia="ru-RU"/>
              </w:rPr>
              <w:softHyphen/>
              <w:t>ние и классификация предметов и геометрических фигур: называние предметов по признаку, счет пред</w:t>
            </w:r>
            <w:r>
              <w:rPr>
                <w:rFonts w:ascii="Times New Roman" w:eastAsia="Times New Roman" w:hAnsi="Times New Roman"/>
                <w:color w:val="000000"/>
                <w:sz w:val="24"/>
                <w:szCs w:val="24"/>
                <w:lang w:eastAsia="ru-RU"/>
              </w:rPr>
              <w:softHyphen/>
              <w:t>метов, комментарии к каждой картинке (что это за предмет?), нахождение общей группы предметов и лишнего в этой группе; определение последователь</w:t>
            </w:r>
            <w:r>
              <w:rPr>
                <w:rFonts w:ascii="Times New Roman" w:eastAsia="Times New Roman" w:hAnsi="Times New Roman"/>
                <w:color w:val="000000"/>
                <w:sz w:val="24"/>
                <w:szCs w:val="24"/>
                <w:lang w:eastAsia="ru-RU"/>
              </w:rPr>
              <w:softHyphen/>
              <w:t>ности расположения предметов.</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«Восстанови по</w:t>
            </w:r>
            <w:r>
              <w:rPr>
                <w:rFonts w:ascii="Times New Roman" w:eastAsia="Times New Roman" w:hAnsi="Times New Roman"/>
                <w:color w:val="000000"/>
                <w:sz w:val="24"/>
                <w:szCs w:val="24"/>
                <w:lang w:eastAsia="ru-RU"/>
              </w:rPr>
              <w:softHyphen/>
              <w:t xml:space="preserve">рядок» (на развитие внимания и наблюдательности). </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F515B0" w:rsidRDefault="00F515B0">
            <w:pP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lang w:eastAsia="ru-RU"/>
              </w:rPr>
              <w:t>Подвижная игра «Ловим бабочек».</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Участие в рассматривании</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предметных картинок с изображением различ</w:t>
            </w:r>
            <w:r>
              <w:rPr>
                <w:rFonts w:ascii="Times New Roman" w:eastAsia="Times New Roman" w:hAnsi="Times New Roman"/>
                <w:color w:val="000000"/>
                <w:sz w:val="24"/>
                <w:szCs w:val="24"/>
                <w:lang w:eastAsia="ru-RU"/>
              </w:rPr>
              <w:softHyphen/>
              <w:t>ной посуды и стола.</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работе с кар</w:t>
            </w:r>
            <w:r>
              <w:rPr>
                <w:rFonts w:ascii="Times New Roman" w:eastAsia="Times New Roman" w:hAnsi="Times New Roman"/>
                <w:color w:val="000000"/>
                <w:sz w:val="24"/>
                <w:szCs w:val="24"/>
                <w:lang w:eastAsia="ru-RU"/>
              </w:rPr>
              <w:softHyphen/>
              <w:t>точками, с набором гео</w:t>
            </w:r>
            <w:r>
              <w:rPr>
                <w:rFonts w:ascii="Times New Roman" w:eastAsia="Times New Roman" w:hAnsi="Times New Roman"/>
                <w:color w:val="000000"/>
                <w:sz w:val="24"/>
                <w:szCs w:val="24"/>
                <w:lang w:eastAsia="ru-RU"/>
              </w:rPr>
              <w:softHyphen/>
              <w:t xml:space="preserve">метрических фигур. </w:t>
            </w:r>
          </w:p>
          <w:p w:rsidR="00F515B0" w:rsidRDefault="00F515B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Участие в подвижной игре.</w:t>
            </w: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ориентируется в окру</w:t>
            </w:r>
            <w:r>
              <w:rPr>
                <w:rFonts w:ascii="Times New Roman" w:eastAsia="Times New Roman" w:hAnsi="Times New Roman"/>
                <w:color w:val="000000"/>
                <w:sz w:val="24"/>
                <w:szCs w:val="24"/>
                <w:lang w:eastAsia="ru-RU"/>
              </w:rPr>
              <w:softHyphen/>
              <w:t>жающем пространстве, понимает смысл пространст</w:t>
            </w:r>
            <w:r>
              <w:rPr>
                <w:rFonts w:ascii="Times New Roman" w:eastAsia="Times New Roman" w:hAnsi="Times New Roman"/>
                <w:color w:val="000000"/>
                <w:sz w:val="24"/>
                <w:szCs w:val="24"/>
                <w:lang w:eastAsia="ru-RU"/>
              </w:rPr>
              <w:softHyphen/>
              <w:t>венных отношений (ввер</w:t>
            </w:r>
            <w:r>
              <w:rPr>
                <w:rFonts w:ascii="Times New Roman" w:eastAsia="Times New Roman" w:hAnsi="Times New Roman"/>
                <w:color w:val="000000"/>
                <w:sz w:val="24"/>
                <w:szCs w:val="24"/>
                <w:lang w:eastAsia="ru-RU"/>
              </w:rPr>
              <w:softHyphen/>
              <w:t xml:space="preserve">ху-внизу, впереди-сзади, слева-справа);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умеет рабо</w:t>
            </w:r>
            <w:r>
              <w:rPr>
                <w:rFonts w:ascii="Times New Roman" w:eastAsia="Times New Roman" w:hAnsi="Times New Roman"/>
                <w:color w:val="000000"/>
                <w:sz w:val="24"/>
                <w:szCs w:val="24"/>
                <w:lang w:eastAsia="ru-RU"/>
              </w:rPr>
              <w:softHyphen/>
              <w:t xml:space="preserve">тать коллективно;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активно и доброжелательно взаи</w:t>
            </w:r>
            <w:r>
              <w:rPr>
                <w:rFonts w:ascii="Times New Roman" w:eastAsia="Times New Roman" w:hAnsi="Times New Roman"/>
                <w:color w:val="000000"/>
                <w:sz w:val="24"/>
                <w:szCs w:val="24"/>
                <w:lang w:eastAsia="ru-RU"/>
              </w:rPr>
              <w:softHyphen/>
              <w:t xml:space="preserve">модействует с педагогом и сверстниками во время игр. </w:t>
            </w:r>
          </w:p>
          <w:p w:rsidR="00F515B0" w:rsidRDefault="00F515B0">
            <w:pPr>
              <w:spacing w:after="0" w:line="240" w:lineRule="auto"/>
              <w:rPr>
                <w:rFonts w:ascii="Times New Roman" w:eastAsia="Times New Roman" w:hAnsi="Times New Roman"/>
                <w:color w:val="000000"/>
                <w:sz w:val="24"/>
                <w:szCs w:val="24"/>
              </w:rPr>
            </w:pP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Pr="003228A9" w:rsidRDefault="00F515B0" w:rsidP="006064EF">
      <w:pPr>
        <w:spacing w:after="0" w:line="240" w:lineRule="auto"/>
        <w:jc w:val="center"/>
        <w:rPr>
          <w:rFonts w:ascii="Times New Roman" w:eastAsia="Times New Roman" w:hAnsi="Times New Roman" w:cs="Times New Roman"/>
          <w:b/>
          <w:sz w:val="24"/>
          <w:szCs w:val="24"/>
        </w:rPr>
      </w:pPr>
      <w:r w:rsidRPr="003228A9">
        <w:rPr>
          <w:rFonts w:ascii="Times New Roman" w:eastAsia="Times New Roman" w:hAnsi="Times New Roman"/>
          <w:b/>
          <w:sz w:val="24"/>
          <w:szCs w:val="24"/>
          <w:lang w:eastAsia="ru-RU"/>
        </w:rPr>
        <w:lastRenderedPageBreak/>
        <w:t>4 неделя</w:t>
      </w:r>
    </w:p>
    <w:tbl>
      <w:tblPr>
        <w:tblStyle w:val="aff2"/>
        <w:tblW w:w="0" w:type="auto"/>
        <w:tblLook w:val="04A0"/>
      </w:tblPr>
      <w:tblGrid>
        <w:gridCol w:w="2122"/>
        <w:gridCol w:w="2551"/>
        <w:gridCol w:w="4536"/>
        <w:gridCol w:w="2835"/>
        <w:gridCol w:w="2516"/>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временных представлений, закрепления умений пересчитывать предметы, обозначать их количество.</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формировать временные представления, закрепить умения пересчитывать предметы, обозначать их количество соответствующей цифрой.</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«Временные отношения»</w:t>
            </w: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Pr>
                <w:rFonts w:ascii="Times New Roman" w:eastAsia="Times New Roman" w:hAnsi="Times New Roman"/>
                <w:sz w:val="24"/>
                <w:szCs w:val="24"/>
                <w:lang w:eastAsia="ru-RU"/>
              </w:rPr>
              <w:t xml:space="preserve">«сначала», «потом», «раньше», «позже»)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чтение художественной литературы.</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Беседа. Знакомство с понятиями</w:t>
            </w:r>
            <w:r>
              <w:rPr>
                <w:rFonts w:ascii="Times New Roman" w:eastAsia="Times New Roman" w:hAnsi="Times New Roman"/>
                <w:sz w:val="24"/>
                <w:szCs w:val="24"/>
                <w:lang w:eastAsia="ru-RU"/>
              </w:rPr>
              <w:t>«сначала», «потом», «раньше», «позже».</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это происходит? «Приходите к нам в гости».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задания: считаем игрушки, пересчитываем кукольную посуду (тарелки, часки).</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 художественной литературы</w:t>
            </w:r>
          </w:p>
          <w:p w:rsidR="00F515B0" w:rsidRDefault="00F515B0">
            <w:pPr>
              <w:spacing w:after="0" w:line="240" w:lineRule="auto"/>
              <w:rPr>
                <w:rFonts w:ascii="Times New Roman" w:eastAsia="Times New Roman" w:hAnsi="Times New Roman"/>
                <w:b/>
                <w:color w:val="000000"/>
                <w:sz w:val="24"/>
                <w:szCs w:val="24"/>
              </w:rPr>
            </w:pPr>
            <w:r>
              <w:rPr>
                <w:rFonts w:ascii="Times New Roman" w:eastAsia="Times New Roman" w:hAnsi="Times New Roman"/>
                <w:sz w:val="24"/>
                <w:szCs w:val="24"/>
                <w:lang w:eastAsia="ru-RU"/>
              </w:rPr>
              <w:t xml:space="preserve"> Г. Лагздынь «Зимушка - зима».</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беседе.</w:t>
            </w:r>
          </w:p>
          <w:p w:rsidR="00F515B0" w:rsidRDefault="00F515B0">
            <w:pPr>
              <w:spacing w:after="0" w:line="240" w:lineRule="auto"/>
              <w:rPr>
                <w:rFonts w:ascii="Times New Roman" w:eastAsia="Calibri" w:hAnsi="Times New Roman"/>
                <w:sz w:val="24"/>
                <w:szCs w:val="24"/>
              </w:rPr>
            </w:pPr>
            <w:r>
              <w:rPr>
                <w:rFonts w:ascii="Times New Roman" w:eastAsia="Times New Roman" w:hAnsi="Times New Roman"/>
                <w:color w:val="000000"/>
                <w:sz w:val="24"/>
                <w:szCs w:val="24"/>
                <w:lang w:eastAsia="ru-RU"/>
              </w:rPr>
              <w:t xml:space="preserve">Знакомство с понятиями </w:t>
            </w:r>
            <w:r>
              <w:rPr>
                <w:rFonts w:ascii="Times New Roman" w:eastAsia="Times New Roman" w:hAnsi="Times New Roman"/>
                <w:sz w:val="24"/>
                <w:szCs w:val="24"/>
                <w:lang w:eastAsia="ru-RU"/>
              </w:rPr>
              <w:t>«сначала», «потом», «раньше», «позже».</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нового литературного произведения.</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временных отношениях;</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ребенок умеет пересчитывать предметы, обозначать их количество </w:t>
            </w:r>
          </w:p>
          <w:p w:rsidR="00F515B0" w:rsidRDefault="00F515B0">
            <w:pPr>
              <w:spacing w:after="0" w:line="240" w:lineRule="auto"/>
              <w:rPr>
                <w:rFonts w:ascii="Times New Roman" w:eastAsia="Calibri" w:hAnsi="Times New Roman"/>
                <w:sz w:val="24"/>
                <w:szCs w:val="24"/>
              </w:rPr>
            </w:pPr>
            <w:r>
              <w:rPr>
                <w:rFonts w:ascii="Times New Roman" w:eastAsia="Times New Roman" w:hAnsi="Times New Roman"/>
                <w:color w:val="000000"/>
                <w:sz w:val="24"/>
                <w:szCs w:val="24"/>
                <w:lang w:eastAsia="ru-RU"/>
              </w:rPr>
              <w:t xml:space="preserve">- ребенок умеет составить небольшой рассказ, используя в речи слова </w:t>
            </w:r>
            <w:r>
              <w:rPr>
                <w:rFonts w:ascii="Times New Roman" w:eastAsia="Times New Roman" w:hAnsi="Times New Roman"/>
                <w:sz w:val="24"/>
                <w:szCs w:val="24"/>
                <w:lang w:eastAsia="ru-RU"/>
              </w:rPr>
              <w:t>«сначала», «потом», «раньше», «позже».</w:t>
            </w:r>
          </w:p>
          <w:p w:rsidR="00F515B0" w:rsidRDefault="00F515B0">
            <w:pPr>
              <w:spacing w:after="0" w:line="240" w:lineRule="auto"/>
              <w:rPr>
                <w:rFonts w:ascii="Times New Roman" w:eastAsia="Times New Roman" w:hAnsi="Times New Roman"/>
                <w:color w:val="000000"/>
                <w:sz w:val="24"/>
                <w:szCs w:val="24"/>
              </w:rPr>
            </w:pPr>
          </w:p>
        </w:tc>
      </w:tr>
    </w:tbl>
    <w:p w:rsidR="00F515B0" w:rsidRDefault="00F515B0" w:rsidP="00F515B0">
      <w:pPr>
        <w:spacing w:after="0" w:line="240" w:lineRule="auto"/>
        <w:rPr>
          <w:rFonts w:ascii="Times New Roman" w:eastAsia="Times New Roman" w:hAnsi="Times New Roman" w:cs="Times New Roman"/>
          <w:sz w:val="24"/>
          <w:szCs w:val="24"/>
          <w:lang w:eastAsia="ru-RU"/>
        </w:rPr>
      </w:pPr>
    </w:p>
    <w:p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515B0" w:rsidRDefault="00F515B0" w:rsidP="00F515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Март</w:t>
      </w:r>
    </w:p>
    <w:p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737" w:type="dxa"/>
        <w:tblLook w:val="04A0"/>
      </w:tblPr>
      <w:tblGrid>
        <w:gridCol w:w="2122"/>
        <w:gridCol w:w="2551"/>
        <w:gridCol w:w="4536"/>
        <w:gridCol w:w="2835"/>
        <w:gridCol w:w="2693"/>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закрепления умений по программной теме «Порядковый счет».</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различать порядковый и количественный счет в процессе разных видов деятельности.</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«Порядковый счет»</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временных представлений.</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и рассматривание картинок - заданий.</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Порядковый счет в пределах 5. Различение количественного и порядкового счета.</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игровых заданий.</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Разучивание потешки: «Раз, два, три, четыре, пять будем листья собирать…»  </w:t>
            </w:r>
          </w:p>
          <w:p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«Сосчитай, сколько всего», «Сосчитай по порядку», «Сегодня, завтра, вчера».  </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беседе.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 - заданий. Самостоятельное выполнение заданий.</w:t>
            </w:r>
          </w:p>
          <w:p w:rsidR="00F515B0" w:rsidRDefault="00F515B0">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Разучивание потешки.</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Участие в игровой деятельности.</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порядковом счете;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различает порядковый и количественный счет;</w:t>
            </w:r>
          </w:p>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ребенок правильно употребляет в речи числительные.</w:t>
            </w:r>
          </w:p>
        </w:tc>
      </w:tr>
    </w:tbl>
    <w:p w:rsidR="003228A9" w:rsidRDefault="003228A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2 неделя</w:t>
      </w:r>
    </w:p>
    <w:tbl>
      <w:tblPr>
        <w:tblStyle w:val="aff2"/>
        <w:tblW w:w="14737" w:type="dxa"/>
        <w:tblLook w:val="04A0"/>
      </w:tblPr>
      <w:tblGrid>
        <w:gridCol w:w="2122"/>
        <w:gridCol w:w="2551"/>
        <w:gridCol w:w="4536"/>
        <w:gridCol w:w="2835"/>
        <w:gridCol w:w="2693"/>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закрепления умений счета до 5 и знания цифр 1, 2, 3, 4, 5.</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закрепить умения счета до 5 и знания цифр 1, 2, 3, 4, 5.</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«Числовой ряд»</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двигательная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речевая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«Сосчитай игрушки», «Разложи 5 картинок», </w:t>
            </w:r>
            <w:r>
              <w:rPr>
                <w:rFonts w:ascii="Times New Roman" w:eastAsia="Times New Roman" w:hAnsi="Times New Roman"/>
                <w:sz w:val="24"/>
                <w:szCs w:val="24"/>
                <w:lang w:eastAsia="ru-RU"/>
              </w:rPr>
              <w:t>«Продолжи ряд», «В какой руке игрушка».</w:t>
            </w:r>
          </w:p>
          <w:p w:rsidR="003228A9" w:rsidRDefault="003228A9">
            <w:pPr>
              <w:spacing w:after="0" w:line="240" w:lineRule="auto"/>
              <w:rPr>
                <w:rFonts w:ascii="Times New Roman" w:eastAsia="Times New Roman" w:hAnsi="Times New Roman"/>
                <w:b/>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комплекса из 5 упражнений.</w:t>
            </w:r>
          </w:p>
          <w:p w:rsidR="003228A9" w:rsidRDefault="003228A9">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Речевая</w:t>
            </w:r>
          </w:p>
          <w:p w:rsidR="00F515B0" w:rsidRDefault="00F515B0">
            <w:pP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lang w:eastAsia="ru-RU"/>
              </w:rPr>
              <w:t>Расскажи по</w:t>
            </w:r>
            <w:r>
              <w:rPr>
                <w:rFonts w:ascii="Times New Roman" w:eastAsia="Times New Roman" w:hAnsi="Times New Roman"/>
                <w:sz w:val="24"/>
                <w:szCs w:val="24"/>
                <w:lang w:eastAsia="ru-RU"/>
              </w:rPr>
              <w:t>картинке и определи - который по счету.</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игровой деятельности.</w:t>
            </w:r>
          </w:p>
          <w:p w:rsidR="00F515B0" w:rsidRDefault="00F515B0">
            <w:pPr>
              <w:spacing w:after="0" w:line="240" w:lineRule="auto"/>
              <w:rPr>
                <w:rFonts w:ascii="Times New Roman" w:eastAsia="Calibri" w:hAnsi="Times New Roman"/>
                <w:color w:val="000000"/>
                <w:sz w:val="24"/>
                <w:szCs w:val="24"/>
              </w:rPr>
            </w:pPr>
            <w:r>
              <w:rPr>
                <w:rFonts w:ascii="Times New Roman" w:eastAsia="Times New Roman" w:hAnsi="Times New Roman"/>
                <w:color w:val="000000"/>
                <w:sz w:val="24"/>
                <w:szCs w:val="24"/>
                <w:lang w:eastAsia="ru-RU"/>
              </w:rPr>
              <w:t>Самостоятельное повторение комплекса из 5 упражнений.</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речевой деятельности.</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умеет считать предметы в пределах 5;</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знает изображение цифр от 1 до 5.</w:t>
            </w:r>
          </w:p>
          <w:p w:rsidR="00F515B0" w:rsidRDefault="00F515B0">
            <w:pPr>
              <w:spacing w:after="0" w:line="240" w:lineRule="auto"/>
              <w:rPr>
                <w:rFonts w:ascii="Times New Roman" w:eastAsia="Calibri" w:hAnsi="Times New Roman"/>
                <w:color w:val="000000"/>
                <w:sz w:val="24"/>
                <w:szCs w:val="24"/>
              </w:rPr>
            </w:pPr>
          </w:p>
          <w:p w:rsidR="00F515B0" w:rsidRDefault="00F515B0">
            <w:pPr>
              <w:spacing w:after="0" w:line="240" w:lineRule="auto"/>
              <w:rPr>
                <w:rFonts w:ascii="Times New Roman" w:eastAsia="Times New Roman" w:hAnsi="Times New Roman"/>
                <w:color w:val="000000"/>
                <w:sz w:val="24"/>
                <w:szCs w:val="24"/>
              </w:rPr>
            </w:pPr>
          </w:p>
        </w:tc>
      </w:tr>
    </w:tbl>
    <w:p w:rsidR="003228A9" w:rsidRDefault="003228A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3 неделя</w:t>
      </w:r>
    </w:p>
    <w:tbl>
      <w:tblPr>
        <w:tblStyle w:val="aff2"/>
        <w:tblW w:w="14737" w:type="dxa"/>
        <w:tblLook w:val="04A0"/>
      </w:tblPr>
      <w:tblGrid>
        <w:gridCol w:w="2122"/>
        <w:gridCol w:w="2551"/>
        <w:gridCol w:w="4536"/>
        <w:gridCol w:w="2835"/>
        <w:gridCol w:w="2693"/>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освоения программного материала по формированию элементарных математических представлений.</w:t>
            </w:r>
          </w:p>
          <w:p w:rsidR="00F515B0" w:rsidRDefault="00F515B0">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с геометрической фигурой «цилиндр» на основе сравнения его с шаром.</w:t>
            </w: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Геометрические фигуры: шар, цилиндр»</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Беседа и рассматривание геометрических фигур: шар, цилиндр (на основе его сравнения с шаром).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Общие и отличительные признаки.</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«Собери букет».</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Решение проблемной ситуации: «Кого больше?», «Чего больше?».</w:t>
            </w:r>
          </w:p>
        </w:tc>
        <w:tc>
          <w:tcPr>
            <w:tcW w:w="2835"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беседе.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Знакомство с фигурой «цилиндр».</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Участие в игровой деятельности. </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познавательно - исследовательской деятельности.</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геометрической фигуре «цилиндр»;</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знает отличительные признаки фигур;</w:t>
            </w:r>
          </w:p>
          <w:p w:rsidR="00F515B0" w:rsidRDefault="00F515B0">
            <w:pPr>
              <w:spacing w:after="0" w:line="240" w:lineRule="auto"/>
              <w:rPr>
                <w:rFonts w:ascii="Times New Roman" w:eastAsia="Calibri" w:hAnsi="Times New Roman"/>
                <w:color w:val="000000"/>
                <w:sz w:val="24"/>
                <w:szCs w:val="24"/>
              </w:rPr>
            </w:pPr>
            <w:r>
              <w:rPr>
                <w:rFonts w:ascii="Times New Roman" w:eastAsia="Times New Roman" w:hAnsi="Times New Roman"/>
                <w:color w:val="000000"/>
                <w:sz w:val="24"/>
                <w:szCs w:val="24"/>
                <w:lang w:eastAsia="ru-RU"/>
              </w:rPr>
              <w:t>- проявляет любознательность при решении проблемных ситуаций.</w:t>
            </w:r>
          </w:p>
          <w:p w:rsidR="00F515B0" w:rsidRDefault="00F515B0">
            <w:pPr>
              <w:spacing w:after="0" w:line="240" w:lineRule="auto"/>
              <w:rPr>
                <w:rFonts w:ascii="Times New Roman" w:eastAsia="Times New Roman" w:hAnsi="Times New Roman"/>
                <w:color w:val="000000"/>
                <w:sz w:val="24"/>
                <w:szCs w:val="24"/>
              </w:rPr>
            </w:pPr>
          </w:p>
        </w:tc>
      </w:tr>
    </w:tbl>
    <w:p w:rsidR="003228A9" w:rsidRDefault="003228A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rsidTr="00F515B0">
        <w:tc>
          <w:tcPr>
            <w:tcW w:w="2122"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развлечения.</w:t>
            </w:r>
          </w:p>
          <w:p w:rsidR="003228A9" w:rsidRDefault="003228A9">
            <w:pPr>
              <w:spacing w:after="0" w:line="240" w:lineRule="auto"/>
              <w:rPr>
                <w:rFonts w:ascii="Times New Roman" w:eastAsia="Times New Roman" w:hAnsi="Times New Roman"/>
                <w:sz w:val="24"/>
                <w:szCs w:val="24"/>
                <w:lang w:eastAsia="ru-RU"/>
              </w:rPr>
            </w:pPr>
          </w:p>
          <w:p w:rsidR="00F515B0" w:rsidRDefault="00F515B0">
            <w:pPr>
              <w:spacing w:after="0" w:line="240" w:lineRule="auto"/>
              <w:rPr>
                <w:rFonts w:ascii="Times New Roman" w:eastAsia="Calibri"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программного материала в процессе выполнения детьми игровых математических заданий.</w:t>
            </w:r>
          </w:p>
          <w:p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rsidR="00F515B0" w:rsidRDefault="00F515B0">
            <w:pPr>
              <w:spacing w:after="0" w:line="240" w:lineRule="auto"/>
              <w:rPr>
                <w:rFonts w:ascii="Times New Roman" w:eastAsia="Times New Roman" w:hAnsi="Times New Roman"/>
                <w:color w:val="000000"/>
                <w:sz w:val="24"/>
                <w:szCs w:val="24"/>
                <w:lang w:eastAsia="ru-RU"/>
              </w:rPr>
            </w:pPr>
          </w:p>
          <w:p w:rsidR="00F515B0" w:rsidRDefault="00F515B0">
            <w:pPr>
              <w:spacing w:after="0" w:line="240" w:lineRule="auto"/>
              <w:rPr>
                <w:rFonts w:ascii="Times New Roman" w:eastAsia="Calibri" w:hAnsi="Times New Roman"/>
                <w:b/>
                <w:sz w:val="24"/>
                <w:szCs w:val="24"/>
              </w:rPr>
            </w:pPr>
          </w:p>
          <w:p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rsidR="00F515B0" w:rsidRDefault="00F515B0">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математическом развлечении.</w:t>
            </w:r>
          </w:p>
        </w:tc>
        <w:tc>
          <w:tcPr>
            <w:tcW w:w="2835" w:type="dxa"/>
            <w:tcBorders>
              <w:top w:val="single" w:sz="4" w:space="0" w:color="auto"/>
              <w:left w:val="single" w:sz="4" w:space="0" w:color="auto"/>
              <w:bottom w:val="single" w:sz="4" w:space="0" w:color="auto"/>
              <w:right w:val="single" w:sz="4" w:space="0" w:color="auto"/>
            </w:tcBorders>
            <w:hideMark/>
          </w:tcPr>
          <w:p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 - ребенок проявляет активный интерес к выполнению коллективных и индивидуальный игровых математических заданий.</w:t>
            </w:r>
          </w:p>
        </w:tc>
      </w:tr>
    </w:tbl>
    <w:p w:rsidR="00F515B0" w:rsidRDefault="00F515B0"/>
    <w:p w:rsidR="003228A9" w:rsidRDefault="003228A9" w:rsidP="006C24E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24E3" w:rsidRDefault="006C24E3" w:rsidP="006C2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Апрель</w:t>
      </w:r>
    </w:p>
    <w:p w:rsidR="006C24E3" w:rsidRDefault="006C24E3"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закрепления и повторения программного математического материала.</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Calibri"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повторить и закрепить знания о геометрических фигурах, числовом ряде до 5.</w:t>
            </w: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Повторение, закрепление.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знания о геометрических фигурах, числовом ряде до 5.</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двигательная деятельность.</w:t>
            </w: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C24E3" w:rsidRDefault="006C24E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«Соберем бусы».   </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Повторение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«Сосчитай игрушки», «Разложи 5 картинок»,</w:t>
            </w:r>
            <w:r>
              <w:rPr>
                <w:rFonts w:ascii="Times New Roman" w:eastAsia="Times New Roman" w:hAnsi="Times New Roman"/>
                <w:sz w:val="24"/>
                <w:szCs w:val="24"/>
                <w:lang w:eastAsia="ru-RU"/>
              </w:rPr>
              <w:t xml:space="preserve"> «Продолжи ряд», «В какой руке игрушка».</w:t>
            </w:r>
          </w:p>
          <w:p w:rsidR="006C24E3" w:rsidRDefault="006C24E3">
            <w:pPr>
              <w:spacing w:after="0" w:line="240" w:lineRule="auto"/>
              <w:rPr>
                <w:rFonts w:ascii="Times New Roman" w:eastAsia="Times New Roman" w:hAnsi="Times New Roman"/>
                <w:b/>
                <w:color w:val="000000"/>
                <w:sz w:val="24"/>
                <w:szCs w:val="24"/>
                <w:lang w:eastAsia="ru-RU"/>
              </w:rPr>
            </w:pPr>
          </w:p>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комплекса из 5 упражнений</w:t>
            </w:r>
          </w:p>
          <w:p w:rsidR="006C24E3" w:rsidRDefault="006C24E3">
            <w:pPr>
              <w:spacing w:after="0" w:line="240" w:lineRule="auto"/>
              <w:rPr>
                <w:rFonts w:ascii="Times New Roman" w:eastAsia="Times New Roman" w:hAnsi="Times New Roman"/>
                <w:color w:val="000000"/>
                <w:sz w:val="24"/>
                <w:szCs w:val="24"/>
                <w:lang w:eastAsia="ru-RU"/>
              </w:rPr>
            </w:pP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игровой деятельности.</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двигательной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геометрических фигурах;</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умеет сравнивать предметы по величине.</w:t>
            </w:r>
          </w:p>
        </w:tc>
      </w:tr>
    </w:tbl>
    <w:p w:rsidR="003228A9" w:rsidRDefault="003228A9" w:rsidP="006C24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2 неделя</w:t>
      </w:r>
    </w:p>
    <w:tbl>
      <w:tblPr>
        <w:tblStyle w:val="aff2"/>
        <w:tblW w:w="14879" w:type="dxa"/>
        <w:tblLook w:val="04A0"/>
      </w:tblPr>
      <w:tblGrid>
        <w:gridCol w:w="3295"/>
        <w:gridCol w:w="2437"/>
        <w:gridCol w:w="3930"/>
        <w:gridCol w:w="2618"/>
        <w:gridCol w:w="2599"/>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элементарных математических представленийпоповторению, закреплениюпрограммной темы «Сравнение неравных групп предметов».</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сравнению неравных групп предметов в процессе игровых действий, направленных на повторение, закрепление программного материала.</w:t>
            </w: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Формирование элементарных математических представлений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неравных групп предметов». Повторение, закрепление.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познавательно - исследовательская деятельность.</w:t>
            </w: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Коммуникативная</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об игрушках и предметах.</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закрепление понятий с конкретными игрушками: много игрушек, мало игрушек, сколько игрушек, предметов, фигур?</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 с изображением предметов в разном количестве.</w:t>
            </w:r>
          </w:p>
          <w:p w:rsidR="003228A9" w:rsidRDefault="003228A9">
            <w:pPr>
              <w:spacing w:after="0" w:line="240" w:lineRule="auto"/>
              <w:rPr>
                <w:rFonts w:ascii="Times New Roman" w:eastAsia="Times New Roman" w:hAnsi="Times New Roman"/>
                <w:color w:val="000000"/>
                <w:sz w:val="24"/>
                <w:szCs w:val="24"/>
                <w:lang w:eastAsia="ru-RU"/>
              </w:rPr>
            </w:pPr>
          </w:p>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по замыслу.</w:t>
            </w:r>
          </w:p>
          <w:p w:rsidR="006C24E3" w:rsidRDefault="006C24E3">
            <w:pPr>
              <w:spacing w:after="0" w:line="240" w:lineRule="auto"/>
              <w:rPr>
                <w:rFonts w:ascii="Times New Roman" w:eastAsia="Times New Roman" w:hAnsi="Times New Roman"/>
                <w:color w:val="000000"/>
                <w:sz w:val="24"/>
                <w:szCs w:val="24"/>
                <w:lang w:eastAsia="ru-RU"/>
              </w:rPr>
            </w:pP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закрепление понятий «много», «мало», «сколько».</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w:t>
            </w:r>
          </w:p>
          <w:p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Конструирование по замыслу.</w:t>
            </w: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сравнении разных групп предметов;</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умеет сравнивать предметы по величине.</w:t>
            </w:r>
          </w:p>
          <w:p w:rsidR="006C24E3" w:rsidRDefault="006C24E3">
            <w:pPr>
              <w:spacing w:after="0" w:line="240" w:lineRule="auto"/>
              <w:rPr>
                <w:rFonts w:ascii="Times New Roman" w:eastAsia="Times New Roman" w:hAnsi="Times New Roman"/>
                <w:color w:val="000000"/>
                <w:sz w:val="24"/>
                <w:szCs w:val="24"/>
              </w:rPr>
            </w:pPr>
          </w:p>
        </w:tc>
      </w:tr>
    </w:tbl>
    <w:p w:rsidR="003228A9" w:rsidRDefault="003228A9" w:rsidP="006C24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3 неделя</w:t>
      </w:r>
    </w:p>
    <w:tbl>
      <w:tblPr>
        <w:tblStyle w:val="aff2"/>
        <w:tblW w:w="14879" w:type="dxa"/>
        <w:tblLook w:val="04A0"/>
      </w:tblPr>
      <w:tblGrid>
        <w:gridCol w:w="2927"/>
        <w:gridCol w:w="2466"/>
        <w:gridCol w:w="4153"/>
        <w:gridCol w:w="2646"/>
        <w:gridCol w:w="2687"/>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элементарных математических представлений поповторению, закреплениюпрограммной темы «Сравнение групп предметов».</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научить сравнению групп предметов в процессе игровых действий, направленных на повторение, закрепление программного материала.</w:t>
            </w:r>
          </w:p>
          <w:p w:rsidR="003228A9" w:rsidRDefault="003228A9">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«Сравнение групп предметов разных по форме» Повторение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коммуникативная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C24E3" w:rsidRDefault="006C24E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Составлять группы предметов по указанию педагога. Соотносить предметы по величине.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«Большой - маленький», «Найди такие же». </w:t>
            </w:r>
          </w:p>
          <w:p w:rsidR="003228A9"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«Составь пары и сравни», «Соотнеси число с количеством», «Разноцветные ленточки».</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Calibri" w:hAnsi="Times New Roman"/>
                <w:b/>
                <w:sz w:val="24"/>
                <w:szCs w:val="24"/>
                <w:lang w:eastAsia="ru-RU"/>
              </w:rPr>
            </w:pPr>
            <w:r>
              <w:rPr>
                <w:rFonts w:ascii="Times New Roman" w:hAnsi="Times New Roman"/>
                <w:b/>
                <w:sz w:val="24"/>
                <w:szCs w:val="24"/>
                <w:lang w:eastAsia="ru-RU"/>
              </w:rPr>
              <w:t>Коммуникативная</w:t>
            </w:r>
          </w:p>
          <w:p w:rsidR="006C24E3" w:rsidRDefault="006C24E3">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 xml:space="preserve">Беседа и рассматривание круглых и квадратных предметов и форм одинакового цвета.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равенства и неравенства на основе сопоставления пар.</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заданий по указанию педагога.</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равенства и неравенства на основе сопоставления пар.</w:t>
            </w:r>
          </w:p>
          <w:p w:rsidR="006C24E3" w:rsidRDefault="006C24E3">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w:t>
            </w:r>
            <w:r>
              <w:rPr>
                <w:rFonts w:ascii="Times New Roman" w:hAnsi="Times New Roman"/>
                <w:sz w:val="24"/>
                <w:szCs w:val="24"/>
                <w:lang w:eastAsia="ru-RU"/>
              </w:rPr>
              <w:t>умеет сравнивать группы предметов разные по форме</w:t>
            </w:r>
            <w:r>
              <w:rPr>
                <w:rFonts w:ascii="Times New Roman" w:eastAsia="Times New Roman" w:hAnsi="Times New Roman"/>
                <w:color w:val="000000"/>
                <w:sz w:val="24"/>
                <w:szCs w:val="24"/>
                <w:lang w:eastAsia="ru-RU"/>
              </w:rPr>
              <w:t>;</w:t>
            </w:r>
          </w:p>
          <w:p w:rsidR="006C24E3" w:rsidRDefault="006C24E3">
            <w:pPr>
              <w:spacing w:after="0" w:line="240" w:lineRule="auto"/>
              <w:rPr>
                <w:rFonts w:ascii="Times New Roman" w:eastAsia="Calibri" w:hAnsi="Times New Roman"/>
                <w:color w:val="000000"/>
                <w:sz w:val="24"/>
                <w:szCs w:val="24"/>
              </w:rPr>
            </w:pPr>
            <w:r>
              <w:rPr>
                <w:rFonts w:ascii="Times New Roman" w:eastAsia="Times New Roman" w:hAnsi="Times New Roman"/>
                <w:color w:val="000000"/>
                <w:sz w:val="24"/>
                <w:szCs w:val="24"/>
                <w:lang w:eastAsia="ru-RU"/>
              </w:rPr>
              <w:t>- ребенок умеет соотносить предметы по величине.</w:t>
            </w:r>
          </w:p>
          <w:p w:rsidR="006C24E3" w:rsidRDefault="006C24E3">
            <w:pPr>
              <w:spacing w:after="0" w:line="240" w:lineRule="auto"/>
              <w:rPr>
                <w:rFonts w:ascii="Times New Roman" w:eastAsia="Times New Roman" w:hAnsi="Times New Roman"/>
                <w:color w:val="000000"/>
                <w:sz w:val="24"/>
                <w:szCs w:val="24"/>
              </w:rPr>
            </w:pPr>
          </w:p>
        </w:tc>
      </w:tr>
    </w:tbl>
    <w:p w:rsidR="003228A9" w:rsidRDefault="003228A9" w:rsidP="006C24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развлечения.</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Calibri"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программного материала в процессе выполнения детьми игровых математических заданий.</w:t>
            </w: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rsidR="006C24E3" w:rsidRDefault="006C24E3">
            <w:pPr>
              <w:spacing w:after="0" w:line="240" w:lineRule="auto"/>
              <w:rPr>
                <w:rFonts w:ascii="Times New Roman" w:eastAsia="Times New Roman" w:hAnsi="Times New Roman"/>
                <w:color w:val="000000"/>
                <w:sz w:val="24"/>
                <w:szCs w:val="24"/>
                <w:lang w:eastAsia="ru-RU"/>
              </w:rPr>
            </w:pPr>
          </w:p>
          <w:p w:rsidR="006C24E3" w:rsidRDefault="006C24E3">
            <w:pPr>
              <w:spacing w:after="0" w:line="240" w:lineRule="auto"/>
              <w:rPr>
                <w:rFonts w:ascii="Times New Roman" w:eastAsia="Calibri" w:hAnsi="Times New Roman"/>
                <w:b/>
                <w:sz w:val="24"/>
                <w:szCs w:val="24"/>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математическом развлечении.</w:t>
            </w: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 - ребенок проявляет активный интерес к выполнению коллективных и индивидуальный игровых математических заданий.</w:t>
            </w:r>
          </w:p>
        </w:tc>
      </w:tr>
    </w:tbl>
    <w:p w:rsidR="006C24E3" w:rsidRDefault="006C24E3" w:rsidP="006C24E3">
      <w:pPr>
        <w:spacing w:after="0" w:line="240" w:lineRule="auto"/>
        <w:rPr>
          <w:rFonts w:ascii="Times New Roman" w:eastAsia="Times New Roman" w:hAnsi="Times New Roman" w:cs="Times New Roman"/>
          <w:sz w:val="24"/>
          <w:szCs w:val="24"/>
          <w:lang w:eastAsia="ru-RU"/>
        </w:rPr>
      </w:pPr>
    </w:p>
    <w:p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4E3" w:rsidRDefault="006C24E3" w:rsidP="006C2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Май</w:t>
      </w:r>
    </w:p>
    <w:p w:rsidR="006C24E3" w:rsidRDefault="006C24E3"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создание условий для проведения итогового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 счет».</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w:t>
            </w:r>
          </w:p>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и счет».</w:t>
            </w:r>
          </w:p>
          <w:p w:rsidR="006C24E3" w:rsidRDefault="006C24E3">
            <w:pPr>
              <w:spacing w:after="0" w:line="240" w:lineRule="auto"/>
              <w:rPr>
                <w:rFonts w:ascii="Times New Roman" w:eastAsia="Times New Roman" w:hAnsi="Times New Roman"/>
                <w:b/>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«Количество и счет»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считать до 5 на основе наглядности;</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равенстве и неравенстве групп предметов на основе счета.</w:t>
            </w:r>
          </w:p>
          <w:p w:rsidR="006C24E3" w:rsidRDefault="006C24E3">
            <w:pPr>
              <w:spacing w:after="0" w:line="240" w:lineRule="auto"/>
              <w:rPr>
                <w:rFonts w:ascii="Times New Roman" w:eastAsia="Times New Roman" w:hAnsi="Times New Roman"/>
                <w:sz w:val="24"/>
                <w:szCs w:val="24"/>
              </w:rPr>
            </w:pPr>
          </w:p>
        </w:tc>
      </w:tr>
    </w:tbl>
    <w:p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2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3228A9" w:rsidRDefault="006C24E3">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итогового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«Величина».</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 «Величина».</w:t>
            </w:r>
          </w:p>
          <w:p w:rsidR="006C24E3" w:rsidRDefault="006C24E3">
            <w:pPr>
              <w:spacing w:after="0" w:line="240" w:lineRule="auto"/>
              <w:rPr>
                <w:rFonts w:ascii="Times New Roman" w:eastAsia="Times New Roman" w:hAnsi="Times New Roman"/>
                <w:b/>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«Величина»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 xml:space="preserve"> 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сравнивать предметы по величине;</w:t>
            </w:r>
          </w:p>
          <w:p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ребенок отражает результаты сравнения в речи, используя прилагательные.</w:t>
            </w:r>
          </w:p>
        </w:tc>
      </w:tr>
    </w:tbl>
    <w:p w:rsidR="006C24E3" w:rsidRDefault="006C24E3" w:rsidP="006C24E3">
      <w:pPr>
        <w:spacing w:after="0" w:line="240" w:lineRule="auto"/>
        <w:rPr>
          <w:rFonts w:ascii="Times New Roman" w:eastAsia="Times New Roman" w:hAnsi="Times New Roman" w:cs="Times New Roman"/>
          <w:sz w:val="24"/>
          <w:szCs w:val="24"/>
          <w:lang w:eastAsia="ru-RU"/>
        </w:rPr>
      </w:pPr>
    </w:p>
    <w:p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3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итогового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 «Форма».</w:t>
            </w:r>
          </w:p>
          <w:p w:rsidR="006C24E3" w:rsidRDefault="006C24E3">
            <w:pPr>
              <w:spacing w:after="0" w:line="240" w:lineRule="auto"/>
              <w:rPr>
                <w:rFonts w:ascii="Times New Roman" w:eastAsia="Times New Roman" w:hAnsi="Times New Roman"/>
                <w:b/>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«Форма»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 xml:space="preserve"> 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различать геометрические фигуры;</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выделяет признаки фигур с помощью зрительного и осязательно - двигательного анализаторов.</w:t>
            </w:r>
          </w:p>
          <w:p w:rsidR="006C24E3" w:rsidRDefault="006C24E3">
            <w:pPr>
              <w:spacing w:after="0" w:line="240" w:lineRule="auto"/>
              <w:rPr>
                <w:rFonts w:ascii="Times New Roman" w:eastAsia="Times New Roman" w:hAnsi="Times New Roman"/>
                <w:sz w:val="24"/>
                <w:szCs w:val="24"/>
              </w:rPr>
            </w:pPr>
          </w:p>
        </w:tc>
      </w:tr>
    </w:tbl>
    <w:p w:rsidR="006C24E3" w:rsidRDefault="006C24E3" w:rsidP="006C24E3">
      <w:pPr>
        <w:spacing w:after="0" w:line="240" w:lineRule="auto"/>
        <w:rPr>
          <w:rFonts w:ascii="Times New Roman" w:eastAsia="Times New Roman" w:hAnsi="Times New Roman" w:cs="Times New Roman"/>
          <w:sz w:val="24"/>
          <w:szCs w:val="24"/>
          <w:lang w:eastAsia="ru-RU"/>
        </w:rPr>
      </w:pPr>
    </w:p>
    <w:p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tblPr>
      <w:tblGrid>
        <w:gridCol w:w="2122"/>
        <w:gridCol w:w="2551"/>
        <w:gridCol w:w="4536"/>
        <w:gridCol w:w="2835"/>
        <w:gridCol w:w="2835"/>
      </w:tblGrid>
      <w:tr w:rsidR="003228A9" w:rsidTr="00874671">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rsidTr="006C24E3">
        <w:tc>
          <w:tcPr>
            <w:tcW w:w="2122"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p>
          <w:p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итогового мониторинга</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поразделу</w:t>
            </w:r>
          </w:p>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«Ориентировка во времени и пространстве».</w:t>
            </w: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w:t>
            </w:r>
          </w:p>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«Ориентировка во времени и пространстве».</w:t>
            </w:r>
          </w:p>
          <w:p w:rsidR="006C24E3" w:rsidRDefault="006C24E3">
            <w:pPr>
              <w:spacing w:after="0" w:line="240" w:lineRule="auto"/>
              <w:rPr>
                <w:rFonts w:ascii="Times New Roman" w:eastAsia="Times New Roman" w:hAnsi="Times New Roman"/>
                <w:b/>
                <w:sz w:val="24"/>
                <w:szCs w:val="24"/>
                <w:lang w:eastAsia="ru-RU"/>
              </w:rPr>
            </w:pPr>
          </w:p>
          <w:p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«Ориентировка во времени и пространстве» и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частях суток;</w:t>
            </w:r>
          </w:p>
          <w:p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ребенок умеет определять пространственные направления: вперед - назад, вверх - вниз, влево - вправо.</w:t>
            </w:r>
          </w:p>
        </w:tc>
      </w:tr>
    </w:tbl>
    <w:p w:rsidR="006C24E3" w:rsidRDefault="006C24E3"/>
    <w:p w:rsidR="00C23A9F" w:rsidRDefault="003228A9" w:rsidP="00136AF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Pr>
          <w:rFonts w:ascii="Times New Roman" w:eastAsia="Calibri" w:hAnsi="Times New Roman" w:cs="Times New Roman"/>
          <w:b/>
          <w:sz w:val="24"/>
          <w:szCs w:val="24"/>
        </w:rPr>
        <w:lastRenderedPageBreak/>
        <w:t>2.3.4.</w:t>
      </w:r>
      <w:r w:rsidR="00C23A9F">
        <w:rPr>
          <w:rFonts w:ascii="Times New Roman" w:eastAsia="Calibri" w:hAnsi="Times New Roman" w:cs="Times New Roman"/>
          <w:b/>
          <w:sz w:val="24"/>
          <w:szCs w:val="24"/>
        </w:rPr>
        <w:t xml:space="preserve"> Образовательная область «Речевое развитие». Развитие речи. Чтение художественной литературы.</w:t>
      </w:r>
    </w:p>
    <w:p w:rsidR="00C23A9F" w:rsidRDefault="00C23A9F" w:rsidP="00136AF8">
      <w:pPr>
        <w:spacing w:after="0" w:line="240" w:lineRule="auto"/>
        <w:jc w:val="center"/>
        <w:rPr>
          <w:rFonts w:ascii="Times New Roman" w:eastAsia="Calibri" w:hAnsi="Times New Roman" w:cs="Times New Roman"/>
          <w:b/>
          <w:sz w:val="24"/>
          <w:szCs w:val="24"/>
        </w:rPr>
      </w:pPr>
    </w:p>
    <w:p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612B83" w:rsidTr="003228A9">
        <w:tc>
          <w:tcPr>
            <w:tcW w:w="2122" w:type="dxa"/>
            <w:tcBorders>
              <w:top w:val="single" w:sz="4" w:space="0" w:color="auto"/>
              <w:left w:val="single" w:sz="4" w:space="0" w:color="auto"/>
              <w:bottom w:val="single" w:sz="4" w:space="0" w:color="auto"/>
              <w:right w:val="single" w:sz="4" w:space="0" w:color="auto"/>
            </w:tcBorders>
            <w:vAlign w:val="center"/>
            <w:hideMark/>
          </w:tcPr>
          <w:p w:rsidR="00612B83" w:rsidRDefault="00612B83"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12B83" w:rsidRDefault="00612B83"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612B83" w:rsidRDefault="00612B83"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12B83" w:rsidRDefault="00612B83" w:rsidP="003228A9">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3228A9">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12B83" w:rsidRPr="00BD1FFB" w:rsidRDefault="00612B83"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12B83" w:rsidRDefault="00612B83"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612B83" w:rsidRDefault="00612B83">
            <w:pPr>
              <w:spacing w:after="0" w:line="240" w:lineRule="auto"/>
              <w:rPr>
                <w:rFonts w:ascii="Times New Roman" w:hAnsi="Times New Roman"/>
                <w:sz w:val="24"/>
                <w:szCs w:val="24"/>
              </w:rPr>
            </w:pPr>
            <w:r>
              <w:rPr>
                <w:rFonts w:ascii="Times New Roman" w:hAnsi="Times New Roman"/>
                <w:sz w:val="24"/>
                <w:szCs w:val="24"/>
              </w:rPr>
              <w:t>создание условий для овладения звуковой культурой речи.</w:t>
            </w:r>
          </w:p>
          <w:p w:rsidR="00612B83" w:rsidRDefault="00612B83">
            <w:pPr>
              <w:spacing w:after="0" w:line="240" w:lineRule="auto"/>
              <w:rPr>
                <w:rFonts w:ascii="Times New Roman" w:hAnsi="Times New Roman"/>
                <w:sz w:val="24"/>
                <w:szCs w:val="24"/>
              </w:rPr>
            </w:pPr>
          </w:p>
          <w:p w:rsidR="00612B83" w:rsidRDefault="00612B83">
            <w:pPr>
              <w:spacing w:after="0" w:line="240" w:lineRule="auto"/>
              <w:rPr>
                <w:rFonts w:ascii="Times New Roman" w:hAnsi="Times New Roman"/>
                <w:sz w:val="24"/>
                <w:szCs w:val="24"/>
              </w:rPr>
            </w:pPr>
            <w:r>
              <w:rPr>
                <w:rFonts w:ascii="Times New Roman" w:hAnsi="Times New Roman"/>
                <w:b/>
                <w:sz w:val="24"/>
                <w:szCs w:val="24"/>
              </w:rPr>
              <w:t>Задача:</w:t>
            </w:r>
          </w:p>
          <w:p w:rsidR="00612B83" w:rsidRDefault="00612B83">
            <w:pPr>
              <w:spacing w:after="0" w:line="240" w:lineRule="auto"/>
              <w:rPr>
                <w:rFonts w:ascii="Times New Roman" w:hAnsi="Times New Roman"/>
                <w:b/>
                <w:sz w:val="24"/>
                <w:szCs w:val="24"/>
              </w:rPr>
            </w:pPr>
            <w:r>
              <w:rPr>
                <w:rFonts w:ascii="Times New Roman" w:hAnsi="Times New Roman"/>
                <w:sz w:val="24"/>
                <w:szCs w:val="24"/>
              </w:rPr>
              <w:t>научить составлению рассказа об игрушке с использованием основ звуковой культуры речи.</w:t>
            </w:r>
          </w:p>
          <w:p w:rsidR="00612B83" w:rsidRDefault="00612B83">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w:t>
            </w:r>
          </w:p>
          <w:p w:rsidR="00612B83" w:rsidRDefault="00612B83">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rsidR="00612B83" w:rsidRDefault="00612B83">
            <w:pPr>
              <w:spacing w:after="0" w:line="240" w:lineRule="auto"/>
              <w:rPr>
                <w:rFonts w:ascii="Times New Roman" w:hAnsi="Times New Roman"/>
                <w:sz w:val="24"/>
                <w:szCs w:val="24"/>
              </w:rPr>
            </w:pPr>
            <w:r>
              <w:rPr>
                <w:rFonts w:ascii="Times New Roman" w:hAnsi="Times New Roman"/>
                <w:sz w:val="24"/>
                <w:szCs w:val="24"/>
              </w:rPr>
              <w:t>- речевая деятельность;</w:t>
            </w:r>
          </w:p>
          <w:p w:rsidR="00612B83" w:rsidRDefault="00612B83">
            <w:pPr>
              <w:spacing w:after="0" w:line="240" w:lineRule="auto"/>
              <w:rPr>
                <w:rFonts w:ascii="Times New Roman" w:hAnsi="Times New Roman"/>
                <w:b/>
                <w:sz w:val="24"/>
                <w:szCs w:val="24"/>
              </w:rPr>
            </w:pPr>
            <w:r>
              <w:rPr>
                <w:rFonts w:ascii="Times New Roman" w:hAnsi="Times New Roman"/>
                <w:sz w:val="24"/>
                <w:szCs w:val="24"/>
              </w:rPr>
              <w:t>-чтение художественной литературы.</w:t>
            </w:r>
          </w:p>
          <w:p w:rsidR="00612B83" w:rsidRDefault="00612B83">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hAnsi="Times New Roman"/>
                <w:b/>
                <w:sz w:val="24"/>
                <w:szCs w:val="24"/>
              </w:rPr>
            </w:pPr>
            <w:r>
              <w:rPr>
                <w:rFonts w:ascii="Times New Roman" w:hAnsi="Times New Roman"/>
                <w:b/>
                <w:sz w:val="24"/>
                <w:szCs w:val="24"/>
              </w:rPr>
              <w:t xml:space="preserve">Речевая </w:t>
            </w:r>
          </w:p>
          <w:p w:rsidR="00612B83" w:rsidRDefault="00612B83">
            <w:pPr>
              <w:spacing w:after="0" w:line="240" w:lineRule="auto"/>
              <w:rPr>
                <w:rFonts w:ascii="Times New Roman" w:hAnsi="Times New Roman"/>
                <w:sz w:val="24"/>
                <w:szCs w:val="24"/>
              </w:rPr>
            </w:pPr>
            <w:r>
              <w:rPr>
                <w:rFonts w:ascii="Times New Roman" w:hAnsi="Times New Roman"/>
                <w:sz w:val="24"/>
                <w:szCs w:val="24"/>
              </w:rPr>
              <w:t>Повторение, закрепление пройденных звуков: А, У, Г, К, В.</w:t>
            </w:r>
          </w:p>
          <w:p w:rsidR="00612B83" w:rsidRDefault="00612B83">
            <w:pPr>
              <w:spacing w:after="0" w:line="240" w:lineRule="auto"/>
              <w:rPr>
                <w:rFonts w:ascii="Times New Roman" w:hAnsi="Times New Roman"/>
                <w:sz w:val="24"/>
                <w:szCs w:val="24"/>
              </w:rPr>
            </w:pPr>
            <w:r>
              <w:rPr>
                <w:rFonts w:ascii="Times New Roman" w:hAnsi="Times New Roman"/>
                <w:sz w:val="24"/>
                <w:szCs w:val="24"/>
              </w:rPr>
              <w:t>Составление рассказа об игрушке, внешний вид игрушки.</w:t>
            </w:r>
          </w:p>
          <w:p w:rsidR="00612B83" w:rsidRDefault="00612B83">
            <w:pPr>
              <w:spacing w:after="0" w:line="240" w:lineRule="auto"/>
              <w:rPr>
                <w:rFonts w:ascii="Times New Roman" w:hAnsi="Times New Roman"/>
                <w:sz w:val="24"/>
                <w:szCs w:val="24"/>
              </w:rPr>
            </w:pPr>
          </w:p>
          <w:p w:rsidR="00612B83" w:rsidRDefault="00612B83">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612B83" w:rsidRDefault="00612B83">
            <w:pPr>
              <w:spacing w:after="0" w:line="240" w:lineRule="auto"/>
              <w:rPr>
                <w:rFonts w:ascii="Times New Roman" w:hAnsi="Times New Roman"/>
                <w:sz w:val="24"/>
                <w:szCs w:val="24"/>
              </w:rPr>
            </w:pPr>
            <w:r>
              <w:rPr>
                <w:rFonts w:ascii="Times New Roman" w:hAnsi="Times New Roman"/>
                <w:sz w:val="24"/>
                <w:szCs w:val="24"/>
              </w:rPr>
              <w:t>Беседа «Надо ли учиться говорить?»</w:t>
            </w:r>
          </w:p>
          <w:p w:rsidR="00612B83" w:rsidRDefault="00612B83">
            <w:pPr>
              <w:spacing w:after="0" w:line="240" w:lineRule="auto"/>
              <w:rPr>
                <w:rFonts w:ascii="Times New Roman" w:hAnsi="Times New Roman"/>
                <w:sz w:val="24"/>
                <w:szCs w:val="24"/>
              </w:rPr>
            </w:pPr>
          </w:p>
          <w:p w:rsidR="00612B83" w:rsidRDefault="00612B83">
            <w:pPr>
              <w:spacing w:after="0" w:line="240" w:lineRule="auto"/>
              <w:rPr>
                <w:rFonts w:ascii="Times New Roman" w:hAnsi="Times New Roman"/>
                <w:b/>
                <w:sz w:val="24"/>
                <w:szCs w:val="24"/>
              </w:rPr>
            </w:pPr>
            <w:r>
              <w:rPr>
                <w:rFonts w:ascii="Times New Roman" w:hAnsi="Times New Roman"/>
                <w:b/>
                <w:sz w:val="24"/>
                <w:szCs w:val="24"/>
              </w:rPr>
              <w:t>Чтение художественной литературы</w:t>
            </w:r>
          </w:p>
          <w:p w:rsidR="00612B83" w:rsidRDefault="00612B83">
            <w:pPr>
              <w:spacing w:after="0" w:line="240" w:lineRule="auto"/>
              <w:rPr>
                <w:rFonts w:ascii="Times New Roman" w:hAnsi="Times New Roman"/>
                <w:sz w:val="24"/>
                <w:szCs w:val="24"/>
              </w:rPr>
            </w:pPr>
            <w:r>
              <w:rPr>
                <w:rFonts w:ascii="Times New Roman" w:hAnsi="Times New Roman"/>
                <w:sz w:val="24"/>
                <w:szCs w:val="24"/>
              </w:rPr>
              <w:t>К. Ушинский «Бодливая корова».</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hAnsi="Times New Roman"/>
                <w:sz w:val="24"/>
                <w:szCs w:val="24"/>
              </w:rPr>
            </w:pPr>
            <w:r>
              <w:rPr>
                <w:rFonts w:ascii="Times New Roman" w:hAnsi="Times New Roman"/>
                <w:sz w:val="24"/>
                <w:szCs w:val="24"/>
              </w:rPr>
              <w:t xml:space="preserve">Повторение, закрепление пройденных звуков: А, У, Г, К, В. </w:t>
            </w:r>
          </w:p>
          <w:p w:rsidR="00612B83" w:rsidRDefault="00612B83">
            <w:pPr>
              <w:spacing w:after="0" w:line="240" w:lineRule="auto"/>
              <w:rPr>
                <w:rFonts w:ascii="Times New Roman" w:hAnsi="Times New Roman"/>
                <w:sz w:val="24"/>
                <w:szCs w:val="24"/>
              </w:rPr>
            </w:pPr>
            <w:r>
              <w:rPr>
                <w:rFonts w:ascii="Times New Roman" w:hAnsi="Times New Roman"/>
                <w:sz w:val="24"/>
                <w:szCs w:val="24"/>
              </w:rPr>
              <w:t>Составление рассказа об игрушке, внешний вид игрушки.</w:t>
            </w:r>
          </w:p>
          <w:p w:rsidR="00612B83" w:rsidRDefault="00612B83">
            <w:pPr>
              <w:spacing w:after="0" w:line="240" w:lineRule="auto"/>
              <w:rPr>
                <w:rFonts w:ascii="Times New Roman" w:hAnsi="Times New Roman"/>
                <w:sz w:val="24"/>
                <w:szCs w:val="24"/>
              </w:rPr>
            </w:pPr>
            <w:r>
              <w:rPr>
                <w:rFonts w:ascii="Times New Roman" w:hAnsi="Times New Roman"/>
                <w:sz w:val="24"/>
                <w:szCs w:val="24"/>
              </w:rPr>
              <w:t>Участие в беседе.</w:t>
            </w:r>
          </w:p>
          <w:p w:rsidR="00612B83" w:rsidRDefault="00612B83">
            <w:pPr>
              <w:spacing w:after="0" w:line="240" w:lineRule="auto"/>
              <w:rPr>
                <w:rFonts w:ascii="Times New Roman" w:hAnsi="Times New Roman"/>
                <w:sz w:val="24"/>
                <w:szCs w:val="24"/>
              </w:rPr>
            </w:pPr>
            <w:r>
              <w:rPr>
                <w:rFonts w:ascii="Times New Roman" w:hAnsi="Times New Roman"/>
                <w:sz w:val="24"/>
                <w:szCs w:val="24"/>
              </w:rPr>
              <w:t>Знакомство с литературным произведением.</w:t>
            </w:r>
          </w:p>
          <w:p w:rsidR="00612B83" w:rsidRDefault="00612B83">
            <w:pPr>
              <w:spacing w:after="0" w:line="240" w:lineRule="auto"/>
              <w:rPr>
                <w:rFonts w:ascii="Times New Roman" w:hAnsi="Times New Roman"/>
                <w:sz w:val="24"/>
                <w:szCs w:val="24"/>
              </w:rPr>
            </w:pPr>
          </w:p>
          <w:p w:rsidR="00612B83" w:rsidRDefault="00612B83">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отчетливо произносит слова и словосочетания при составлении рассказа;</w:t>
            </w:r>
          </w:p>
          <w:p w:rsidR="00612B83" w:rsidRDefault="00612B83">
            <w:pPr>
              <w:spacing w:after="0" w:line="240" w:lineRule="auto"/>
              <w:rPr>
                <w:rFonts w:ascii="Times New Roman" w:hAnsi="Times New Roman"/>
                <w:b/>
                <w:sz w:val="24"/>
                <w:szCs w:val="24"/>
              </w:rPr>
            </w:pPr>
            <w:r>
              <w:rPr>
                <w:rFonts w:ascii="Times New Roman" w:hAnsi="Times New Roman"/>
                <w:sz w:val="24"/>
                <w:szCs w:val="24"/>
              </w:rPr>
              <w:t>- проявляет интерес к литературным произведениям.</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Цель: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дляразвития связной речи при составлении рассказа.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связную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 (повторение).</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Упражнение в проговаривании звукосочетания «сь», (игрушка сломалась) «с» (нос у куклы).</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Составление рассказа об игрушках, рассматривание картинок с изображением старинных игрушек.</w:t>
            </w:r>
          </w:p>
          <w:p w:rsidR="00612B83" w:rsidRDefault="00612B83">
            <w:pPr>
              <w:spacing w:after="0" w:line="240" w:lineRule="auto"/>
              <w:rPr>
                <w:rFonts w:ascii="Times New Roman" w:eastAsia="Times New Roman" w:hAnsi="Times New Roman"/>
                <w:color w:val="000000"/>
                <w:sz w:val="24"/>
                <w:szCs w:val="24"/>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Малые фольклорные формы</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Потешка, заучивание: «Дед хотел уху сварить».</w:t>
            </w:r>
          </w:p>
          <w:p w:rsidR="00612B83" w:rsidRDefault="00612B83">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«Покажи правильно».</w:t>
            </w:r>
          </w:p>
          <w:p w:rsidR="00612B83" w:rsidRDefault="00612B83">
            <w:pPr>
              <w:spacing w:after="0" w:line="240" w:lineRule="auto"/>
              <w:rPr>
                <w:rFonts w:ascii="Times New Roman" w:eastAsia="Times New Roman" w:hAnsi="Times New Roman"/>
                <w:b/>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Упражнение в проговаривании. звукосочетаний.</w:t>
            </w:r>
          </w:p>
          <w:p w:rsidR="00612B83" w:rsidRDefault="00612B8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Составление рассказа.</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 с изображением старинных игрушек.</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Знакомство с произведением малой фольклорной формы. Участие в дидактической игре.</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активной речью;</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умеет с помощью взрослого составить короткий рассказ;</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Цель: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дляразвития фонематического слуха.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фонематический слух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закрепление).</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Развитие фонематического слуха. Понятия: звук, звучит, слово.</w:t>
            </w:r>
            <w:r>
              <w:rPr>
                <w:rFonts w:ascii="Times New Roman" w:eastAsia="Times New Roman" w:hAnsi="Times New Roman"/>
                <w:color w:val="000000"/>
                <w:sz w:val="24"/>
                <w:szCs w:val="24"/>
                <w:lang w:eastAsia="ru-RU"/>
              </w:rPr>
              <w:t xml:space="preserve"> Правильное произношение звуков: [у], [а], [г], [к], [в], [с], [с'].</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Проговаривание чистоговорки: </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Ся-ся-ся, са-са-са - не пугай нас оса!</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Сю-сю-сю, су-су-су - не заблудимся в лесу. </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Разучивание потешки «Наш козёл».</w:t>
            </w:r>
          </w:p>
          <w:p w:rsidR="00612B83" w:rsidRDefault="00612B83">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«Парные картинки», «Кто что делает?».</w:t>
            </w:r>
          </w:p>
          <w:p w:rsidR="00612B83" w:rsidRDefault="00612B83">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Чтение стихотворения И. Бунина «Листопад».</w:t>
            </w: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Самостоятельное правильное произношение звуков.</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Проговаривание чистоговорки.</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Разучивание потешки «Наш козёл».</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дидактических играх.</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активной речью;</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старается правильно произносить звуки;</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Цель: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создание условий дляобогащения словарного запаса.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обогатить словарный запас детей в процессе разных видов речевой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словаря»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Формирование словаря.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Самостоятельный рассказ об игрушке: описание, характерные признаки, действия с игрушкой.</w:t>
            </w:r>
            <w:r>
              <w:rPr>
                <w:rFonts w:ascii="Times New Roman" w:eastAsia="Times New Roman" w:hAnsi="Times New Roman"/>
                <w:color w:val="000000"/>
                <w:sz w:val="24"/>
                <w:szCs w:val="24"/>
                <w:lang w:eastAsia="ru-RU"/>
              </w:rPr>
              <w:t xml:space="preserve"> Согласовывать существи</w:t>
            </w:r>
            <w:r>
              <w:rPr>
                <w:rFonts w:ascii="Times New Roman" w:eastAsia="Times New Roman" w:hAnsi="Times New Roman"/>
                <w:color w:val="000000"/>
                <w:sz w:val="24"/>
                <w:szCs w:val="24"/>
                <w:lang w:eastAsia="ru-RU"/>
              </w:rPr>
              <w:softHyphen/>
              <w:t>тельные и прилагательные в роде и числе.</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Словесная игра «Мыши».</w:t>
            </w:r>
          </w:p>
          <w:p w:rsidR="00612B83" w:rsidRDefault="00612B83">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«Лисичка-сестричка и Волк» русская народная сказка.</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рассказ об игрушке: описание, характерные признаки, действия с игрушкой.</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словесной игре.</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Знакомство с новой русской народной сказкой.</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активной речью, может составить короткий описательный рассказ;</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старается согласовывать</w:t>
            </w:r>
            <w:r>
              <w:rPr>
                <w:rFonts w:ascii="Times New Roman" w:eastAsia="Times New Roman" w:hAnsi="Times New Roman"/>
                <w:color w:val="000000"/>
                <w:sz w:val="24"/>
                <w:szCs w:val="24"/>
                <w:lang w:eastAsia="ru-RU"/>
              </w:rPr>
              <w:t xml:space="preserve"> существительные и прилагательные в роде и числе.</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rsidR="00C23A9F" w:rsidRDefault="00C23A9F" w:rsidP="00C23A9F">
      <w:pPr>
        <w:spacing w:after="0" w:line="240" w:lineRule="auto"/>
        <w:rPr>
          <w:rFonts w:ascii="Times New Roman" w:eastAsia="Calibri" w:hAnsi="Times New Roman" w:cs="Times New Roman"/>
          <w:b/>
          <w:sz w:val="24"/>
          <w:szCs w:val="24"/>
        </w:rPr>
      </w:pPr>
    </w:p>
    <w:p w:rsidR="00C23A9F" w:rsidRDefault="00C23A9F" w:rsidP="00C23A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Цель: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создание условий дляразвития звуковой культуры речи.</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звуковую культуру речи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Звуковая культура речи.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Звук «з».</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Упражнения: повтори «за - за- за», «зу - зу - зу», «зо - зо - зо».</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Работа с картинками: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это девочка Зина;</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дети делают зарядку;</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на столе накрыт завтрак.</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Дидактическая игра «Повтори правильно».</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Двигательная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Подвижная игра «Зайка серенький сидит».</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Чтение сказки «Три поросенка».</w:t>
            </w: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повторение слогов.</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работе с картинками.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дидактической игре.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подвижной игре.</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правильно произносит звуки;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проявляет речевую активность при работе с картинками;</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повторения и закрепления программной речевой темы.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звуковую культуру речи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Звуковая культура речи. Дифференциация звуков З - С (продолжение, повторение, закрепление</w:t>
            </w:r>
            <w:r>
              <w:rPr>
                <w:rFonts w:ascii="Times New Roman" w:eastAsia="Times New Roman" w:hAnsi="Times New Roman"/>
                <w:b/>
                <w:sz w:val="24"/>
                <w:szCs w:val="24"/>
                <w:lang w:eastAsia="ru-RU"/>
              </w:rPr>
              <w:t>).</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Отгадывание загадок</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птицах - сороках, о радуге, замке.)</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звуках з – с.</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Скороговорка.</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скороговорки: сорок сорок в короткий срок…</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Произношение слов: синий, зебра, слон, зеленый.</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Речевая игра «Назови слово».    </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Михалков «Дядя Степа».</w:t>
            </w: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отгадывание загадок.</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скороговорки.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произношение слов.</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речевых играх.</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Индивидуальное повторение речевых упражнений по формированию звуковой культуры речи.</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использовать речь для выражения своих мыслей;</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активность при самостоятельном произношении слов;</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 интересом участвует в речевых играх.</w:t>
            </w: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развивать умения соотносить названия животных и их детены</w:t>
            </w:r>
            <w:r>
              <w:rPr>
                <w:rFonts w:ascii="Times New Roman" w:eastAsia="Times New Roman" w:hAnsi="Times New Roman"/>
                <w:color w:val="000000"/>
                <w:sz w:val="24"/>
                <w:szCs w:val="24"/>
                <w:lang w:eastAsia="ru-RU"/>
              </w:rPr>
              <w:softHyphen/>
              <w:t>шей; правильно называть детенышей животных в единственном и множе</w:t>
            </w:r>
            <w:r>
              <w:rPr>
                <w:rFonts w:ascii="Times New Roman" w:eastAsia="Times New Roman" w:hAnsi="Times New Roman"/>
                <w:color w:val="000000"/>
                <w:sz w:val="24"/>
                <w:szCs w:val="24"/>
                <w:lang w:eastAsia="ru-RU"/>
              </w:rPr>
              <w:softHyphen/>
              <w:t>ственном числах.</w:t>
            </w:r>
          </w:p>
          <w:p w:rsidR="003228A9" w:rsidRDefault="003228A9">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«Названия животных и их детенышей»</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двигательная деятельность;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«Названия животных и их детенышей»</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Называем в единственном и множественном числах.</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b/>
                <w:sz w:val="24"/>
                <w:szCs w:val="24"/>
                <w:lang w:eastAsia="zh-CN"/>
              </w:rPr>
              <w:t>Речевые загадки</w:t>
            </w:r>
            <w:r>
              <w:rPr>
                <w:rFonts w:ascii="Times New Roman" w:eastAsia="Times New Roman" w:hAnsi="Times New Roman"/>
                <w:sz w:val="24"/>
                <w:szCs w:val="24"/>
                <w:lang w:eastAsia="zh-CN"/>
              </w:rPr>
              <w:t>:</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Иго-го - заржал ребёнок.</w:t>
            </w:r>
            <w:r>
              <w:rPr>
                <w:rFonts w:ascii="Times New Roman" w:eastAsia="Times New Roman" w:hAnsi="Times New Roman"/>
                <w:color w:val="333333"/>
                <w:sz w:val="24"/>
                <w:szCs w:val="24"/>
                <w:lang w:eastAsia="ru-RU"/>
              </w:rPr>
              <w:br/>
              <w:t xml:space="preserve">Значит, это… (жеребёнок). </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Му-у - мычит в хлеву ребёнок.</w:t>
            </w:r>
            <w:r>
              <w:rPr>
                <w:rFonts w:ascii="Times New Roman" w:eastAsia="Times New Roman" w:hAnsi="Times New Roman"/>
                <w:color w:val="333333"/>
                <w:sz w:val="24"/>
                <w:szCs w:val="24"/>
                <w:lang w:eastAsia="ru-RU"/>
              </w:rPr>
              <w:br/>
              <w:t xml:space="preserve">Это маленький… (телёнок) </w:t>
            </w:r>
          </w:p>
          <w:p w:rsidR="003228A9" w:rsidRDefault="003228A9">
            <w:pPr>
              <w:spacing w:after="0" w:line="240" w:lineRule="auto"/>
              <w:rPr>
                <w:rFonts w:ascii="Times New Roman" w:eastAsia="Times New Roman" w:hAnsi="Times New Roman"/>
                <w:color w:val="333333"/>
                <w:sz w:val="24"/>
                <w:szCs w:val="24"/>
                <w:lang w:eastAsia="ru-RU"/>
              </w:rPr>
            </w:pP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b/>
                <w:color w:val="333333"/>
                <w:sz w:val="24"/>
                <w:szCs w:val="24"/>
                <w:lang w:eastAsia="ru-RU"/>
              </w:rPr>
              <w:t xml:space="preserve">Двигательные </w:t>
            </w:r>
            <w:r>
              <w:rPr>
                <w:rFonts w:ascii="Times New Roman" w:eastAsia="Times New Roman" w:hAnsi="Times New Roman"/>
                <w:color w:val="333333"/>
                <w:sz w:val="24"/>
                <w:szCs w:val="24"/>
                <w:lang w:eastAsia="ru-RU"/>
              </w:rPr>
              <w:t>упражнения.</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За мамой коровой плёлся телёнок.</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За мамой козой прыгал козлёнок. </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За мамой овечкой бегал ягнёнок. </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За мамой кошкой крался котёнок. </w:t>
            </w:r>
          </w:p>
          <w:p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За мамой лошадкой скакал жеребёнок.</w:t>
            </w:r>
          </w:p>
          <w:p w:rsidR="00612B83" w:rsidRDefault="00612B83">
            <w:pPr>
              <w:spacing w:after="0" w:line="240" w:lineRule="auto"/>
              <w:rPr>
                <w:rFonts w:ascii="Times New Roman" w:eastAsia="Times New Roman" w:hAnsi="Times New Roman"/>
                <w:color w:val="333333"/>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сказки Э. Блайтона «Знаменитый утенок Тим».</w:t>
            </w:r>
          </w:p>
          <w:p w:rsidR="003228A9" w:rsidRDefault="003228A9">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высказываниях о животных и их детенышах.</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Отгадывание загадок.</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 двигательных упражнениях.</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новой сказки.</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у ребенка развиты умения</w:t>
            </w:r>
            <w:r>
              <w:rPr>
                <w:rFonts w:ascii="Times New Roman" w:eastAsia="Times New Roman" w:hAnsi="Times New Roman"/>
                <w:color w:val="000000"/>
                <w:sz w:val="24"/>
                <w:szCs w:val="24"/>
                <w:lang w:eastAsia="ru-RU"/>
              </w:rPr>
              <w:t xml:space="preserve"> соотносить названия животных и их детены</w:t>
            </w:r>
            <w:r>
              <w:rPr>
                <w:rFonts w:ascii="Times New Roman" w:eastAsia="Times New Roman" w:hAnsi="Times New Roman"/>
                <w:color w:val="000000"/>
                <w:sz w:val="24"/>
                <w:szCs w:val="24"/>
                <w:lang w:eastAsia="ru-RU"/>
              </w:rPr>
              <w:softHyphen/>
              <w:t>шей;</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правильно называет животных в единственном и множе</w:t>
            </w:r>
            <w:r>
              <w:rPr>
                <w:rFonts w:ascii="Times New Roman" w:eastAsia="Times New Roman" w:hAnsi="Times New Roman"/>
                <w:color w:val="000000"/>
                <w:sz w:val="24"/>
                <w:szCs w:val="24"/>
                <w:lang w:eastAsia="ru-RU"/>
              </w:rPr>
              <w:softHyphen/>
              <w:t>ственном числах;</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и навыки в процессе разных видов деятельности.</w:t>
            </w:r>
          </w:p>
          <w:p w:rsidR="003228A9" w:rsidRDefault="003228A9">
            <w:pPr>
              <w:spacing w:after="0" w:line="240" w:lineRule="auto"/>
              <w:rPr>
                <w:rFonts w:ascii="Times New Roman" w:eastAsia="Times New Roman" w:hAnsi="Times New Roman"/>
                <w:sz w:val="24"/>
                <w:szCs w:val="24"/>
                <w:lang w:eastAsia="zh-CN"/>
              </w:rPr>
            </w:pPr>
          </w:p>
          <w:p w:rsidR="003228A9" w:rsidRDefault="003228A9">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Литературно - художественное развлечение «Золотая осень».</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Литературно - художественное развлечение «Золотая осень».</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развлечении.</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rsidR="00612B83" w:rsidRDefault="00612B83">
            <w:pPr>
              <w:spacing w:after="0" w:line="240" w:lineRule="auto"/>
              <w:rPr>
                <w:rFonts w:ascii="Times New Roman" w:eastAsia="Times New Roman" w:hAnsi="Times New Roman"/>
                <w:sz w:val="24"/>
                <w:szCs w:val="24"/>
                <w:lang w:eastAsia="ru-RU"/>
              </w:rPr>
            </w:pPr>
          </w:p>
        </w:tc>
      </w:tr>
    </w:tbl>
    <w:p w:rsidR="00C23A9F" w:rsidRDefault="00C23A9F" w:rsidP="00C23A9F">
      <w:pPr>
        <w:spacing w:after="0" w:line="240" w:lineRule="auto"/>
        <w:rPr>
          <w:rFonts w:ascii="Times New Roman" w:eastAsia="Calibri" w:hAnsi="Times New Roman" w:cs="Times New Roman"/>
          <w:b/>
          <w:sz w:val="24"/>
          <w:szCs w:val="24"/>
        </w:rPr>
      </w:pPr>
    </w:p>
    <w:p w:rsidR="00C23A9F" w:rsidRDefault="00C23A9F" w:rsidP="00C23A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диалогическую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Диалогическая речь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Задаем вопросы сами. Отвечаем на вопросы.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Интонации: удивление, радость, печаль. </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Игровая ситуация</w:t>
            </w:r>
            <w:r>
              <w:rPr>
                <w:rFonts w:ascii="Times New Roman" w:eastAsia="Times New Roman" w:hAnsi="Times New Roman"/>
                <w:sz w:val="24"/>
                <w:szCs w:val="24"/>
                <w:lang w:eastAsia="zh-CN"/>
              </w:rPr>
              <w:t xml:space="preserve"> «У меня зазвонил телефон».</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Подвижная игра «Гуси - гуси» (диалог и движение).</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«Почта» русская народная игра.</w:t>
            </w:r>
          </w:p>
          <w:p w:rsidR="003228A9" w:rsidRDefault="003228A9">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Бианки «Первая охота».</w:t>
            </w:r>
          </w:p>
          <w:p w:rsidR="003228A9" w:rsidRDefault="003228A9">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формулирование вопроса и ответа.</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Индивидуальная отработка интонации.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ситуации.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подвижной игре.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нового литературного произведения.</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самостоятельно задавать вопросы и отвечать на них;</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диалогическую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 (продолжение, повторение, закрепление).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Диалогическая речь </w:t>
            </w:r>
            <w:r>
              <w:rPr>
                <w:rFonts w:ascii="Times New Roman" w:eastAsia="Times New Roman" w:hAnsi="Times New Roman"/>
                <w:sz w:val="24"/>
                <w:szCs w:val="24"/>
                <w:lang w:eastAsia="ru-RU"/>
              </w:rPr>
              <w:t>(продолжение, повторение, закрепление).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Задаем вопросы сами. Отвечаем на вопросы.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Интонации: удивление, радость, печаль.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Подвижная игра «Гуси - гуси» (диалог и движение).</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Фольклор и диалогическая речь</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Инсценировка «Курочка - рябушечка».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Чтение сказки «Жихарка».</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формулирование вопроса и ответа.</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Индивидуальная отработка интонации.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ситуации.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подвижной игре.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нового литературного произведения.</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умеет самостоятельно задавать вопросы и отвечать на них;</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диалогическую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 Звук «Ц»</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 Звук «Ц»</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картинок животных и разучивание звукоподражаний:</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бабушка зовет цыплят цып - цып;</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лошадка бежит цок - цок;</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кошка ловит мышку - цап.</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чистоговорки.</w:t>
            </w:r>
          </w:p>
          <w:p w:rsidR="00612B83" w:rsidRDefault="00612B83">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Ца – ца - ца</w:t>
            </w:r>
            <w:r>
              <w:rPr>
                <w:rFonts w:ascii="Times New Roman" w:eastAsia="Times New Roman" w:hAnsi="Times New Roman"/>
                <w:b/>
                <w:bCs/>
                <w:sz w:val="24"/>
                <w:szCs w:val="24"/>
                <w:lang w:eastAsia="ru-RU"/>
              </w:rPr>
              <w:t xml:space="preserve"> - </w:t>
            </w:r>
            <w:r>
              <w:rPr>
                <w:rFonts w:ascii="Times New Roman" w:eastAsia="Times New Roman" w:hAnsi="Times New Roman"/>
                <w:sz w:val="24"/>
                <w:szCs w:val="24"/>
                <w:lang w:eastAsia="ru-RU"/>
              </w:rPr>
              <w:t>вот идёт овца.</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Цу –цу –цу - </w:t>
            </w:r>
            <w:r>
              <w:rPr>
                <w:rFonts w:ascii="Times New Roman" w:eastAsia="Times New Roman" w:hAnsi="Times New Roman"/>
                <w:sz w:val="24"/>
                <w:szCs w:val="24"/>
                <w:lang w:eastAsia="ru-RU"/>
              </w:rPr>
              <w:t>накормлю овцу.</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Цы -цы - цы</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 несу сено для овцы.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Це - це - це</w:t>
            </w:r>
            <w:r>
              <w:rPr>
                <w:rFonts w:ascii="Times New Roman" w:eastAsia="Times New Roman" w:hAnsi="Times New Roman"/>
                <w:b/>
                <w:bCs/>
                <w:sz w:val="24"/>
                <w:szCs w:val="24"/>
                <w:lang w:eastAsia="ru-RU"/>
              </w:rPr>
              <w:t xml:space="preserve"> - </w:t>
            </w:r>
            <w:r>
              <w:rPr>
                <w:rFonts w:ascii="Times New Roman" w:eastAsia="Times New Roman" w:hAnsi="Times New Roman"/>
                <w:sz w:val="24"/>
                <w:szCs w:val="24"/>
                <w:lang w:eastAsia="ru-RU"/>
              </w:rPr>
              <w:t>сена дам овце.</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 - ритмические движения «Птица и птенчики».</w:t>
            </w:r>
          </w:p>
          <w:p w:rsidR="003228A9" w:rsidRDefault="003228A9">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Чтение рассказа Ю. Пермяка «Торопливый ножик».</w:t>
            </w:r>
          </w:p>
          <w:p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картинок животных и разучивание звукоподражаний</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чистоговорки.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Выполнение музыкально - ритмических движений.</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Слушание рассказа</w:t>
            </w:r>
            <w:r>
              <w:rPr>
                <w:rFonts w:ascii="Times New Roman" w:eastAsia="Times New Roman" w:hAnsi="Times New Roman"/>
                <w:color w:val="000000"/>
                <w:sz w:val="24"/>
                <w:szCs w:val="24"/>
                <w:lang w:eastAsia="ru-RU"/>
              </w:rPr>
              <w:t xml:space="preserve"> Ю. Пермяка «Торопливый ножик».</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самостоятельно задавать вопросы и отвечать на них;</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0" w:type="auto"/>
        <w:tblLook w:val="04A0"/>
      </w:tblPr>
      <w:tblGrid>
        <w:gridCol w:w="2122"/>
        <w:gridCol w:w="2551"/>
        <w:gridCol w:w="4536"/>
        <w:gridCol w:w="2835"/>
        <w:gridCol w:w="2516"/>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речевые навыки в процессе составления рассказа.</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 из личного опыта о предметах мебели.</w:t>
            </w:r>
          </w:p>
          <w:p w:rsidR="00612B83" w:rsidRDefault="00612B8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sz w:val="24"/>
                <w:szCs w:val="24"/>
                <w:lang w:eastAsia="ru-RU"/>
              </w:rPr>
              <w:t xml:space="preserve"> Использование в речи</w:t>
            </w:r>
            <w:r>
              <w:rPr>
                <w:rFonts w:ascii="Times New Roman" w:eastAsia="Times New Roman" w:hAnsi="Times New Roman"/>
                <w:color w:val="000000"/>
                <w:sz w:val="24"/>
                <w:szCs w:val="24"/>
                <w:lang w:eastAsia="ru-RU"/>
              </w:rPr>
              <w:t xml:space="preserve"> предлогов и наре</w:t>
            </w:r>
            <w:r>
              <w:rPr>
                <w:rFonts w:ascii="Times New Roman" w:eastAsia="Times New Roman" w:hAnsi="Times New Roman"/>
                <w:color w:val="000000"/>
                <w:sz w:val="24"/>
                <w:szCs w:val="24"/>
                <w:lang w:eastAsia="ru-RU"/>
              </w:rPr>
              <w:softHyphen/>
              <w:t xml:space="preserve">чий с пространственным значением: </w:t>
            </w:r>
            <w:r>
              <w:rPr>
                <w:rFonts w:ascii="Times New Roman" w:eastAsia="Times New Roman" w:hAnsi="Times New Roman"/>
                <w:i/>
                <w:iCs/>
                <w:color w:val="000000"/>
                <w:sz w:val="24"/>
                <w:szCs w:val="24"/>
                <w:lang w:eastAsia="ru-RU"/>
              </w:rPr>
              <w:t>посередине, около, у, сбоку, перед.</w:t>
            </w:r>
          </w:p>
          <w:p w:rsidR="00612B83" w:rsidRDefault="00612B83">
            <w:pPr>
              <w:spacing w:after="0" w:line="240" w:lineRule="auto"/>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Игры с разрезными картинками.</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Заучивание стихотворения С. Черного «Кто?»</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Составление рассказа из личного опыта.</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 xml:space="preserve">Участие в играх с </w:t>
            </w:r>
            <w:r>
              <w:rPr>
                <w:rFonts w:ascii="Times New Roman" w:eastAsia="Times New Roman" w:hAnsi="Times New Roman"/>
                <w:color w:val="000000"/>
                <w:sz w:val="24"/>
                <w:szCs w:val="24"/>
                <w:lang w:eastAsia="ru-RU"/>
              </w:rPr>
              <w:t>разрезными картинками.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Заучивание стихотворения.</w:t>
            </w:r>
          </w:p>
        </w:tc>
        <w:tc>
          <w:tcPr>
            <w:tcW w:w="251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составить небольшой рассказ из личного опыта;</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предлоги и наречия;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обладает развитой памятью.</w:t>
            </w:r>
          </w:p>
          <w:p w:rsidR="00612B83" w:rsidRDefault="00612B83">
            <w:pPr>
              <w:spacing w:after="0" w:line="240" w:lineRule="auto"/>
              <w:rPr>
                <w:rFonts w:ascii="Times New Roman" w:eastAsia="Times New Roman" w:hAnsi="Times New Roman"/>
                <w:sz w:val="24"/>
                <w:szCs w:val="24"/>
                <w:lang w:eastAsia="ru-RU"/>
              </w:rPr>
            </w:pPr>
          </w:p>
        </w:tc>
      </w:tr>
    </w:tbl>
    <w:p w:rsidR="00C23A9F" w:rsidRDefault="00C23A9F" w:rsidP="00C23A9F">
      <w:pPr>
        <w:spacing w:after="0" w:line="240" w:lineRule="auto"/>
        <w:rPr>
          <w:rFonts w:ascii="Times New Roman" w:eastAsia="Calibri" w:hAnsi="Times New Roman" w:cs="Times New Roman"/>
          <w:b/>
          <w:sz w:val="24"/>
          <w:szCs w:val="24"/>
        </w:rPr>
      </w:pPr>
    </w:p>
    <w:p w:rsidR="00C23A9F" w:rsidRDefault="00C23A9F" w:rsidP="00C23A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612B83" w:rsidRDefault="00612B83">
            <w:pPr>
              <w:spacing w:after="0" w:line="240" w:lineRule="auto"/>
              <w:rPr>
                <w:rFonts w:ascii="Times New Roman" w:eastAsia="Times New Roman" w:hAnsi="Times New Roman"/>
                <w:b/>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речевые навыки в процессе диалога.</w:t>
            </w: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612B83" w:rsidRDefault="00612B83">
            <w:pPr>
              <w:spacing w:after="0" w:line="240" w:lineRule="auto"/>
              <w:rPr>
                <w:rFonts w:ascii="Times New Roman" w:eastAsia="Times New Roman" w:hAnsi="Times New Roman"/>
                <w:b/>
                <w:sz w:val="24"/>
                <w:szCs w:val="24"/>
              </w:rPr>
            </w:pP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зиме, празднике Новый год.</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Вопросы воспитателя, вовлечение детей в диалог.</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стихов о зиме, Новом годе.</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Художественно - эстетическая</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программных произведений о зиме.</w:t>
            </w:r>
          </w:p>
          <w:p w:rsidR="003228A9" w:rsidRDefault="003228A9">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Игры с разрезными картинками.</w:t>
            </w:r>
          </w:p>
          <w:p w:rsidR="003228A9" w:rsidRDefault="003228A9">
            <w:pPr>
              <w:spacing w:after="0" w:line="240" w:lineRule="auto"/>
              <w:rPr>
                <w:rFonts w:ascii="Times New Roman" w:eastAsia="Times New Roman" w:hAnsi="Times New Roman"/>
                <w:color w:val="000000"/>
                <w:sz w:val="24"/>
                <w:szCs w:val="24"/>
                <w:lang w:eastAsia="ru-RU"/>
              </w:rPr>
            </w:pPr>
          </w:p>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Стихи, сказки, рассказы о зиме по выбору воспитателя.</w:t>
            </w:r>
          </w:p>
          <w:p w:rsidR="003228A9" w:rsidRDefault="003228A9">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беседе, диалоге.</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стихов о зиме, Новом годе.</w:t>
            </w:r>
          </w:p>
          <w:p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 xml:space="preserve">Участие в играх с </w:t>
            </w:r>
            <w:r>
              <w:rPr>
                <w:rFonts w:ascii="Times New Roman" w:eastAsia="Times New Roman" w:hAnsi="Times New Roman"/>
                <w:color w:val="000000"/>
                <w:sz w:val="24"/>
                <w:szCs w:val="24"/>
                <w:lang w:eastAsia="ru-RU"/>
              </w:rPr>
              <w:t>разрезными картинками.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Знакомство с новыми произведениями.</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вступить в диалог;</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предлоги и наречия;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обладает развитой памятью.</w:t>
            </w:r>
          </w:p>
          <w:p w:rsidR="00612B83" w:rsidRDefault="00612B83">
            <w:pPr>
              <w:spacing w:after="0" w:line="240" w:lineRule="auto"/>
              <w:rPr>
                <w:rFonts w:ascii="Times New Roman" w:eastAsia="Times New Roman" w:hAnsi="Times New Roman"/>
                <w:sz w:val="24"/>
                <w:szCs w:val="24"/>
                <w:lang w:eastAsia="ru-RU"/>
              </w:rPr>
            </w:pPr>
          </w:p>
        </w:tc>
      </w:tr>
    </w:tbl>
    <w:p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3228A9"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3228A9" w:rsidRDefault="003228A9" w:rsidP="003228A9">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промежуточного мониторинга по речевому развитию детей.</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Промежуточный мониторинг по разделам «Формирование словаря», </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«Звуковая культура речи».</w:t>
            </w:r>
          </w:p>
        </w:tc>
        <w:tc>
          <w:tcPr>
            <w:tcW w:w="4536"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промежуточного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Формирование словаря</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прилагательные, глаголы, предлоги, существительные, обозначающие профессии.</w:t>
            </w:r>
          </w:p>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Звуковая культура речи</w:t>
            </w:r>
          </w:p>
          <w:p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 ребенок отчетливо произносит слова и простые словосочетания.</w:t>
            </w:r>
          </w:p>
          <w:p w:rsidR="00612B83" w:rsidRDefault="00612B83">
            <w:pPr>
              <w:spacing w:after="0" w:line="240" w:lineRule="auto"/>
              <w:rPr>
                <w:rFonts w:ascii="Times New Roman" w:eastAsia="Times New Roman" w:hAnsi="Times New Roman"/>
                <w:sz w:val="24"/>
                <w:szCs w:val="24"/>
                <w:lang w:eastAsia="ru-RU"/>
              </w:rPr>
            </w:pPr>
          </w:p>
        </w:tc>
      </w:tr>
    </w:tbl>
    <w:p w:rsidR="00874671" w:rsidRDefault="00874671"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612B83" w:rsidTr="00C23A9F">
        <w:tc>
          <w:tcPr>
            <w:tcW w:w="2122"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промежуточного мониторинга по речевому развитию детей.</w:t>
            </w:r>
          </w:p>
          <w:p w:rsidR="00612B83" w:rsidRDefault="00612B83">
            <w:pPr>
              <w:spacing w:after="0" w:line="240" w:lineRule="auto"/>
              <w:rPr>
                <w:rFonts w:ascii="Times New Roman" w:eastAsia="Times New Roman" w:hAnsi="Times New Roman"/>
                <w:sz w:val="24"/>
                <w:szCs w:val="24"/>
                <w:lang w:eastAsia="zh-CN"/>
              </w:rPr>
            </w:pP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Промежуточный мониторинг по разделу «Грамматический строй речи» </w:t>
            </w:r>
          </w:p>
          <w:p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промежуточного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Грамматический строй речи: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согласовывать слова в предложении;</w:t>
            </w:r>
          </w:p>
          <w:p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правильно употребляет форму множественного числа.</w:t>
            </w:r>
          </w:p>
          <w:p w:rsidR="00612B83" w:rsidRDefault="00612B83">
            <w:pPr>
              <w:spacing w:after="0" w:line="240" w:lineRule="auto"/>
              <w:rPr>
                <w:rFonts w:ascii="Times New Roman" w:eastAsia="Times New Roman" w:hAnsi="Times New Roman"/>
                <w:sz w:val="24"/>
                <w:szCs w:val="24"/>
                <w:lang w:eastAsia="ru-RU"/>
              </w:rPr>
            </w:pPr>
          </w:p>
          <w:p w:rsidR="00612B83" w:rsidRDefault="00612B83">
            <w:pPr>
              <w:spacing w:after="0" w:line="240" w:lineRule="auto"/>
              <w:rPr>
                <w:rFonts w:ascii="Times New Roman" w:eastAsia="Times New Roman" w:hAnsi="Times New Roman"/>
                <w:sz w:val="24"/>
                <w:szCs w:val="24"/>
                <w:lang w:eastAsia="ru-RU"/>
              </w:rPr>
            </w:pPr>
          </w:p>
        </w:tc>
      </w:tr>
    </w:tbl>
    <w:p w:rsidR="00C23A9F" w:rsidRDefault="00C23A9F"/>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промежуточного мониторинга по речевому развитию детей.</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Промежуточный мониторинг по разделу «Связная речь». </w:t>
            </w:r>
          </w:p>
          <w:p w:rsidR="0096104E" w:rsidRDefault="0096104E">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промежуточного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Связная речь:</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ребенок имеет представление о диалоге, умеет отвечать на вопросы и задавать их. </w:t>
            </w:r>
          </w:p>
          <w:p w:rsidR="0096104E" w:rsidRDefault="0096104E">
            <w:pPr>
              <w:spacing w:after="0" w:line="240" w:lineRule="auto"/>
              <w:rPr>
                <w:rFonts w:ascii="Times New Roman" w:eastAsia="Times New Roman" w:hAnsi="Times New Roman"/>
                <w:sz w:val="24"/>
                <w:szCs w:val="24"/>
                <w:lang w:eastAsia="ru-RU"/>
              </w:rPr>
            </w:pPr>
          </w:p>
          <w:p w:rsidR="0096104E" w:rsidRDefault="0096104E">
            <w:pPr>
              <w:spacing w:after="0" w:line="240" w:lineRule="auto"/>
              <w:rPr>
                <w:rFonts w:ascii="Times New Roman" w:eastAsia="Times New Roman" w:hAnsi="Times New Roman"/>
                <w:sz w:val="24"/>
                <w:szCs w:val="24"/>
                <w:lang w:eastAsia="ru-RU"/>
              </w:rPr>
            </w:pPr>
          </w:p>
        </w:tc>
      </w:tr>
    </w:tbl>
    <w:p w:rsidR="001C2523" w:rsidRDefault="001C2523" w:rsidP="001C2523">
      <w:pPr>
        <w:spacing w:after="0" w:line="240" w:lineRule="auto"/>
        <w:rPr>
          <w:rFonts w:ascii="Times New Roman" w:eastAsia="Calibri" w:hAnsi="Times New Roman" w:cs="Times New Roman"/>
          <w:b/>
          <w:sz w:val="24"/>
          <w:szCs w:val="24"/>
        </w:rPr>
      </w:pPr>
    </w:p>
    <w:p w:rsidR="001C2523" w:rsidRDefault="001C2523" w:rsidP="001C252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1C252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rsidR="001C2523" w:rsidRDefault="001C2523"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 недели - выходные праздничные дни</w:t>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обучения навыкам составления короткого рассказа.</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составлению короткого рассказа.</w:t>
            </w: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Составление короткого рассказа.</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Речевая</w:t>
            </w:r>
          </w:p>
          <w:p w:rsidR="0096104E" w:rsidRDefault="0096104E">
            <w:pPr>
              <w:spacing w:after="0" w:line="240" w:lineRule="auto"/>
              <w:rPr>
                <w:rFonts w:ascii="Times New Roman" w:eastAsia="Times New Roman" w:hAnsi="Times New Roman"/>
                <w:bCs/>
                <w:color w:val="000000"/>
                <w:lang w:eastAsia="ru-RU"/>
              </w:rPr>
            </w:pPr>
            <w:r>
              <w:rPr>
                <w:rFonts w:ascii="Times New Roman" w:eastAsia="Times New Roman" w:hAnsi="Times New Roman"/>
                <w:lang w:eastAsia="zh-CN"/>
              </w:rPr>
              <w:t xml:space="preserve">Составление рассказа об игрушках. Выявление </w:t>
            </w:r>
            <w:r>
              <w:rPr>
                <w:rFonts w:ascii="Times New Roman" w:eastAsia="Times New Roman" w:hAnsi="Times New Roman"/>
                <w:bCs/>
                <w:color w:val="000000"/>
                <w:lang w:eastAsia="ru-RU"/>
              </w:rPr>
              <w:t>опорных в смысловом значении слов в заданиях, приводящих к нахожде</w:t>
            </w:r>
            <w:r>
              <w:rPr>
                <w:rFonts w:ascii="Times New Roman" w:eastAsia="Times New Roman" w:hAnsi="Times New Roman"/>
                <w:bCs/>
                <w:color w:val="000000"/>
                <w:lang w:eastAsia="ru-RU"/>
              </w:rPr>
              <w:softHyphen/>
              <w:t>нию отгадок, используя сложноподчиненные и простые распространенные предложения.</w:t>
            </w:r>
          </w:p>
          <w:p w:rsidR="0096104E" w:rsidRDefault="0096104E">
            <w:pPr>
              <w:spacing w:after="0" w:line="240" w:lineRule="auto"/>
              <w:rPr>
                <w:rFonts w:ascii="Times New Roman" w:eastAsia="Times New Roman" w:hAnsi="Times New Roman"/>
                <w:b/>
                <w:bCs/>
                <w:color w:val="000000"/>
                <w:lang w:eastAsia="ru-RU"/>
              </w:rPr>
            </w:pPr>
          </w:p>
          <w:p w:rsidR="0096104E" w:rsidRDefault="0096104E">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Игровая</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Дидактическая игра «Какое слово потерялось».</w:t>
            </w:r>
          </w:p>
          <w:p w:rsidR="00874671" w:rsidRDefault="00874671">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Чтение русской народной сказки «Зимовье».</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речевых играх, упражнениях.</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Составление рассказа об игрушках.</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дидактической игре.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Знакомство с русской народной сказкой «Зимовье».</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составлении короткого рассказа;</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color w:val="000000"/>
                <w:lang w:eastAsia="ru-RU"/>
              </w:rPr>
              <w:t xml:space="preserve"> использует в речи сложноподчиненные и простые распространенные предложения.</w:t>
            </w: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обучения навыкам составления рассказа по картине.</w:t>
            </w:r>
          </w:p>
          <w:p w:rsidR="005B348D" w:rsidRDefault="005B348D">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составлению рассказа по картине.</w:t>
            </w: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Составление рассказа по картине «Таня не боится мороза».</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-коммуникативная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Коммуникативная</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Беседа. Рассматривание картины.</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Речевая</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Рассказ по картине в определенной последовательности.</w:t>
            </w:r>
          </w:p>
          <w:p w:rsidR="00874671" w:rsidRDefault="00874671">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К. Чуковский «Федорино горе».</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составлении рассказа по картине.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Слушание литературного произведения К. Чуковского «Федорино горе».</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составлении рассказа по картине;</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ребенок с интересом слушает литературное произведение, эмоционально откликается на действия персонажей.</w:t>
            </w: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96104E" w:rsidTr="0024405F">
        <w:trPr>
          <w:trHeight w:val="912"/>
        </w:trPr>
        <w:tc>
          <w:tcPr>
            <w:tcW w:w="2122"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96104E" w:rsidRDefault="0096104E"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tcPr>
          <w:p w:rsidR="0096104E" w:rsidRPr="00BD1FFB" w:rsidRDefault="0096104E"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96104E" w:rsidRDefault="0096104E" w:rsidP="00123A46">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речевых умений и навыков в процессе мини - викторины по программным произведениям К. Чуковского.</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речевые умения и навыки в процессе мини - викторины по программным произведениям К. Чуковского.</w:t>
            </w:r>
          </w:p>
          <w:p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Мини - викторина по сказкам К. Чуковского.</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познавательно - исследовательская деятельность.</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Познавательно - исследовательская</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lang w:eastAsia="zh-CN"/>
              </w:rPr>
              <w:t>Экскурсия в групповой книжный уголок на выставку книг и иллюстраций к ним по произведениям К. Чуковского</w:t>
            </w:r>
            <w:r>
              <w:rPr>
                <w:rFonts w:ascii="Times New Roman" w:eastAsia="Times New Roman" w:hAnsi="Times New Roman"/>
                <w:b/>
                <w:lang w:eastAsia="zh-CN"/>
              </w:rPr>
              <w:t>.</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lang w:eastAsia="zh-CN"/>
              </w:rPr>
              <w:t>Мини - викторина по сказкам К. Чуковского.</w:t>
            </w:r>
          </w:p>
          <w:p w:rsidR="0096104E" w:rsidRDefault="0096104E">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мини - викторине по сказкам К. Чуковского.</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ребенок знает произведения К. Чуковского, называет героев сказок.</w:t>
            </w: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создание условий для освоения речевых форм</w:t>
            </w:r>
            <w:r>
              <w:rPr>
                <w:rFonts w:ascii="Times New Roman" w:eastAsia="Times New Roman" w:hAnsi="Times New Roman"/>
                <w:lang w:eastAsia="zh-CN"/>
              </w:rPr>
              <w:t xml:space="preserve"> единственного и множественного числа.</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b/>
                <w:lang w:eastAsia="zh-CN"/>
              </w:rPr>
              <w:t>Задача</w:t>
            </w:r>
            <w:r>
              <w:rPr>
                <w:rFonts w:ascii="Times New Roman" w:eastAsia="Times New Roman" w:hAnsi="Times New Roman"/>
                <w:lang w:eastAsia="zh-CN"/>
              </w:rPr>
              <w:t xml:space="preserve">: </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развивать речевые умения в процессе упражнений на образование форм единственного и множественного числа от глагола «хотеть».</w:t>
            </w:r>
          </w:p>
          <w:p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Речевые формы единственного и множественного числа.</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чтение художественной литературы.</w:t>
            </w:r>
          </w:p>
          <w:p w:rsidR="00874671" w:rsidRDefault="00874671">
            <w:pPr>
              <w:spacing w:after="0" w:line="240" w:lineRule="auto"/>
              <w:rPr>
                <w:rFonts w:ascii="Times New Roman" w:eastAsia="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Коммуникативная</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Беседа о внешнем виде человека и его одежде.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Упражнения в речевом описании внешнего вида человека и его одежды.</w:t>
            </w:r>
          </w:p>
          <w:p w:rsidR="00874671" w:rsidRDefault="00874671">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Речевая </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Речевые упражнения на образование форм единственного и множественного числа от глагола «хотеть».</w:t>
            </w:r>
          </w:p>
          <w:p w:rsidR="00874671" w:rsidRDefault="00874671">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Игровая</w:t>
            </w:r>
          </w:p>
          <w:p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Дидактические игры: «Найди своего товарища»; «Зайчик».</w:t>
            </w:r>
          </w:p>
          <w:p w:rsidR="00874671" w:rsidRDefault="00874671">
            <w:pPr>
              <w:spacing w:after="0" w:line="240" w:lineRule="auto"/>
              <w:rPr>
                <w:rFonts w:ascii="Times New Roman" w:eastAsia="Times New Roman" w:hAnsi="Times New Roman"/>
                <w:color w:val="000000"/>
                <w:lang w:eastAsia="ru-RU"/>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lang w:eastAsia="ru-RU"/>
              </w:rPr>
              <w:t>Заучивание стихотворения К. Чуковского «Растет она вниз головою...»</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выполнение речевых упражнений.</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дидактических играх.</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color w:val="000000"/>
                <w:lang w:eastAsia="ru-RU"/>
              </w:rPr>
              <w:t>Заучивание стихотворения К. Чуковского «Растет она вниз головою...»</w:t>
            </w:r>
          </w:p>
        </w:tc>
        <w:tc>
          <w:tcPr>
            <w:tcW w:w="2835"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самостоятельно описать внешний вид человека;</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 xml:space="preserve">- ребенок имеет представление об образовании форм </w:t>
            </w:r>
            <w:r>
              <w:rPr>
                <w:rFonts w:ascii="Times New Roman" w:eastAsia="Times New Roman" w:hAnsi="Times New Roman"/>
                <w:lang w:eastAsia="zh-CN"/>
              </w:rPr>
              <w:t>единственного и множественного числа от глагола «хотеть»;</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 ребенок проявляет речевую активность в дидактической игре.</w:t>
            </w:r>
          </w:p>
          <w:p w:rsidR="0096104E" w:rsidRDefault="0096104E">
            <w:pPr>
              <w:spacing w:after="0" w:line="240" w:lineRule="auto"/>
              <w:rPr>
                <w:rFonts w:ascii="Times New Roman" w:eastAsia="Times New Roman" w:hAnsi="Times New Roman"/>
                <w:lang w:eastAsia="zh-CN"/>
              </w:rPr>
            </w:pP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фонематического слуха.</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b/>
                <w:lang w:eastAsia="zh-CN"/>
              </w:rPr>
              <w:t>Задача</w:t>
            </w:r>
            <w:r>
              <w:rPr>
                <w:rFonts w:ascii="Times New Roman" w:eastAsia="Times New Roman" w:hAnsi="Times New Roman"/>
                <w:lang w:eastAsia="zh-CN"/>
              </w:rPr>
              <w:t xml:space="preserve">: </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развивать фонематический слух в процессе речевой деятельности.</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Развитие фонематического слуха. Звук «щ».</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Речевая </w:t>
            </w:r>
          </w:p>
          <w:p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lang w:eastAsia="zh-CN"/>
              </w:rPr>
              <w:t>Работа с картинками</w:t>
            </w:r>
            <w:r>
              <w:rPr>
                <w:rFonts w:ascii="Times New Roman" w:eastAsia="Times New Roman" w:hAnsi="Times New Roman"/>
                <w:b/>
                <w:lang w:eastAsia="zh-CN"/>
              </w:rPr>
              <w:t>.</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Видим, слышим, произносим: щука, щи, щенок, роща, площадь и другие. Отработка правильного произношения.</w:t>
            </w:r>
          </w:p>
          <w:p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lang w:eastAsia="zh-CN"/>
              </w:rPr>
              <w:t>Произносим чистоговорки:</w:t>
            </w:r>
          </w:p>
          <w:p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Ща-ща-ща - мы несем домой леща. </w:t>
            </w:r>
          </w:p>
          <w:p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Ащ-ащ-ащ - мы наденем плащ.</w:t>
            </w:r>
          </w:p>
          <w:p w:rsidR="0096104E" w:rsidRDefault="0096104E">
            <w:pPr>
              <w:spacing w:after="0" w:line="240" w:lineRule="auto"/>
              <w:rPr>
                <w:rFonts w:ascii="Times New Roman" w:eastAsia="Times New Roman" w:hAnsi="Times New Roman"/>
                <w:color w:val="000000"/>
                <w:lang w:eastAsia="ru-RU"/>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color w:val="000000"/>
                <w:lang w:eastAsia="ru-RU"/>
              </w:rPr>
              <w:t>Чтение сказки братьев Гримм «Бременские музыканты».</w:t>
            </w:r>
          </w:p>
        </w:tc>
        <w:tc>
          <w:tcPr>
            <w:tcW w:w="2835"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Выполнение речевых упражнений.</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проговаривание чистоговорок.</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Слушание новой сказки.</w:t>
            </w:r>
          </w:p>
          <w:p w:rsidR="0096104E" w:rsidRDefault="0096104E">
            <w:pPr>
              <w:spacing w:after="0" w:line="240" w:lineRule="auto"/>
              <w:rPr>
                <w:rFonts w:ascii="Times New Roman" w:eastAsia="Times New Roman" w:hAnsi="Times New Roman"/>
                <w:lang w:eastAsia="zh-CN"/>
              </w:rPr>
            </w:pPr>
          </w:p>
          <w:p w:rsidR="0096104E" w:rsidRDefault="0096104E">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 при выполнении речевых упражнений;</w:t>
            </w:r>
          </w:p>
          <w:p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 проявляет интерес при знакомстве с новыми литературными произведениями.</w:t>
            </w:r>
          </w:p>
          <w:p w:rsidR="0096104E" w:rsidRDefault="0096104E">
            <w:pPr>
              <w:spacing w:after="0" w:line="240" w:lineRule="auto"/>
              <w:rPr>
                <w:rFonts w:ascii="Times New Roman" w:eastAsia="Times New Roman" w:hAnsi="Times New Roman"/>
                <w:lang w:eastAsia="zh-CN"/>
              </w:rPr>
            </w:pPr>
          </w:p>
        </w:tc>
      </w:tr>
    </w:tbl>
    <w:p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96104E" w:rsidTr="001C2523">
        <w:tc>
          <w:tcPr>
            <w:tcW w:w="2122"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и навыки в процессе речевых игр.</w:t>
            </w: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96104E" w:rsidRDefault="0096104E">
            <w:pPr>
              <w:spacing w:after="0" w:line="240" w:lineRule="auto"/>
              <w:rPr>
                <w:rFonts w:ascii="Times New Roman" w:eastAsia="Times New Roman" w:hAnsi="Times New Roman"/>
                <w:b/>
                <w:sz w:val="24"/>
                <w:szCs w:val="24"/>
              </w:rPr>
            </w:pPr>
          </w:p>
          <w:p w:rsidR="0096104E" w:rsidRDefault="0096104E">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Речевая </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 «Какое это животное?», «Магазин посуды», «Почему так называют», «Чей?, Чьё?, Мое», «Какой, какая, какое?», «Закончи предложение и подбери к нему картинку».</w:t>
            </w:r>
          </w:p>
          <w:p w:rsidR="00874671" w:rsidRDefault="00874671">
            <w:pPr>
              <w:spacing w:after="0" w:line="240" w:lineRule="auto"/>
              <w:rPr>
                <w:rFonts w:ascii="Times New Roman" w:eastAsia="Times New Roman" w:hAnsi="Times New Roman"/>
                <w:sz w:val="24"/>
                <w:szCs w:val="24"/>
                <w:lang w:eastAsia="zh-CN"/>
              </w:rPr>
            </w:pPr>
          </w:p>
          <w:p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Сказка «Петушок и бобовое зернышко».</w:t>
            </w:r>
          </w:p>
          <w:p w:rsidR="0096104E" w:rsidRDefault="0096104E">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w:t>
            </w:r>
          </w:p>
          <w:p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со сказкой «Петушок и бобовое зернышко».</w:t>
            </w:r>
          </w:p>
        </w:tc>
        <w:tc>
          <w:tcPr>
            <w:tcW w:w="2835" w:type="dxa"/>
            <w:tcBorders>
              <w:top w:val="single" w:sz="4" w:space="0" w:color="auto"/>
              <w:left w:val="single" w:sz="4" w:space="0" w:color="auto"/>
              <w:bottom w:val="single" w:sz="4" w:space="0" w:color="auto"/>
              <w:right w:val="single" w:sz="4" w:space="0" w:color="auto"/>
            </w:tcBorders>
            <w:hideMark/>
          </w:tcPr>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развиты речевые умения;</w:t>
            </w:r>
          </w:p>
          <w:p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слышит звуки в словах;</w:t>
            </w:r>
          </w:p>
          <w:p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xml:space="preserve">- ребенок подбирает слова сходные по звучанию. </w:t>
            </w:r>
          </w:p>
        </w:tc>
      </w:tr>
    </w:tbl>
    <w:p w:rsidR="001C2523" w:rsidRDefault="001C2523"/>
    <w:p w:rsidR="00874671" w:rsidRDefault="00874671" w:rsidP="00BF68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BF68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и навыки в процессе освоения словарного состава речи.</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Словарный состав речи.</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Понятие «слово».</w:t>
            </w:r>
            <w:r>
              <w:rPr>
                <w:rFonts w:ascii="Times New Roman" w:eastAsia="Times New Roman" w:hAnsi="Times New Roman"/>
                <w:color w:val="000000"/>
                <w:sz w:val="24"/>
                <w:szCs w:val="24"/>
                <w:lang w:eastAsia="ru-RU"/>
              </w:rPr>
              <w:t xml:space="preserve"> Линей</w:t>
            </w:r>
            <w:r>
              <w:rPr>
                <w:rFonts w:ascii="Times New Roman" w:eastAsia="Times New Roman" w:hAnsi="Times New Roman"/>
                <w:color w:val="000000"/>
                <w:sz w:val="24"/>
                <w:szCs w:val="24"/>
                <w:lang w:eastAsia="ru-RU"/>
              </w:rPr>
              <w:softHyphen/>
              <w:t>ность и протяженность слов.</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Подбор слов на заданный звук.</w:t>
            </w:r>
          </w:p>
          <w:p w:rsidR="00874671" w:rsidRDefault="00874671">
            <w:pPr>
              <w:spacing w:after="0" w:line="240" w:lineRule="auto"/>
              <w:rPr>
                <w:rFonts w:ascii="Times New Roman" w:eastAsia="Times New Roman" w:hAnsi="Times New Roman"/>
                <w:color w:val="000000"/>
                <w:sz w:val="24"/>
                <w:szCs w:val="24"/>
                <w:lang w:eastAsia="ru-RU"/>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Речевая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Повторение, закрепление звука «щ».</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Речевая игра «Повтори»: </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Щука проглотила щетку. </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Щетка ей щекочет глотку.</w:t>
            </w:r>
          </w:p>
          <w:p w:rsidR="00C01B81" w:rsidRDefault="00C01B81">
            <w:pPr>
              <w:spacing w:after="0" w:line="240" w:lineRule="auto"/>
              <w:rPr>
                <w:rFonts w:ascii="Times New Roman" w:eastAsia="Times New Roman" w:hAnsi="Times New Roman"/>
                <w:b/>
                <w:sz w:val="24"/>
                <w:szCs w:val="24"/>
                <w:lang w:eastAsia="zh-CN"/>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Е. Благинина «Мамин день».</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стихотворения.</w:t>
            </w: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подбор слов на заданный звук.</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речевой игре «Повтори».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стихотворения.</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слышит звуки в словах;</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подбирает слова на заданный звук;</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ребенок запоминает стихотворение, может рассказать его наизусть.</w:t>
            </w:r>
          </w:p>
        </w:tc>
      </w:tr>
    </w:tbl>
    <w:p w:rsidR="00BF68F0" w:rsidRDefault="00BF68F0" w:rsidP="00BF68F0">
      <w:pPr>
        <w:spacing w:after="0" w:line="240" w:lineRule="auto"/>
        <w:rPr>
          <w:rFonts w:ascii="Times New Roman" w:eastAsia="Calibri" w:hAnsi="Times New Roman" w:cs="Times New Roman"/>
          <w:b/>
          <w:sz w:val="24"/>
          <w:szCs w:val="24"/>
        </w:rPr>
      </w:pPr>
    </w:p>
    <w:p w:rsidR="00BF68F0" w:rsidRDefault="00BF68F0" w:rsidP="00BF68F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освоения программных речевых заданий.</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познакомить со словами, которые обозначают пространственные отношения.</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Слова, обозначающие пространственные отношения</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Беседа о словах, которые обозначают пространственные отношения: </w:t>
            </w:r>
          </w:p>
          <w:p w:rsidR="00C01B81" w:rsidRDefault="00C01B81">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ближе - дальше, впереди – сзади.</w:t>
            </w:r>
          </w:p>
          <w:p w:rsidR="00C01B81" w:rsidRDefault="00C01B81">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Cs/>
                <w:color w:val="000000"/>
                <w:sz w:val="24"/>
                <w:szCs w:val="24"/>
                <w:lang w:eastAsia="ru-RU"/>
              </w:rPr>
              <w:t>Игровые задания со словами</w:t>
            </w:r>
            <w:r>
              <w:rPr>
                <w:rFonts w:ascii="Times New Roman" w:eastAsia="Times New Roman" w:hAnsi="Times New Roman"/>
                <w:i/>
                <w:iCs/>
                <w:color w:val="000000"/>
                <w:sz w:val="24"/>
                <w:szCs w:val="24"/>
                <w:lang w:eastAsia="ru-RU"/>
              </w:rPr>
              <w:t xml:space="preserve"> ближе - дальше, впереди – сзади.</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Речевая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Игра «Что где находится?».</w:t>
            </w:r>
            <w:r>
              <w:rPr>
                <w:rFonts w:ascii="Times New Roman" w:eastAsia="Times New Roman" w:hAnsi="Times New Roman"/>
                <w:color w:val="000000"/>
                <w:sz w:val="24"/>
                <w:szCs w:val="24"/>
                <w:lang w:eastAsia="ru-RU"/>
              </w:rPr>
              <w:t xml:space="preserve"> «Доскажите словечко».</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стихотворения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 xml:space="preserve"> В. Берестова «Песенка весенних минут».</w:t>
            </w: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игровых речевых заданий.</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  ребенок имеет представление о словах,</w:t>
            </w:r>
            <w:r>
              <w:rPr>
                <w:rFonts w:ascii="Times New Roman" w:eastAsia="Times New Roman" w:hAnsi="Times New Roman"/>
                <w:sz w:val="24"/>
                <w:szCs w:val="24"/>
                <w:lang w:eastAsia="zh-CN"/>
              </w:rPr>
              <w:t xml:space="preserve"> которые обозначают пространственные отношения;</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проявляет самостоятельность и речевую активность при выполнении заданий.</w:t>
            </w: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b/>
                <w:sz w:val="24"/>
                <w:szCs w:val="24"/>
                <w:lang w:eastAsia="zh-CN"/>
              </w:rPr>
            </w:pP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при составлении короткого рассказа по картине.</w:t>
            </w:r>
          </w:p>
          <w:p w:rsidR="00874671" w:rsidRDefault="0087467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составлению короткого рассказа по картине «Куры».</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Составление короткого рассказа по картине.</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и рассматривание картины «Куры».</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Подбор слов для </w:t>
            </w:r>
            <w:r>
              <w:rPr>
                <w:rFonts w:ascii="Times New Roman" w:eastAsia="Times New Roman" w:hAnsi="Times New Roman"/>
                <w:color w:val="000000"/>
                <w:sz w:val="24"/>
                <w:szCs w:val="24"/>
                <w:lang w:eastAsia="ru-RU"/>
              </w:rPr>
              <w:t>сравнения петуха,</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курицы с цыплятами.</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Составление рассказа.</w:t>
            </w:r>
          </w:p>
          <w:p w:rsidR="00C01B81" w:rsidRDefault="00C01B81">
            <w:pPr>
              <w:spacing w:after="0" w:line="240" w:lineRule="auto"/>
              <w:rPr>
                <w:rFonts w:ascii="Times New Roman" w:eastAsia="Times New Roman" w:hAnsi="Times New Roman"/>
                <w:color w:val="000000"/>
                <w:sz w:val="24"/>
                <w:szCs w:val="24"/>
                <w:lang w:eastAsia="ru-RU"/>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стихотворения</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П. Образцова «Март».</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картины.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подбор слов.</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составление рассказа.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самостоятельно подбирает слова при составлении короткого рассказа.</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b/>
                <w:sz w:val="24"/>
                <w:szCs w:val="24"/>
                <w:lang w:eastAsia="zh-CN"/>
              </w:rPr>
            </w:pP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речевые умения и навыки в процессе самостоятельных высказываний о любимых книжных героях.</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color w:val="000000" w:themeColor="text1"/>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 в групповой книжный уголок на выставку детских книг и иллюстраций.</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познавательно - исследовательская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Познавательно - исследовательская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 в групповой книжный уголок на выставку детских книг и иллюстраций.</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знакомых книгах и иллюстрациях к ним.</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Самостоятельные высказывания о любимых книжных героях.</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Чтение сказки Д. Родари «Собака, которая не умела лаять».</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экскурсии в групповой книжный уголок на выставку детских книг и иллюстраций.</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Самостоятельные высказывания о любимых книжных героях.</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литературным произведением.</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xml:space="preserve">- проявляет речевые умения и навыки при самостоятельном высказывании о </w:t>
            </w:r>
            <w:r>
              <w:rPr>
                <w:rFonts w:ascii="Times New Roman" w:eastAsia="Times New Roman" w:hAnsi="Times New Roman"/>
                <w:sz w:val="24"/>
                <w:szCs w:val="24"/>
                <w:lang w:eastAsia="zh-CN"/>
              </w:rPr>
              <w:t>любимых книжных героях.</w:t>
            </w: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b/>
                <w:sz w:val="24"/>
                <w:szCs w:val="24"/>
                <w:lang w:eastAsia="zh-CN"/>
              </w:rPr>
            </w:pP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C01B81" w:rsidTr="00C01B81">
        <w:trPr>
          <w:trHeight w:val="912"/>
        </w:trPr>
        <w:tc>
          <w:tcPr>
            <w:tcW w:w="2122"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C01B81" w:rsidRDefault="00C01B81"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tcPr>
          <w:p w:rsidR="00C01B81" w:rsidRPr="00BD1FFB" w:rsidRDefault="00C01B81"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C01B81" w:rsidRDefault="00C01B81" w:rsidP="00123A46">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связной речи.</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связную речь детей в процессе разных видов деятельности.</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Связная речь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словах, первый звук в слове.</w:t>
            </w:r>
          </w:p>
          <w:p w:rsidR="00874671" w:rsidRDefault="0087467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Звук «р». Рифмованные загадки с картинками.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Например, закончи двустишие одним словом:</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Дождь прошёл, и на луга</w:t>
            </w:r>
            <w:r>
              <w:rPr>
                <w:rFonts w:ascii="Times New Roman" w:eastAsia="Times New Roman" w:hAnsi="Times New Roman"/>
                <w:color w:val="000000"/>
                <w:sz w:val="24"/>
                <w:szCs w:val="24"/>
                <w:lang w:eastAsia="ru-RU"/>
              </w:rPr>
              <w:br/>
              <w:t>Опустилась … (</w:t>
            </w:r>
            <w:r>
              <w:rPr>
                <w:rFonts w:ascii="Times New Roman" w:eastAsia="Times New Roman" w:hAnsi="Times New Roman"/>
                <w:b/>
                <w:bCs/>
                <w:color w:val="000000"/>
                <w:sz w:val="24"/>
                <w:szCs w:val="24"/>
                <w:lang w:eastAsia="ru-RU"/>
              </w:rPr>
              <w:t>радуга</w:t>
            </w:r>
            <w:r>
              <w:rPr>
                <w:rFonts w:ascii="Times New Roman" w:eastAsia="Times New Roman" w:hAnsi="Times New Roman"/>
                <w:color w:val="000000"/>
                <w:sz w:val="24"/>
                <w:szCs w:val="24"/>
                <w:lang w:eastAsia="ru-RU"/>
              </w:rPr>
              <w:t>).</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Рыба не клюёт никак</w:t>
            </w:r>
            <w:r>
              <w:rPr>
                <w:rFonts w:ascii="Times New Roman" w:eastAsia="Times New Roman" w:hAnsi="Times New Roman"/>
                <w:color w:val="000000"/>
                <w:sz w:val="24"/>
                <w:szCs w:val="24"/>
                <w:lang w:eastAsia="ru-RU"/>
              </w:rPr>
              <w:br/>
              <w:t>Видно я плохой … (</w:t>
            </w:r>
            <w:r>
              <w:rPr>
                <w:rFonts w:ascii="Times New Roman" w:eastAsia="Times New Roman" w:hAnsi="Times New Roman"/>
                <w:b/>
                <w:bCs/>
                <w:color w:val="000000"/>
                <w:sz w:val="24"/>
                <w:szCs w:val="24"/>
                <w:lang w:eastAsia="ru-RU"/>
              </w:rPr>
              <w:t>рыбак</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br/>
              <w:t>Дом устроили букашки</w:t>
            </w:r>
            <w:r>
              <w:rPr>
                <w:rFonts w:ascii="Times New Roman" w:eastAsia="Times New Roman" w:hAnsi="Times New Roman"/>
                <w:color w:val="000000"/>
                <w:sz w:val="24"/>
                <w:szCs w:val="24"/>
                <w:lang w:eastAsia="ru-RU"/>
              </w:rPr>
              <w:br/>
              <w:t>На лесном цветке … (</w:t>
            </w:r>
            <w:r>
              <w:rPr>
                <w:rFonts w:ascii="Times New Roman" w:eastAsia="Times New Roman" w:hAnsi="Times New Roman"/>
                <w:b/>
                <w:bCs/>
                <w:color w:val="000000"/>
                <w:sz w:val="24"/>
                <w:szCs w:val="24"/>
                <w:lang w:eastAsia="ru-RU"/>
              </w:rPr>
              <w:t>ромашке</w:t>
            </w:r>
            <w:r>
              <w:rPr>
                <w:rFonts w:ascii="Times New Roman" w:eastAsia="Times New Roman" w:hAnsi="Times New Roman"/>
                <w:color w:val="000000"/>
                <w:sz w:val="24"/>
                <w:szCs w:val="24"/>
                <w:lang w:eastAsia="ru-RU"/>
              </w:rPr>
              <w:t>).</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Заучивание чистоговорок:</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Ра-ра-ра - весь мусор уберем с утра, </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Ро-ро-ро - весь мусор соберем в ведро. Ре-ре-ре - метем усердно во дворе, </w:t>
            </w:r>
          </w:p>
          <w:p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Ри-ри-ри - двор убрали - раз, два, три!</w:t>
            </w:r>
          </w:p>
          <w:p w:rsidR="00C01B81" w:rsidRDefault="00C01B81">
            <w:pPr>
              <w:spacing w:after="0" w:line="240" w:lineRule="auto"/>
              <w:rPr>
                <w:rFonts w:ascii="Times New Roman" w:eastAsia="Times New Roman" w:hAnsi="Times New Roman"/>
                <w:color w:val="000000"/>
                <w:sz w:val="24"/>
                <w:szCs w:val="24"/>
                <w:lang w:eastAsia="ru-RU"/>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Чтение стихотворения Э. Успенского «Разгром».</w:t>
            </w: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произношение слов на заданный звук.</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Отгадывание загадок.</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поддерживает беседу;</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самостоятельно произносит слова на заданный звук;</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с интересом слушает новые литературные произведения.</w:t>
            </w: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в процессе описания предметов и игрушек.</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в процессе составления описательного рассказа.</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Описательный рассказ.</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различных предметах. Описание внешнего вида предмета, его характерные свойства.</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Рассказывание о предметах, дидактическая игра «Чудесный мешочек».</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Описание игрушек, дидактическая игра «Что изменилось?».</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Чтение сказки Д. Мамина - Сибиряка «Сказка про Комара Комаровича…»</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рассказ.</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описание игрушки.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литературным произведением.</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поддерживает беседу;</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составить короткий описательный рассказ об игрушке;</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с интересом слушает новые литературные произведения.</w:t>
            </w:r>
          </w:p>
        </w:tc>
      </w:tr>
    </w:tbl>
    <w:p w:rsidR="00BF68F0" w:rsidRDefault="00BF68F0" w:rsidP="00BF68F0">
      <w:pPr>
        <w:spacing w:after="0" w:line="240" w:lineRule="auto"/>
        <w:rPr>
          <w:rFonts w:ascii="Times New Roman" w:eastAsia="Calibri" w:hAnsi="Times New Roman" w:cs="Times New Roman"/>
          <w:b/>
          <w:sz w:val="24"/>
          <w:szCs w:val="24"/>
        </w:rPr>
      </w:pPr>
    </w:p>
    <w:p w:rsidR="00BF68F0" w:rsidRDefault="00BF68F0" w:rsidP="00BF68F0">
      <w:pPr>
        <w:rPr>
          <w:rFonts w:ascii="Times New Roman" w:eastAsia="Calibri" w:hAnsi="Times New Roman" w:cs="Times New Roman"/>
          <w:b/>
          <w:sz w:val="24"/>
          <w:szCs w:val="24"/>
        </w:rPr>
      </w:pPr>
    </w:p>
    <w:p w:rsidR="00BF68F0" w:rsidRDefault="00BF68F0" w:rsidP="00BF68F0">
      <w:pPr>
        <w:rPr>
          <w:rFonts w:ascii="Times New Roman" w:eastAsia="Calibri" w:hAnsi="Times New Roman" w:cs="Times New Roman"/>
          <w:b/>
          <w:sz w:val="24"/>
          <w:szCs w:val="24"/>
        </w:rPr>
      </w:pPr>
    </w:p>
    <w:p w:rsidR="00BF68F0" w:rsidRDefault="00BF68F0" w:rsidP="00BF68F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в процессе речевой игры.</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в процессе повторения, закрепления речевых игр.</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Речевые игры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Содержание занятия составляют знакомые детям речевые игры и речевые упражнения, освоенные за месячный период (по выбору воспитателя).</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Заучивание стихотворения Ю. Кушака «Олененок»</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и упражнениях.</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в речевых играх и упражнениях.;</w:t>
            </w: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создание условий для развития творческого воображения и памяти в процессе подготовки к празднику «День Победы». </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развивать речевые умения в процессе подготовки к празднику «День Победы». </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Подготовка к празднику «День Победы».</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rsidR="00C01B81" w:rsidRDefault="00C01B81">
            <w:pPr>
              <w:spacing w:after="0" w:line="240" w:lineRule="auto"/>
              <w:rPr>
                <w:rFonts w:ascii="Times New Roman" w:eastAsia="Times New Roman" w:hAnsi="Times New Roman"/>
                <w:b/>
                <w:sz w:val="24"/>
                <w:szCs w:val="24"/>
              </w:rPr>
            </w:pPr>
          </w:p>
          <w:p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празднике «День Победы». Рассматривание фотографий, иллюстраций.</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Составление короткого рассказа по фотографиям и иллюстрациям. </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Заучивание стихотворения Т. Белозерова «Праздник Победы»</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фотографий, иллюстраций.</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Составление короткого рассказа по фотографиям и иллюстрациям</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Заучивание стихотворения Т. Белозерова «Праздник Победы».</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празднике «День Победы»;</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речевую активность при составлении короткого рассказа;</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запомнить и рассказать наизусть небольшое стихотворение.</w:t>
            </w: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p w:rsidR="00BF68F0" w:rsidRDefault="00BF68F0"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Итоговый мониторинг по развитию речевых умений и навыков</w:t>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C01B81" w:rsidTr="00C01B81">
        <w:trPr>
          <w:trHeight w:val="912"/>
        </w:trPr>
        <w:tc>
          <w:tcPr>
            <w:tcW w:w="2122"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C01B81" w:rsidRDefault="00C01B81"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tcPr>
          <w:p w:rsidR="00C01B81" w:rsidRPr="00BD1FFB" w:rsidRDefault="00C01B81"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C01B81" w:rsidRDefault="00C01B81" w:rsidP="00123A46">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итогового мониторинга по речевому развитию детей.</w:t>
            </w:r>
          </w:p>
          <w:p w:rsidR="00874671" w:rsidRDefault="0087467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Итоговый мониторинг по разделу «Формирование словаря», </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«Звуковая культура речи».</w:t>
            </w: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итогового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прилагательные, глаголы, предлоги, существительные, обозначающие профессии;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отчетливо произносит слова и словосочетания;</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 ребенок владеет приемами выразительной речи</w:t>
            </w:r>
          </w:p>
        </w:tc>
      </w:tr>
    </w:tbl>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итогового мониторинга по речевому развитию детей.</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Итоговый мониторинг по разделу «Грамматический строй речи».</w:t>
            </w: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итогового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умеет согласовывать слова в предложении;</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правильно употребляет форму множественного числа;</w:t>
            </w: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 </w:t>
            </w:r>
            <w:r>
              <w:rPr>
                <w:rFonts w:ascii="Times New Roman" w:eastAsia="Times New Roman" w:hAnsi="Times New Roman"/>
                <w:sz w:val="24"/>
                <w:szCs w:val="24"/>
                <w:lang w:eastAsia="zh-CN"/>
              </w:rPr>
              <w:t>ребенок активно употребляет в речи простейшие виды сложносочиненных и сложноподчиненных предложений.</w:t>
            </w:r>
          </w:p>
        </w:tc>
      </w:tr>
    </w:tbl>
    <w:p w:rsidR="00BF68F0" w:rsidRDefault="00BF68F0" w:rsidP="00BF68F0">
      <w:pPr>
        <w:spacing w:after="0" w:line="240" w:lineRule="auto"/>
        <w:rPr>
          <w:rFonts w:ascii="Times New Roman" w:eastAsia="Calibri" w:hAnsi="Times New Roman" w:cs="Times New Roman"/>
          <w:b/>
          <w:sz w:val="24"/>
          <w:szCs w:val="24"/>
        </w:rPr>
      </w:pPr>
    </w:p>
    <w:p w:rsidR="00BF68F0" w:rsidRDefault="00BF68F0" w:rsidP="00BF68F0">
      <w:pPr>
        <w:spacing w:after="0" w:line="240" w:lineRule="auto"/>
        <w:rPr>
          <w:rFonts w:ascii="Times New Roman" w:eastAsia="Calibri" w:hAnsi="Times New Roman" w:cs="Times New Roman"/>
          <w:b/>
          <w:sz w:val="24"/>
          <w:szCs w:val="24"/>
        </w:rPr>
      </w:pPr>
    </w:p>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проведения итогового мониторинга по речевому развитию детей.</w:t>
            </w:r>
          </w:p>
          <w:p w:rsidR="00874671" w:rsidRDefault="0087467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Итоговый мониторинг по разделу «Связная речь». </w:t>
            </w:r>
          </w:p>
          <w:p w:rsidR="00C01B81" w:rsidRDefault="00C01B81">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итогового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имеет представление о диалоге, умеет отвечать на вопросы и задавать их;</w:t>
            </w:r>
          </w:p>
          <w:p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составить короткий описательный рассказ;</w:t>
            </w:r>
          </w:p>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ребенок умеет пересказать небольшой отрывок сказки.</w:t>
            </w: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sz w:val="24"/>
                <w:szCs w:val="24"/>
                <w:lang w:eastAsia="ru-RU"/>
              </w:rPr>
            </w:pPr>
          </w:p>
        </w:tc>
      </w:tr>
    </w:tbl>
    <w:p w:rsidR="00BF68F0" w:rsidRDefault="00BF68F0" w:rsidP="00BF68F0">
      <w:pPr>
        <w:spacing w:after="0" w:line="240" w:lineRule="auto"/>
        <w:rPr>
          <w:rFonts w:ascii="Times New Roman" w:eastAsia="Calibri" w:hAnsi="Times New Roman" w:cs="Times New Roman"/>
          <w:b/>
          <w:sz w:val="24"/>
          <w:szCs w:val="24"/>
        </w:rPr>
      </w:pPr>
    </w:p>
    <w:p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874671" w:rsidRDefault="00874671" w:rsidP="00874671">
            <w:pPr>
              <w:spacing w:after="0" w:line="240" w:lineRule="auto"/>
              <w:jc w:val="center"/>
              <w:rPr>
                <w:rFonts w:ascii="Times New Roman" w:hAnsi="Times New Roman"/>
                <w:sz w:val="24"/>
                <w:szCs w:val="24"/>
              </w:rPr>
            </w:pPr>
          </w:p>
        </w:tc>
      </w:tr>
      <w:tr w:rsidR="00C01B81" w:rsidTr="00BF68F0">
        <w:tc>
          <w:tcPr>
            <w:tcW w:w="2122"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проведения литературно - музыкального праздника.</w:t>
            </w:r>
          </w:p>
          <w:p w:rsidR="00C01B81" w:rsidRDefault="00C01B81">
            <w:pPr>
              <w:spacing w:after="0" w:line="240" w:lineRule="auto"/>
              <w:rPr>
                <w:rFonts w:ascii="Times New Roman" w:eastAsia="Times New Roman" w:hAnsi="Times New Roman"/>
                <w:sz w:val="24"/>
                <w:szCs w:val="24"/>
                <w:lang w:eastAsia="zh-CN"/>
              </w:rPr>
            </w:pPr>
          </w:p>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 в процессе ролевого участия в литературно - музыкальном празднике.</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Литературно - музыкальный праздник</w:t>
            </w:r>
          </w:p>
          <w:p w:rsidR="00C01B81" w:rsidRDefault="00C01B81">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Литературно - музыкальный праздник.</w:t>
            </w:r>
          </w:p>
          <w:p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литературно - музыкальном празднике.</w:t>
            </w:r>
          </w:p>
        </w:tc>
        <w:tc>
          <w:tcPr>
            <w:tcW w:w="2835" w:type="dxa"/>
            <w:tcBorders>
              <w:top w:val="single" w:sz="4" w:space="0" w:color="auto"/>
              <w:left w:val="single" w:sz="4" w:space="0" w:color="auto"/>
              <w:bottom w:val="single" w:sz="4" w:space="0" w:color="auto"/>
              <w:right w:val="single" w:sz="4" w:space="0" w:color="auto"/>
            </w:tcBorders>
          </w:tcPr>
          <w:p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проявляет речевую активность в коллективной и индивидуальной музыкально - литературной деятельности.</w:t>
            </w:r>
          </w:p>
          <w:p w:rsidR="00C01B81" w:rsidRDefault="00C01B81">
            <w:pPr>
              <w:spacing w:after="0" w:line="240" w:lineRule="auto"/>
              <w:rPr>
                <w:rFonts w:ascii="Times New Roman" w:eastAsia="Times New Roman" w:hAnsi="Times New Roman"/>
                <w:sz w:val="24"/>
                <w:szCs w:val="24"/>
                <w:lang w:eastAsia="ru-RU"/>
              </w:rPr>
            </w:pPr>
          </w:p>
          <w:p w:rsidR="00C01B81" w:rsidRDefault="00C01B81">
            <w:pPr>
              <w:spacing w:after="0" w:line="240" w:lineRule="auto"/>
              <w:rPr>
                <w:rFonts w:ascii="Times New Roman" w:eastAsia="Times New Roman" w:hAnsi="Times New Roman"/>
                <w:sz w:val="24"/>
                <w:szCs w:val="24"/>
                <w:lang w:eastAsia="ru-RU"/>
              </w:rPr>
            </w:pPr>
          </w:p>
        </w:tc>
      </w:tr>
    </w:tbl>
    <w:p w:rsidR="00BF68F0" w:rsidRDefault="00BF68F0"/>
    <w:p w:rsidR="00373537" w:rsidRDefault="00373537"/>
    <w:p w:rsidR="00373537" w:rsidRDefault="00373537"/>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2.3.5 </w:t>
      </w:r>
      <w:r w:rsidR="00373537">
        <w:rPr>
          <w:rFonts w:ascii="Times New Roman" w:eastAsia="Calibri" w:hAnsi="Times New Roman" w:cs="Times New Roman"/>
          <w:b/>
          <w:sz w:val="24"/>
          <w:szCs w:val="24"/>
        </w:rPr>
        <w:t>Образовательная область «Художественно - эстетическое развитие». Изобразительное искусство и детское творчество</w:t>
      </w:r>
    </w:p>
    <w:p w:rsidR="00874671" w:rsidRDefault="00874671" w:rsidP="00373537">
      <w:pPr>
        <w:spacing w:after="0" w:line="240" w:lineRule="auto"/>
        <w:rPr>
          <w:rFonts w:ascii="Times New Roman" w:eastAsia="Calibri" w:hAnsi="Times New Roman" w:cs="Times New Roman"/>
          <w:b/>
          <w:sz w:val="24"/>
          <w:szCs w:val="24"/>
        </w:rPr>
      </w:pPr>
    </w:p>
    <w:p w:rsidR="00373537" w:rsidRDefault="00373537"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p w:rsidR="00874671" w:rsidRDefault="00874671" w:rsidP="00874671">
      <w:pPr>
        <w:spacing w:after="0" w:line="240" w:lineRule="auto"/>
        <w:jc w:val="center"/>
        <w:rPr>
          <w:rFonts w:ascii="Times New Roman" w:eastAsia="Calibri" w:hAnsi="Times New Roman" w:cs="Times New Roman"/>
          <w:b/>
          <w:sz w:val="24"/>
          <w:szCs w:val="24"/>
        </w:rPr>
      </w:pP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83"/>
        <w:gridCol w:w="2810"/>
        <w:gridCol w:w="2813"/>
      </w:tblGrid>
      <w:tr w:rsidR="0037353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83"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10" w:type="dxa"/>
            <w:tcBorders>
              <w:top w:val="single" w:sz="4" w:space="0" w:color="auto"/>
              <w:left w:val="single" w:sz="4" w:space="0" w:color="auto"/>
              <w:bottom w:val="single" w:sz="4" w:space="0" w:color="auto"/>
              <w:right w:val="single" w:sz="4" w:space="0" w:color="auto"/>
            </w:tcBorders>
            <w:vAlign w:val="center"/>
          </w:tcPr>
          <w:p w:rsidR="00373537" w:rsidRDefault="00373537" w:rsidP="00874671">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874671">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813" w:type="dxa"/>
            <w:tcBorders>
              <w:top w:val="single" w:sz="4" w:space="0" w:color="auto"/>
              <w:left w:val="single" w:sz="4" w:space="0" w:color="auto"/>
              <w:bottom w:val="single" w:sz="4" w:space="0" w:color="auto"/>
              <w:right w:val="single" w:sz="4" w:space="0" w:color="auto"/>
            </w:tcBorders>
            <w:vAlign w:val="center"/>
          </w:tcPr>
          <w:p w:rsidR="00373537" w:rsidRPr="00874671" w:rsidRDefault="00373537"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творческого воображения и изобразительных навыков в процессе рисования.</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творческое воображение и навыки рисования красками в процессе изобразительной деятельности.</w:t>
            </w:r>
          </w:p>
          <w:p w:rsidR="00874671" w:rsidRDefault="0087467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b/>
                <w:lang w:eastAsia="zh-CN"/>
              </w:rPr>
              <w:t>Рисование</w:t>
            </w:r>
          </w:p>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b/>
                <w:lang w:eastAsia="zh-CN"/>
              </w:rPr>
              <w:t>«Летняя картинка»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373537" w:rsidRDefault="00373537">
            <w:pPr>
              <w:spacing w:after="0" w:line="240" w:lineRule="auto"/>
              <w:rPr>
                <w:rFonts w:ascii="Times New Roman" w:eastAsia="Times New Roman" w:hAnsi="Times New Roman"/>
                <w:b/>
                <w:lang w:eastAsia="zh-CN"/>
              </w:rPr>
            </w:pPr>
          </w:p>
        </w:tc>
        <w:tc>
          <w:tcPr>
            <w:tcW w:w="4583"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b/>
                <w:color w:val="000000"/>
                <w:lang w:eastAsia="ru-RU"/>
              </w:rPr>
              <w:t>Коммуникативная</w:t>
            </w:r>
          </w:p>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lang w:eastAsia="zh-CN"/>
              </w:rPr>
              <w:t>Беседа о лете. Рассматривание иллюстраций и картинок</w:t>
            </w:r>
            <w:r>
              <w:rPr>
                <w:rFonts w:ascii="Times New Roman" w:eastAsia="Times New Roman" w:hAnsi="Times New Roman"/>
                <w:b/>
                <w:lang w:eastAsia="zh-CN"/>
              </w:rPr>
              <w:t>.</w:t>
            </w:r>
          </w:p>
          <w:p w:rsidR="00373537" w:rsidRDefault="00373537">
            <w:pPr>
              <w:spacing w:after="0" w:line="240" w:lineRule="auto"/>
              <w:rPr>
                <w:rFonts w:ascii="Times New Roman" w:eastAsia="Times New Roman" w:hAnsi="Times New Roman"/>
                <w:b/>
                <w:lang w:eastAsia="zh-CN"/>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Творческое свободное рисование красками на тему «Летняя картинка».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Экскурсия по летнему участку детского сада.</w:t>
            </w:r>
          </w:p>
        </w:tc>
        <w:tc>
          <w:tcPr>
            <w:tcW w:w="2810"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Самостоятельный выбор летнего замысла и рисование.</w:t>
            </w:r>
          </w:p>
          <w:p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Участие в экскурсии.</w:t>
            </w:r>
          </w:p>
        </w:tc>
        <w:tc>
          <w:tcPr>
            <w:tcW w:w="2813"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с интересом участвует в познавательно - исследовательской деятельности.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развития художественно - творческих навыков в </w:t>
            </w:r>
            <w:r>
              <w:rPr>
                <w:rFonts w:ascii="Times New Roman" w:eastAsia="Times New Roman" w:hAnsi="Times New Roman"/>
                <w:sz w:val="24"/>
                <w:szCs w:val="24"/>
                <w:lang w:eastAsia="ru-RU"/>
              </w:rPr>
              <w:lastRenderedPageBreak/>
              <w:t>продуктивной деятельности.</w:t>
            </w:r>
          </w:p>
          <w:p w:rsidR="00874671" w:rsidRDefault="00874671">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приемам лепки фруктов и ягод из пластилина.</w:t>
            </w:r>
          </w:p>
          <w:p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lastRenderedPageBreak/>
              <w:t>Лепка</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«Яблоки и ягоды»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продуктивная </w:t>
            </w:r>
            <w:r>
              <w:rPr>
                <w:rFonts w:ascii="Times New Roman" w:eastAsia="Times New Roman" w:hAnsi="Times New Roman"/>
                <w:sz w:val="24"/>
                <w:szCs w:val="24"/>
                <w:lang w:eastAsia="zh-CN"/>
              </w:rPr>
              <w:lastRenderedPageBreak/>
              <w:t>деятельность.</w:t>
            </w:r>
          </w:p>
          <w:p w:rsidR="00373537" w:rsidRDefault="00373537">
            <w:pPr>
              <w:spacing w:after="0" w:line="240" w:lineRule="auto"/>
              <w:rPr>
                <w:rFonts w:ascii="Times New Roman" w:hAnsi="Times New Roman"/>
                <w:b/>
                <w:sz w:val="24"/>
                <w:szCs w:val="24"/>
              </w:rPr>
            </w:pPr>
          </w:p>
        </w:tc>
        <w:tc>
          <w:tcPr>
            <w:tcW w:w="4583"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с изображением яблок и ягод.</w:t>
            </w:r>
          </w:p>
          <w:p w:rsidR="00874671" w:rsidRDefault="00874671">
            <w:pPr>
              <w:spacing w:after="0" w:line="240" w:lineRule="auto"/>
              <w:rPr>
                <w:rFonts w:ascii="Times New Roman" w:eastAsia="Times New Roman" w:hAnsi="Times New Roman"/>
                <w:sz w:val="24"/>
                <w:szCs w:val="24"/>
                <w:lang w:eastAsia="ru-RU"/>
              </w:rPr>
            </w:pPr>
          </w:p>
          <w:p w:rsidR="00874671" w:rsidRDefault="00874671">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Лепка яблок и ягод.</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навыков лепки предметов круглой формы.</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Выставка работ детей.</w:t>
            </w:r>
          </w:p>
        </w:tc>
        <w:tc>
          <w:tcPr>
            <w:tcW w:w="2810"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лепка яблок и ягод.</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Участие в выставке.</w:t>
            </w:r>
          </w:p>
        </w:tc>
        <w:tc>
          <w:tcPr>
            <w:tcW w:w="2813"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творческую работу в процессе лепки из пластилина;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 ребенка развита крупная и мелкая моторика.</w:t>
            </w:r>
          </w:p>
          <w:p w:rsidR="00373537" w:rsidRDefault="00373537">
            <w:pPr>
              <w:spacing w:after="0" w:line="240" w:lineRule="auto"/>
              <w:rPr>
                <w:rFonts w:ascii="Times New Roman" w:hAnsi="Times New Roman"/>
                <w:b/>
                <w:sz w:val="24"/>
                <w:szCs w:val="24"/>
              </w:rPr>
            </w:pPr>
          </w:p>
        </w:tc>
      </w:tr>
    </w:tbl>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874671"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овладения приемами закрашивания карандашами предметов круглой и овальной формы.</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приемам закрашивания карандашами предметов круглой и овальной формы.</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«Разноцветные шары»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(карандаш)</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рассматривание разноцветных шаров круглой и овальной формы. Сравнение разных форм, выделение их различий.</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Рисование карандашами</w:t>
            </w:r>
            <w:r>
              <w:rPr>
                <w:rFonts w:ascii="Times New Roman" w:eastAsia="Times New Roman" w:hAnsi="Times New Roman"/>
                <w:b/>
                <w:sz w:val="24"/>
                <w:szCs w:val="24"/>
                <w:lang w:eastAsia="ru-RU"/>
              </w:rPr>
              <w:t>.</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Закрашивание разноцветных шаров. Приемы закрашивания.</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w:t>
            </w:r>
            <w:r>
              <w:rPr>
                <w:rFonts w:ascii="Times New Roman" w:eastAsia="Times New Roman" w:hAnsi="Times New Roman"/>
                <w:sz w:val="24"/>
                <w:szCs w:val="24"/>
                <w:lang w:eastAsia="zh-CN"/>
              </w:rPr>
              <w:t xml:space="preserve"> сравнение разных форм, выделение их различий</w:t>
            </w:r>
            <w:r>
              <w:rPr>
                <w:rFonts w:ascii="Times New Roman" w:eastAsia="Times New Roman" w:hAnsi="Times New Roman"/>
                <w:sz w:val="24"/>
                <w:szCs w:val="24"/>
                <w:lang w:eastAsia="ru-RU"/>
              </w:rPr>
              <w:t>.</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карандашами</w:t>
            </w:r>
            <w:r>
              <w:rPr>
                <w:rFonts w:ascii="Times New Roman" w:eastAsia="Times New Roman" w:hAnsi="Times New Roman"/>
                <w:b/>
                <w:sz w:val="24"/>
                <w:szCs w:val="24"/>
                <w:lang w:eastAsia="ru-RU"/>
              </w:rPr>
              <w:t>.</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Закрашивание разноцветных шаров.</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выставке.</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проявляет самостоятельность и аккуратность при закрашивании предметов;</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проявляет интерес к рисункам сверстников.</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овладения приемами работы с ножницами и клеем в процессе выполнения творческой работы.</w:t>
            </w:r>
          </w:p>
          <w:p w:rsidR="00874671" w:rsidRDefault="00874671">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Задача: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овладеть приемами работы с ножницами и клеем в процессе выполнения творческой работы.</w:t>
            </w:r>
          </w:p>
          <w:p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lastRenderedPageBreak/>
              <w:t>Аппликация</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«Красивые флажки»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с цветными флажками.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правилах безопасной работы с ножницами.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 приемов вырезания и аккуратного наклеивания.</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Аппликация «Красивые флажки».</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вырезание и наклеивание флажков.</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Участие в выставке.</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вырезание и наклеивание флажков;</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hAnsi="Times New Roman"/>
                <w:b/>
                <w:sz w:val="24"/>
                <w:szCs w:val="24"/>
              </w:rPr>
            </w:pPr>
          </w:p>
        </w:tc>
      </w:tr>
    </w:tbl>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874671"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овладения приемами примакивания при рисовании красками.</w:t>
            </w:r>
          </w:p>
          <w:p w:rsidR="00874671" w:rsidRDefault="00874671">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научить приемам примакивания при рисовании красками.</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«Красивые цветы»</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рассматривание цветов; части растения.</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Познавательно – исследовательская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 по участку детского сода, рассматривание цветов. травы, есть ли в траве цветы.</w:t>
            </w:r>
          </w:p>
          <w:p w:rsidR="00373537" w:rsidRDefault="00373537">
            <w:pPr>
              <w:spacing w:after="0" w:line="240" w:lineRule="auto"/>
              <w:rPr>
                <w:rFonts w:ascii="Times New Roman" w:eastAsia="Times New Roman" w:hAnsi="Times New Roman"/>
                <w:b/>
                <w:sz w:val="24"/>
                <w:szCs w:val="24"/>
                <w:lang w:eastAsia="zh-CN"/>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Игровая </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Игры </w:t>
            </w:r>
            <w:r>
              <w:rPr>
                <w:rFonts w:ascii="Times New Roman" w:eastAsia="Times New Roman" w:hAnsi="Times New Roman"/>
                <w:color w:val="000000"/>
                <w:sz w:val="24"/>
                <w:szCs w:val="24"/>
                <w:lang w:eastAsia="ru-RU"/>
              </w:rPr>
              <w:t>«Найди такую же траву»; «Найди травку.</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красками.Приемпримакивания концом кисти.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работ детей.</w:t>
            </w:r>
          </w:p>
          <w:p w:rsidR="00874671" w:rsidRDefault="0087467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экскурсии</w:t>
            </w:r>
            <w:r>
              <w:rPr>
                <w:rFonts w:ascii="Times New Roman" w:eastAsia="Times New Roman" w:hAnsi="Times New Roman"/>
                <w:sz w:val="24"/>
                <w:szCs w:val="24"/>
                <w:lang w:eastAsia="zh-CN"/>
              </w:rPr>
              <w:t xml:space="preserve"> по участку детского сада, рассматривание цветов, травы, есть ли в траве цветы.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деятельности.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Самостоятельное рисование красками.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выставке детских работ.</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приеме примакивания при рисовании красками;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 интересом рассматривает работы сверстников.</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представления об основных геометрических фигурах в процессе конструирования.</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Задача: </w:t>
            </w:r>
          </w:p>
          <w:p w:rsidR="00373537" w:rsidRDefault="00373537">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научить </w:t>
            </w:r>
            <w:r>
              <w:rPr>
                <w:rFonts w:ascii="Times New Roman" w:eastAsia="Times New Roman" w:hAnsi="Times New Roman"/>
                <w:sz w:val="24"/>
                <w:szCs w:val="24"/>
                <w:lang w:eastAsia="ru-RU"/>
              </w:rPr>
              <w:lastRenderedPageBreak/>
              <w:t>замыканию пространства</w:t>
            </w:r>
            <w:r>
              <w:rPr>
                <w:rFonts w:ascii="Times New Roman" w:hAnsi="Times New Roman"/>
                <w:sz w:val="24"/>
                <w:szCs w:val="24"/>
              </w:rPr>
              <w:t xml:space="preserve"> способом обстраивания плоскостных фигур в процессе конструирования.</w:t>
            </w:r>
          </w:p>
        </w:tc>
        <w:tc>
          <w:tcPr>
            <w:tcW w:w="2551"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lastRenderedPageBreak/>
              <w:t>Конструирование</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«Загородки и заборы»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картинок из набора по конструированию</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Замыкание пространства способом обстраивания плоскостных фигур.</w:t>
            </w: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sz w:val="24"/>
                <w:szCs w:val="24"/>
              </w:rPr>
            </w:pPr>
            <w:r>
              <w:rPr>
                <w:rFonts w:ascii="Times New Roman" w:eastAsia="Times New Roman" w:hAnsi="Times New Roman"/>
                <w:b/>
                <w:sz w:val="24"/>
                <w:szCs w:val="24"/>
                <w:lang w:eastAsia="ru-RU"/>
              </w:rPr>
              <w:t xml:space="preserve">Продуктивная </w:t>
            </w:r>
            <w:r>
              <w:rPr>
                <w:rFonts w:ascii="Times New Roman" w:eastAsia="Times New Roman" w:hAnsi="Times New Roman"/>
                <w:b/>
                <w:sz w:val="24"/>
                <w:szCs w:val="24"/>
                <w:lang w:eastAsia="ru-RU"/>
              </w:rPr>
              <w:br/>
            </w:r>
            <w:r>
              <w:rPr>
                <w:rFonts w:ascii="Times New Roman" w:hAnsi="Times New Roman"/>
                <w:sz w:val="24"/>
                <w:szCs w:val="24"/>
              </w:rPr>
              <w:t>Конструирование «Загородки и заборы»</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конструирование.</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 ребенок умеет замыкать</w:t>
            </w:r>
            <w:r>
              <w:rPr>
                <w:rFonts w:ascii="Times New Roman" w:hAnsi="Times New Roman"/>
                <w:sz w:val="24"/>
                <w:szCs w:val="24"/>
              </w:rPr>
              <w:t xml:space="preserve"> пространство способом обстраивания плоскостных фигур п</w:t>
            </w:r>
            <w:r>
              <w:rPr>
                <w:rFonts w:ascii="Times New Roman" w:eastAsia="Times New Roman" w:hAnsi="Times New Roman"/>
                <w:sz w:val="24"/>
                <w:szCs w:val="24"/>
                <w:lang w:eastAsia="ru-RU"/>
              </w:rPr>
              <w:t>ри конструировании.</w:t>
            </w:r>
          </w:p>
        </w:tc>
      </w:tr>
    </w:tbl>
    <w:p w:rsidR="00373537" w:rsidRDefault="00373537" w:rsidP="00373537">
      <w:pPr>
        <w:spacing w:after="0" w:line="240" w:lineRule="auto"/>
        <w:rPr>
          <w:rFonts w:ascii="Times New Roman" w:eastAsia="Calibri" w:hAnsi="Times New Roman" w:cs="Times New Roman"/>
          <w:b/>
          <w:sz w:val="24"/>
          <w:szCs w:val="24"/>
        </w:rPr>
      </w:pPr>
    </w:p>
    <w:p w:rsidR="00373537" w:rsidRDefault="00373537" w:rsidP="00373537">
      <w:pPr>
        <w:rPr>
          <w:rFonts w:ascii="Times New Roman" w:eastAsia="Calibri" w:hAnsi="Times New Roman" w:cs="Times New Roman"/>
          <w:b/>
          <w:sz w:val="24"/>
          <w:szCs w:val="24"/>
        </w:rPr>
      </w:pPr>
    </w:p>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874671"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74671" w:rsidRPr="00874671"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приемов рисования карандашами.</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изображению на бумаге фруктового дерева «яблоня» в процессе рисования цветными карандашами.</w:t>
            </w:r>
          </w:p>
          <w:p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 яблоне поспели яблоки»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Познавательно - исследовательская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на участок детского сада. Рассматривание дерева яблони.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дерева яблони: ствол, длинные и короткие ветки, листва, плоды.</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карандашами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 яблоне поспели яблоки»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детских работ.</w:t>
            </w: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экскурсии.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дерева яблони.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Самостоятельное рисование карандашами.</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фруктовом дереве «яблоня» и может изобразить его на бумаге цветными карандашами</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обладает развитым воображением, которое проявляется в изобразительной деятельности</w:t>
            </w:r>
            <w:r>
              <w:rPr>
                <w:rFonts w:ascii="Times New Roman" w:eastAsia="Times New Roman" w:hAnsi="Times New Roman"/>
                <w:b/>
                <w:sz w:val="24"/>
                <w:szCs w:val="24"/>
                <w:lang w:eastAsia="zh-CN"/>
              </w:rPr>
              <w:t>.</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выполнения коллективной художественной деятельности.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Задача: </w:t>
            </w:r>
          </w:p>
          <w:p w:rsidR="00373537" w:rsidRDefault="00373537">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научить выполнять безопасные операции с </w:t>
            </w:r>
            <w:r>
              <w:rPr>
                <w:rFonts w:ascii="Times New Roman" w:eastAsia="Times New Roman" w:hAnsi="Times New Roman"/>
                <w:sz w:val="24"/>
                <w:szCs w:val="24"/>
                <w:lang w:eastAsia="ru-RU"/>
              </w:rPr>
              <w:lastRenderedPageBreak/>
              <w:t>ножницами, клеем в процессе создания коллективной аппликации.</w:t>
            </w:r>
          </w:p>
          <w:p w:rsidR="00373537" w:rsidRDefault="00373537">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lastRenderedPageBreak/>
              <w:t>Коллективная аппликация</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 xml:space="preserve"> «Яблоневый сад».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Беседа о том, как </w:t>
            </w:r>
            <w:r>
              <w:rPr>
                <w:rFonts w:ascii="Times New Roman" w:eastAsia="Times New Roman" w:hAnsi="Times New Roman"/>
                <w:color w:val="000000"/>
                <w:sz w:val="24"/>
                <w:szCs w:val="24"/>
                <w:lang w:eastAsia="ru-RU"/>
              </w:rPr>
              <w:t>правильно держать и выполнять опе</w:t>
            </w:r>
            <w:r>
              <w:rPr>
                <w:rFonts w:ascii="Times New Roman" w:eastAsia="Times New Roman" w:hAnsi="Times New Roman"/>
                <w:color w:val="000000"/>
                <w:sz w:val="24"/>
                <w:szCs w:val="24"/>
                <w:lang w:eastAsia="ru-RU"/>
              </w:rPr>
              <w:softHyphen/>
              <w:t>рации ножницами - вырезать круг из четырехуголь</w:t>
            </w:r>
            <w:r>
              <w:rPr>
                <w:rFonts w:ascii="Times New Roman" w:eastAsia="Times New Roman" w:hAnsi="Times New Roman"/>
                <w:color w:val="000000"/>
                <w:sz w:val="24"/>
                <w:szCs w:val="24"/>
                <w:lang w:eastAsia="ru-RU"/>
              </w:rPr>
              <w:softHyphen/>
              <w:t>ника.</w:t>
            </w:r>
          </w:p>
          <w:p w:rsidR="00373537" w:rsidRDefault="00373537">
            <w:pPr>
              <w:spacing w:after="0" w:line="240" w:lineRule="auto"/>
              <w:rPr>
                <w:rFonts w:ascii="Times New Roman" w:eastAsia="Times New Roman" w:hAnsi="Times New Roman"/>
                <w:color w:val="000000"/>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Коллективная аппликация</w:t>
            </w:r>
          </w:p>
          <w:p w:rsidR="00373537" w:rsidRDefault="00373537">
            <w:pPr>
              <w:spacing w:after="0" w:line="240" w:lineRule="auto"/>
              <w:rPr>
                <w:rFonts w:ascii="Times New Roman" w:hAnsi="Times New Roman"/>
                <w:sz w:val="24"/>
                <w:szCs w:val="24"/>
              </w:rPr>
            </w:pPr>
            <w:r>
              <w:rPr>
                <w:rFonts w:ascii="Times New Roman" w:hAnsi="Times New Roman"/>
                <w:sz w:val="24"/>
                <w:szCs w:val="24"/>
              </w:rPr>
              <w:t xml:space="preserve"> «Яблоневый сад». </w:t>
            </w: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sz w:val="24"/>
                <w:szCs w:val="24"/>
              </w:rPr>
            </w:pPr>
            <w:r>
              <w:rPr>
                <w:rFonts w:ascii="Times New Roman" w:hAnsi="Times New Roman"/>
                <w:sz w:val="24"/>
                <w:szCs w:val="24"/>
              </w:rPr>
              <w:t>Участие в беседе.</w:t>
            </w:r>
          </w:p>
          <w:p w:rsidR="00373537" w:rsidRDefault="00373537">
            <w:pPr>
              <w:spacing w:after="0" w:line="240" w:lineRule="auto"/>
              <w:rPr>
                <w:rFonts w:ascii="Times New Roman" w:hAnsi="Times New Roman"/>
                <w:b/>
                <w:sz w:val="24"/>
                <w:szCs w:val="24"/>
              </w:rPr>
            </w:pPr>
            <w:r>
              <w:rPr>
                <w:rFonts w:ascii="Times New Roman" w:hAnsi="Times New Roman"/>
                <w:sz w:val="24"/>
                <w:szCs w:val="24"/>
              </w:rPr>
              <w:t>Самостоятельное выполнение операций с ножницами и клеем.</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ребенок имеет представление о выполнении безопасных операций с ножницами и клеем при выполнении коллективной работы.</w:t>
            </w:r>
          </w:p>
        </w:tc>
      </w:tr>
    </w:tbl>
    <w:p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type="page"/>
      </w:r>
    </w:p>
    <w:p w:rsidR="00373537" w:rsidRDefault="00373537" w:rsidP="005B348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373537" w:rsidTr="005B348D">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73537" w:rsidRDefault="00373537"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73537" w:rsidRDefault="00373537" w:rsidP="005B348D">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5B348D">
              <w:rPr>
                <w:rFonts w:ascii="Times New Roman" w:eastAsia="Calibri" w:hAnsi="Times New Roman" w:cs="Times New Roman"/>
              </w:rPr>
              <w:t>-</w:t>
            </w:r>
            <w:r>
              <w:rPr>
                <w:rFonts w:ascii="Times New Roman" w:eastAsia="Calibri" w:hAnsi="Times New Roman" w:cs="Times New Roman"/>
              </w:rPr>
              <w:t>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73537" w:rsidRPr="005B348D" w:rsidRDefault="00373537" w:rsidP="005B348D">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декоративного рисования.</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закрепить изобразительные умения и навыки в процессе декоративного рисования.</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«Фрукты и овощи»</w:t>
            </w:r>
            <w:r>
              <w:rPr>
                <w:rFonts w:ascii="Times New Roman" w:eastAsia="Times New Roman" w:hAnsi="Times New Roman"/>
                <w:sz w:val="24"/>
                <w:szCs w:val="24"/>
                <w:lang w:eastAsia="ru-RU"/>
              </w:rPr>
              <w:t xml:space="preserve"> Декоративное рисование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чего нужны человеку в жизни фрукты и овощи?»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Рисование на заданную тему с применением собственного замысла.</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творческое рисование.</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творческую работу;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eastAsia="Times New Roman" w:hAnsi="Times New Roman"/>
                <w:sz w:val="24"/>
                <w:szCs w:val="24"/>
                <w:lang w:eastAsia="ru-RU"/>
              </w:rPr>
            </w:pP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творческое воображение в процессе лепки любимых игрушек.</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Лепка</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«Любимая игрушка»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любимых игрушек.</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Лепка игрушек, которыми дети хотели бы играть в повседневной жизни.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Самостоятельная лепка игрушек, которыми хотелось бы играть ежедневно.</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индивидуальное творчество при лепке игрушек;</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hAnsi="Times New Roman"/>
                <w:b/>
                <w:sz w:val="24"/>
                <w:szCs w:val="24"/>
              </w:rPr>
            </w:pPr>
          </w:p>
        </w:tc>
      </w:tr>
    </w:tbl>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376"/>
        <w:gridCol w:w="2297"/>
        <w:gridCol w:w="4536"/>
        <w:gridCol w:w="2835"/>
        <w:gridCol w:w="2835"/>
      </w:tblGrid>
      <w:tr w:rsidR="005B348D"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5B348D" w:rsidRDefault="005B348D"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5B348D" w:rsidRDefault="005B348D"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348D" w:rsidRDefault="005B348D"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B348D" w:rsidRDefault="005B348D" w:rsidP="005B348D">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B348D" w:rsidRPr="005B348D" w:rsidRDefault="005B348D" w:rsidP="005B348D">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изображения несложного сюжета.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изобразительные умения и навыки в процессе изображения несложного сюжета.</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«Домик для птички»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птичьем домике. Рассматривание картинки.</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Художественно-развивающая игра «Найди картины, написанные теплыми и холодными красками».</w:t>
            </w:r>
          </w:p>
          <w:p w:rsidR="00373537" w:rsidRDefault="00373537">
            <w:pPr>
              <w:spacing w:after="0" w:line="240" w:lineRule="auto"/>
              <w:rPr>
                <w:rFonts w:ascii="Times New Roman" w:eastAsia="Times New Roman" w:hAnsi="Times New Roman"/>
                <w:color w:val="000000"/>
                <w:sz w:val="24"/>
                <w:szCs w:val="24"/>
                <w:lang w:eastAsia="ru-RU"/>
              </w:rPr>
            </w:pP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«Домик для птички»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Передача в рисунке несложного сюжета.</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картинки.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рисование на заданную тему.</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работу на заданную тему;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творческое воображение в процессе выполнения коллективной аппликации.</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«Осенний ковер»</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Коллективная аппликация.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Познавательно - исследовательская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Экскурсия на участок. Рассмотреть деревья и кустарники в осеннем наряде. Рассмотреть иллюстрации с осенним пейзажем.</w:t>
            </w:r>
          </w:p>
          <w:p w:rsidR="00373537" w:rsidRDefault="00373537">
            <w:pPr>
              <w:spacing w:after="0" w:line="240" w:lineRule="auto"/>
              <w:rPr>
                <w:rFonts w:ascii="Times New Roman" w:eastAsia="Times New Roman" w:hAnsi="Times New Roman"/>
                <w:color w:val="000000"/>
                <w:sz w:val="24"/>
                <w:szCs w:val="24"/>
                <w:lang w:eastAsia="ru-RU"/>
              </w:rPr>
            </w:pPr>
          </w:p>
          <w:p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Наклеивание разноцветных листьев на большой лист бумаги.</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sz w:val="24"/>
                <w:szCs w:val="24"/>
              </w:rPr>
              <w:t>Участие в познавательно - исследовательской деятельности</w:t>
            </w:r>
            <w:r>
              <w:rPr>
                <w:rFonts w:ascii="Times New Roman" w:hAnsi="Times New Roman"/>
                <w:b/>
                <w:sz w:val="24"/>
                <w:szCs w:val="24"/>
              </w:rPr>
              <w:t>.</w:t>
            </w:r>
          </w:p>
          <w:p w:rsidR="00373537" w:rsidRDefault="00373537">
            <w:pPr>
              <w:spacing w:after="0" w:line="240" w:lineRule="auto"/>
              <w:rPr>
                <w:rFonts w:ascii="Times New Roman" w:hAnsi="Times New Roman"/>
                <w:sz w:val="24"/>
                <w:szCs w:val="24"/>
              </w:rPr>
            </w:pPr>
            <w:r>
              <w:rPr>
                <w:rFonts w:ascii="Times New Roman" w:hAnsi="Times New Roman"/>
                <w:sz w:val="24"/>
                <w:szCs w:val="24"/>
              </w:rPr>
              <w:t xml:space="preserve">Самостоятельное наклеивание </w:t>
            </w:r>
            <w:r>
              <w:rPr>
                <w:rFonts w:ascii="Times New Roman" w:eastAsia="Times New Roman" w:hAnsi="Times New Roman"/>
                <w:color w:val="000000"/>
                <w:sz w:val="24"/>
                <w:szCs w:val="24"/>
                <w:lang w:eastAsia="ru-RU"/>
              </w:rPr>
              <w:t>разноцветных листьев на большой лист бумаги.</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ребенок проявляет индивидуальное творчество при выборе разноцветных листочков;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hAnsi="Times New Roman"/>
                <w:b/>
                <w:sz w:val="24"/>
                <w:szCs w:val="24"/>
              </w:rPr>
            </w:pPr>
          </w:p>
        </w:tc>
      </w:tr>
    </w:tbl>
    <w:p w:rsidR="00373537" w:rsidRDefault="00373537" w:rsidP="00373537">
      <w:pPr>
        <w:spacing w:after="0" w:line="240" w:lineRule="auto"/>
        <w:rPr>
          <w:rFonts w:ascii="Times New Roman" w:eastAsia="Calibri" w:hAnsi="Times New Roman" w:cs="Times New Roman"/>
          <w:b/>
          <w:sz w:val="24"/>
          <w:szCs w:val="24"/>
        </w:rPr>
      </w:pPr>
    </w:p>
    <w:p w:rsidR="00373537" w:rsidRDefault="00373537"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Pr>
          <w:rFonts w:ascii="Times New Roman" w:eastAsia="Calibri" w:hAnsi="Times New Roman" w:cs="Times New Roman"/>
          <w:b/>
          <w:sz w:val="24"/>
          <w:szCs w:val="24"/>
        </w:rPr>
        <w:lastRenderedPageBreak/>
        <w:t>3 неделя</w:t>
      </w:r>
    </w:p>
    <w:tbl>
      <w:tblPr>
        <w:tblStyle w:val="aff2"/>
        <w:tblW w:w="14879" w:type="dxa"/>
        <w:tblLook w:val="04A0"/>
      </w:tblPr>
      <w:tblGrid>
        <w:gridCol w:w="2376"/>
        <w:gridCol w:w="2297"/>
        <w:gridCol w:w="4536"/>
        <w:gridCol w:w="2835"/>
        <w:gridCol w:w="2835"/>
      </w:tblGrid>
      <w:tr w:rsidR="00F60B61"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изображения несложного сюжета.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изобразительные умения и навыки в процессе изображения несложного сюжета.</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 замыслу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выборе темы для своего рисунка.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r>
              <w:rPr>
                <w:rFonts w:ascii="Times New Roman" w:eastAsia="Times New Roman" w:hAnsi="Times New Roman"/>
                <w:sz w:val="24"/>
                <w:szCs w:val="24"/>
                <w:lang w:eastAsia="zh-CN"/>
              </w:rPr>
              <w:t>по собственному замыслу.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рисование по замыслу.</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работу по замыслу.</w:t>
            </w:r>
          </w:p>
          <w:p w:rsidR="00373537" w:rsidRDefault="00373537">
            <w:pPr>
              <w:spacing w:after="0" w:line="240" w:lineRule="auto"/>
              <w:rPr>
                <w:rFonts w:ascii="Times New Roman" w:eastAsia="Times New Roman" w:hAnsi="Times New Roman"/>
                <w:sz w:val="24"/>
                <w:szCs w:val="24"/>
                <w:lang w:eastAsia="ru-RU"/>
              </w:rPr>
            </w:pP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творческое воображение в процессе выполнения коллективной аппликации.</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«Осень»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Коллективная аппликация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Познавательно - исследовательская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Экскурсия на участок. Рассмотреть деревья и кустарники в осеннем наряде.</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Рассмотреть иллюстрации с осенним пейзажем.</w:t>
            </w:r>
          </w:p>
          <w:p w:rsidR="00F60B61" w:rsidRDefault="00F60B61">
            <w:pPr>
              <w:spacing w:after="0" w:line="240" w:lineRule="auto"/>
              <w:rPr>
                <w:rFonts w:ascii="Times New Roman" w:eastAsia="Times New Roman" w:hAnsi="Times New Roman"/>
                <w:color w:val="000000"/>
                <w:sz w:val="24"/>
                <w:szCs w:val="24"/>
                <w:lang w:eastAsia="ru-RU"/>
              </w:rPr>
            </w:pPr>
          </w:p>
          <w:p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 xml:space="preserve"> Наклеивание заготовок на большой лист бумаги.</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sz w:val="24"/>
                <w:szCs w:val="24"/>
              </w:rPr>
              <w:t>Участие в познавательно - исследовательской деятельности</w:t>
            </w:r>
            <w:r>
              <w:rPr>
                <w:rFonts w:ascii="Times New Roman" w:hAnsi="Times New Roman"/>
                <w:b/>
                <w:sz w:val="24"/>
                <w:szCs w:val="24"/>
              </w:rPr>
              <w:t>.</w:t>
            </w:r>
          </w:p>
          <w:p w:rsidR="00373537" w:rsidRDefault="00373537">
            <w:pPr>
              <w:spacing w:after="0" w:line="240" w:lineRule="auto"/>
              <w:rPr>
                <w:rFonts w:ascii="Times New Roman" w:hAnsi="Times New Roman"/>
                <w:sz w:val="24"/>
                <w:szCs w:val="24"/>
              </w:rPr>
            </w:pPr>
            <w:r>
              <w:rPr>
                <w:rFonts w:ascii="Times New Roman" w:hAnsi="Times New Roman"/>
                <w:sz w:val="24"/>
                <w:szCs w:val="24"/>
              </w:rPr>
              <w:t xml:space="preserve">Самостоятельное наклеивание </w:t>
            </w:r>
            <w:r>
              <w:rPr>
                <w:rFonts w:ascii="Times New Roman" w:eastAsia="Times New Roman" w:hAnsi="Times New Roman"/>
                <w:color w:val="000000"/>
                <w:sz w:val="24"/>
                <w:szCs w:val="24"/>
                <w:lang w:eastAsia="ru-RU"/>
              </w:rPr>
              <w:t>заготовок на большой лист бумаги.</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ребенок проявляет индивидуальное творчество;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373537" w:rsidRDefault="00373537">
            <w:pPr>
              <w:spacing w:after="0" w:line="240" w:lineRule="auto"/>
              <w:rPr>
                <w:rFonts w:ascii="Times New Roman" w:hAnsi="Times New Roman"/>
                <w:b/>
                <w:sz w:val="24"/>
                <w:szCs w:val="24"/>
              </w:rPr>
            </w:pPr>
          </w:p>
        </w:tc>
      </w:tr>
    </w:tbl>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122"/>
        <w:gridCol w:w="2551"/>
        <w:gridCol w:w="4536"/>
        <w:gridCol w:w="2835"/>
        <w:gridCol w:w="2835"/>
      </w:tblGrid>
      <w:tr w:rsidR="00F60B61"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lastRenderedPageBreak/>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детского художественного творчества.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детей самостоятельно отбирать материал для своего узора.</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«Узоры на фартуке»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«Фартук для кухни и русские узоры на фартуке».</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Экскурсия в выставочный книжный уголок.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русского узора.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r>
              <w:rPr>
                <w:rFonts w:ascii="Times New Roman" w:eastAsia="Times New Roman" w:hAnsi="Times New Roman"/>
                <w:sz w:val="24"/>
                <w:szCs w:val="24"/>
                <w:lang w:eastAsia="zh-CN"/>
              </w:rPr>
              <w:t>«Узоры на фартуке».</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экскурсии.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Индивидуальное рассматривание иллюстраций.</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Самостоятельное выполнение творческого рисунка.</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познавательно - исследовательской деятельности;</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самостоятельно отбирает материал для своего узора. </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создание условий для закрепления умений и навыков в процессе лепки из пластилина</w:t>
            </w:r>
            <w:r>
              <w:rPr>
                <w:rFonts w:ascii="Times New Roman" w:eastAsia="Times New Roman" w:hAnsi="Times New Roman"/>
                <w:b/>
                <w:sz w:val="24"/>
                <w:szCs w:val="24"/>
                <w:lang w:eastAsia="ru-RU"/>
              </w:rPr>
              <w:t>.</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Calibri" w:hAnsi="Times New Roman"/>
                <w:b/>
                <w:sz w:val="24"/>
                <w:szCs w:val="24"/>
              </w:rPr>
            </w:pPr>
            <w:r>
              <w:rPr>
                <w:rFonts w:ascii="Times New Roman" w:eastAsia="Times New Roman" w:hAnsi="Times New Roman"/>
                <w:sz w:val="24"/>
                <w:szCs w:val="24"/>
                <w:lang w:eastAsia="ru-RU"/>
              </w:rPr>
              <w:t xml:space="preserve"> закрепить умения и навыки в процессе лепки из пластилина</w:t>
            </w:r>
            <w:r>
              <w:rPr>
                <w:rFonts w:ascii="Times New Roman" w:eastAsia="Times New Roman" w:hAnsi="Times New Roman"/>
                <w:b/>
                <w:sz w:val="24"/>
                <w:szCs w:val="24"/>
                <w:lang w:eastAsia="ru-RU"/>
              </w:rPr>
              <w:t>.</w:t>
            </w:r>
          </w:p>
          <w:p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Лепка</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«Грибы»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373537" w:rsidRDefault="00373537">
            <w:pPr>
              <w:spacing w:after="0" w:line="240" w:lineRule="auto"/>
              <w:rPr>
                <w:rFonts w:ascii="Times New Roman" w:hAnsi="Times New Roman"/>
                <w:sz w:val="24"/>
                <w:szCs w:val="24"/>
              </w:rPr>
            </w:pPr>
            <w:r>
              <w:rPr>
                <w:rFonts w:ascii="Times New Roman" w:hAnsi="Times New Roman"/>
                <w:sz w:val="24"/>
                <w:szCs w:val="24"/>
              </w:rPr>
              <w:t>Беседа о грибах. Рассматривание картинок.</w:t>
            </w:r>
          </w:p>
          <w:p w:rsidR="00373537" w:rsidRDefault="00373537">
            <w:pPr>
              <w:spacing w:after="0" w:line="240" w:lineRule="auto"/>
              <w:rPr>
                <w:rFonts w:ascii="Times New Roman" w:hAnsi="Times New Roman"/>
                <w:b/>
                <w:sz w:val="24"/>
                <w:szCs w:val="24"/>
              </w:rPr>
            </w:pPr>
            <w:r>
              <w:rPr>
                <w:rFonts w:ascii="Times New Roman" w:hAnsi="Times New Roman"/>
                <w:b/>
                <w:sz w:val="24"/>
                <w:szCs w:val="24"/>
              </w:rPr>
              <w:t>Продуктивная</w:t>
            </w:r>
          </w:p>
          <w:p w:rsidR="00373537" w:rsidRDefault="00373537">
            <w:pPr>
              <w:spacing w:after="0" w:line="240" w:lineRule="auto"/>
              <w:rPr>
                <w:rFonts w:ascii="Times New Roman" w:hAnsi="Times New Roman"/>
                <w:sz w:val="24"/>
                <w:szCs w:val="24"/>
              </w:rPr>
            </w:pPr>
            <w:r>
              <w:rPr>
                <w:rFonts w:ascii="Times New Roman" w:hAnsi="Times New Roman"/>
                <w:sz w:val="24"/>
                <w:szCs w:val="24"/>
              </w:rPr>
              <w:t>Лепим из пластилина грибы.</w:t>
            </w: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Рассматривание картинок.</w:t>
            </w:r>
          </w:p>
          <w:p w:rsidR="00373537" w:rsidRDefault="00373537">
            <w:pPr>
              <w:spacing w:after="0" w:line="240" w:lineRule="auto"/>
              <w:rPr>
                <w:rFonts w:ascii="Times New Roman" w:hAnsi="Times New Roman"/>
                <w:sz w:val="24"/>
                <w:szCs w:val="24"/>
              </w:rPr>
            </w:pPr>
            <w:r>
              <w:rPr>
                <w:rFonts w:ascii="Times New Roman" w:hAnsi="Times New Roman"/>
                <w:sz w:val="24"/>
                <w:szCs w:val="24"/>
              </w:rPr>
              <w:t>Самостоятельная лепка.</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sz w:val="24"/>
                <w:szCs w:val="24"/>
              </w:rPr>
            </w:pPr>
            <w:r>
              <w:rPr>
                <w:rFonts w:ascii="Times New Roman" w:hAnsi="Times New Roman"/>
                <w:sz w:val="24"/>
                <w:szCs w:val="24"/>
              </w:rPr>
              <w:t>- ребенок умеет раскатывать пластилин;</w:t>
            </w:r>
          </w:p>
          <w:p w:rsidR="00373537" w:rsidRDefault="00373537">
            <w:pPr>
              <w:spacing w:after="0" w:line="240" w:lineRule="auto"/>
              <w:rPr>
                <w:rFonts w:ascii="Times New Roman" w:hAnsi="Times New Roman"/>
                <w:sz w:val="24"/>
                <w:szCs w:val="24"/>
              </w:rPr>
            </w:pPr>
            <w:r>
              <w:rPr>
                <w:rFonts w:ascii="Times New Roman" w:hAnsi="Times New Roman"/>
                <w:sz w:val="24"/>
                <w:szCs w:val="24"/>
              </w:rPr>
              <w:t>- у ребенка развита мелкая и крупная моторика.</w:t>
            </w:r>
          </w:p>
          <w:p w:rsidR="00373537" w:rsidRDefault="00373537">
            <w:pPr>
              <w:spacing w:after="0" w:line="240" w:lineRule="auto"/>
              <w:rPr>
                <w:rFonts w:ascii="Times New Roman" w:hAnsi="Times New Roman"/>
                <w:b/>
                <w:sz w:val="24"/>
                <w:szCs w:val="24"/>
              </w:rPr>
            </w:pPr>
          </w:p>
        </w:tc>
      </w:tr>
    </w:tbl>
    <w:p w:rsidR="00F60B61" w:rsidRDefault="00F60B6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F60B61"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детского художественного творчества.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детей самостоятельно выбирать тему своего рисунка.</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замыслу</w:t>
            </w:r>
          </w:p>
          <w:p w:rsidR="00373537" w:rsidRDefault="00373537">
            <w:pPr>
              <w:spacing w:after="0" w:line="240" w:lineRule="auto"/>
              <w:rPr>
                <w:rFonts w:ascii="Times New Roman" w:eastAsia="Times New Roman" w:hAnsi="Times New Roman"/>
                <w:b/>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том, как выбрать тему для своего рисунка, доводить задуманное до конца.</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r>
              <w:rPr>
                <w:rFonts w:ascii="Times New Roman" w:eastAsia="Times New Roman" w:hAnsi="Times New Roman"/>
                <w:sz w:val="24"/>
                <w:szCs w:val="24"/>
                <w:lang w:eastAsia="zh-CN"/>
              </w:rPr>
              <w:t>по собственному замыслу.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lang w:eastAsia="zh-CN"/>
              </w:rPr>
              <w:t>.</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экскурсии.</w:t>
            </w:r>
          </w:p>
          <w:p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Самостоятельное выполнение творческого рисунка.</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самостоятельно выбирает тему для своего рисунка.</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создание условий для закрепления умений и навыков в процессе лепки из пластилина.</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373537" w:rsidRDefault="00373537">
            <w:pPr>
              <w:spacing w:after="0" w:line="240" w:lineRule="auto"/>
              <w:rPr>
                <w:rFonts w:ascii="Times New Roman" w:eastAsia="Calibri" w:hAnsi="Times New Roman"/>
                <w:b/>
                <w:sz w:val="24"/>
                <w:szCs w:val="24"/>
              </w:rPr>
            </w:pPr>
            <w:r>
              <w:rPr>
                <w:rFonts w:ascii="Times New Roman" w:eastAsia="Times New Roman" w:hAnsi="Times New Roman"/>
                <w:sz w:val="24"/>
                <w:szCs w:val="24"/>
                <w:lang w:eastAsia="ru-RU"/>
              </w:rPr>
              <w:t>закрепить умения и навыки в процессе лепки из пластилина.</w:t>
            </w:r>
          </w:p>
          <w:p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Лепка</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«Уточка»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Беседа о дымковской игрушке. </w:t>
            </w: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Красота слитной обтекаемой формы.</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Лепим из пластилина уточку. Используем приемы сглаживания, приплющивания.</w:t>
            </w: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Times New Roman" w:hAnsi="Times New Roman"/>
                <w:sz w:val="24"/>
                <w:szCs w:val="24"/>
              </w:rPr>
            </w:pPr>
            <w:r>
              <w:rPr>
                <w:rFonts w:ascii="Times New Roman" w:hAnsi="Times New Roman"/>
                <w:sz w:val="24"/>
                <w:szCs w:val="24"/>
              </w:rPr>
              <w:t>Самостоятельная лепка.</w:t>
            </w: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sz w:val="24"/>
                <w:szCs w:val="24"/>
              </w:rPr>
            </w:pPr>
            <w:r>
              <w:rPr>
                <w:rFonts w:ascii="Times New Roman" w:hAnsi="Times New Roman"/>
                <w:sz w:val="24"/>
                <w:szCs w:val="24"/>
              </w:rPr>
              <w:t>- ребенок умеет раскатывать пластилин;</w:t>
            </w:r>
          </w:p>
          <w:p w:rsidR="00373537" w:rsidRDefault="00373537">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приемах «сглаживания», «приплющивания».</w:t>
            </w:r>
          </w:p>
          <w:p w:rsidR="00373537" w:rsidRDefault="00373537">
            <w:pPr>
              <w:spacing w:after="0" w:line="240" w:lineRule="auto"/>
              <w:rPr>
                <w:rFonts w:ascii="Times New Roman" w:hAnsi="Times New Roman"/>
                <w:b/>
                <w:sz w:val="24"/>
                <w:szCs w:val="24"/>
              </w:rPr>
            </w:pPr>
          </w:p>
        </w:tc>
      </w:tr>
    </w:tbl>
    <w:p w:rsidR="00F60B61" w:rsidRDefault="00F60B6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376"/>
        <w:gridCol w:w="2297"/>
        <w:gridCol w:w="4536"/>
        <w:gridCol w:w="2835"/>
        <w:gridCol w:w="2835"/>
      </w:tblGrid>
      <w:tr w:rsidR="00F60B61"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закрепления умений и навыков в процессе индивидуальной работы.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Pr="00F60B61"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необходимые для выполнения индивидуальной художественной работы.</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красками</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«Разноцветные вёдра для воды»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и рассматривание ведер для воды в русской избе.</w:t>
            </w:r>
          </w:p>
          <w:p w:rsidR="00373537" w:rsidRDefault="0037353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Обсуждение приемов   рисования пальчиками, как набирать нужное количество гуаши, примакивать движениями руки.</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Раскрасим ведра для воды. </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рисовании пальчиками;</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с интересом выполняет заданную индивидуальную работу.</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умений и навыков в процессе коллективной работы.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необходимые для выполнения коллективной художественной работы.</w:t>
            </w:r>
          </w:p>
        </w:tc>
        <w:tc>
          <w:tcPr>
            <w:tcW w:w="2297"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«Накроем большой круглый обеденный стол»</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Аппликация. </w:t>
            </w:r>
            <w:r>
              <w:rPr>
                <w:rFonts w:ascii="Times New Roman" w:eastAsia="Times New Roman" w:hAnsi="Times New Roman"/>
                <w:sz w:val="24"/>
                <w:szCs w:val="24"/>
                <w:lang w:eastAsia="zh-CN"/>
              </w:rPr>
              <w:t>Коллективная работа.</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Коммуникативная</w:t>
            </w:r>
          </w:p>
          <w:p w:rsidR="00373537" w:rsidRDefault="0037353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zh-CN"/>
              </w:rPr>
              <w:t>Беседа о том, как накрыть большой стол для семьи к обеду.</w:t>
            </w:r>
            <w:r>
              <w:rPr>
                <w:rFonts w:ascii="Times New Roman" w:eastAsia="Times New Roman" w:hAnsi="Times New Roman"/>
                <w:bCs/>
                <w:color w:val="000000"/>
                <w:sz w:val="24"/>
                <w:szCs w:val="24"/>
                <w:lang w:eastAsia="ru-RU"/>
              </w:rPr>
              <w:t xml:space="preserve"> Рассматривание готовых форм для наклеивания в определённых частях большого стола.</w:t>
            </w:r>
          </w:p>
          <w:p w:rsidR="00373537" w:rsidRDefault="00373537">
            <w:pPr>
              <w:spacing w:after="0" w:line="240" w:lineRule="auto"/>
              <w:rPr>
                <w:rFonts w:ascii="Calibri" w:eastAsia="Times New Roman" w:hAnsi="Calibri"/>
                <w:bCs/>
                <w:color w:val="000000"/>
                <w:sz w:val="24"/>
                <w:szCs w:val="24"/>
              </w:rPr>
            </w:pPr>
          </w:p>
          <w:p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Аппликация </w:t>
            </w:r>
            <w:r>
              <w:rPr>
                <w:rFonts w:ascii="Times New Roman" w:eastAsia="Times New Roman" w:hAnsi="Times New Roman"/>
                <w:sz w:val="24"/>
                <w:szCs w:val="24"/>
                <w:lang w:eastAsia="zh-CN"/>
              </w:rPr>
              <w:t>«Накроем большой круглый обеденный стол».</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Коллективная работа.</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Calibri" w:hAnsi="Times New Roman"/>
                <w:sz w:val="24"/>
                <w:szCs w:val="24"/>
              </w:rPr>
            </w:pPr>
          </w:p>
          <w:p w:rsidR="00373537" w:rsidRDefault="00373537">
            <w:pPr>
              <w:spacing w:after="0" w:line="240" w:lineRule="auto"/>
              <w:rPr>
                <w:rFonts w:ascii="Times New Roman" w:hAnsi="Times New Roman"/>
                <w:sz w:val="24"/>
                <w:szCs w:val="24"/>
              </w:rPr>
            </w:pPr>
          </w:p>
          <w:p w:rsidR="00373537" w:rsidRDefault="0037353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p>
          <w:p w:rsidR="00373537" w:rsidRDefault="00373537">
            <w:pPr>
              <w:spacing w:after="0" w:line="240" w:lineRule="auto"/>
              <w:rPr>
                <w:rFonts w:ascii="Calibri" w:eastAsia="Times New Roman" w:hAnsi="Calibri"/>
                <w:bCs/>
                <w:color w:val="000000"/>
                <w:sz w:val="24"/>
                <w:szCs w:val="24"/>
              </w:rPr>
            </w:pPr>
            <w:r>
              <w:rPr>
                <w:rFonts w:ascii="Times New Roman" w:eastAsia="Times New Roman" w:hAnsi="Times New Roman"/>
                <w:bCs/>
                <w:color w:val="000000"/>
                <w:sz w:val="24"/>
                <w:szCs w:val="24"/>
                <w:lang w:eastAsia="ru-RU"/>
              </w:rPr>
              <w:t xml:space="preserve">Рассматривание готовых форм для наклеивания.  </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Cs/>
                <w:color w:val="000000"/>
                <w:sz w:val="24"/>
                <w:szCs w:val="24"/>
                <w:lang w:eastAsia="ru-RU"/>
              </w:rPr>
              <w:t>Участие в коллективной работе.</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готовых формах для наклеивания;</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ребенок проявляет интерес к коллективной работе.</w:t>
            </w:r>
          </w:p>
        </w:tc>
      </w:tr>
    </w:tbl>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466"/>
        <w:gridCol w:w="2293"/>
        <w:gridCol w:w="4487"/>
        <w:gridCol w:w="2817"/>
        <w:gridCol w:w="2816"/>
      </w:tblGrid>
      <w:tr w:rsidR="00F60B61"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умений и навыков в процессе рисования.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научить </w:t>
            </w:r>
            <w:r>
              <w:rPr>
                <w:rFonts w:ascii="Times New Roman" w:eastAsia="Times New Roman" w:hAnsi="Times New Roman"/>
                <w:bCs/>
                <w:color w:val="000000"/>
                <w:sz w:val="24"/>
                <w:szCs w:val="24"/>
                <w:lang w:eastAsia="ru-RU"/>
              </w:rPr>
              <w:t>размазывать краску рукой, дори</w:t>
            </w:r>
            <w:r>
              <w:rPr>
                <w:rFonts w:ascii="Times New Roman" w:eastAsia="Times New Roman" w:hAnsi="Times New Roman"/>
                <w:bCs/>
                <w:color w:val="000000"/>
                <w:sz w:val="24"/>
                <w:szCs w:val="24"/>
                <w:lang w:eastAsia="ru-RU"/>
              </w:rPr>
              <w:softHyphen/>
              <w:t>совывать фломастером мелкие детали при   помощи приема кляксографии.</w:t>
            </w:r>
          </w:p>
          <w:p w:rsidR="00373537" w:rsidRDefault="00373537">
            <w:pPr>
              <w:spacing w:after="0" w:line="240" w:lineRule="auto"/>
              <w:rPr>
                <w:rFonts w:ascii="Times New Roman" w:eastAsia="Times New Roman" w:hAnsi="Times New Roman"/>
                <w:b/>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«Маленький гномик»</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Рассматривание иллюстрации</w:t>
            </w:r>
          </w:p>
          <w:p w:rsidR="00373537" w:rsidRDefault="00373537">
            <w:pPr>
              <w:spacing w:after="0" w:line="240" w:lineRule="auto"/>
              <w:rPr>
                <w:rFonts w:ascii="Calibri" w:eastAsia="Times New Roman" w:hAnsi="Calibri"/>
                <w:bCs/>
                <w:color w:val="000000"/>
                <w:sz w:val="24"/>
                <w:szCs w:val="24"/>
              </w:rPr>
            </w:pPr>
            <w:r>
              <w:rPr>
                <w:rFonts w:ascii="Times New Roman" w:eastAsia="Times New Roman" w:hAnsi="Times New Roman"/>
                <w:bCs/>
                <w:color w:val="000000"/>
                <w:sz w:val="24"/>
                <w:szCs w:val="24"/>
                <w:lang w:eastAsia="ru-RU"/>
              </w:rPr>
              <w:t>«Лесной гномик».</w:t>
            </w:r>
          </w:p>
          <w:p w:rsidR="00373537" w:rsidRDefault="0037353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Обсуждение приемов рисования: как размазывать краску рукой, дори</w:t>
            </w:r>
            <w:r>
              <w:rPr>
                <w:rFonts w:ascii="Times New Roman" w:eastAsia="Times New Roman" w:hAnsi="Times New Roman"/>
                <w:bCs/>
                <w:color w:val="000000"/>
                <w:sz w:val="24"/>
                <w:szCs w:val="24"/>
                <w:lang w:eastAsia="ru-RU"/>
              </w:rPr>
              <w:softHyphen/>
              <w:t>совывать фломастером мелкие детали при   помощи приема кляксографии.</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Cs/>
                <w:color w:val="000000"/>
                <w:sz w:val="24"/>
                <w:szCs w:val="24"/>
                <w:lang w:eastAsia="ru-RU"/>
              </w:rPr>
              <w:t>Рисование «Маленький гномик».</w:t>
            </w:r>
          </w:p>
          <w:p w:rsidR="00373537" w:rsidRDefault="00373537">
            <w:pPr>
              <w:spacing w:after="0" w:line="240" w:lineRule="auto"/>
              <w:rPr>
                <w:rFonts w:ascii="Times New Roman" w:eastAsia="Times New Roman" w:hAnsi="Times New Roman"/>
                <w:b/>
                <w:sz w:val="24"/>
                <w:szCs w:val="24"/>
                <w:lang w:eastAsia="ru-RU"/>
              </w:rPr>
            </w:pP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 приемов рисования.</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Самостоятельное выполнение рисунка.</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приеме рисования «кляксография»;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дорисовывать мелкие детали;</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подбирает разные цвета для собственного рисунка.</w:t>
            </w:r>
          </w:p>
        </w:tc>
      </w:tr>
      <w:tr w:rsidR="00373537" w:rsidTr="00F60B61">
        <w:tc>
          <w:tcPr>
            <w:tcW w:w="237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hAnsi="Times New Roman"/>
                <w:sz w:val="24"/>
                <w:szCs w:val="24"/>
              </w:rPr>
              <w:t>создание условий для закрепления навыков</w:t>
            </w:r>
            <w:r>
              <w:rPr>
                <w:rFonts w:ascii="Times New Roman" w:eastAsia="Times New Roman" w:hAnsi="Times New Roman"/>
                <w:sz w:val="24"/>
                <w:szCs w:val="24"/>
                <w:lang w:eastAsia="zh-CN"/>
              </w:rPr>
              <w:t>плоскостного моделирования.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навыки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плоскостного моделирования в процессе коллективной работы по строительству моста.</w:t>
            </w:r>
          </w:p>
        </w:tc>
        <w:tc>
          <w:tcPr>
            <w:tcW w:w="2297"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Конструирование</w:t>
            </w:r>
          </w:p>
          <w:p w:rsidR="00373537" w:rsidRDefault="00373537">
            <w:pPr>
              <w:spacing w:after="0" w:line="240" w:lineRule="auto"/>
              <w:rPr>
                <w:rFonts w:ascii="Times New Roman" w:eastAsia="Times New Roman" w:hAnsi="Times New Roman"/>
                <w:sz w:val="24"/>
                <w:szCs w:val="24"/>
                <w:lang w:eastAsia="zh-CN"/>
              </w:rPr>
            </w:pPr>
            <w:r>
              <w:rPr>
                <w:rFonts w:ascii="Times New Roman" w:hAnsi="Times New Roman"/>
                <w:b/>
                <w:sz w:val="24"/>
                <w:szCs w:val="24"/>
              </w:rPr>
              <w:t>«Мосты»</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Коммуникативная</w:t>
            </w:r>
          </w:p>
          <w:p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мостах, их назначении, строении.</w:t>
            </w:r>
          </w:p>
          <w:p w:rsidR="00373537" w:rsidRDefault="00373537">
            <w:pPr>
              <w:spacing w:after="0" w:line="240" w:lineRule="auto"/>
              <w:rPr>
                <w:rFonts w:ascii="Times New Roman" w:eastAsia="Times New Roman" w:hAnsi="Times New Roman"/>
                <w:sz w:val="24"/>
                <w:szCs w:val="24"/>
                <w:lang w:eastAsia="ru-RU"/>
              </w:rPr>
            </w:pPr>
          </w:p>
          <w:p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Строим мост.</w:t>
            </w: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hAnsi="Times New Roman"/>
                <w:sz w:val="24"/>
                <w:szCs w:val="24"/>
              </w:rPr>
            </w:pPr>
            <w:r>
              <w:rPr>
                <w:rFonts w:ascii="Times New Roman" w:eastAsia="Times New Roman" w:hAnsi="Times New Roman"/>
                <w:sz w:val="24"/>
                <w:szCs w:val="24"/>
                <w:lang w:eastAsia="zh-CN"/>
              </w:rPr>
              <w:t>Строительство моста из разных деталей конструктора.</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навыками плоскостного моделирования.</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ребенок проявляет интерес к коллективной работе.</w:t>
            </w:r>
          </w:p>
        </w:tc>
      </w:tr>
    </w:tbl>
    <w:p w:rsidR="00F60B61" w:rsidRDefault="00F60B61" w:rsidP="00F60B6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F60B61"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rsidTr="00373537">
        <w:tc>
          <w:tcPr>
            <w:tcW w:w="2122"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обогащения представлений о народных праздниках и их изображении в рисунке.</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рисовать нарядную елку.</w:t>
            </w:r>
          </w:p>
        </w:tc>
        <w:tc>
          <w:tcPr>
            <w:tcW w:w="2551"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«Скоро будет Новый год! Он нам ёлку принесёт!»</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предстоящем Новогоднем празднике и ёлке.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картинок с изображением ёлки, иголок и игрушек на ёлке.</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красками «Ёлка».</w:t>
            </w:r>
          </w:p>
          <w:p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картинок с изображением ёлки, иголок и игрушек на ёлке.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изображение нарядной ёлки.</w:t>
            </w:r>
          </w:p>
          <w:p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Новогоднем празднике и новогодней елке;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располагать изображение по всему листу.</w:t>
            </w:r>
          </w:p>
          <w:p w:rsidR="00373537" w:rsidRDefault="00373537">
            <w:pPr>
              <w:spacing w:after="0" w:line="240" w:lineRule="auto"/>
              <w:rPr>
                <w:rFonts w:ascii="Times New Roman" w:eastAsia="Times New Roman" w:hAnsi="Times New Roman"/>
                <w:b/>
                <w:sz w:val="24"/>
                <w:szCs w:val="24"/>
                <w:lang w:eastAsia="zh-CN"/>
              </w:rPr>
            </w:pPr>
          </w:p>
        </w:tc>
      </w:tr>
      <w:tr w:rsidR="00373537" w:rsidTr="00373537">
        <w:tc>
          <w:tcPr>
            <w:tcW w:w="2122"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коллективной работы по художественному творчеству.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закрепить умения и навыки при наклеивании круглых предметов в процессе коллективной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hAnsi="Times New Roman"/>
                <w:b/>
                <w:sz w:val="24"/>
                <w:szCs w:val="24"/>
              </w:rPr>
            </w:pPr>
            <w:r>
              <w:rPr>
                <w:rFonts w:ascii="Times New Roman" w:hAnsi="Times New Roman"/>
                <w:b/>
                <w:sz w:val="24"/>
                <w:szCs w:val="24"/>
              </w:rPr>
              <w:t>Аппликация</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«Украшение елки»</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p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том, как и чем можно украсить елку.</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Рассматривание заготовок цветных кружочков (бус), шаров, сосулек для наклеивания на трафарет большой елки.</w:t>
            </w:r>
          </w:p>
          <w:p w:rsidR="00373537" w:rsidRDefault="00373537">
            <w:pPr>
              <w:spacing w:after="0" w:line="240" w:lineRule="auto"/>
              <w:rPr>
                <w:rFonts w:ascii="Times New Roman" w:eastAsia="Times New Roman" w:hAnsi="Times New Roman"/>
                <w:sz w:val="24"/>
                <w:szCs w:val="24"/>
                <w:lang w:eastAsia="zh-CN"/>
              </w:rPr>
            </w:pPr>
          </w:p>
          <w:p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Аппликация. Коллективная работа.</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заготовок цветных кружочков (бус) для наклеивания на трафарет большой елки.</w:t>
            </w:r>
          </w:p>
          <w:p w:rsidR="00373537" w:rsidRDefault="00373537">
            <w:pPr>
              <w:spacing w:after="0" w:line="240" w:lineRule="auto"/>
              <w:rPr>
                <w:rFonts w:ascii="Times New Roman" w:hAnsi="Times New Roman"/>
                <w:sz w:val="24"/>
                <w:szCs w:val="24"/>
              </w:rPr>
            </w:pPr>
            <w:r>
              <w:rPr>
                <w:rFonts w:ascii="Times New Roman" w:eastAsia="Times New Roman" w:hAnsi="Times New Roman"/>
                <w:sz w:val="24"/>
                <w:szCs w:val="24"/>
                <w:lang w:eastAsia="zh-CN"/>
              </w:rPr>
              <w:t>Участие в коллективной работе.</w:t>
            </w:r>
          </w:p>
        </w:tc>
        <w:tc>
          <w:tcPr>
            <w:tcW w:w="2835" w:type="dxa"/>
            <w:tcBorders>
              <w:top w:val="single" w:sz="4" w:space="0" w:color="auto"/>
              <w:left w:val="single" w:sz="4" w:space="0" w:color="auto"/>
              <w:bottom w:val="single" w:sz="4" w:space="0" w:color="auto"/>
              <w:right w:val="single" w:sz="4" w:space="0" w:color="auto"/>
            </w:tcBorders>
            <w:hideMark/>
          </w:tcPr>
          <w:p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rsidR="00373537" w:rsidRDefault="00373537">
            <w:pPr>
              <w:spacing w:after="0" w:line="240" w:lineRule="auto"/>
              <w:rPr>
                <w:rFonts w:ascii="Times New Roman" w:hAnsi="Times New Roman"/>
                <w:b/>
                <w:sz w:val="24"/>
                <w:szCs w:val="24"/>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использует знакомые приемы при наклеивании круглых предметов.</w:t>
            </w:r>
          </w:p>
        </w:tc>
      </w:tr>
    </w:tbl>
    <w:p w:rsidR="00F60B61" w:rsidRDefault="00F60B61" w:rsidP="004B62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Промежуточный мониторинг по освоению программных умений и навыков в изобразительной деятельности</w:t>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F60B61"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Рисование</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рисованию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ребенок умеет отобразить в рисунке соотношение предметов по величине</w:t>
            </w:r>
            <w:r>
              <w:rPr>
                <w:rFonts w:ascii="Times New Roman" w:hAnsi="Times New Roman"/>
                <w:b/>
                <w:sz w:val="24"/>
                <w:szCs w:val="24"/>
              </w:rPr>
              <w:t>;</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разных приемах рисования;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дорисовывать мелкие детали;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подбирает разные цвета для собственного рисунка</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b/>
                <w:sz w:val="24"/>
                <w:szCs w:val="24"/>
              </w:rPr>
            </w:pPr>
          </w:p>
        </w:tc>
      </w:tr>
    </w:tbl>
    <w:p w:rsidR="004B62E7" w:rsidRDefault="004B62E7" w:rsidP="004B62E7">
      <w:pPr>
        <w:spacing w:after="0" w:line="240" w:lineRule="auto"/>
        <w:rPr>
          <w:rFonts w:ascii="Times New Roman" w:eastAsia="Calibri" w:hAnsi="Times New Roman" w:cs="Times New Roman"/>
          <w:b/>
          <w:sz w:val="24"/>
          <w:szCs w:val="24"/>
        </w:rPr>
      </w:pPr>
    </w:p>
    <w:p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F60B61"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4B62E7" w:rsidRDefault="004B62E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Лепка.</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лепке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разных приемах лепки;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лепить и соединять мелкие и крупные детали;</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лепке по замыслу;</w:t>
            </w: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b/>
                <w:sz w:val="24"/>
                <w:szCs w:val="24"/>
              </w:rPr>
            </w:pPr>
          </w:p>
        </w:tc>
      </w:tr>
    </w:tbl>
    <w:p w:rsidR="004B62E7" w:rsidRDefault="004B62E7" w:rsidP="004B62E7">
      <w:pPr>
        <w:spacing w:after="0" w:line="240" w:lineRule="auto"/>
        <w:rPr>
          <w:rFonts w:ascii="Times New Roman" w:eastAsia="Calibri" w:hAnsi="Times New Roman" w:cs="Times New Roman"/>
          <w:b/>
          <w:sz w:val="24"/>
          <w:szCs w:val="24"/>
        </w:rPr>
      </w:pPr>
    </w:p>
    <w:p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22"/>
        <w:gridCol w:w="2551"/>
        <w:gridCol w:w="4536"/>
        <w:gridCol w:w="2835"/>
        <w:gridCol w:w="2835"/>
      </w:tblGrid>
      <w:tr w:rsidR="00F60B61"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4B62E7" w:rsidRDefault="004B62E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Аппликация.</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аппликации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работе с ножницами и клеем;</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приемами вырезания и наклеивания разных форм;</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сформировано умение по преобразованию разных форм;</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доброжелательно взаимодействует со сверстниками и взрослыми в коллективной деятельности.</w:t>
            </w: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b/>
                <w:sz w:val="24"/>
                <w:szCs w:val="24"/>
              </w:rPr>
            </w:pPr>
          </w:p>
        </w:tc>
      </w:tr>
    </w:tbl>
    <w:p w:rsidR="004B62E7" w:rsidRDefault="004B62E7" w:rsidP="004B62E7">
      <w:pPr>
        <w:spacing w:after="0" w:line="240" w:lineRule="auto"/>
        <w:rPr>
          <w:rFonts w:ascii="Times New Roman" w:eastAsia="Calibri" w:hAnsi="Times New Roman" w:cs="Times New Roman"/>
          <w:b/>
          <w:sz w:val="24"/>
          <w:szCs w:val="24"/>
        </w:rPr>
      </w:pPr>
    </w:p>
    <w:p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F60B61"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4B62E7" w:rsidRDefault="004B62E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Развитие детского творчества.</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развитию детского творчества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hAnsi="Times New Roman"/>
                <w:b/>
                <w:sz w:val="24"/>
                <w:szCs w:val="24"/>
              </w:rPr>
              <w:t>-</w:t>
            </w:r>
            <w:r>
              <w:rPr>
                <w:rFonts w:ascii="Times New Roman" w:eastAsia="Times New Roman" w:hAnsi="Times New Roman"/>
                <w:sz w:val="24"/>
                <w:szCs w:val="24"/>
                <w:lang w:eastAsia="zh-CN"/>
              </w:rPr>
              <w:t xml:space="preserve"> ребенок проявляет интерес к изобразительной деятельности;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разных видах художественной деятельности;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умеет использовать и применять простые средства выразительности в рисовании, лепке, аппликации;</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 ребенок проявляет дружелюбие при оценке работ других детей.</w:t>
            </w: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b/>
                <w:sz w:val="24"/>
                <w:szCs w:val="24"/>
              </w:rPr>
            </w:pPr>
          </w:p>
        </w:tc>
      </w:tr>
    </w:tbl>
    <w:p w:rsidR="004B62E7" w:rsidRDefault="004B62E7" w:rsidP="004B62E7">
      <w:pPr>
        <w:spacing w:after="0" w:line="240" w:lineRule="auto"/>
        <w:rPr>
          <w:rFonts w:ascii="Times New Roman" w:eastAsia="Calibri" w:hAnsi="Times New Roman" w:cs="Times New Roman"/>
          <w:b/>
          <w:sz w:val="24"/>
          <w:szCs w:val="24"/>
        </w:rPr>
      </w:pPr>
    </w:p>
    <w:p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недели - выходные праздничные дни.</w:t>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122"/>
        <w:gridCol w:w="2551"/>
        <w:gridCol w:w="4536"/>
        <w:gridCol w:w="2835"/>
        <w:gridCol w:w="2835"/>
      </w:tblGrid>
      <w:tr w:rsidR="00F60B61"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22"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художественных впечатлений при знакомстве с дымковской росписью</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познакомить с дымковской росписью в процессе рисования по теме «Украшение платочка»</w:t>
            </w: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«Украшение платочка</w:t>
            </w:r>
            <w:r>
              <w:rPr>
                <w:rFonts w:ascii="Times New Roman" w:eastAsia="Times New Roman" w:hAnsi="Times New Roman"/>
                <w:sz w:val="24"/>
                <w:szCs w:val="24"/>
                <w:lang w:eastAsia="zh-CN"/>
              </w:rPr>
              <w:t>» (по мотивам дымковской росписи)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дымковской росписи. Знакомство с дымковской росписью. «Барышни». Рассматривание игрушек и иллюстраций.</w:t>
            </w:r>
          </w:p>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«Украшение платочка» (по мотивам дымковской росписи). Элементы узора. 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игрушек и иллюстраций</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выполнение рисунка.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дымковской росписи;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рисовать красками слитные вертикальные и горизонтальные линии;</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использует знакомую цветовую палитру в рисунке.</w:t>
            </w:r>
          </w:p>
        </w:tc>
      </w:tr>
      <w:tr w:rsidR="004B62E7" w:rsidTr="004B62E7">
        <w:tc>
          <w:tcPr>
            <w:tcW w:w="2122"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умений и навыков в процессе лепки из глины.</w:t>
            </w:r>
          </w:p>
          <w:p w:rsidR="004B62E7" w:rsidRDefault="004B62E7">
            <w:pPr>
              <w:spacing w:after="0" w:line="240" w:lineRule="auto"/>
              <w:rPr>
                <w:rFonts w:ascii="Times New Roman" w:hAnsi="Times New Roman"/>
                <w:b/>
                <w:sz w:val="24"/>
                <w:szCs w:val="24"/>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научить приемам лепки из глины в процессе выполнения работы по теме «Птичка</w:t>
            </w:r>
            <w:r>
              <w:rPr>
                <w:rFonts w:ascii="Times New Roman" w:eastAsia="Times New Roman" w:hAnsi="Times New Roman"/>
                <w:b/>
                <w:sz w:val="24"/>
                <w:szCs w:val="24"/>
                <w:lang w:eastAsia="zh-CN"/>
              </w:rPr>
              <w:t>»</w:t>
            </w:r>
          </w:p>
        </w:tc>
        <w:tc>
          <w:tcPr>
            <w:tcW w:w="255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Лепка из глины</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«Птичка»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Беседа о том, как лепить из глины</w:t>
            </w:r>
            <w:r>
              <w:rPr>
                <w:rFonts w:ascii="Times New Roman" w:hAnsi="Times New Roman"/>
                <w:b/>
                <w:sz w:val="24"/>
                <w:szCs w:val="24"/>
              </w:rPr>
              <w:t xml:space="preserve">. </w:t>
            </w:r>
            <w:r>
              <w:rPr>
                <w:rFonts w:ascii="Times New Roman" w:hAnsi="Times New Roman"/>
                <w:sz w:val="24"/>
                <w:szCs w:val="24"/>
              </w:rPr>
              <w:t>Обсуждение приемов лепки: овальная форма тела, оттягивание и прищипывание мелких частей.</w:t>
            </w:r>
          </w:p>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Лепка из глины</w:t>
            </w:r>
          </w:p>
          <w:p w:rsidR="004B62E7" w:rsidRDefault="004B62E7">
            <w:pPr>
              <w:spacing w:after="0" w:line="240" w:lineRule="auto"/>
              <w:rPr>
                <w:rFonts w:ascii="Times New Roman" w:hAnsi="Times New Roman"/>
                <w:sz w:val="24"/>
                <w:szCs w:val="24"/>
              </w:rPr>
            </w:pPr>
            <w:r>
              <w:rPr>
                <w:rFonts w:ascii="Times New Roman" w:hAnsi="Times New Roman"/>
                <w:sz w:val="24"/>
                <w:szCs w:val="24"/>
              </w:rPr>
              <w:t>«Птичка»</w:t>
            </w:r>
          </w:p>
          <w:p w:rsidR="004B62E7" w:rsidRDefault="004B62E7">
            <w:pPr>
              <w:spacing w:after="0" w:line="240" w:lineRule="auto"/>
              <w:rPr>
                <w:rFonts w:ascii="Times New Roman" w:hAnsi="Times New Roman"/>
                <w:sz w:val="24"/>
                <w:szCs w:val="24"/>
              </w:rPr>
            </w:pPr>
            <w:r>
              <w:rPr>
                <w:rFonts w:ascii="Times New Roman" w:hAnsi="Times New Roman"/>
                <w:sz w:val="24"/>
                <w:szCs w:val="24"/>
              </w:rPr>
              <w:t>Выставка детских работ.</w:t>
            </w:r>
          </w:p>
          <w:p w:rsidR="004B62E7" w:rsidRDefault="004B62E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Участие в обсуждении. Лепка из глины.</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ru-RU"/>
              </w:rPr>
              <w:t>Участие в выставке детских работ.</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лепке из глины;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приемах лепки из глины;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проявляет интерес к лепке из глины.</w:t>
            </w:r>
          </w:p>
        </w:tc>
      </w:tr>
    </w:tbl>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376"/>
        <w:gridCol w:w="2297"/>
        <w:gridCol w:w="4536"/>
        <w:gridCol w:w="2835"/>
        <w:gridCol w:w="2835"/>
      </w:tblGrid>
      <w:tr w:rsidR="00F60B61"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F60B61">
        <w:tc>
          <w:tcPr>
            <w:tcW w:w="237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воображения и творчества в процессе рисования по собственному замыслу.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воображение и творчество в процессе рисования по собственному замыслу.</w:t>
            </w:r>
          </w:p>
        </w:tc>
        <w:tc>
          <w:tcPr>
            <w:tcW w:w="2297"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собственному замыслу.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сказочных героях, любимых игрушках, овощах и фруктах. Рассматривание иллюстраций, картинок.</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по собственному замыслу.</w:t>
            </w:r>
          </w:p>
          <w:p w:rsidR="004B62E7" w:rsidRDefault="004B62E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картинок.</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по собственному замыслу</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проявляет фантазию и творчество в рисовании по собственному замыслу.</w:t>
            </w:r>
          </w:p>
          <w:p w:rsidR="004B62E7" w:rsidRDefault="004B62E7">
            <w:pPr>
              <w:spacing w:after="0" w:line="240" w:lineRule="auto"/>
              <w:rPr>
                <w:rFonts w:ascii="Times New Roman" w:eastAsia="Times New Roman" w:hAnsi="Times New Roman"/>
                <w:b/>
                <w:sz w:val="24"/>
                <w:szCs w:val="24"/>
                <w:lang w:eastAsia="zh-CN"/>
              </w:rPr>
            </w:pPr>
          </w:p>
        </w:tc>
      </w:tr>
      <w:tr w:rsidR="004B62E7" w:rsidTr="00F60B61">
        <w:tc>
          <w:tcPr>
            <w:tcW w:w="237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дляразвития воображения и творчества в процессе лепки по собственному замыслу.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воображение и творчество в процессе лепки по собственному замыслу.</w:t>
            </w:r>
          </w:p>
        </w:tc>
        <w:tc>
          <w:tcPr>
            <w:tcW w:w="2297"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Лепка по собственному замыслу.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знакомых формах и предметах.</w:t>
            </w: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Лепка по собственному замыслу.</w:t>
            </w:r>
          </w:p>
          <w:p w:rsidR="004B62E7" w:rsidRDefault="004B62E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Лепка по собственному замыслу.</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использует знакомые приемы при лепке по собственному замыслу.</w:t>
            </w:r>
          </w:p>
        </w:tc>
      </w:tr>
    </w:tbl>
    <w:p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802"/>
        <w:gridCol w:w="2268"/>
        <w:gridCol w:w="4139"/>
        <w:gridCol w:w="2835"/>
        <w:gridCol w:w="2835"/>
      </w:tblGrid>
      <w:tr w:rsidR="00F60B61" w:rsidTr="000608EC">
        <w:trPr>
          <w:trHeight w:val="912"/>
        </w:trPr>
        <w:tc>
          <w:tcPr>
            <w:tcW w:w="2802"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139" w:type="dxa"/>
            <w:tcBorders>
              <w:top w:val="single" w:sz="4" w:space="0" w:color="auto"/>
              <w:left w:val="single" w:sz="4" w:space="0" w:color="auto"/>
              <w:bottom w:val="single" w:sz="4" w:space="0" w:color="auto"/>
              <w:right w:val="single" w:sz="4" w:space="0" w:color="auto"/>
            </w:tcBorders>
            <w:vAlign w:val="center"/>
            <w:hideMark/>
          </w:tcPr>
          <w:p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0608EC">
        <w:tc>
          <w:tcPr>
            <w:tcW w:w="280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освоения средств</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художественной выразительности в процессе портретного изображения.</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научить изображению человека крупным планом.</w:t>
            </w:r>
          </w:p>
        </w:tc>
        <w:tc>
          <w:tcPr>
            <w:tcW w:w="226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Рисование </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«Папин портрет»</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lang w:eastAsia="zh-CN"/>
              </w:rPr>
              <w:t xml:space="preserve"> (</w:t>
            </w:r>
            <w:r>
              <w:rPr>
                <w:rFonts w:ascii="Times New Roman" w:eastAsia="Times New Roman" w:hAnsi="Times New Roman"/>
                <w:sz w:val="24"/>
                <w:szCs w:val="24"/>
                <w:lang w:eastAsia="zh-CN"/>
              </w:rPr>
              <w:t>к 23 февраля)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139"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папе (дедушке). Рассматривание портретов и фотографий.</w:t>
            </w:r>
          </w:p>
          <w:p w:rsidR="004B62E7" w:rsidRDefault="004B62E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Обсуждение портрета, как рисовать и расположить изображение на листе бумаги.</w:t>
            </w: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 xml:space="preserve">Рисование </w:t>
            </w:r>
            <w:r>
              <w:rPr>
                <w:rFonts w:ascii="Times New Roman" w:eastAsia="Times New Roman" w:hAnsi="Times New Roman"/>
                <w:lang w:eastAsia="zh-CN"/>
              </w:rPr>
              <w:t>«Папин портрет».</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Выставка детских работ.</w:t>
            </w:r>
          </w:p>
          <w:p w:rsidR="004B62E7" w:rsidRDefault="004B62E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мужских портретов и фотографий.</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Самостоятельное рисование.</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рисовать фигуру человека;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использует знакомые средства выразительности в своем рисунке.</w:t>
            </w:r>
          </w:p>
          <w:p w:rsidR="004B62E7" w:rsidRDefault="004B62E7">
            <w:pPr>
              <w:spacing w:after="0" w:line="240" w:lineRule="auto"/>
              <w:rPr>
                <w:rFonts w:ascii="Times New Roman" w:eastAsia="Times New Roman" w:hAnsi="Times New Roman"/>
                <w:b/>
                <w:lang w:eastAsia="zh-CN"/>
              </w:rPr>
            </w:pPr>
          </w:p>
        </w:tc>
      </w:tr>
      <w:tr w:rsidR="004B62E7" w:rsidTr="00F60B61">
        <w:tc>
          <w:tcPr>
            <w:tcW w:w="2802"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творческих способностей в процессе выполнения коллективной работы.</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творческие умения и навыки в процессе выполнения коллективной работы.</w:t>
            </w:r>
          </w:p>
          <w:p w:rsidR="004B62E7" w:rsidRDefault="004B62E7">
            <w:pPr>
              <w:spacing w:after="0" w:line="240" w:lineRule="auto"/>
              <w:rPr>
                <w:rFonts w:ascii="Times New Roman" w:eastAsia="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Аппликация</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«Летящие самолеты»</w:t>
            </w:r>
          </w:p>
          <w:p w:rsidR="004B62E7" w:rsidRDefault="004B62E7">
            <w:pPr>
              <w:spacing w:after="0" w:line="240" w:lineRule="auto"/>
              <w:rPr>
                <w:rFonts w:ascii="Times New Roman" w:hAnsi="Times New Roman"/>
                <w:sz w:val="24"/>
                <w:szCs w:val="24"/>
              </w:rPr>
            </w:pPr>
            <w:r>
              <w:rPr>
                <w:rFonts w:ascii="Times New Roman" w:hAnsi="Times New Roman"/>
                <w:sz w:val="24"/>
                <w:szCs w:val="24"/>
              </w:rPr>
              <w:t>Коллективная работа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139"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Беседа о воздушном транспорте - самолетах. Рассматривание картинок. Обсуждение формы, деталей самолета. Показ приемов вырезания необходимых форм.</w:t>
            </w: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Аппликация «Летящие самолеты».</w:t>
            </w:r>
          </w:p>
          <w:p w:rsidR="004B62E7" w:rsidRDefault="004B62E7">
            <w:pPr>
              <w:spacing w:after="0" w:line="240" w:lineRule="auto"/>
              <w:rPr>
                <w:rFonts w:ascii="Times New Roman" w:hAnsi="Times New Roman"/>
                <w:sz w:val="24"/>
                <w:szCs w:val="24"/>
              </w:rPr>
            </w:pPr>
            <w:r>
              <w:rPr>
                <w:rFonts w:ascii="Times New Roman" w:hAnsi="Times New Roman"/>
                <w:sz w:val="24"/>
                <w:szCs w:val="24"/>
              </w:rPr>
              <w:t>Коллективная работа.</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Рассматривание картинок.</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Самостоятельное вырезание и наклеивание деталей самолета.</w:t>
            </w:r>
          </w:p>
          <w:p w:rsidR="004B62E7" w:rsidRDefault="004B62E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воздушном транспорте;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находить место в той или иной детали в общей работе;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-ребенок умеет аккуратно наклеивать детали;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доброжелательно взаимодействует со сверстниками в коллективном творчестве.</w:t>
            </w:r>
          </w:p>
          <w:p w:rsidR="000608EC" w:rsidRDefault="000608EC">
            <w:pPr>
              <w:spacing w:after="0" w:line="240" w:lineRule="auto"/>
              <w:rPr>
                <w:rFonts w:ascii="Times New Roman" w:eastAsia="Times New Roman" w:hAnsi="Times New Roman"/>
                <w:sz w:val="24"/>
                <w:szCs w:val="24"/>
                <w:lang w:eastAsia="zh-CN"/>
              </w:rPr>
            </w:pPr>
          </w:p>
        </w:tc>
      </w:tr>
    </w:tbl>
    <w:p w:rsidR="000608EC" w:rsidRDefault="000608EC" w:rsidP="004B62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081"/>
        <w:gridCol w:w="2659"/>
        <w:gridCol w:w="4401"/>
        <w:gridCol w:w="2944"/>
        <w:gridCol w:w="2794"/>
      </w:tblGrid>
      <w:tr w:rsidR="000608EC" w:rsidTr="005F797F">
        <w:trPr>
          <w:trHeight w:val="912"/>
        </w:trPr>
        <w:tc>
          <w:tcPr>
            <w:tcW w:w="208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40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944"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794"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08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умений и навыков в изобразительной деятельности.</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познакомить с разными приемами изображения в процессе рисования на заданную тему.</w:t>
            </w:r>
          </w:p>
        </w:tc>
        <w:tc>
          <w:tcPr>
            <w:tcW w:w="2659"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Рисование </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«Украшение блюдечка узором по кругу».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40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узоров на блюдце.</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по украшению блюдечка узором по кругу и в середине.</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приемов рисования: мазки, точки, дуги.</w:t>
            </w:r>
          </w:p>
          <w:p w:rsidR="004B62E7" w:rsidRDefault="004B62E7">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Рисование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«Украшение блюдечка узором по кругу».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работ.</w:t>
            </w:r>
          </w:p>
          <w:p w:rsidR="004B62E7" w:rsidRDefault="004B62E7">
            <w:pPr>
              <w:spacing w:after="0" w:line="240" w:lineRule="auto"/>
              <w:rPr>
                <w:rFonts w:ascii="Times New Roman" w:eastAsia="Times New Roman" w:hAnsi="Times New Roman"/>
                <w:sz w:val="24"/>
                <w:szCs w:val="24"/>
                <w:lang w:eastAsia="ru-RU"/>
              </w:rPr>
            </w:pPr>
          </w:p>
        </w:tc>
        <w:tc>
          <w:tcPr>
            <w:tcW w:w="2944"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 и обсуждении.</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творческое рисование.</w:t>
            </w:r>
          </w:p>
        </w:tc>
        <w:tc>
          <w:tcPr>
            <w:tcW w:w="2794"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b/>
                <w:lang w:eastAsia="zh-CN"/>
              </w:rPr>
              <w:t xml:space="preserve">- </w:t>
            </w:r>
            <w:r>
              <w:rPr>
                <w:rFonts w:ascii="Times New Roman" w:eastAsia="Times New Roman" w:hAnsi="Times New Roman"/>
                <w:lang w:eastAsia="zh-CN"/>
              </w:rPr>
              <w:t>ребенок имеет представление о различных приемах рисования;</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 ребенок умеет располагать элементы украшения по кругу и в середине;</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lang w:eastAsia="zh-CN"/>
              </w:rPr>
              <w:t>- ребенок использует разные цвета для выполнения рисунка.</w:t>
            </w:r>
          </w:p>
        </w:tc>
      </w:tr>
      <w:tr w:rsidR="004B62E7" w:rsidTr="004B62E7">
        <w:tc>
          <w:tcPr>
            <w:tcW w:w="208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художественных умений и навыков в процессе лепки из пластилина.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4B62E7" w:rsidRPr="000608EC"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новым приемам лепки в процессе индивидуальной тематической работы.</w:t>
            </w:r>
          </w:p>
        </w:tc>
        <w:tc>
          <w:tcPr>
            <w:tcW w:w="2659"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Лепка</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«Обед для куклы»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40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4B62E7" w:rsidRDefault="004B62E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Беседа о детской посуде. Рассматривание детской посуды. Обсуждение и показ приемов лепки:</w:t>
            </w:r>
            <w:r>
              <w:rPr>
                <w:rFonts w:ascii="Times New Roman" w:eastAsia="Times New Roman" w:hAnsi="Times New Roman"/>
                <w:color w:val="000000"/>
                <w:sz w:val="24"/>
                <w:szCs w:val="24"/>
                <w:lang w:eastAsia="ru-RU"/>
              </w:rPr>
              <w:t xml:space="preserve"> вдавливания и оттягивания краев, уравнивая их паль</w:t>
            </w:r>
            <w:r>
              <w:rPr>
                <w:rFonts w:ascii="Times New Roman" w:eastAsia="Times New Roman" w:hAnsi="Times New Roman"/>
                <w:color w:val="000000"/>
                <w:sz w:val="24"/>
                <w:szCs w:val="24"/>
                <w:lang w:eastAsia="ru-RU"/>
              </w:rPr>
              <w:softHyphen/>
              <w:t>цами.</w:t>
            </w:r>
          </w:p>
          <w:p w:rsidR="004B62E7" w:rsidRDefault="004B62E7">
            <w:pPr>
              <w:spacing w:after="0" w:line="240" w:lineRule="auto"/>
              <w:rPr>
                <w:rFonts w:ascii="Times New Roman" w:eastAsia="Times New Roman" w:hAnsi="Times New Roman"/>
                <w:color w:val="000000"/>
                <w:sz w:val="24"/>
                <w:szCs w:val="24"/>
                <w:lang w:eastAsia="ru-RU"/>
              </w:rPr>
            </w:pP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Лепка «Обед для куклы».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работ.</w:t>
            </w:r>
          </w:p>
          <w:p w:rsidR="004B62E7" w:rsidRDefault="004B62E7">
            <w:pPr>
              <w:spacing w:after="0" w:line="240" w:lineRule="auto"/>
              <w:rPr>
                <w:rFonts w:ascii="Times New Roman" w:eastAsia="Calibri" w:hAnsi="Times New Roman"/>
                <w:b/>
                <w:sz w:val="24"/>
                <w:szCs w:val="24"/>
              </w:rPr>
            </w:pPr>
          </w:p>
          <w:p w:rsidR="004B62E7" w:rsidRDefault="004B62E7">
            <w:pPr>
              <w:spacing w:after="0" w:line="240" w:lineRule="auto"/>
              <w:rPr>
                <w:rFonts w:ascii="Times New Roman" w:hAnsi="Times New Roman"/>
                <w:sz w:val="24"/>
                <w:szCs w:val="24"/>
              </w:rPr>
            </w:pPr>
          </w:p>
        </w:tc>
        <w:tc>
          <w:tcPr>
            <w:tcW w:w="2944"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sz w:val="24"/>
                <w:szCs w:val="24"/>
              </w:rPr>
            </w:pPr>
            <w:r>
              <w:rPr>
                <w:rFonts w:ascii="Times New Roman" w:hAnsi="Times New Roman"/>
                <w:sz w:val="24"/>
                <w:szCs w:val="24"/>
              </w:rPr>
              <w:t>Участие в беседе. Рассматривание детской посуды.</w:t>
            </w:r>
          </w:p>
          <w:p w:rsidR="004B62E7" w:rsidRDefault="004B62E7">
            <w:pPr>
              <w:spacing w:after="0" w:line="240" w:lineRule="auto"/>
              <w:rPr>
                <w:rFonts w:ascii="Times New Roman" w:hAnsi="Times New Roman"/>
                <w:sz w:val="24"/>
                <w:szCs w:val="24"/>
              </w:rPr>
            </w:pPr>
            <w:r>
              <w:rPr>
                <w:rFonts w:ascii="Times New Roman" w:hAnsi="Times New Roman"/>
                <w:sz w:val="24"/>
                <w:szCs w:val="24"/>
              </w:rPr>
              <w:t>Знакомство с новыми приемами лепки.</w:t>
            </w:r>
          </w:p>
          <w:p w:rsidR="004B62E7" w:rsidRDefault="004B62E7">
            <w:pPr>
              <w:spacing w:after="0" w:line="240" w:lineRule="auto"/>
              <w:rPr>
                <w:rFonts w:ascii="Times New Roman" w:hAnsi="Times New Roman"/>
                <w:sz w:val="24"/>
                <w:szCs w:val="24"/>
              </w:rPr>
            </w:pPr>
            <w:r>
              <w:rPr>
                <w:rFonts w:ascii="Times New Roman" w:hAnsi="Times New Roman"/>
                <w:sz w:val="24"/>
                <w:szCs w:val="24"/>
              </w:rPr>
              <w:t>Самостоятельное выполнение работы.</w:t>
            </w:r>
          </w:p>
          <w:p w:rsidR="004B62E7" w:rsidRDefault="004B62E7">
            <w:pPr>
              <w:spacing w:after="0" w:line="240" w:lineRule="auto"/>
              <w:rPr>
                <w:rFonts w:ascii="Times New Roman" w:hAnsi="Times New Roman"/>
                <w:sz w:val="24"/>
                <w:szCs w:val="24"/>
              </w:rPr>
            </w:pPr>
          </w:p>
        </w:tc>
        <w:tc>
          <w:tcPr>
            <w:tcW w:w="2794"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 ребенок владеет приемами</w:t>
            </w:r>
            <w:r>
              <w:rPr>
                <w:rFonts w:ascii="Times New Roman" w:eastAsia="Times New Roman" w:hAnsi="Times New Roman"/>
                <w:color w:val="000000"/>
                <w:sz w:val="24"/>
                <w:szCs w:val="24"/>
                <w:lang w:eastAsia="ru-RU"/>
              </w:rPr>
              <w:t xml:space="preserve"> вдавливания и оттягивания краев, уравнивая их паль</w:t>
            </w:r>
            <w:r>
              <w:rPr>
                <w:rFonts w:ascii="Times New Roman" w:eastAsia="Times New Roman" w:hAnsi="Times New Roman"/>
                <w:color w:val="000000"/>
                <w:sz w:val="24"/>
                <w:szCs w:val="24"/>
                <w:lang w:eastAsia="ru-RU"/>
              </w:rPr>
              <w:softHyphen/>
              <w:t>цами при лепке из пластилина;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zh-CN"/>
              </w:rPr>
              <w:t xml:space="preserve"> ребенок проявляет интерес к лепке из пластилина.</w:t>
            </w:r>
          </w:p>
        </w:tc>
      </w:tr>
    </w:tbl>
    <w:p w:rsidR="004B62E7" w:rsidRDefault="004B62E7"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tblPr>
      <w:tblGrid>
        <w:gridCol w:w="2116"/>
        <w:gridCol w:w="2691"/>
        <w:gridCol w:w="4458"/>
        <w:gridCol w:w="2809"/>
        <w:gridCol w:w="2805"/>
      </w:tblGrid>
      <w:tr w:rsidR="000608EC" w:rsidTr="005F797F">
        <w:trPr>
          <w:trHeight w:val="912"/>
        </w:trPr>
        <w:tc>
          <w:tcPr>
            <w:tcW w:w="211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69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458"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09"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0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4B62E7">
        <w:tc>
          <w:tcPr>
            <w:tcW w:w="211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формирования образных представлений в изобразительной деятельности.</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формировать образные представления о различных видах изобразительной деятельности.</w:t>
            </w:r>
          </w:p>
        </w:tc>
        <w:tc>
          <w:tcPr>
            <w:tcW w:w="269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Экспериментирование с изобразительными материалами.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 игровая деятельность </w:t>
            </w:r>
          </w:p>
        </w:tc>
        <w:tc>
          <w:tcPr>
            <w:tcW w:w="445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Экспериментирование с изобразительными материалами</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 что можно превратить отпечаток ладошки», «Какие бывают линии».</w:t>
            </w:r>
          </w:p>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Задания:</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дорисовать рисунок цветными фломастерами;</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добавить к заданному рисунку элементы аппликации.</w:t>
            </w:r>
          </w:p>
          <w:p w:rsidR="000608EC" w:rsidRDefault="000608EC">
            <w:pPr>
              <w:spacing w:after="0" w:line="240" w:lineRule="auto"/>
              <w:rPr>
                <w:rFonts w:ascii="Times New Roman" w:eastAsia="Times New Roman" w:hAnsi="Times New Roman"/>
                <w:sz w:val="24"/>
                <w:szCs w:val="24"/>
                <w:lang w:eastAsia="ru-RU"/>
              </w:rPr>
            </w:pPr>
          </w:p>
          <w:p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 - печатные игры «Народные промыслы», «Подбери цвет».</w:t>
            </w:r>
          </w:p>
        </w:tc>
        <w:tc>
          <w:tcPr>
            <w:tcW w:w="2809"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познавательно - исследовательской деятельности.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заданий.</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деятельности.</w:t>
            </w:r>
          </w:p>
          <w:p w:rsidR="004B62E7" w:rsidRDefault="004B62E7">
            <w:pPr>
              <w:spacing w:after="0" w:line="240" w:lineRule="auto"/>
              <w:rPr>
                <w:rFonts w:ascii="Times New Roman" w:eastAsia="Times New Roman" w:hAnsi="Times New Roman"/>
                <w:sz w:val="24"/>
                <w:szCs w:val="24"/>
                <w:lang w:eastAsia="zh-CN"/>
              </w:rPr>
            </w:pPr>
          </w:p>
        </w:tc>
        <w:tc>
          <w:tcPr>
            <w:tcW w:w="280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нетрадиционных техниках рисования;</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обладает развитым воображением при выполнении творческих заданий.</w:t>
            </w:r>
          </w:p>
        </w:tc>
      </w:tr>
      <w:tr w:rsidR="004B62E7" w:rsidTr="004B62E7">
        <w:tc>
          <w:tcPr>
            <w:tcW w:w="2116"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представлений об архитектурных сооружениях.</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умения и навыки в процессе конструирования на заданную тему.</w:t>
            </w:r>
          </w:p>
          <w:p w:rsidR="004B62E7" w:rsidRDefault="004B62E7">
            <w:pPr>
              <w:spacing w:after="0" w:line="240" w:lineRule="auto"/>
              <w:rPr>
                <w:rFonts w:ascii="Times New Roman" w:hAnsi="Times New Roman"/>
                <w:b/>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Конструирование </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«Мой дом».</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458"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4B62E7" w:rsidRDefault="004B62E7">
            <w:pPr>
              <w:spacing w:after="0" w:line="240" w:lineRule="auto"/>
              <w:rPr>
                <w:rFonts w:ascii="Times New Roman" w:hAnsi="Times New Roman"/>
                <w:sz w:val="24"/>
                <w:szCs w:val="24"/>
              </w:rPr>
            </w:pPr>
            <w:r>
              <w:rPr>
                <w:rFonts w:ascii="Times New Roman" w:hAnsi="Times New Roman"/>
                <w:sz w:val="24"/>
                <w:szCs w:val="24"/>
              </w:rPr>
              <w:t>Беседа о том, что окружающие нас дома - это архитектурные сооружения. Рассматривание картинок с разными постройками домов.</w:t>
            </w:r>
          </w:p>
          <w:p w:rsidR="004B62E7" w:rsidRDefault="004B62E7">
            <w:pPr>
              <w:spacing w:after="0" w:line="240" w:lineRule="auto"/>
              <w:rPr>
                <w:rFonts w:ascii="Times New Roman" w:hAnsi="Times New Roman"/>
                <w:sz w:val="24"/>
                <w:szCs w:val="24"/>
              </w:rPr>
            </w:pPr>
          </w:p>
          <w:p w:rsidR="004B62E7" w:rsidRDefault="004B62E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Конструирование «Мой дом».</w:t>
            </w:r>
          </w:p>
          <w:p w:rsidR="004B62E7" w:rsidRDefault="004B62E7">
            <w:pPr>
              <w:spacing w:after="0" w:line="240" w:lineRule="auto"/>
              <w:rPr>
                <w:rFonts w:ascii="Times New Roman" w:eastAsia="Times New Roman" w:hAnsi="Times New Roman"/>
                <w:b/>
                <w:color w:val="000000"/>
                <w:sz w:val="24"/>
                <w:szCs w:val="24"/>
              </w:rPr>
            </w:pPr>
          </w:p>
          <w:p w:rsidR="004B62E7" w:rsidRDefault="004B62E7">
            <w:pPr>
              <w:spacing w:after="0" w:line="240" w:lineRule="auto"/>
              <w:rPr>
                <w:rFonts w:ascii="Times New Roman" w:eastAsia="Calibri" w:hAnsi="Times New Roman"/>
                <w:sz w:val="24"/>
                <w:szCs w:val="24"/>
              </w:rPr>
            </w:pPr>
          </w:p>
          <w:p w:rsidR="004B62E7" w:rsidRDefault="004B62E7">
            <w:pPr>
              <w:spacing w:after="0" w:line="240" w:lineRule="auto"/>
              <w:rPr>
                <w:rFonts w:ascii="Times New Roman" w:hAnsi="Times New Roman"/>
                <w:sz w:val="24"/>
                <w:szCs w:val="24"/>
              </w:rPr>
            </w:pPr>
          </w:p>
        </w:tc>
        <w:tc>
          <w:tcPr>
            <w:tcW w:w="2809"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sz w:val="24"/>
                <w:szCs w:val="24"/>
              </w:rPr>
            </w:pPr>
            <w:r>
              <w:rPr>
                <w:rFonts w:ascii="Times New Roman" w:hAnsi="Times New Roman"/>
                <w:sz w:val="24"/>
                <w:szCs w:val="24"/>
              </w:rPr>
              <w:t>Участие в беседе. Рассматривание картинок.</w:t>
            </w:r>
          </w:p>
          <w:p w:rsidR="004B62E7" w:rsidRDefault="004B62E7">
            <w:pPr>
              <w:spacing w:after="0" w:line="240" w:lineRule="auto"/>
              <w:rPr>
                <w:rFonts w:ascii="Times New Roman" w:hAnsi="Times New Roman"/>
                <w:sz w:val="24"/>
                <w:szCs w:val="24"/>
              </w:rPr>
            </w:pPr>
            <w:r>
              <w:rPr>
                <w:rFonts w:ascii="Times New Roman" w:hAnsi="Times New Roman"/>
                <w:sz w:val="24"/>
                <w:szCs w:val="24"/>
              </w:rPr>
              <w:t>Самостоятельное конструирование.</w:t>
            </w:r>
          </w:p>
        </w:tc>
        <w:tc>
          <w:tcPr>
            <w:tcW w:w="280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простых архитектурных сооружениях;</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проявляет элементы творчества при выполнении заданий по конструированию дома.</w:t>
            </w:r>
          </w:p>
        </w:tc>
      </w:tr>
    </w:tbl>
    <w:p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неделя</w:t>
      </w:r>
    </w:p>
    <w:tbl>
      <w:tblPr>
        <w:tblStyle w:val="aff2"/>
        <w:tblW w:w="14879" w:type="dxa"/>
        <w:tblLook w:val="04A0"/>
      </w:tblPr>
      <w:tblGrid>
        <w:gridCol w:w="2660"/>
        <w:gridCol w:w="2268"/>
        <w:gridCol w:w="4281"/>
        <w:gridCol w:w="2835"/>
        <w:gridCol w:w="2835"/>
      </w:tblGrid>
      <w:tr w:rsidR="000608EC" w:rsidTr="000608EC">
        <w:trPr>
          <w:trHeight w:val="912"/>
        </w:trPr>
        <w:tc>
          <w:tcPr>
            <w:tcW w:w="2660"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lastRenderedPageBreak/>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28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rsidTr="000608EC">
        <w:tc>
          <w:tcPr>
            <w:tcW w:w="2660"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освоения средств</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художественной выразительности в процессе изображения Снеговика.</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закрепить умения и навыки рисования круглых форм в процессе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изображения Снеговика.</w:t>
            </w:r>
          </w:p>
          <w:p w:rsidR="004B62E7" w:rsidRDefault="004B62E7">
            <w:pPr>
              <w:spacing w:after="0" w:line="240" w:lineRule="auto"/>
              <w:rPr>
                <w:rFonts w:ascii="Times New Roman" w:eastAsia="Times New Roman" w:hAnsi="Times New Roman"/>
                <w:b/>
                <w:lang w:eastAsia="zh-CN"/>
              </w:rPr>
            </w:pPr>
          </w:p>
        </w:tc>
        <w:tc>
          <w:tcPr>
            <w:tcW w:w="226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«Зима. Снеговик»</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28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зимних снежных постройках. Рассматривание иллюстраций и картинок на зимние сюжеты</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Обсуждение: каков снеговик, которого мы построили на участке сами?</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«Снеговик»</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и картинок</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w:t>
            </w:r>
          </w:p>
          <w:p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Самостоятельное рисование.</w:t>
            </w:r>
          </w:p>
        </w:tc>
        <w:tc>
          <w:tcPr>
            <w:tcW w:w="2835"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рисовать большой круг, детали украшения Снеговика;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использует знакомые средства выразительности в своем рисунке.</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b/>
                <w:lang w:eastAsia="zh-CN"/>
              </w:rPr>
            </w:pPr>
          </w:p>
        </w:tc>
      </w:tr>
      <w:tr w:rsidR="004B62E7" w:rsidTr="000608EC">
        <w:tc>
          <w:tcPr>
            <w:tcW w:w="2660"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коллективной художественной работы.</w:t>
            </w:r>
          </w:p>
          <w:p w:rsidR="004B62E7" w:rsidRDefault="004B62E7">
            <w:pPr>
              <w:spacing w:after="0" w:line="240" w:lineRule="auto"/>
              <w:rPr>
                <w:rFonts w:ascii="Times New Roman" w:eastAsia="Times New Roman" w:hAnsi="Times New Roman"/>
                <w:sz w:val="24"/>
                <w:szCs w:val="24"/>
                <w:lang w:eastAsia="zh-CN"/>
              </w:rPr>
            </w:pP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техники наклеивания в процессе выполнения коллективной аппликации.</w:t>
            </w:r>
          </w:p>
          <w:p w:rsidR="000608EC" w:rsidRDefault="000608EC">
            <w:pPr>
              <w:spacing w:after="0" w:line="240" w:lineRule="auto"/>
              <w:rPr>
                <w:rFonts w:ascii="Times New Roman" w:eastAsia="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hAnsi="Times New Roman"/>
                <w:b/>
                <w:sz w:val="24"/>
                <w:szCs w:val="24"/>
              </w:rPr>
            </w:pPr>
            <w:r>
              <w:rPr>
                <w:rFonts w:ascii="Times New Roman" w:hAnsi="Times New Roman"/>
                <w:b/>
                <w:sz w:val="24"/>
                <w:szCs w:val="24"/>
              </w:rPr>
              <w:t>Аппликация</w:t>
            </w:r>
          </w:p>
          <w:p w:rsidR="004B62E7" w:rsidRDefault="004B62E7">
            <w:pPr>
              <w:spacing w:after="0" w:line="240" w:lineRule="auto"/>
              <w:rPr>
                <w:rFonts w:ascii="Times New Roman" w:hAnsi="Times New Roman"/>
                <w:b/>
                <w:sz w:val="24"/>
                <w:szCs w:val="24"/>
              </w:rPr>
            </w:pPr>
            <w:r>
              <w:rPr>
                <w:rFonts w:ascii="Times New Roman" w:hAnsi="Times New Roman"/>
                <w:b/>
                <w:sz w:val="24"/>
                <w:szCs w:val="24"/>
              </w:rPr>
              <w:t>«Корабли»</w:t>
            </w:r>
          </w:p>
          <w:p w:rsidR="004B62E7" w:rsidRDefault="004B62E7">
            <w:pPr>
              <w:spacing w:after="0" w:line="240" w:lineRule="auto"/>
              <w:rPr>
                <w:rFonts w:ascii="Times New Roman" w:hAnsi="Times New Roman"/>
                <w:sz w:val="24"/>
                <w:szCs w:val="24"/>
              </w:rPr>
            </w:pPr>
            <w:r>
              <w:rPr>
                <w:rFonts w:ascii="Times New Roman" w:hAnsi="Times New Roman"/>
                <w:sz w:val="24"/>
                <w:szCs w:val="24"/>
              </w:rPr>
              <w:t>Коллективная работа</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281" w:type="dxa"/>
            <w:tcBorders>
              <w:top w:val="single" w:sz="4" w:space="0" w:color="auto"/>
              <w:left w:val="single" w:sz="4" w:space="0" w:color="auto"/>
              <w:bottom w:val="single" w:sz="4" w:space="0" w:color="auto"/>
              <w:right w:val="single" w:sz="4" w:space="0" w:color="auto"/>
            </w:tcBorders>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4B62E7" w:rsidRDefault="004B62E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zh-CN"/>
              </w:rPr>
              <w:t xml:space="preserve">Беседа о том, как вырезать и </w:t>
            </w:r>
            <w:r>
              <w:rPr>
                <w:rFonts w:ascii="Times New Roman" w:eastAsia="Times New Roman" w:hAnsi="Times New Roman"/>
                <w:bCs/>
                <w:color w:val="000000"/>
                <w:sz w:val="24"/>
                <w:szCs w:val="24"/>
                <w:lang w:eastAsia="ru-RU"/>
              </w:rPr>
              <w:t>изображать предметы из заготовленных форм. Техника наклеивания.</w:t>
            </w:r>
          </w:p>
          <w:p w:rsidR="000608EC" w:rsidRDefault="000608EC">
            <w:pPr>
              <w:spacing w:after="0" w:line="240" w:lineRule="auto"/>
              <w:rPr>
                <w:rFonts w:ascii="Times New Roman" w:eastAsia="Times New Roman" w:hAnsi="Times New Roman"/>
                <w:b/>
                <w:sz w:val="24"/>
                <w:szCs w:val="24"/>
                <w:lang w:eastAsia="zh-CN"/>
              </w:rPr>
            </w:pPr>
          </w:p>
          <w:p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Аппликация «Корабли»</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Коллективная работа.</w:t>
            </w:r>
          </w:p>
          <w:p w:rsidR="004B62E7" w:rsidRDefault="004B62E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Участие в коллективной художественной работе.</w:t>
            </w:r>
          </w:p>
        </w:tc>
        <w:tc>
          <w:tcPr>
            <w:tcW w:w="2835" w:type="dxa"/>
            <w:tcBorders>
              <w:top w:val="single" w:sz="4" w:space="0" w:color="auto"/>
              <w:left w:val="single" w:sz="4" w:space="0" w:color="auto"/>
              <w:bottom w:val="single" w:sz="4" w:space="0" w:color="auto"/>
              <w:right w:val="single" w:sz="4" w:space="0" w:color="auto"/>
            </w:tcBorders>
            <w:hideMark/>
          </w:tcPr>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использует знакомые приемы при наклеивании готовых форм.</w:t>
            </w:r>
          </w:p>
        </w:tc>
      </w:tr>
    </w:tbl>
    <w:p w:rsidR="00373537" w:rsidRDefault="00373537"/>
    <w:p w:rsidR="00C2468D" w:rsidRDefault="00C2468D" w:rsidP="000608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tblPr>
      <w:tblGrid>
        <w:gridCol w:w="2122"/>
        <w:gridCol w:w="2551"/>
        <w:gridCol w:w="4536"/>
        <w:gridCol w:w="2835"/>
        <w:gridCol w:w="2835"/>
      </w:tblGrid>
      <w:tr w:rsidR="000608E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0608EC" w:rsidRDefault="000608EC">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самостоятельному подбору красок при выполнении рисунка на заданную тему.</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Рисование</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«Цветы для мамы»</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C937F1" w:rsidRDefault="00C937F1">
            <w:pPr>
              <w:spacing w:after="0" w:line="240" w:lineRule="auto"/>
              <w:rPr>
                <w:rFonts w:ascii="Times New Roman" w:eastAsia="Times New Roman" w:hAnsi="Times New Roman"/>
                <w:b/>
                <w:lang w:eastAsia="zh-CN"/>
              </w:rPr>
            </w:pP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живописи и художниках.</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Экскурсия в книжный уголок.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картин (иллюстраций)</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Крамской «Букет цветов», «Флоксы», «Цветы».</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«Цветы для мамы».</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выставки детских работ.</w:t>
            </w:r>
          </w:p>
          <w:p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экскурсии в книжный уголок.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рассматривание, обсуждение картин</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(иллюстраций):</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Крамской «Букет цветов», «Флоксы», «Цветы».</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выполнение рисунка на заданную тему.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выставке детских работ.</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 интересом участвует в беседе;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творческую активность в процессе самостоятельного выполнения рисунка   на заданную тему.</w:t>
            </w:r>
          </w:p>
          <w:p w:rsidR="00C937F1" w:rsidRDefault="00C937F1">
            <w:pPr>
              <w:spacing w:after="0" w:line="240" w:lineRule="auto"/>
              <w:rPr>
                <w:rFonts w:ascii="Times New Roman" w:eastAsia="Times New Roman" w:hAnsi="Times New Roman"/>
                <w:b/>
                <w:lang w:eastAsia="zh-CN"/>
              </w:rPr>
            </w:pP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реализации детских художественно - творческих интересов в процессе разных видов художественной</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деятельности.</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Задача</w:t>
            </w:r>
            <w:r>
              <w:rPr>
                <w:rFonts w:ascii="Times New Roman" w:eastAsia="Times New Roman" w:hAnsi="Times New Roman"/>
                <w:sz w:val="24"/>
                <w:szCs w:val="24"/>
                <w:lang w:eastAsia="ru-RU"/>
              </w:rPr>
              <w:t xml:space="preserve">: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навыки сглаживания и устойчивости предмета при лепке на заданную тему.</w:t>
            </w:r>
          </w:p>
          <w:p w:rsidR="00C937F1" w:rsidRDefault="00C937F1">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lastRenderedPageBreak/>
              <w:t>Лепка из глины</w:t>
            </w:r>
          </w:p>
          <w:p w:rsidR="00C937F1" w:rsidRDefault="00C937F1">
            <w:pPr>
              <w:spacing w:after="0" w:line="240" w:lineRule="auto"/>
              <w:rPr>
                <w:rFonts w:ascii="Times New Roman" w:hAnsi="Times New Roman"/>
                <w:sz w:val="24"/>
                <w:szCs w:val="24"/>
              </w:rPr>
            </w:pPr>
            <w:r>
              <w:rPr>
                <w:rFonts w:ascii="Times New Roman" w:hAnsi="Times New Roman"/>
                <w:b/>
                <w:sz w:val="24"/>
                <w:szCs w:val="24"/>
              </w:rPr>
              <w:t>«Мисочка для котенка</w:t>
            </w:r>
            <w:r>
              <w:rPr>
                <w:rFonts w:ascii="Times New Roman" w:hAnsi="Times New Roman"/>
                <w:sz w:val="24"/>
                <w:szCs w:val="24"/>
              </w:rPr>
              <w:t>»</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C937F1" w:rsidRDefault="00C937F1">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Лепка мисочки из куска глины.</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Сглаживание поверхности предмета.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Устойчивость предмета.</w:t>
            </w:r>
          </w:p>
          <w:p w:rsidR="00C937F1" w:rsidRDefault="00C937F1">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Лепка мелких деталей.</w:t>
            </w: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Самостоятельная лепка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мисочки из куска глины.</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Освоение навыка сглаживания предмета.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выполнение работы.</w:t>
            </w:r>
          </w:p>
          <w:p w:rsidR="00C937F1" w:rsidRDefault="00C937F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любит лепить по собственной инициативе;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 xml:space="preserve">- ребенок освоил способы </w:t>
            </w:r>
            <w:r>
              <w:rPr>
                <w:rFonts w:ascii="Times New Roman" w:eastAsia="Times New Roman" w:hAnsi="Times New Roman"/>
                <w:color w:val="000000"/>
                <w:sz w:val="24"/>
                <w:szCs w:val="24"/>
                <w:lang w:eastAsia="ru-RU"/>
              </w:rPr>
              <w:t>сглаживание поверхности предмета при лепке.</w:t>
            </w:r>
          </w:p>
        </w:tc>
      </w:tr>
    </w:tbl>
    <w:p w:rsidR="000608EC" w:rsidRDefault="000608E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tblPr>
      <w:tblGrid>
        <w:gridCol w:w="2122"/>
        <w:gridCol w:w="2551"/>
        <w:gridCol w:w="4536"/>
        <w:gridCol w:w="2835"/>
        <w:gridCol w:w="2835"/>
      </w:tblGrid>
      <w:tr w:rsidR="000608E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самостоятельному подбору красок при выполнении рисунка на заданную тему.</w:t>
            </w:r>
          </w:p>
          <w:p w:rsidR="00C937F1" w:rsidRDefault="00C937F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Тематическое рисование</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«Стройка. Дом»</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«Строители на стройке»</w:t>
            </w: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рисование</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«Стойка. Дом»</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Формат бумаги, размер конструкции, вертикальное изображение.</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 детских рисунков.</w:t>
            </w:r>
          </w:p>
          <w:p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выполнение рисунка.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Самостоятельный подбор красок, размера конструкции.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вертикального изображения.</w:t>
            </w:r>
          </w:p>
          <w:p w:rsidR="00C937F1" w:rsidRDefault="00C937F1">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творческую активность в процессе самостоятельного выполнения рисунка на заданную тему;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b/>
                <w:lang w:eastAsia="zh-CN"/>
              </w:rPr>
            </w:pP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конструирования из природного материала.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ru-RU"/>
              </w:rPr>
              <w:t>научить способом крепления деталей при работе с природным материалом.</w:t>
            </w: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Конструирование из природного материала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«Зимняя природа»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w:t>
            </w:r>
            <w:r>
              <w:rPr>
                <w:rFonts w:ascii="Times New Roman" w:eastAsia="Times New Roman" w:hAnsi="Times New Roman"/>
                <w:sz w:val="24"/>
                <w:szCs w:val="24"/>
                <w:lang w:eastAsia="zh-CN"/>
              </w:rPr>
              <w:t xml:space="preserve"> коммуникативная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конструировании из природного материала.</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r>
              <w:rPr>
                <w:rFonts w:ascii="Times New Roman" w:eastAsia="Times New Roman" w:hAnsi="Times New Roman"/>
                <w:sz w:val="24"/>
                <w:szCs w:val="24"/>
                <w:lang w:eastAsia="ru-RU"/>
              </w:rPr>
              <w:t>.</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книжный уголок с целью рассматривания пейзажных иллюстраций И. Грабаря «Зимний пейзаж».</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 из природного материала. «Зимняя природа».</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 о конструировании из природного материала.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пейзажных иллюстраций И. Грабаря «Зимний пейзаж».</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конструирование из природного материала.</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творческую активность в процессе самостоятельного конструирования из природного материала на заданную тему.</w:t>
            </w:r>
          </w:p>
          <w:p w:rsidR="00C937F1" w:rsidRDefault="00C937F1">
            <w:pPr>
              <w:spacing w:after="0" w:line="240" w:lineRule="auto"/>
              <w:rPr>
                <w:rFonts w:ascii="Times New Roman" w:eastAsia="Times New Roman" w:hAnsi="Times New Roman"/>
                <w:sz w:val="24"/>
                <w:szCs w:val="24"/>
                <w:lang w:eastAsia="zh-CN"/>
              </w:rPr>
            </w:pPr>
          </w:p>
        </w:tc>
      </w:tr>
    </w:tbl>
    <w:p w:rsidR="00C2468D" w:rsidRDefault="00C2468D" w:rsidP="00C2468D">
      <w:pPr>
        <w:spacing w:after="0" w:line="240" w:lineRule="auto"/>
        <w:rPr>
          <w:rFonts w:ascii="Times New Roman" w:eastAsia="Calibri" w:hAnsi="Times New Roman" w:cs="Times New Roman"/>
          <w:b/>
          <w:sz w:val="24"/>
          <w:szCs w:val="24"/>
        </w:rPr>
      </w:pPr>
    </w:p>
    <w:p w:rsidR="00C2468D" w:rsidRDefault="00C2468D"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tblPr>
      <w:tblGrid>
        <w:gridCol w:w="2376"/>
        <w:gridCol w:w="3261"/>
        <w:gridCol w:w="4252"/>
        <w:gridCol w:w="2155"/>
        <w:gridCol w:w="2835"/>
      </w:tblGrid>
      <w:tr w:rsidR="000608EC" w:rsidTr="005F797F">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3261"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15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0608EC">
        <w:tc>
          <w:tcPr>
            <w:tcW w:w="237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ценностно - смыслового восприятия произведений изобразительного искусства.</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изображать сюжетную картинку, с последующим использованием для настольной игры.</w:t>
            </w:r>
          </w:p>
        </w:tc>
        <w:tc>
          <w:tcPr>
            <w:tcW w:w="326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«Разрезные картинки»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w:t>
            </w:r>
            <w:r>
              <w:rPr>
                <w:rFonts w:ascii="Times New Roman" w:eastAsia="Times New Roman" w:hAnsi="Times New Roman"/>
                <w:sz w:val="24"/>
                <w:szCs w:val="24"/>
                <w:lang w:eastAsia="zh-CN"/>
              </w:rPr>
              <w:t xml:space="preserve"> коммуникативная деятельность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rsidR="00C937F1" w:rsidRDefault="00C937F1">
            <w:pPr>
              <w:spacing w:after="0" w:line="240" w:lineRule="auto"/>
              <w:rPr>
                <w:rFonts w:ascii="Times New Roman" w:eastAsia="Times New Roman" w:hAnsi="Times New Roman"/>
                <w:b/>
                <w:lang w:eastAsia="zh-CN"/>
              </w:rPr>
            </w:pPr>
          </w:p>
        </w:tc>
        <w:tc>
          <w:tcPr>
            <w:tcW w:w="425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«Сюжетная картинка и ее использование в настольной игре».</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Рисование сюжетной картинки для игры.</w:t>
            </w:r>
          </w:p>
          <w:p w:rsidR="00C937F1" w:rsidRDefault="00C937F1">
            <w:pPr>
              <w:spacing w:after="0" w:line="240" w:lineRule="auto"/>
              <w:rPr>
                <w:rFonts w:ascii="Times New Roman" w:eastAsia="Times New Roman" w:hAnsi="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рисование красками сюжетной картинки для настольной игры.</w:t>
            </w:r>
          </w:p>
          <w:p w:rsidR="00C937F1" w:rsidRDefault="00C937F1">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rsidR="00C937F1" w:rsidRDefault="00C937F1">
            <w:pPr>
              <w:spacing w:after="0" w:line="240" w:lineRule="auto"/>
              <w:rPr>
                <w:rFonts w:ascii="Times New Roman" w:eastAsia="Times New Roman" w:hAnsi="Times New Roman"/>
                <w:b/>
                <w:lang w:eastAsia="zh-CN"/>
              </w:rPr>
            </w:pPr>
          </w:p>
        </w:tc>
      </w:tr>
      <w:tr w:rsidR="00C937F1" w:rsidTr="000608EC">
        <w:tc>
          <w:tcPr>
            <w:tcW w:w="237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творческой выставки детских работ.</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ru-RU"/>
              </w:rPr>
              <w:t>провести творческую выставку детских работ.</w:t>
            </w:r>
          </w:p>
        </w:tc>
        <w:tc>
          <w:tcPr>
            <w:tcW w:w="326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Творческая выставка детских работ.</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творческой выставки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rsidR="00C937F1" w:rsidRPr="000608EC"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tc>
        <w:tc>
          <w:tcPr>
            <w:tcW w:w="425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Творческая выставка детских работ.</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творческой выставки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p w:rsidR="00C937F1" w:rsidRDefault="00C937F1">
            <w:pPr>
              <w:spacing w:after="0" w:line="240" w:lineRule="auto"/>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sz w:val="24"/>
                <w:szCs w:val="24"/>
              </w:rPr>
            </w:pPr>
            <w:r>
              <w:rPr>
                <w:rFonts w:ascii="Times New Roman" w:eastAsia="Times New Roman" w:hAnsi="Times New Roman"/>
                <w:sz w:val="24"/>
                <w:szCs w:val="24"/>
                <w:lang w:eastAsia="ru-RU"/>
              </w:rPr>
              <w:t>Участие в творческой выставке детских работ.</w:t>
            </w: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сформированы умения и навыки, необходимые для осуществления художественного вида деятельности.</w:t>
            </w:r>
          </w:p>
          <w:p w:rsidR="00C937F1" w:rsidRDefault="00C937F1">
            <w:pPr>
              <w:spacing w:after="0" w:line="240" w:lineRule="auto"/>
              <w:rPr>
                <w:rFonts w:ascii="Times New Roman" w:eastAsia="Times New Roman" w:hAnsi="Times New Roman"/>
                <w:sz w:val="24"/>
                <w:szCs w:val="24"/>
                <w:lang w:eastAsia="zh-CN"/>
              </w:rPr>
            </w:pPr>
          </w:p>
        </w:tc>
      </w:tr>
    </w:tbl>
    <w:p w:rsidR="000608EC" w:rsidRDefault="000608E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tblPr>
      <w:tblGrid>
        <w:gridCol w:w="2122"/>
        <w:gridCol w:w="2551"/>
        <w:gridCol w:w="4536"/>
        <w:gridCol w:w="2835"/>
        <w:gridCol w:w="2835"/>
      </w:tblGrid>
      <w:tr w:rsidR="000608E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 xml:space="preserve">создание условий для </w:t>
            </w:r>
            <w:r>
              <w:rPr>
                <w:rFonts w:ascii="Times New Roman" w:eastAsia="Times New Roman" w:hAnsi="Times New Roman"/>
                <w:sz w:val="24"/>
                <w:szCs w:val="24"/>
                <w:lang w:eastAsia="zh-CN"/>
              </w:rPr>
              <w:t>развития изобразительных умений и навыков.</w:t>
            </w:r>
          </w:p>
          <w:p w:rsidR="00C937F1" w:rsidRDefault="00C937F1">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zh-CN"/>
              </w:rPr>
              <w:t>Задача: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рисовать поролоном; развивать образное воображение.</w:t>
            </w:r>
          </w:p>
          <w:p w:rsidR="000608EC" w:rsidRDefault="000608EC">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поролоном</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«Сказочный дом»</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Рассматривание книжной иллюстрации.</w:t>
            </w:r>
          </w:p>
          <w:p w:rsidR="00C937F1" w:rsidRDefault="00C937F1">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Рисование поролоном.</w:t>
            </w:r>
            <w:r>
              <w:rPr>
                <w:rFonts w:ascii="Times New Roman" w:eastAsia="Times New Roman" w:hAnsi="Times New Roman"/>
                <w:bCs/>
                <w:color w:val="000000"/>
                <w:sz w:val="24"/>
                <w:szCs w:val="24"/>
                <w:lang w:eastAsia="ru-RU"/>
              </w:rPr>
              <w:t>«Сказочный дом».</w:t>
            </w:r>
          </w:p>
          <w:p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Самостоятельное рисование</w:t>
            </w:r>
            <w:r>
              <w:rPr>
                <w:rFonts w:ascii="Times New Roman" w:eastAsia="Times New Roman" w:hAnsi="Times New Roman"/>
                <w:b/>
                <w:sz w:val="24"/>
                <w:szCs w:val="24"/>
                <w:lang w:eastAsia="zh-CN"/>
              </w:rPr>
              <w:t>.</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рисовании поролоном;</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у ребенка развито воображение.</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практических умений и навыков.</w:t>
            </w:r>
          </w:p>
          <w:p w:rsidR="000608EC" w:rsidRDefault="000608EC">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w:t>
            </w:r>
          </w:p>
          <w:p w:rsidR="000608EC"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учить лепить зайца, используя природный материал и пластилин.</w:t>
            </w:r>
          </w:p>
          <w:p w:rsidR="000608EC" w:rsidRDefault="000608EC">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 «Заяц»</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Коммуникативная </w:t>
            </w:r>
          </w:p>
          <w:p w:rsidR="00C937F1" w:rsidRDefault="00C937F1">
            <w:pPr>
              <w:spacing w:after="0" w:line="240" w:lineRule="auto"/>
              <w:rPr>
                <w:rFonts w:ascii="Times New Roman" w:hAnsi="Times New Roman"/>
                <w:sz w:val="24"/>
                <w:szCs w:val="24"/>
              </w:rPr>
            </w:pPr>
            <w:r>
              <w:rPr>
                <w:rFonts w:ascii="Times New Roman" w:hAnsi="Times New Roman"/>
                <w:sz w:val="24"/>
                <w:szCs w:val="24"/>
              </w:rPr>
              <w:t>Беседа и рассматривание картинок</w:t>
            </w:r>
            <w:r>
              <w:rPr>
                <w:rFonts w:ascii="Times New Roman" w:hAnsi="Times New Roman"/>
                <w:b/>
                <w:sz w:val="24"/>
                <w:szCs w:val="24"/>
              </w:rPr>
              <w:t xml:space="preserve">. </w:t>
            </w:r>
            <w:r>
              <w:rPr>
                <w:rFonts w:ascii="Times New Roman" w:hAnsi="Times New Roman"/>
                <w:sz w:val="24"/>
                <w:szCs w:val="24"/>
              </w:rPr>
              <w:t>Обсуждение: как лепить туловище, голову, уши, соединять части.</w:t>
            </w:r>
          </w:p>
          <w:p w:rsidR="00C937F1" w:rsidRDefault="00C937F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rsidR="00C937F1" w:rsidRDefault="00C937F1">
            <w:pPr>
              <w:spacing w:after="0" w:line="240" w:lineRule="auto"/>
              <w:rPr>
                <w:rFonts w:ascii="Times New Roman" w:eastAsia="Times New Roman" w:hAnsi="Times New Roman"/>
                <w:b/>
                <w:color w:val="000000"/>
                <w:sz w:val="24"/>
                <w:szCs w:val="24"/>
              </w:rPr>
            </w:pPr>
            <w:r>
              <w:rPr>
                <w:rFonts w:ascii="Times New Roman" w:hAnsi="Times New Roman"/>
                <w:sz w:val="24"/>
                <w:szCs w:val="24"/>
              </w:rPr>
              <w:t>Лепка «Заяц»</w:t>
            </w:r>
          </w:p>
          <w:p w:rsidR="00C937F1" w:rsidRDefault="00C937F1">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Участие в беседе </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умеет лепить</w:t>
            </w:r>
            <w:r>
              <w:rPr>
                <w:rFonts w:ascii="Times New Roman" w:eastAsia="Times New Roman" w:hAnsi="Times New Roman"/>
                <w:color w:val="000000"/>
                <w:sz w:val="24"/>
                <w:szCs w:val="24"/>
                <w:lang w:eastAsia="ru-RU"/>
              </w:rPr>
              <w:t xml:space="preserve"> зайца, используя природный материал и пластилин.</w:t>
            </w:r>
          </w:p>
          <w:p w:rsidR="00C937F1" w:rsidRDefault="00C937F1">
            <w:pPr>
              <w:spacing w:after="0" w:line="240" w:lineRule="auto"/>
              <w:rPr>
                <w:rFonts w:ascii="Times New Roman" w:eastAsia="Times New Roman" w:hAnsi="Times New Roman"/>
                <w:sz w:val="24"/>
                <w:szCs w:val="24"/>
                <w:lang w:eastAsia="zh-CN"/>
              </w:rPr>
            </w:pPr>
          </w:p>
        </w:tc>
      </w:tr>
    </w:tbl>
    <w:p w:rsidR="00C2468D" w:rsidRDefault="00C2468D" w:rsidP="00C2468D">
      <w:pPr>
        <w:spacing w:after="0" w:line="240" w:lineRule="auto"/>
        <w:rPr>
          <w:rFonts w:ascii="Times New Roman" w:eastAsia="Calibri" w:hAnsi="Times New Roman" w:cs="Times New Roman"/>
          <w:b/>
          <w:sz w:val="24"/>
          <w:szCs w:val="24"/>
        </w:rPr>
      </w:pPr>
    </w:p>
    <w:p w:rsidR="000608EC" w:rsidRDefault="000608E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0" w:type="auto"/>
        <w:tblLook w:val="04A0"/>
      </w:tblPr>
      <w:tblGrid>
        <w:gridCol w:w="2122"/>
        <w:gridCol w:w="2551"/>
        <w:gridCol w:w="4536"/>
        <w:gridCol w:w="2835"/>
        <w:gridCol w:w="2516"/>
      </w:tblGrid>
      <w:tr w:rsidR="00016EB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Цель: </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создание условий для ознакомления с дымковской росписью в процессе рисования «Матрешки».</w:t>
            </w:r>
          </w:p>
          <w:p w:rsidR="00C937F1" w:rsidRDefault="00C937F1">
            <w:pPr>
              <w:spacing w:after="0" w:line="240" w:lineRule="auto"/>
              <w:rPr>
                <w:rFonts w:ascii="Times New Roman" w:eastAsia="Times New Roman" w:hAnsi="Times New Roman"/>
                <w:lang w:eastAsia="zh-CN"/>
              </w:rPr>
            </w:pP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Задача: </w:t>
            </w:r>
            <w:r>
              <w:rPr>
                <w:rFonts w:ascii="Times New Roman" w:eastAsia="Times New Roman" w:hAnsi="Times New Roman"/>
                <w:lang w:eastAsia="zh-CN"/>
              </w:rPr>
              <w:t>познакомить с дымковской росписью в процессе рисования «Матрешки».</w:t>
            </w:r>
          </w:p>
          <w:p w:rsidR="00C937F1" w:rsidRDefault="00C937F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  Рисование</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«Матрешка»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w:t>
            </w:r>
          </w:p>
          <w:p w:rsidR="00C937F1" w:rsidRDefault="00C937F1">
            <w:pPr>
              <w:spacing w:after="0" w:line="240" w:lineRule="auto"/>
              <w:rPr>
                <w:rFonts w:ascii="Times New Roman" w:eastAsia="Times New Roman" w:hAnsi="Times New Roman"/>
                <w:b/>
                <w:lang w:eastAsia="zh-CN"/>
              </w:rPr>
            </w:pP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Беседа и рассматривание русской народной игрушки.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и показ приемов дымковской росписи для украшения юбки матрешки.</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«Матрешка».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Рассматривание игрушки и картинок с дымковской росписью.</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освоение приемов рисования дымковской росписи.</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выполнение рисунка.</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 ребенок имеет представление о дымковской росписи;</w:t>
            </w:r>
          </w:p>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 владеет приемами дымковской росписи;</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lang w:eastAsia="zh-CN"/>
              </w:rPr>
              <w:t>- проявляет интерес к участию в выставке детских работ.</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закрепления умений и навыков при лепке из пластилина.</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Задача: </w:t>
            </w:r>
          </w:p>
          <w:p w:rsidR="00C937F1" w:rsidRDefault="00C937F1">
            <w:pPr>
              <w:spacing w:after="0" w:line="240" w:lineRule="auto"/>
              <w:rPr>
                <w:rFonts w:ascii="Times New Roman" w:hAnsi="Times New Roman"/>
                <w:sz w:val="24"/>
                <w:szCs w:val="24"/>
              </w:rPr>
            </w:pPr>
            <w:r>
              <w:rPr>
                <w:rFonts w:ascii="Times New Roman" w:hAnsi="Times New Roman"/>
                <w:sz w:val="24"/>
                <w:szCs w:val="24"/>
              </w:rPr>
              <w:t>закрепить умения и навыки лепки в процессе выполнения работы на заданную тему.</w:t>
            </w:r>
          </w:p>
          <w:p w:rsidR="00016EBC" w:rsidRDefault="00016EBC">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«Два жадных медвежонка»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чтение художественной литературы;</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sz w:val="24"/>
                <w:szCs w:val="24"/>
              </w:rPr>
            </w:pPr>
            <w:r>
              <w:rPr>
                <w:rFonts w:ascii="Times New Roman" w:hAnsi="Times New Roman"/>
                <w:b/>
                <w:sz w:val="24"/>
                <w:szCs w:val="24"/>
              </w:rPr>
              <w:t>Чтение художественной литературы</w:t>
            </w:r>
            <w:r>
              <w:rPr>
                <w:rFonts w:ascii="Times New Roman" w:hAnsi="Times New Roman"/>
                <w:sz w:val="24"/>
                <w:szCs w:val="24"/>
              </w:rPr>
              <w:t xml:space="preserve"> Сказка «Два жадных медвежонка».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Обсуждение поведения героев и рассматривание иллюстраций.</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Показ приемов лепки:</w:t>
            </w:r>
            <w:r>
              <w:rPr>
                <w:rFonts w:ascii="Times New Roman" w:eastAsia="Times New Roman" w:hAnsi="Times New Roman"/>
                <w:color w:val="000000"/>
                <w:sz w:val="24"/>
                <w:szCs w:val="24"/>
                <w:lang w:eastAsia="ru-RU"/>
              </w:rPr>
              <w:t xml:space="preserve"> раскатывание, соединение, скатывание, прищипы</w:t>
            </w:r>
            <w:r>
              <w:rPr>
                <w:rFonts w:ascii="Times New Roman" w:eastAsia="Times New Roman" w:hAnsi="Times New Roman"/>
                <w:color w:val="000000"/>
                <w:sz w:val="24"/>
                <w:szCs w:val="24"/>
                <w:lang w:eastAsia="ru-RU"/>
              </w:rPr>
              <w:softHyphen/>
              <w:t>вание.</w:t>
            </w:r>
          </w:p>
          <w:p w:rsidR="00C937F1" w:rsidRDefault="00C937F1">
            <w:pPr>
              <w:spacing w:after="0" w:line="240" w:lineRule="auto"/>
              <w:rPr>
                <w:rFonts w:ascii="Times New Roman" w:eastAsia="Calibri" w:hAnsi="Times New Roman"/>
                <w:sz w:val="24"/>
                <w:szCs w:val="24"/>
              </w:rPr>
            </w:pPr>
            <w:r>
              <w:rPr>
                <w:rFonts w:ascii="Times New Roman" w:hAnsi="Times New Roman"/>
                <w:sz w:val="24"/>
                <w:szCs w:val="24"/>
              </w:rPr>
              <w:t>Лепка.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«Два жадных медвежонка».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sz w:val="24"/>
                <w:szCs w:val="24"/>
              </w:rPr>
            </w:pPr>
            <w:r>
              <w:rPr>
                <w:rFonts w:ascii="Times New Roman" w:hAnsi="Times New Roman"/>
                <w:sz w:val="24"/>
                <w:szCs w:val="24"/>
              </w:rPr>
              <w:t>Слушание сказки.</w:t>
            </w:r>
          </w:p>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обсуждении.</w:t>
            </w:r>
          </w:p>
          <w:p w:rsidR="00C937F1" w:rsidRDefault="00C937F1">
            <w:pPr>
              <w:spacing w:after="0" w:line="240" w:lineRule="auto"/>
              <w:rPr>
                <w:rFonts w:ascii="Times New Roman" w:hAnsi="Times New Roman"/>
                <w:sz w:val="24"/>
                <w:szCs w:val="24"/>
              </w:rPr>
            </w:pPr>
            <w:r>
              <w:rPr>
                <w:rFonts w:ascii="Times New Roman" w:hAnsi="Times New Roman"/>
                <w:sz w:val="24"/>
                <w:szCs w:val="24"/>
              </w:rPr>
              <w:t>Самостоятельная лепка.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выставке детских работ.</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разными приемами лепки;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 интересом выполняет работу на заданную тему.</w:t>
            </w:r>
          </w:p>
        </w:tc>
      </w:tr>
    </w:tbl>
    <w:p w:rsidR="00C2468D" w:rsidRDefault="00C2468D" w:rsidP="00C2468D">
      <w:pPr>
        <w:spacing w:after="0" w:line="240" w:lineRule="auto"/>
        <w:rPr>
          <w:rFonts w:ascii="Times New Roman" w:eastAsia="Calibri" w:hAnsi="Times New Roman" w:cs="Times New Roman"/>
          <w:b/>
          <w:sz w:val="24"/>
          <w:szCs w:val="24"/>
        </w:rPr>
      </w:pP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0" w:type="auto"/>
        <w:tblLook w:val="04A0"/>
      </w:tblPr>
      <w:tblGrid>
        <w:gridCol w:w="2122"/>
        <w:gridCol w:w="2551"/>
        <w:gridCol w:w="4536"/>
        <w:gridCol w:w="2835"/>
        <w:gridCol w:w="2516"/>
      </w:tblGrid>
      <w:tr w:rsidR="00016EB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создание условий для ознакомления детей с филимоновской росписью</w:t>
            </w:r>
            <w:r>
              <w:rPr>
                <w:rFonts w:ascii="Times New Roman" w:eastAsia="Times New Roman" w:hAnsi="Times New Roman"/>
                <w:b/>
                <w:sz w:val="24"/>
                <w:szCs w:val="24"/>
                <w:lang w:eastAsia="zh-CN"/>
              </w:rPr>
              <w:t>.</w:t>
            </w:r>
          </w:p>
          <w:p w:rsidR="00016EBC" w:rsidRDefault="00016EBC">
            <w:pPr>
              <w:spacing w:after="0" w:line="240" w:lineRule="auto"/>
              <w:rPr>
                <w:rFonts w:ascii="Times New Roman" w:eastAsia="Times New Roman" w:hAnsi="Times New Roman"/>
                <w:b/>
                <w:sz w:val="24"/>
                <w:szCs w:val="24"/>
                <w:lang w:eastAsia="zh-CN"/>
              </w:rPr>
            </w:pP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познакомить с филимоновской росписью в процессе росписи барашка.</w:t>
            </w:r>
          </w:p>
          <w:p w:rsidR="00016EBC" w:rsidRDefault="00016EBC">
            <w:pPr>
              <w:spacing w:after="0" w:line="240" w:lineRule="auto"/>
              <w:rPr>
                <w:rFonts w:ascii="Times New Roman" w:eastAsia="Times New Roman" w:hAnsi="Times New Roman"/>
                <w:sz w:val="24"/>
                <w:szCs w:val="24"/>
                <w:lang w:eastAsia="zh-CN"/>
              </w:rPr>
            </w:pPr>
          </w:p>
          <w:p w:rsidR="00016EBC" w:rsidRDefault="00016EBC">
            <w:pPr>
              <w:spacing w:after="0" w:line="240" w:lineRule="auto"/>
              <w:rPr>
                <w:rFonts w:ascii="Times New Roman" w:eastAsia="Times New Roman" w:hAnsi="Times New Roman"/>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«Роспись барашка»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филимоновской игрушке.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форма, узоры.</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«Роспись барашка».</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картинок.</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рисование.</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филимоновской росписи</w:t>
            </w:r>
            <w:r>
              <w:rPr>
                <w:rFonts w:ascii="Times New Roman" w:eastAsia="Times New Roman" w:hAnsi="Times New Roman"/>
                <w:b/>
                <w:sz w:val="24"/>
                <w:szCs w:val="24"/>
                <w:lang w:eastAsia="zh-CN"/>
              </w:rPr>
              <w:t>;</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с увлечение рисует на заданную тему.</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лепки из пластилина.</w:t>
            </w:r>
          </w:p>
          <w:p w:rsidR="00C937F1" w:rsidRDefault="00C937F1">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rsidR="00016EBC" w:rsidRDefault="00C937F1" w:rsidP="0036680B">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в процессе лепки из пластилина.</w:t>
            </w: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«Лодка с веслами»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Беседа о лодочке, веслах.</w:t>
            </w:r>
          </w:p>
          <w:p w:rsidR="00C937F1" w:rsidRDefault="00C937F1">
            <w:pPr>
              <w:spacing w:after="0" w:line="240" w:lineRule="auto"/>
              <w:rPr>
                <w:rFonts w:ascii="Times New Roman" w:hAnsi="Times New Roman"/>
                <w:sz w:val="24"/>
                <w:szCs w:val="24"/>
              </w:rPr>
            </w:pPr>
            <w:r>
              <w:rPr>
                <w:rFonts w:ascii="Times New Roman" w:hAnsi="Times New Roman"/>
                <w:sz w:val="24"/>
                <w:szCs w:val="24"/>
              </w:rPr>
              <w:t>Рассматривание картинок.</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r>
              <w:rPr>
                <w:rFonts w:ascii="Times New Roman" w:hAnsi="Times New Roman"/>
                <w:b/>
                <w:sz w:val="24"/>
                <w:szCs w:val="24"/>
              </w:rPr>
              <w:t>Продуктивная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Ознакомление с приемами лепки, определение основного признака предмета.</w:t>
            </w:r>
          </w:p>
          <w:p w:rsidR="00C937F1" w:rsidRDefault="00C937F1">
            <w:pPr>
              <w:spacing w:after="0" w:line="240" w:lineRule="auto"/>
              <w:rPr>
                <w:rFonts w:ascii="Times New Roman" w:hAnsi="Times New Roman"/>
                <w:sz w:val="24"/>
                <w:szCs w:val="24"/>
              </w:rPr>
            </w:pPr>
            <w:r>
              <w:rPr>
                <w:rFonts w:ascii="Times New Roman" w:hAnsi="Times New Roman"/>
                <w:sz w:val="24"/>
                <w:szCs w:val="24"/>
              </w:rPr>
              <w:t>Лепка.</w:t>
            </w:r>
          </w:p>
          <w:p w:rsidR="00C937F1" w:rsidRDefault="00C937F1">
            <w:pPr>
              <w:spacing w:after="0" w:line="240" w:lineRule="auto"/>
              <w:rPr>
                <w:rFonts w:ascii="Times New Roman" w:hAnsi="Times New Roman"/>
                <w:sz w:val="24"/>
                <w:szCs w:val="24"/>
              </w:rPr>
            </w:pPr>
            <w:r>
              <w:rPr>
                <w:rFonts w:ascii="Times New Roman" w:hAnsi="Times New Roman"/>
                <w:sz w:val="24"/>
                <w:szCs w:val="24"/>
              </w:rPr>
              <w:t>«Лодка с веслами».</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беседе.</w:t>
            </w:r>
          </w:p>
          <w:p w:rsidR="00C937F1" w:rsidRDefault="00C937F1">
            <w:pPr>
              <w:spacing w:after="0" w:line="240" w:lineRule="auto"/>
              <w:rPr>
                <w:rFonts w:ascii="Times New Roman" w:hAnsi="Times New Roman"/>
                <w:sz w:val="24"/>
                <w:szCs w:val="24"/>
              </w:rPr>
            </w:pPr>
            <w:r>
              <w:rPr>
                <w:rFonts w:ascii="Times New Roman" w:hAnsi="Times New Roman"/>
                <w:sz w:val="24"/>
                <w:szCs w:val="24"/>
              </w:rPr>
              <w:t>Рассматривание картинок.</w:t>
            </w:r>
          </w:p>
          <w:p w:rsidR="00C937F1" w:rsidRDefault="00C937F1">
            <w:pPr>
              <w:spacing w:after="0" w:line="240" w:lineRule="auto"/>
              <w:rPr>
                <w:rFonts w:ascii="Times New Roman" w:hAnsi="Times New Roman"/>
                <w:sz w:val="24"/>
                <w:szCs w:val="24"/>
              </w:rPr>
            </w:pPr>
            <w:r>
              <w:rPr>
                <w:rFonts w:ascii="Times New Roman" w:hAnsi="Times New Roman"/>
                <w:sz w:val="24"/>
                <w:szCs w:val="24"/>
              </w:rPr>
              <w:t>Самостоятельная лепка.</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основными приемами лепки из пластилина.</w:t>
            </w:r>
          </w:p>
        </w:tc>
      </w:tr>
    </w:tbl>
    <w:p w:rsidR="00C2468D" w:rsidRDefault="00C2468D" w:rsidP="00C2468D">
      <w:pPr>
        <w:spacing w:after="0" w:line="240" w:lineRule="auto"/>
        <w:rPr>
          <w:rFonts w:ascii="Times New Roman" w:eastAsia="Calibri" w:hAnsi="Times New Roman" w:cs="Times New Roman"/>
          <w:b/>
          <w:sz w:val="24"/>
          <w:szCs w:val="24"/>
        </w:rPr>
      </w:pPr>
    </w:p>
    <w:p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0" w:type="auto"/>
        <w:tblLook w:val="04A0"/>
      </w:tblPr>
      <w:tblGrid>
        <w:gridCol w:w="2122"/>
        <w:gridCol w:w="2551"/>
        <w:gridCol w:w="4536"/>
        <w:gridCol w:w="2835"/>
        <w:gridCol w:w="2516"/>
      </w:tblGrid>
      <w:tr w:rsidR="00016EB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zh-CN"/>
              </w:rPr>
              <w:t>Цель:</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создание условий для развития практических</w:t>
            </w:r>
            <w:r>
              <w:rPr>
                <w:rFonts w:ascii="Times New Roman" w:eastAsia="Times New Roman" w:hAnsi="Times New Roman"/>
                <w:sz w:val="24"/>
                <w:szCs w:val="24"/>
                <w:lang w:eastAsia="zh-CN"/>
              </w:rPr>
              <w:t xml:space="preserve"> умений и навыков.</w:t>
            </w:r>
          </w:p>
          <w:p w:rsidR="00C937F1" w:rsidRDefault="00C937F1">
            <w:pPr>
              <w:spacing w:after="0" w:line="240" w:lineRule="auto"/>
              <w:rPr>
                <w:rFonts w:ascii="Times New Roman" w:eastAsia="Times New Roman" w:hAnsi="Times New Roman"/>
                <w:b/>
                <w:sz w:val="24"/>
                <w:szCs w:val="24"/>
                <w:lang w:eastAsia="zh-CN"/>
              </w:rPr>
            </w:pP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zh-CN"/>
              </w:rPr>
              <w:t>Задача:</w:t>
            </w:r>
          </w:p>
          <w:p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рисовать методом «тычка».</w:t>
            </w:r>
          </w:p>
          <w:p w:rsidR="00016EBC" w:rsidRDefault="00016EBC">
            <w:pPr>
              <w:spacing w:after="0" w:line="240" w:lineRule="auto"/>
              <w:rPr>
                <w:rFonts w:ascii="Times New Roman" w:eastAsia="Times New Roman" w:hAnsi="Times New Roman"/>
                <w:color w:val="000000"/>
                <w:sz w:val="24"/>
                <w:szCs w:val="24"/>
                <w:lang w:eastAsia="ru-RU"/>
              </w:rPr>
            </w:pPr>
          </w:p>
          <w:p w:rsidR="00016EBC" w:rsidRDefault="00016EBC">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«Желтые одуванчики в траве»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Наблюдения на прогулке за желтыми одуванчиками в траве. Рассматривание.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цвет, форма одуванчика, цвет травы.</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«Желтые одуванчики в траве»</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с использованием метода тычка.</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познавательно - исследовательской деятельности.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изображение желтых одуванчиков в траве.</w:t>
            </w:r>
          </w:p>
        </w:tc>
        <w:tc>
          <w:tcPr>
            <w:tcW w:w="251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использует в рисовании знакомые приемы;</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проявляет творчество в рисунке</w:t>
            </w:r>
            <w:r>
              <w:rPr>
                <w:rFonts w:ascii="Times New Roman" w:eastAsia="Times New Roman" w:hAnsi="Times New Roman"/>
                <w:b/>
                <w:sz w:val="24"/>
                <w:szCs w:val="24"/>
                <w:lang w:eastAsia="zh-CN"/>
              </w:rPr>
              <w:t>.</w:t>
            </w:r>
          </w:p>
          <w:p w:rsidR="00C937F1" w:rsidRDefault="00C937F1">
            <w:pPr>
              <w:spacing w:after="0" w:line="240" w:lineRule="auto"/>
              <w:rPr>
                <w:rFonts w:ascii="Times New Roman" w:eastAsia="Times New Roman" w:hAnsi="Times New Roman"/>
                <w:b/>
                <w:sz w:val="24"/>
                <w:szCs w:val="24"/>
                <w:lang w:eastAsia="zh-CN"/>
              </w:rPr>
            </w:pP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умений и навыков в коллективном творчестве.</w:t>
            </w:r>
          </w:p>
          <w:p w:rsidR="00016EBC" w:rsidRDefault="00016EBC">
            <w:pPr>
              <w:spacing w:after="0" w:line="240" w:lineRule="auto"/>
              <w:rPr>
                <w:rFonts w:ascii="Times New Roman" w:eastAsia="Times New Roman" w:hAnsi="Times New Roman"/>
                <w:sz w:val="24"/>
                <w:szCs w:val="24"/>
                <w:lang w:eastAsia="zh-CN"/>
              </w:rPr>
            </w:pPr>
          </w:p>
          <w:p w:rsidR="00016EBC" w:rsidRDefault="00016EBC">
            <w:pPr>
              <w:spacing w:after="0" w:line="240" w:lineRule="auto"/>
              <w:rPr>
                <w:rFonts w:ascii="Times New Roman" w:eastAsia="Times New Roman" w:hAnsi="Times New Roman"/>
                <w:sz w:val="24"/>
                <w:szCs w:val="24"/>
                <w:lang w:eastAsia="zh-CN"/>
              </w:rPr>
            </w:pP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художественные умения и навыки в коллективном творчестве.</w:t>
            </w:r>
          </w:p>
          <w:p w:rsidR="00016EBC" w:rsidRDefault="00016EBC">
            <w:pPr>
              <w:spacing w:after="0" w:line="240" w:lineRule="auto"/>
              <w:rPr>
                <w:rFonts w:ascii="Times New Roman" w:eastAsia="Times New Roman" w:hAnsi="Times New Roman"/>
                <w:sz w:val="24"/>
                <w:szCs w:val="24"/>
                <w:lang w:eastAsia="zh-CN"/>
              </w:rPr>
            </w:pPr>
          </w:p>
          <w:p w:rsidR="00016EBC" w:rsidRDefault="00016EBC">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Коллективная аппликация</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«Букет сирени»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Беседа и обсуждение будущей работы. Расположение букета на большом листе, чувство композиции.</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Продуктивная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Коллективная аппликация</w:t>
            </w:r>
          </w:p>
          <w:p w:rsidR="00C937F1" w:rsidRDefault="00C937F1">
            <w:pPr>
              <w:spacing w:after="0" w:line="240" w:lineRule="auto"/>
              <w:rPr>
                <w:rFonts w:ascii="Times New Roman" w:hAnsi="Times New Roman"/>
                <w:sz w:val="24"/>
                <w:szCs w:val="24"/>
              </w:rPr>
            </w:pPr>
            <w:r>
              <w:rPr>
                <w:rFonts w:ascii="Times New Roman" w:hAnsi="Times New Roman"/>
                <w:sz w:val="24"/>
                <w:szCs w:val="24"/>
              </w:rPr>
              <w:t>«Букет сирени».</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sz w:val="24"/>
                <w:szCs w:val="24"/>
              </w:rPr>
            </w:pPr>
            <w:r>
              <w:rPr>
                <w:rFonts w:ascii="Times New Roman" w:hAnsi="Times New Roman"/>
                <w:sz w:val="24"/>
                <w:szCs w:val="24"/>
              </w:rPr>
              <w:t xml:space="preserve">Участие в беседе. </w:t>
            </w:r>
          </w:p>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коллективной творческой работе.</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аккуратно вырезать и наклеивать предметы;</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проявляет инициативу в коллективном творчестве.</w:t>
            </w:r>
          </w:p>
        </w:tc>
      </w:tr>
    </w:tbl>
    <w:p w:rsidR="00C2468D" w:rsidRDefault="00C2468D" w:rsidP="00C2468D">
      <w:pPr>
        <w:spacing w:after="0" w:line="240" w:lineRule="auto"/>
        <w:rPr>
          <w:rFonts w:ascii="Times New Roman" w:eastAsia="Calibri" w:hAnsi="Times New Roman" w:cs="Times New Roman"/>
          <w:b/>
          <w:sz w:val="24"/>
          <w:szCs w:val="24"/>
        </w:rPr>
      </w:pPr>
    </w:p>
    <w:p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0" w:type="auto"/>
        <w:tblLook w:val="04A0"/>
      </w:tblPr>
      <w:tblGrid>
        <w:gridCol w:w="2122"/>
        <w:gridCol w:w="2551"/>
        <w:gridCol w:w="4536"/>
        <w:gridCol w:w="2835"/>
        <w:gridCol w:w="2516"/>
      </w:tblGrid>
      <w:tr w:rsidR="00016EBC"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016EBC"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представления художественно - творческих работ детей.</w:t>
            </w:r>
          </w:p>
          <w:p w:rsidR="00016EBC" w:rsidRDefault="00016EBC">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элементарных представлений о разных видах изобразительного искусства.</w:t>
            </w:r>
          </w:p>
          <w:p w:rsidR="00016EBC" w:rsidRDefault="00016EBC">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«Наши успехи»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p w:rsidR="00C937F1" w:rsidRDefault="00C937F1">
            <w:pPr>
              <w:spacing w:after="0" w:line="240" w:lineRule="auto"/>
              <w:rPr>
                <w:rFonts w:ascii="Times New Roman" w:eastAsia="Times New Roman" w:hAnsi="Times New Roman"/>
                <w:b/>
                <w:lang w:eastAsia="zh-CN"/>
              </w:rPr>
            </w:pPr>
          </w:p>
        </w:tc>
        <w:tc>
          <w:tcPr>
            <w:tcW w:w="453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«Наши успехи»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p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Участие в праздничном представлении «Наши успехи»</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интерес к собственному творчеству и творчеству других детей;</w:t>
            </w:r>
          </w:p>
          <w:p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может дать адекватную оценку результатам своего труда.</w:t>
            </w:r>
          </w:p>
        </w:tc>
      </w:tr>
    </w:tbl>
    <w:p w:rsidR="00C2468D" w:rsidRDefault="00C2468D" w:rsidP="00C2468D">
      <w:pPr>
        <w:rPr>
          <w:rFonts w:ascii="Times New Roman" w:eastAsia="Calibri" w:hAnsi="Times New Roman" w:cs="Times New Roman"/>
          <w:b/>
          <w:sz w:val="24"/>
          <w:szCs w:val="24"/>
        </w:rPr>
      </w:pPr>
    </w:p>
    <w:p w:rsidR="00016EBC" w:rsidRDefault="00016EBC" w:rsidP="00C2468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016EB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0" w:type="auto"/>
        <w:tblLook w:val="04A0"/>
      </w:tblPr>
      <w:tblGrid>
        <w:gridCol w:w="2660"/>
        <w:gridCol w:w="2693"/>
        <w:gridCol w:w="3856"/>
        <w:gridCol w:w="2835"/>
        <w:gridCol w:w="2516"/>
      </w:tblGrid>
      <w:tr w:rsidR="00016EBC" w:rsidTr="00016EBC">
        <w:trPr>
          <w:trHeight w:val="912"/>
        </w:trPr>
        <w:tc>
          <w:tcPr>
            <w:tcW w:w="266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693"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016EBC">
        <w:tc>
          <w:tcPr>
            <w:tcW w:w="2660"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творческого воображения в процессе рисования по замыслу.</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замыслу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zh-CN"/>
              </w:rPr>
              <w:t>«Весна»</w:t>
            </w:r>
            <w:r>
              <w:rPr>
                <w:rFonts w:ascii="Times New Roman" w:eastAsia="Times New Roman" w:hAnsi="Times New Roman"/>
                <w:sz w:val="24"/>
                <w:szCs w:val="24"/>
                <w:lang w:eastAsia="ru-RU"/>
              </w:rPr>
              <w:t>: развивать творческое воображение в процессе рисования по замыслу.</w:t>
            </w:r>
          </w:p>
        </w:tc>
        <w:tc>
          <w:tcPr>
            <w:tcW w:w="2693"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замыслу.</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«Весна».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385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по замыслу</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«Весна»</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Самостоятельное творческое рисование.</w:t>
            </w:r>
          </w:p>
        </w:tc>
        <w:tc>
          <w:tcPr>
            <w:tcW w:w="251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интерес к собственному творчеству и творчеству других детей.</w:t>
            </w:r>
          </w:p>
          <w:p w:rsidR="00C937F1" w:rsidRDefault="00C937F1">
            <w:pPr>
              <w:spacing w:after="0" w:line="240" w:lineRule="auto"/>
              <w:rPr>
                <w:rFonts w:ascii="Times New Roman" w:eastAsia="Times New Roman" w:hAnsi="Times New Roman"/>
                <w:b/>
                <w:sz w:val="24"/>
                <w:szCs w:val="24"/>
                <w:lang w:eastAsia="zh-CN"/>
              </w:rPr>
            </w:pPr>
          </w:p>
        </w:tc>
      </w:tr>
      <w:tr w:rsidR="00C937F1" w:rsidTr="00016EBC">
        <w:tc>
          <w:tcPr>
            <w:tcW w:w="2660"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коллективной творческой деятельности.</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Задача: </w:t>
            </w:r>
          </w:p>
          <w:p w:rsidR="00C937F1" w:rsidRDefault="00C937F1">
            <w:pPr>
              <w:spacing w:after="0" w:line="240" w:lineRule="auto"/>
              <w:rPr>
                <w:rFonts w:ascii="Times New Roman" w:hAnsi="Times New Roman"/>
                <w:sz w:val="24"/>
                <w:szCs w:val="24"/>
              </w:rPr>
            </w:pPr>
            <w:r>
              <w:rPr>
                <w:rFonts w:ascii="Times New Roman" w:hAnsi="Times New Roman"/>
                <w:sz w:val="24"/>
                <w:szCs w:val="24"/>
              </w:rPr>
              <w:t>развивать художественные способности в процессе коллективной творческой деятельности.</w:t>
            </w:r>
          </w:p>
          <w:p w:rsidR="00C937F1" w:rsidRDefault="00C937F1">
            <w:pPr>
              <w:spacing w:after="0" w:line="240" w:lineRule="auto"/>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Коллективная аппликация «День Победы - праздничный салют»</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385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Коммуникативная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Беседа о празднике «День Победы», рассматривание фотографий и иллюстраций с праздничным салютом.</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r>
              <w:rPr>
                <w:rFonts w:ascii="Times New Roman" w:hAnsi="Times New Roman"/>
                <w:b/>
                <w:sz w:val="24"/>
                <w:szCs w:val="24"/>
              </w:rPr>
              <w:t>Продуктивная</w:t>
            </w:r>
          </w:p>
          <w:p w:rsidR="00C937F1" w:rsidRDefault="00C937F1">
            <w:pPr>
              <w:spacing w:after="0" w:line="240" w:lineRule="auto"/>
              <w:rPr>
                <w:rFonts w:ascii="Times New Roman" w:hAnsi="Times New Roman"/>
                <w:sz w:val="24"/>
                <w:szCs w:val="24"/>
              </w:rPr>
            </w:pPr>
            <w:r>
              <w:rPr>
                <w:rFonts w:ascii="Times New Roman" w:hAnsi="Times New Roman"/>
                <w:sz w:val="24"/>
                <w:szCs w:val="24"/>
              </w:rPr>
              <w:t>Коллективная аппликация «День Победы - праздничный салют»</w:t>
            </w:r>
          </w:p>
          <w:p w:rsidR="00C937F1" w:rsidRDefault="00C937F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sz w:val="24"/>
                <w:szCs w:val="24"/>
              </w:rPr>
              <w:t>Участие в беседе</w:t>
            </w:r>
            <w:r>
              <w:rPr>
                <w:rFonts w:ascii="Times New Roman" w:hAnsi="Times New Roman"/>
                <w:b/>
                <w:sz w:val="24"/>
                <w:szCs w:val="24"/>
              </w:rPr>
              <w:t>.</w:t>
            </w:r>
          </w:p>
          <w:p w:rsidR="00C937F1" w:rsidRDefault="00C937F1">
            <w:pPr>
              <w:spacing w:after="0" w:line="240" w:lineRule="auto"/>
              <w:rPr>
                <w:rFonts w:ascii="Times New Roman" w:hAnsi="Times New Roman"/>
                <w:sz w:val="24"/>
                <w:szCs w:val="24"/>
              </w:rPr>
            </w:pPr>
            <w:r>
              <w:rPr>
                <w:rFonts w:ascii="Times New Roman" w:hAnsi="Times New Roman"/>
                <w:sz w:val="24"/>
                <w:szCs w:val="24"/>
              </w:rPr>
              <w:t>Рассматривание фотографий и иллюстраций с праздничным салютом.</w:t>
            </w:r>
          </w:p>
          <w:p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создании коллективной аппликации.</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сформированы умения и навыки, необходимые для коллективной творческой работы.</w:t>
            </w:r>
          </w:p>
          <w:p w:rsidR="00C937F1" w:rsidRDefault="00C937F1">
            <w:pPr>
              <w:spacing w:after="0" w:line="240" w:lineRule="auto"/>
              <w:rPr>
                <w:rFonts w:ascii="Times New Roman" w:hAnsi="Times New Roman"/>
                <w:b/>
                <w:sz w:val="24"/>
                <w:szCs w:val="24"/>
              </w:rPr>
            </w:pPr>
          </w:p>
        </w:tc>
      </w:tr>
    </w:tbl>
    <w:p w:rsidR="00C2468D" w:rsidRDefault="00C2468D" w:rsidP="00C2468D">
      <w:pPr>
        <w:spacing w:after="0" w:line="240" w:lineRule="auto"/>
        <w:rPr>
          <w:rFonts w:ascii="Times New Roman" w:eastAsia="Calibri" w:hAnsi="Times New Roman" w:cs="Times New Roman"/>
          <w:b/>
          <w:sz w:val="24"/>
          <w:szCs w:val="24"/>
        </w:rPr>
      </w:pP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p w:rsidR="00C2468D" w:rsidRDefault="00C2468D"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Итоговый мониторинг по освоению программных умений и навыков в изобразительной деятельности.</w:t>
      </w:r>
    </w:p>
    <w:p w:rsidR="00C2468D" w:rsidRDefault="00C2468D" w:rsidP="00C2468D">
      <w:pPr>
        <w:spacing w:after="0" w:line="240" w:lineRule="auto"/>
        <w:rPr>
          <w:rFonts w:ascii="Times New Roman" w:eastAsia="Calibri" w:hAnsi="Times New Roman" w:cs="Times New Roman"/>
          <w:b/>
          <w:sz w:val="24"/>
          <w:szCs w:val="24"/>
        </w:rPr>
      </w:pPr>
    </w:p>
    <w:tbl>
      <w:tblPr>
        <w:tblStyle w:val="aff2"/>
        <w:tblW w:w="0" w:type="auto"/>
        <w:tblLook w:val="04A0"/>
      </w:tblPr>
      <w:tblGrid>
        <w:gridCol w:w="2122"/>
        <w:gridCol w:w="2551"/>
        <w:gridCol w:w="4224"/>
        <w:gridCol w:w="2693"/>
        <w:gridCol w:w="2970"/>
      </w:tblGrid>
      <w:tr w:rsidR="00016EBC" w:rsidTr="00016EBC">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224"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970"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016EBC">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итогового мониторинга по освоению программных умений и навыков в изобразительной деятельности.</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C937F1" w:rsidRDefault="00C937F1">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Рисование.</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Итоговый мониторинг по освоению программных умений и навыков.</w:t>
            </w:r>
          </w:p>
        </w:tc>
        <w:tc>
          <w:tcPr>
            <w:tcW w:w="4224"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рисованию составляет воспитатель (педагог) с учетом базовых требований программы.</w:t>
            </w:r>
          </w:p>
        </w:tc>
        <w:tc>
          <w:tcPr>
            <w:tcW w:w="2693"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970"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умеет создавать изображения на основе основных форм;</w:t>
            </w:r>
          </w:p>
          <w:p w:rsidR="00C937F1" w:rsidRDefault="00C937F1">
            <w:pPr>
              <w:spacing w:after="0" w:line="240" w:lineRule="auto"/>
              <w:rPr>
                <w:rFonts w:ascii="Times New Roman" w:hAnsi="Times New Roman"/>
                <w:b/>
                <w:sz w:val="24"/>
                <w:szCs w:val="24"/>
              </w:rPr>
            </w:pPr>
            <w:r>
              <w:rPr>
                <w:rFonts w:ascii="Times New Roman" w:hAnsi="Times New Roman"/>
                <w:sz w:val="24"/>
                <w:szCs w:val="24"/>
              </w:rPr>
              <w:t>- ребенок имеет представление о способах получения оттенков и нового цвета;</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ребенок имеет представление о разных приемах рисования;</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дорисовывать мелкие детали;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подбирает разные цвета для собственного рисунка;</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rsidR="00C937F1" w:rsidRDefault="00C937F1">
            <w:pPr>
              <w:spacing w:after="0" w:line="240" w:lineRule="auto"/>
              <w:rPr>
                <w:rFonts w:ascii="Times New Roman" w:eastAsia="Calibri" w:hAnsi="Times New Roman"/>
                <w:b/>
                <w:sz w:val="24"/>
                <w:szCs w:val="24"/>
              </w:rPr>
            </w:pPr>
          </w:p>
          <w:p w:rsidR="00C937F1" w:rsidRDefault="00C937F1">
            <w:pPr>
              <w:spacing w:after="0" w:line="240" w:lineRule="auto"/>
              <w:rPr>
                <w:rFonts w:ascii="Times New Roman" w:hAnsi="Times New Roman"/>
                <w:b/>
                <w:sz w:val="24"/>
                <w:szCs w:val="24"/>
              </w:rPr>
            </w:pPr>
          </w:p>
        </w:tc>
      </w:tr>
    </w:tbl>
    <w:p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0" w:type="auto"/>
        <w:tblLook w:val="04A0"/>
      </w:tblPr>
      <w:tblGrid>
        <w:gridCol w:w="2122"/>
        <w:gridCol w:w="2551"/>
        <w:gridCol w:w="4536"/>
        <w:gridCol w:w="2835"/>
        <w:gridCol w:w="2516"/>
      </w:tblGrid>
      <w:tr w:rsidR="00016EBC"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итогового мониторинга по освоению программных умений и навыков в изобразительной деятельности.</w:t>
            </w:r>
          </w:p>
          <w:p w:rsidR="00016EBC" w:rsidRDefault="00016EBC">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016EBC" w:rsidRDefault="00016EBC">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Итоговый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лепке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516"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имеетпредставление о конструктивном и комбинированном способах лепки;</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лепить и соединять мелкие и крупные детали;</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лепке по замыслу.</w:t>
            </w:r>
          </w:p>
          <w:p w:rsidR="00C937F1" w:rsidRDefault="00C937F1">
            <w:pPr>
              <w:spacing w:after="0" w:line="240" w:lineRule="auto"/>
              <w:rPr>
                <w:rFonts w:ascii="Times New Roman" w:eastAsia="Times New Roman" w:hAnsi="Times New Roman"/>
                <w:sz w:val="24"/>
                <w:szCs w:val="24"/>
                <w:lang w:eastAsia="ru-RU"/>
              </w:rPr>
            </w:pPr>
          </w:p>
          <w:p w:rsidR="00C937F1" w:rsidRDefault="00C937F1">
            <w:pPr>
              <w:spacing w:after="0" w:line="240" w:lineRule="auto"/>
              <w:rPr>
                <w:rFonts w:ascii="Times New Roman" w:eastAsia="Calibri" w:hAnsi="Times New Roman"/>
                <w:b/>
                <w:sz w:val="24"/>
                <w:szCs w:val="24"/>
              </w:rPr>
            </w:pPr>
          </w:p>
          <w:p w:rsidR="00C937F1" w:rsidRDefault="00C937F1">
            <w:pPr>
              <w:spacing w:after="0" w:line="240" w:lineRule="auto"/>
              <w:rPr>
                <w:rFonts w:ascii="Times New Roman" w:hAnsi="Times New Roman"/>
                <w:b/>
                <w:sz w:val="24"/>
                <w:szCs w:val="24"/>
              </w:rPr>
            </w:pPr>
          </w:p>
        </w:tc>
      </w:tr>
    </w:tbl>
    <w:p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0" w:type="auto"/>
        <w:tblLook w:val="04A0"/>
      </w:tblPr>
      <w:tblGrid>
        <w:gridCol w:w="2122"/>
        <w:gridCol w:w="2551"/>
        <w:gridCol w:w="3402"/>
        <w:gridCol w:w="3969"/>
        <w:gridCol w:w="2516"/>
      </w:tblGrid>
      <w:tr w:rsidR="00016EBC" w:rsidTr="005F797F">
        <w:tc>
          <w:tcPr>
            <w:tcW w:w="212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3969"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rsidTr="00C2468D">
        <w:tc>
          <w:tcPr>
            <w:tcW w:w="2122" w:type="dxa"/>
            <w:tcBorders>
              <w:top w:val="single" w:sz="4" w:space="0" w:color="auto"/>
              <w:left w:val="single" w:sz="4" w:space="0" w:color="auto"/>
              <w:bottom w:val="single" w:sz="4" w:space="0" w:color="auto"/>
              <w:right w:val="single" w:sz="4" w:space="0" w:color="auto"/>
            </w:tcBorders>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итогового мониторинга по освоению программных умений и навыков в изобразительной деятельности.</w:t>
            </w:r>
          </w:p>
          <w:p w:rsidR="00C937F1" w:rsidRDefault="00C937F1">
            <w:pPr>
              <w:spacing w:after="0" w:line="240" w:lineRule="auto"/>
              <w:rPr>
                <w:rFonts w:ascii="Times New Roman" w:hAnsi="Times New Roman"/>
                <w:sz w:val="24"/>
                <w:szCs w:val="24"/>
              </w:rPr>
            </w:pPr>
          </w:p>
          <w:p w:rsidR="00C937F1" w:rsidRDefault="00C937F1">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rsidR="00016EBC" w:rsidRDefault="00016EBC">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Аппликация.</w:t>
            </w:r>
          </w:p>
          <w:p w:rsidR="00C937F1" w:rsidRDefault="00C937F1">
            <w:pPr>
              <w:spacing w:after="0" w:line="240" w:lineRule="auto"/>
              <w:rPr>
                <w:rFonts w:ascii="Times New Roman" w:hAnsi="Times New Roman"/>
                <w:b/>
                <w:sz w:val="24"/>
                <w:szCs w:val="24"/>
              </w:rPr>
            </w:pPr>
            <w:r>
              <w:rPr>
                <w:rFonts w:ascii="Times New Roman" w:hAnsi="Times New Roman"/>
                <w:b/>
                <w:sz w:val="24"/>
                <w:szCs w:val="24"/>
              </w:rPr>
              <w:t>Итоговый мониторинг по освоению программных умений и навыков.</w:t>
            </w:r>
          </w:p>
        </w:tc>
        <w:tc>
          <w:tcPr>
            <w:tcW w:w="3402"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аппликации составляет воспитатель (педагог) с учетом базовых требований программы.</w:t>
            </w:r>
          </w:p>
        </w:tc>
        <w:tc>
          <w:tcPr>
            <w:tcW w:w="3969"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516" w:type="dxa"/>
            <w:tcBorders>
              <w:top w:val="single" w:sz="4" w:space="0" w:color="auto"/>
              <w:left w:val="single" w:sz="4" w:space="0" w:color="auto"/>
              <w:bottom w:val="single" w:sz="4" w:space="0" w:color="auto"/>
              <w:right w:val="single" w:sz="4" w:space="0" w:color="auto"/>
            </w:tcBorders>
            <w:hideMark/>
          </w:tcPr>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ребенок имеет представление о работе с ножницами и клеем;</w:t>
            </w:r>
          </w:p>
          <w:p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приемами вырезания и наклеивания разных форм;</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сформировано умение по преобразованию разных форм:</w:t>
            </w:r>
          </w:p>
          <w:p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доброжелательно взаимодействует со сверстниками и взрослыми в коллективной деятельности.</w:t>
            </w:r>
          </w:p>
        </w:tc>
      </w:tr>
    </w:tbl>
    <w:p w:rsidR="00C2468D" w:rsidRDefault="00C2468D"/>
    <w:p w:rsidR="00016EBC" w:rsidRDefault="00016EBC" w:rsidP="008538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016EBC"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2.3.6. </w:t>
      </w:r>
      <w:r w:rsidR="00853816">
        <w:rPr>
          <w:rFonts w:ascii="Times New Roman" w:eastAsia="Calibri" w:hAnsi="Times New Roman" w:cs="Times New Roman"/>
          <w:b/>
          <w:sz w:val="24"/>
          <w:szCs w:val="24"/>
        </w:rPr>
        <w:t>Образовательная область «Художественно – эстетическое развитие». Музыка.</w:t>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bl>
      <w:tblPr>
        <w:tblStyle w:val="aff2"/>
        <w:tblW w:w="0" w:type="auto"/>
        <w:tblLook w:val="04A0"/>
      </w:tblPr>
      <w:tblGrid>
        <w:gridCol w:w="2376"/>
        <w:gridCol w:w="2268"/>
        <w:gridCol w:w="4227"/>
        <w:gridCol w:w="2957"/>
        <w:gridCol w:w="2958"/>
      </w:tblGrid>
      <w:tr w:rsidR="00044273" w:rsidTr="00016EBC">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044273" w:rsidRDefault="00044273" w:rsidP="00016EBC">
            <w:pPr>
              <w:spacing w:after="0" w:line="240" w:lineRule="auto"/>
              <w:jc w:val="center"/>
              <w:rPr>
                <w:rFonts w:ascii="Times New Roman" w:eastAsia="Times New Roman" w:hAnsi="Times New Roman"/>
                <w:sz w:val="24"/>
                <w:szCs w:val="24"/>
                <w:lang w:eastAsia="ru-RU"/>
              </w:rPr>
            </w:pPr>
          </w:p>
          <w:p w:rsidR="00044273" w:rsidRDefault="00044273"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44273" w:rsidRDefault="00044273"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44273" w:rsidRDefault="00044273" w:rsidP="00016EBC">
            <w:pPr>
              <w:spacing w:after="0" w:line="240" w:lineRule="auto"/>
              <w:jc w:val="center"/>
              <w:rPr>
                <w:rFonts w:ascii="Times New Roman" w:eastAsia="Times New Roman" w:hAnsi="Times New Roman"/>
                <w:sz w:val="24"/>
                <w:szCs w:val="24"/>
                <w:lang w:eastAsia="ru-RU"/>
              </w:rPr>
            </w:pPr>
          </w:p>
          <w:p w:rsidR="00044273" w:rsidRDefault="00044273" w:rsidP="00016EBC">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44273" w:rsidRDefault="00044273"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044273" w:rsidRDefault="00044273"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957" w:type="dxa"/>
            <w:tcBorders>
              <w:top w:val="single" w:sz="4" w:space="0" w:color="auto"/>
              <w:left w:val="single" w:sz="4" w:space="0" w:color="auto"/>
              <w:bottom w:val="single" w:sz="4" w:space="0" w:color="auto"/>
              <w:right w:val="single" w:sz="4" w:space="0" w:color="auto"/>
            </w:tcBorders>
            <w:vAlign w:val="center"/>
          </w:tcPr>
          <w:p w:rsidR="00044273" w:rsidRDefault="00044273" w:rsidP="00016EBC">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016EBC">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044273" w:rsidRPr="00016EBC" w:rsidRDefault="00044273"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37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утренней </w:t>
            </w:r>
            <w:r>
              <w:rPr>
                <w:rFonts w:ascii="Times New Roman" w:eastAsia="Times New Roman" w:hAnsi="Times New Roman"/>
                <w:sz w:val="24"/>
                <w:szCs w:val="24"/>
                <w:lang w:eastAsia="ru-RU"/>
              </w:rPr>
              <w:lastRenderedPageBreak/>
              <w:t>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«Колыбельная» А. Гречанинов, «Марш» Л. Шульгин, «Осенняя песенка» Д. Васильев - Буглай, «Как у наших у ворот» русская народная мелодия. </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«Осень» Ю. Чичков, «Осень» И. Кишко, «Две тетери» М. Щеглов, «Птенчики» Е. Тиличеева, «Кошечка» В. Витлин, «Путаница» Е. Тиличеева.</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«Пружинки» русская народная мелодия, «Мячики» М. Сатулина, «Танец с платочками» русская народная мелодия, «Курочка и петушок» Г. Фрид, «Огородная хороводная».</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«Небо синее», «Андрей – воробей»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«Птица и птенчики», «Качели»</w:t>
            </w:r>
          </w:p>
        </w:tc>
        <w:tc>
          <w:tcPr>
            <w:tcW w:w="295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tbl>
      <w:tblPr>
        <w:tblStyle w:val="aff2"/>
        <w:tblW w:w="0" w:type="auto"/>
        <w:tblLook w:val="04A0"/>
      </w:tblPr>
      <w:tblGrid>
        <w:gridCol w:w="2405"/>
        <w:gridCol w:w="2208"/>
        <w:gridCol w:w="4596"/>
        <w:gridCol w:w="2835"/>
        <w:gridCol w:w="2516"/>
      </w:tblGrid>
      <w:tr w:rsidR="00016EBC" w:rsidTr="005F797F">
        <w:trPr>
          <w:trHeight w:val="1757"/>
        </w:trPr>
        <w:tc>
          <w:tcPr>
            <w:tcW w:w="240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40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208"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«Ах, ты береза» русская народная мелодия, «Зайчик» Ю. Матвеев, «Музыкальный ящик» Г. Свиридов, «Улыбка» В. Шаинский.</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«Баю – бай» М. Красев, «Песенка про кузнечика» В. Шаинский, «Кисонька мурысонька» русская народная песня, «Гуси» русская народная песня.</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«Считалка» В. Агафонников, «Сапожки скачут по дорожке» А. Филиппенко, «Полька» М. Глинка, «Жмурки» Ф. Флотов, «Лошадка» Н. Потоловский.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идем с флажками», «Гармошка»</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«Кто как идет», «музыкальный магазин»</w:t>
            </w:r>
          </w:p>
          <w:p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tbl>
      <w:tblPr>
        <w:tblStyle w:val="aff2"/>
        <w:tblW w:w="0" w:type="auto"/>
        <w:tblLook w:val="04A0"/>
      </w:tblPr>
      <w:tblGrid>
        <w:gridCol w:w="2122"/>
        <w:gridCol w:w="2551"/>
        <w:gridCol w:w="4536"/>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«Итальянская полька» С. Рахманинов, «Котик заболел», «Котик выздоровел» А. Гречанинов, «Мама» П. Чайковский, «Смелый наездник» Р. Шуман.</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tbl>
      <w:tblPr>
        <w:tblStyle w:val="aff2"/>
        <w:tblW w:w="0" w:type="auto"/>
        <w:tblLook w:val="04A0"/>
      </w:tblPr>
      <w:tblGrid>
        <w:gridCol w:w="2122"/>
        <w:gridCol w:w="2490"/>
        <w:gridCol w:w="4597"/>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«Вальс снежных хлопьев» П. Чайковский, «Новая кукла», «Болезнь куклы» П. Чайковский, «Где был Иванушка» русская народная песня.</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«Птенчики» Е. Тиличеева, «Пастушок» Н. Преображенская, «Если добрый ты» Б. Савельев, «Снежинки» О. Берта. </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2 недели - праздничные выходные дни.</w:t>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закрепление слуховых представлений знакомого музыкального репертуара.</w:t>
      </w:r>
    </w:p>
    <w:tbl>
      <w:tblPr>
        <w:tblStyle w:val="aff2"/>
        <w:tblW w:w="0" w:type="auto"/>
        <w:tblLook w:val="04A0"/>
      </w:tblPr>
      <w:tblGrid>
        <w:gridCol w:w="2122"/>
        <w:gridCol w:w="2490"/>
        <w:gridCol w:w="4597"/>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 «Итальянская полька» С. Рахманинов, «Котик заболел», «Котик выздоровел» А. Гречанинов, «Мама» П. Чайковский, «Смелый наездник» Р. Шуман.</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«Кисонька мурысонька» русская народная песня, «Гуси» русская народная песня</w:t>
            </w:r>
          </w:p>
          <w:p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rsidR="00044273" w:rsidRDefault="00044273">
            <w:pPr>
              <w:spacing w:after="0" w:line="240" w:lineRule="auto"/>
              <w:rPr>
                <w:rFonts w:ascii="Times New Roman" w:eastAsia="Times New Roman" w:hAnsi="Times New Roman"/>
                <w:color w:val="000000"/>
                <w:sz w:val="24"/>
                <w:szCs w:val="24"/>
                <w:lang w:eastAsia="ru-RU"/>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tbl>
      <w:tblPr>
        <w:tblStyle w:val="aff2"/>
        <w:tblW w:w="0" w:type="auto"/>
        <w:tblLook w:val="04A0"/>
      </w:tblPr>
      <w:tblGrid>
        <w:gridCol w:w="2376"/>
        <w:gridCol w:w="2268"/>
        <w:gridCol w:w="4227"/>
        <w:gridCol w:w="2957"/>
        <w:gridCol w:w="2958"/>
      </w:tblGrid>
      <w:tr w:rsidR="00016EBC" w:rsidTr="005F797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95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37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«Бабочка» Э. Григ, «Марш»</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 Прокофьев, «Зимнее утро» П. Чайковский, «Бычок» А. Гречанинов,</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«Петрушка» И. Брамс.</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«Санки» М. Красев, «Воробей» В. Герчик, «Лошадка» Т. Ломова, «Паровоз» З. Компанеец.</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«Найди себе пару!» Т. Ломова, «Мы на луг ходили» А Филиппенко, «Дудочка - дуда» Ю. Слонов, «Хлоп - хлоп» эстонская народная мелодия.</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«Небо синее», «Андрей – воробей»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w:t>
            </w:r>
          </w:p>
        </w:tc>
        <w:tc>
          <w:tcPr>
            <w:tcW w:w="295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tbl>
      <w:tblPr>
        <w:tblStyle w:val="aff2"/>
        <w:tblW w:w="0" w:type="auto"/>
        <w:tblLook w:val="04A0"/>
      </w:tblPr>
      <w:tblGrid>
        <w:gridCol w:w="2122"/>
        <w:gridCol w:w="2490"/>
        <w:gridCol w:w="4123"/>
        <w:gridCol w:w="3309"/>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123"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3309"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123"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«Мамины ласки» А. Гречанинов, «Жаворонок» М. Глинка, «Веснянка» украинская народная мелодия, «Весна поет» народная закличка.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«Подарок маме» А. Филиппенко, «Зима прошла» Н. Метлов, «Зайчик» М. Старокадомский, «Кто у нас хороший» А. Александров.</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«Котята поварята» Е. Тиличеева, «Веселая прогулка» П. Чайковский,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«Рыбка» М. Красев, «Бегал заяц по болоту» В. Герчик.</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«Кап -  кап - кап» румынская народная мелодия. Повторение, закрепление «Небо синее», «Андрей - воробей» Е. Тиличеева.</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 (повторение, закрепление).</w:t>
            </w:r>
          </w:p>
        </w:tc>
        <w:tc>
          <w:tcPr>
            <w:tcW w:w="3309"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tbl>
      <w:tblPr>
        <w:tblStyle w:val="aff2"/>
        <w:tblW w:w="0" w:type="auto"/>
        <w:tblLook w:val="04A0"/>
      </w:tblPr>
      <w:tblGrid>
        <w:gridCol w:w="2122"/>
        <w:gridCol w:w="2491"/>
        <w:gridCol w:w="4596"/>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1"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«Песенка о весне» Г. Фрид, «Гроза» А. Жилинский, «Конь» М. Красев, «Скакалки» А. Хачатурян.</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«Лесенка» Е. Тиличеева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tbl>
      <w:tblPr>
        <w:tblStyle w:val="aff2"/>
        <w:tblW w:w="0" w:type="auto"/>
        <w:tblLook w:val="04A0"/>
      </w:tblPr>
      <w:tblGrid>
        <w:gridCol w:w="2122"/>
        <w:gridCol w:w="2490"/>
        <w:gridCol w:w="4597"/>
        <w:gridCol w:w="2835"/>
        <w:gridCol w:w="2516"/>
      </w:tblGrid>
      <w:tr w:rsidR="00016EBC"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016EBC" w:rsidRDefault="00016EBC" w:rsidP="00016EBC">
            <w:pPr>
              <w:spacing w:after="0" w:line="240" w:lineRule="auto"/>
              <w:jc w:val="center"/>
              <w:rPr>
                <w:rFonts w:ascii="Times New Roman" w:eastAsia="Times New Roman" w:hAnsi="Times New Roman"/>
                <w:sz w:val="24"/>
                <w:szCs w:val="24"/>
                <w:lang w:eastAsia="ru-RU"/>
              </w:rPr>
            </w:pPr>
          </w:p>
          <w:p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rsidTr="00853816">
        <w:tc>
          <w:tcPr>
            <w:tcW w:w="2122"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p>
          <w:p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Любимые песни детей (вокальная музыка)</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Любимые инструментальные произведения по выбору детей.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песенного репертуара.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музыкально - ритмического репертуара.</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«Лесенка» Е. Тиличеева (повторение).</w:t>
            </w: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853816" w:rsidRDefault="00853816" w:rsidP="00853816">
      <w:pPr>
        <w:spacing w:after="0" w:line="240" w:lineRule="auto"/>
        <w:rPr>
          <w:rFonts w:ascii="Times New Roman" w:eastAsia="Calibri" w:hAnsi="Times New Roman" w:cs="Times New Roman"/>
          <w:b/>
          <w:sz w:val="24"/>
          <w:szCs w:val="24"/>
        </w:rPr>
      </w:pPr>
    </w:p>
    <w:p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600410" w:rsidRDefault="00EB1EF8" w:rsidP="00EB1EF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2.3.7 </w:t>
      </w:r>
      <w:r w:rsidR="00600410">
        <w:rPr>
          <w:rFonts w:ascii="Times New Roman" w:eastAsia="Calibri" w:hAnsi="Times New Roman" w:cs="Times New Roman"/>
          <w:b/>
          <w:sz w:val="24"/>
          <w:szCs w:val="24"/>
        </w:rPr>
        <w:t>Образовательная область «Физическое развитие»</w:t>
      </w:r>
    </w:p>
    <w:p w:rsidR="00600410" w:rsidRDefault="00600410"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Примерное планирование образовательной деятельности по физическому развитию детей 4 - 5 лет.</w:t>
      </w:r>
    </w:p>
    <w:p w:rsidR="00600410" w:rsidRDefault="00600410"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Сентябрь</w:t>
      </w:r>
    </w:p>
    <w:tbl>
      <w:tblPr>
        <w:tblStyle w:val="aff2"/>
        <w:tblW w:w="0" w:type="auto"/>
        <w:tblLook w:val="04A0"/>
      </w:tblPr>
      <w:tblGrid>
        <w:gridCol w:w="7393"/>
        <w:gridCol w:w="7393"/>
      </w:tblGrid>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«Ходьба и бег. Равновесие»</w:t>
            </w:r>
          </w:p>
          <w:p w:rsidR="00600410" w:rsidRDefault="00600410">
            <w:pPr>
              <w:spacing w:after="0" w:line="240" w:lineRule="auto"/>
              <w:rPr>
                <w:rFonts w:ascii="Times New Roman" w:eastAsia="Times New Roman" w:hAnsi="Times New Roman"/>
                <w:bCs/>
                <w:sz w:val="24"/>
                <w:szCs w:val="24"/>
              </w:rPr>
            </w:pP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второй недели: «Ходьба и бег по сигналу. Прыжки»</w:t>
            </w:r>
          </w:p>
          <w:p w:rsidR="00600410" w:rsidRDefault="00600410">
            <w:pPr>
              <w:spacing w:after="0" w:line="240" w:lineRule="auto"/>
              <w:rPr>
                <w:rFonts w:ascii="Times New Roman" w:eastAsia="Times New Roman" w:hAnsi="Times New Roman"/>
                <w:bCs/>
                <w:sz w:val="24"/>
                <w:szCs w:val="24"/>
              </w:rPr>
            </w:pP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«Мы ловкие и смелые»</w:t>
            </w:r>
          </w:p>
          <w:p w:rsidR="00600410" w:rsidRDefault="00600410">
            <w:pPr>
              <w:spacing w:after="0" w:line="240" w:lineRule="auto"/>
              <w:rPr>
                <w:rFonts w:ascii="Times New Roman" w:eastAsia="Times New Roman" w:hAnsi="Times New Roman"/>
                <w:bCs/>
                <w:sz w:val="24"/>
                <w:szCs w:val="24"/>
              </w:rPr>
            </w:pP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 – групповой спортивный праздник. Эстафета.</w:t>
            </w:r>
          </w:p>
          <w:p w:rsidR="00600410" w:rsidRDefault="00600410">
            <w:pPr>
              <w:spacing w:after="0" w:line="240" w:lineRule="auto"/>
              <w:rPr>
                <w:rFonts w:ascii="Times New Roman" w:eastAsia="Times New Roman" w:hAnsi="Times New Roman"/>
                <w:bCs/>
                <w:sz w:val="24"/>
                <w:szCs w:val="24"/>
              </w:rPr>
            </w:pP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bCs/>
          <w:sz w:val="24"/>
          <w:szCs w:val="24"/>
          <w:lang w:eastAsia="ru-RU"/>
        </w:rPr>
      </w:pPr>
    </w:p>
    <w:p w:rsidR="00600410" w:rsidRDefault="00600410" w:rsidP="006004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600410" w:rsidRDefault="00600410" w:rsidP="00600410">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600410" w:rsidTr="00600410">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600410" w:rsidRDefault="00600410" w:rsidP="00600410">
      <w:pPr>
        <w:spacing w:after="0" w:line="240" w:lineRule="auto"/>
        <w:rPr>
          <w:rFonts w:ascii="Times New Roman" w:eastAsia="Times New Roman" w:hAnsi="Times New Roman" w:cs="Times New Roman"/>
          <w:sz w:val="24"/>
          <w:szCs w:val="24"/>
        </w:rPr>
      </w:pPr>
    </w:p>
    <w:p w:rsidR="00600410" w:rsidRDefault="00600410" w:rsidP="006004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600410" w:rsidRDefault="00600410" w:rsidP="00600410">
      <w:pPr>
        <w:spacing w:after="0" w:line="240" w:lineRule="auto"/>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600410" w:rsidTr="00600410">
        <w:tc>
          <w:tcPr>
            <w:tcW w:w="1478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600410" w:rsidTr="00600410">
        <w:tc>
          <w:tcPr>
            <w:tcW w:w="1478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600410" w:rsidTr="00600410">
        <w:tc>
          <w:tcPr>
            <w:tcW w:w="1478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600410" w:rsidTr="00600410">
        <w:tc>
          <w:tcPr>
            <w:tcW w:w="1478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и физического состояния здоровья.</w:t>
            </w: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bCs/>
          <w:sz w:val="24"/>
          <w:szCs w:val="24"/>
        </w:rPr>
      </w:pPr>
    </w:p>
    <w:p w:rsidR="00EB1EF8" w:rsidRDefault="00EB1EF8" w:rsidP="006004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1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 2.</w:t>
      </w:r>
    </w:p>
    <w:tbl>
      <w:tblPr>
        <w:tblStyle w:val="aff2"/>
        <w:tblW w:w="14715" w:type="dxa"/>
        <w:tblLayout w:type="fixed"/>
        <w:tblLook w:val="04A0"/>
      </w:tblPr>
      <w:tblGrid>
        <w:gridCol w:w="2094"/>
        <w:gridCol w:w="2552"/>
        <w:gridCol w:w="5668"/>
        <w:gridCol w:w="2268"/>
        <w:gridCol w:w="2133"/>
      </w:tblGrid>
      <w:tr w:rsidR="00600410" w:rsidTr="00EB1EF8">
        <w:tc>
          <w:tcPr>
            <w:tcW w:w="2094"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2"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668"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133" w:type="dxa"/>
            <w:tcBorders>
              <w:top w:val="single" w:sz="4" w:space="0" w:color="auto"/>
              <w:left w:val="single" w:sz="4" w:space="0" w:color="auto"/>
              <w:bottom w:val="single" w:sz="4" w:space="0" w:color="auto"/>
              <w:right w:val="single" w:sz="4" w:space="0" w:color="auto"/>
            </w:tcBorders>
          </w:tcPr>
          <w:p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00410" w:rsidRDefault="00600410" w:rsidP="00123A46">
            <w:pPr>
              <w:spacing w:after="0" w:line="240" w:lineRule="auto"/>
              <w:jc w:val="center"/>
              <w:rPr>
                <w:rFonts w:ascii="Times New Roman" w:hAnsi="Times New Roman"/>
                <w:sz w:val="24"/>
                <w:szCs w:val="24"/>
              </w:rPr>
            </w:pPr>
          </w:p>
        </w:tc>
      </w:tr>
      <w:tr w:rsidR="00600410" w:rsidTr="00EB1EF8">
        <w:tc>
          <w:tcPr>
            <w:tcW w:w="2094"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закрепления двигательного опыта в процессе разных видов деятельности.</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научить простейшим двигательным навыкам в процессе выполнения программных двигательных заданий. </w:t>
            </w:r>
          </w:p>
        </w:tc>
        <w:tc>
          <w:tcPr>
            <w:tcW w:w="2552"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 «Ходьба и бег. Равновесие»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речевая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игровая деятельность.</w:t>
            </w:r>
          </w:p>
        </w:tc>
        <w:tc>
          <w:tcPr>
            <w:tcW w:w="5668"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Краткая беседа о пользе движений для человека.</w:t>
            </w: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Построение в шеренгу. Сигнал к ходьбе. Бег. Упражнения в ходьбе и беге чередуются. (Для того чтобы ходьба и бег не переходили в ходьбу по кругу, необходимо по углам зала поставить ориентиры кегли, кубики)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в равновесии.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на месте с поворотом кругом вправо и влево.</w:t>
            </w: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Речевая</w:t>
            </w:r>
          </w:p>
          <w:p w:rsidR="00600410" w:rsidRPr="00EB1EF8"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ровненькой дорожке, </w:t>
            </w:r>
            <w:r>
              <w:rPr>
                <w:rFonts w:ascii="Times New Roman" w:eastAsia="Times New Roman" w:hAnsi="Times New Roman"/>
                <w:sz w:val="24"/>
                <w:szCs w:val="24"/>
                <w:lang w:eastAsia="ru-RU"/>
              </w:rPr>
              <w:br/>
              <w:t>По ровненькой дорожке</w:t>
            </w:r>
            <w:r>
              <w:rPr>
                <w:rFonts w:ascii="Times New Roman" w:eastAsia="Times New Roman" w:hAnsi="Times New Roman"/>
                <w:sz w:val="24"/>
                <w:szCs w:val="24"/>
                <w:lang w:eastAsia="ru-RU"/>
              </w:rPr>
              <w:br/>
              <w:t xml:space="preserve">  Бежали наши ножки.</w:t>
            </w:r>
            <w:r>
              <w:rPr>
                <w:rFonts w:ascii="Times New Roman" w:eastAsia="Times New Roman" w:hAnsi="Times New Roman"/>
                <w:sz w:val="24"/>
                <w:szCs w:val="24"/>
                <w:lang w:eastAsia="ru-RU"/>
              </w:rPr>
              <w:br/>
              <w:t xml:space="preserve">  Раз-два, раз- два» …</w:t>
            </w: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Слушаем музыку «Марш и бег».</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Задания. </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Определить, под какую музыку надо шагать, а под какую бегать.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Игровая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Подвижная игра «Найди себе пару».</w:t>
            </w:r>
          </w:p>
          <w:p w:rsidR="00EB1EF8" w:rsidRDefault="00EB1EF8">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Слушание, запоминание и одновременное выполнение движений в ритме стиха.</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Слушание музыки.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Участие в игровой деятельности.</w:t>
            </w:r>
          </w:p>
          <w:p w:rsidR="00600410" w:rsidRDefault="00600410">
            <w:pPr>
              <w:spacing w:after="0" w:line="240" w:lineRule="auto"/>
              <w:rPr>
                <w:rFonts w:ascii="Times New Roman" w:eastAsia="Times New Roman" w:hAnsi="Times New Roman"/>
                <w:bCs/>
                <w:sz w:val="24"/>
                <w:szCs w:val="24"/>
                <w:lang w:eastAsia="ru-RU"/>
              </w:rPr>
            </w:pPr>
          </w:p>
        </w:tc>
        <w:tc>
          <w:tcPr>
            <w:tcW w:w="213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умеет ходить прямо, поднимая ноги в коленях, сохраняя заданное направление;</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легкий бег;</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участию в совместных играх и физических упражнениях;</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умеет реагировать на сигналы «беги», «стой»;</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дружелюбно общается со сверстниками и взрослыми в двигательно - игровой деятельности.</w:t>
            </w: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3,4.</w:t>
      </w:r>
    </w:p>
    <w:tbl>
      <w:tblPr>
        <w:tblStyle w:val="aff2"/>
        <w:tblW w:w="14715" w:type="dxa"/>
        <w:tblLayout w:type="fixed"/>
        <w:tblLook w:val="04A0"/>
      </w:tblPr>
      <w:tblGrid>
        <w:gridCol w:w="2094"/>
        <w:gridCol w:w="2552"/>
        <w:gridCol w:w="4538"/>
        <w:gridCol w:w="2836"/>
        <w:gridCol w:w="2695"/>
      </w:tblGrid>
      <w:tr w:rsidR="00600410" w:rsidTr="00600410">
        <w:tc>
          <w:tcPr>
            <w:tcW w:w="2094"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2"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8"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6" w:type="dxa"/>
            <w:tcBorders>
              <w:top w:val="single" w:sz="4" w:space="0" w:color="auto"/>
              <w:left w:val="single" w:sz="4" w:space="0" w:color="auto"/>
              <w:bottom w:val="single" w:sz="4" w:space="0" w:color="auto"/>
              <w:right w:val="single" w:sz="4" w:space="0" w:color="auto"/>
            </w:tcBorders>
          </w:tcPr>
          <w:p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5" w:type="dxa"/>
            <w:tcBorders>
              <w:top w:val="single" w:sz="4" w:space="0" w:color="auto"/>
              <w:left w:val="single" w:sz="4" w:space="0" w:color="auto"/>
              <w:bottom w:val="single" w:sz="4" w:space="0" w:color="auto"/>
              <w:right w:val="single" w:sz="4" w:space="0" w:color="auto"/>
            </w:tcBorders>
          </w:tcPr>
          <w:p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00410" w:rsidRDefault="00600410" w:rsidP="00123A46">
            <w:pPr>
              <w:spacing w:after="0" w:line="240" w:lineRule="auto"/>
              <w:jc w:val="center"/>
              <w:rPr>
                <w:rFonts w:ascii="Times New Roman" w:hAnsi="Times New Roman"/>
                <w:sz w:val="24"/>
                <w:szCs w:val="24"/>
              </w:rPr>
            </w:pPr>
          </w:p>
        </w:tc>
      </w:tr>
      <w:tr w:rsidR="00600410" w:rsidTr="00600410">
        <w:tc>
          <w:tcPr>
            <w:tcW w:w="2094"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закрепления двигательного опыта в процессе разных видов деятельности.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научить простейшим двигательным навыкам в процессе выполнения программных двигательных заданий.</w:t>
            </w:r>
          </w:p>
        </w:tc>
        <w:tc>
          <w:tcPr>
            <w:tcW w:w="2552"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 «Ходьба и бег по сигналу. Прыжки»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речевая деятельность;</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игровая деятельность.</w:t>
            </w:r>
          </w:p>
        </w:tc>
        <w:tc>
          <w:tcPr>
            <w:tcW w:w="4538"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пользе движения и двигательных упражнений.</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бег в колонне по одному. Бег врассыпную по сигналу.</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игровые упражнения.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пропусти мяч» (прокатывание мяча по сигналу).</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задень».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между предметами. Задания выполняются двумя командами.</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Речевая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«Поднимайтесь на носочки.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Словно тянетесь к цветочкам.</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Раз, два, три четыре, пять </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Повторите – ка опять!»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(выполнение движений).</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Подвижные игры «Автомобили», «Найдем воробышка».</w:t>
            </w:r>
          </w:p>
        </w:tc>
        <w:tc>
          <w:tcPr>
            <w:tcW w:w="2836"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игровых движений в ритме стиха.</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Участие в игровой деятельности.</w:t>
            </w:r>
          </w:p>
          <w:p w:rsidR="00600410" w:rsidRDefault="00600410">
            <w:pPr>
              <w:spacing w:after="0" w:line="240" w:lineRule="auto"/>
              <w:rPr>
                <w:rFonts w:ascii="Times New Roman" w:eastAsia="Times New Roman" w:hAnsi="Times New Roman"/>
                <w:bCs/>
                <w:sz w:val="24"/>
                <w:szCs w:val="24"/>
              </w:rPr>
            </w:pPr>
          </w:p>
        </w:tc>
        <w:tc>
          <w:tcPr>
            <w:tcW w:w="2695"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умеет ходить прямо, сохраняя заданное направление;</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легкий бег;</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участию в совместных играх и физических упражнениях;</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 интересом слушает стихи и выполняет характерные движения;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взаимодействует со сверстниками и взрослыми;</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в подвижных играх.</w:t>
            </w:r>
          </w:p>
          <w:p w:rsidR="00600410" w:rsidRDefault="00600410">
            <w:pPr>
              <w:spacing w:after="0" w:line="240" w:lineRule="auto"/>
              <w:rPr>
                <w:rFonts w:ascii="Times New Roman" w:eastAsia="Times New Roman" w:hAnsi="Times New Roman"/>
                <w:bCs/>
                <w:sz w:val="24"/>
                <w:szCs w:val="24"/>
              </w:rPr>
            </w:pP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 6.</w:t>
      </w:r>
    </w:p>
    <w:tbl>
      <w:tblPr>
        <w:tblStyle w:val="aff2"/>
        <w:tblW w:w="0" w:type="auto"/>
        <w:tblLayout w:type="fixed"/>
        <w:tblLook w:val="04A0"/>
      </w:tblPr>
      <w:tblGrid>
        <w:gridCol w:w="2093"/>
        <w:gridCol w:w="2551"/>
        <w:gridCol w:w="4536"/>
        <w:gridCol w:w="2835"/>
        <w:gridCol w:w="2644"/>
      </w:tblGrid>
      <w:tr w:rsidR="00600410" w:rsidTr="00600410">
        <w:tc>
          <w:tcPr>
            <w:tcW w:w="20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00410" w:rsidRDefault="00600410" w:rsidP="00123A46">
            <w:pPr>
              <w:spacing w:after="0" w:line="240" w:lineRule="auto"/>
              <w:jc w:val="center"/>
              <w:rPr>
                <w:rFonts w:ascii="Times New Roman" w:hAnsi="Times New Roman"/>
                <w:sz w:val="24"/>
                <w:szCs w:val="24"/>
              </w:rPr>
            </w:pPr>
          </w:p>
        </w:tc>
      </w:tr>
      <w:tr w:rsidR="00600410" w:rsidTr="00600410">
        <w:tc>
          <w:tcPr>
            <w:tcW w:w="20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Физическое развитие. </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Цель месяца: </w:t>
            </w:r>
            <w:r>
              <w:rPr>
                <w:rFonts w:ascii="Times New Roman" w:eastAsia="Times New Roman" w:hAnsi="Times New Roman"/>
                <w:bCs/>
                <w:sz w:val="24"/>
                <w:szCs w:val="24"/>
                <w:lang w:eastAsia="ru-RU"/>
              </w:rPr>
              <w:t>создание условий для закрепления двигательного опыта в процессе разных видов деятельности.</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научить простейшим двигательным навыкам в процессе выполнения программных двигательных заданий.</w:t>
            </w:r>
          </w:p>
        </w:tc>
        <w:tc>
          <w:tcPr>
            <w:tcW w:w="2551"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 «Мы ловкие и смелые»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-коммуникативная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Краткая беседа о правилах безопасности при выполнении движений.</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Познавательно - исследовательская</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Какой шнур (веревка) длиннее. Как это определить (выполнение исследовательских действий).</w:t>
            </w:r>
          </w:p>
          <w:p w:rsidR="00600410" w:rsidRDefault="00600410">
            <w:pPr>
              <w:spacing w:after="0" w:line="240" w:lineRule="auto"/>
              <w:rPr>
                <w:rFonts w:ascii="Times New Roman" w:eastAsia="Times New Roman" w:hAnsi="Times New Roman"/>
                <w:bCs/>
                <w:sz w:val="24"/>
                <w:szCs w:val="24"/>
                <w:lang w:eastAsia="ru-RU"/>
              </w:rPr>
            </w:pPr>
          </w:p>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и бег по одному на носках, по сигналу.</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игровые упражнения и основные движения.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на четвереньках по прямой между предметами.</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«Прокати обруч».</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Дети стоят в две шеренги, напротив друг друга. У каждого ребенка одной шеренги обруч. По команде «Покатили» дети прокатывают обруч друг другу.</w:t>
            </w:r>
          </w:p>
          <w:p w:rsidR="00600410" w:rsidRDefault="00600410">
            <w:pPr>
              <w:spacing w:after="0" w:line="240" w:lineRule="auto"/>
              <w:rPr>
                <w:rFonts w:ascii="Times New Roman" w:eastAsia="Times New Roman" w:hAnsi="Times New Roman"/>
                <w:sz w:val="24"/>
                <w:szCs w:val="24"/>
                <w:lang w:eastAsia="ru-RU"/>
              </w:rPr>
            </w:pPr>
          </w:p>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Игровая </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«Воробышки и кот».</w:t>
            </w:r>
          </w:p>
          <w:p w:rsidR="00600410" w:rsidRDefault="00600410">
            <w:pPr>
              <w:spacing w:after="0" w:line="240" w:lineRule="auto"/>
              <w:rPr>
                <w:rFonts w:ascii="Times New Roman" w:eastAsia="Times New Roman" w:hAnsi="Times New Roman"/>
                <w:sz w:val="24"/>
                <w:szCs w:val="24"/>
                <w:lang w:eastAsia="ru-RU"/>
              </w:rPr>
            </w:pPr>
          </w:p>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Уборка мячей и оборудования.</w:t>
            </w:r>
          </w:p>
          <w:p w:rsidR="00600410" w:rsidRDefault="00600410">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исследовательской деятельности.</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Самостоятельное выполнение общеразвивающих упражнений: </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на четвереньках по прямой между предметами.</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прокатывание обруча.</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подвижной игре. </w:t>
            </w:r>
          </w:p>
          <w:p w:rsidR="00600410" w:rsidRDefault="00600410">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Участие в трудовой деятельности.</w:t>
            </w:r>
          </w:p>
        </w:tc>
        <w:tc>
          <w:tcPr>
            <w:tcW w:w="2644"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волевые усилия в выполнении двигательных заданий;</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активность в трудовой деятельности.</w:t>
            </w:r>
          </w:p>
          <w:p w:rsidR="00600410" w:rsidRDefault="00600410">
            <w:pPr>
              <w:spacing w:after="0" w:line="240" w:lineRule="auto"/>
              <w:rPr>
                <w:rFonts w:ascii="Times New Roman" w:eastAsia="Times New Roman" w:hAnsi="Times New Roman"/>
                <w:bCs/>
                <w:sz w:val="24"/>
                <w:szCs w:val="24"/>
              </w:rPr>
            </w:pPr>
          </w:p>
        </w:tc>
      </w:tr>
    </w:tbl>
    <w:p w:rsidR="00600410" w:rsidRDefault="00600410" w:rsidP="00600410">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bCs/>
          <w:sz w:val="24"/>
          <w:szCs w:val="24"/>
          <w:lang w:eastAsia="ru-RU"/>
        </w:rPr>
      </w:pPr>
    </w:p>
    <w:p w:rsidR="00600410" w:rsidRDefault="00600410" w:rsidP="00600410">
      <w:pPr>
        <w:spacing w:after="0" w:line="240" w:lineRule="auto"/>
        <w:rPr>
          <w:rFonts w:ascii="Times New Roman" w:eastAsia="Times New Roman" w:hAnsi="Times New Roman" w:cs="Times New Roman"/>
          <w:bCs/>
          <w:sz w:val="24"/>
          <w:szCs w:val="24"/>
          <w:lang w:eastAsia="ru-RU"/>
        </w:rPr>
      </w:pPr>
    </w:p>
    <w:p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7,8.</w:t>
      </w:r>
    </w:p>
    <w:p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занятие – подготовка к семейно – групповой эстафете. 8 занятие – проведение спортивного праздника.</w:t>
      </w:r>
    </w:p>
    <w:tbl>
      <w:tblPr>
        <w:tblStyle w:val="aff2"/>
        <w:tblW w:w="0" w:type="auto"/>
        <w:tblLayout w:type="fixed"/>
        <w:tblLook w:val="04A0"/>
      </w:tblPr>
      <w:tblGrid>
        <w:gridCol w:w="2093"/>
        <w:gridCol w:w="2551"/>
        <w:gridCol w:w="5245"/>
        <w:gridCol w:w="2410"/>
        <w:gridCol w:w="2360"/>
      </w:tblGrid>
      <w:tr w:rsidR="00600410" w:rsidTr="00F703C3">
        <w:tc>
          <w:tcPr>
            <w:tcW w:w="2093"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245" w:type="dxa"/>
            <w:tcBorders>
              <w:top w:val="single" w:sz="4" w:space="0" w:color="auto"/>
              <w:left w:val="single" w:sz="4" w:space="0" w:color="auto"/>
              <w:bottom w:val="single" w:sz="4" w:space="0" w:color="auto"/>
              <w:right w:val="single" w:sz="4" w:space="0" w:color="auto"/>
            </w:tcBorders>
            <w:hideMark/>
          </w:tcPr>
          <w:p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360" w:type="dxa"/>
            <w:tcBorders>
              <w:top w:val="single" w:sz="4" w:space="0" w:color="auto"/>
              <w:left w:val="single" w:sz="4" w:space="0" w:color="auto"/>
              <w:bottom w:val="single" w:sz="4" w:space="0" w:color="auto"/>
              <w:right w:val="single" w:sz="4" w:space="0" w:color="auto"/>
            </w:tcBorders>
          </w:tcPr>
          <w:p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600410" w:rsidRDefault="00600410" w:rsidP="00123A46">
            <w:pPr>
              <w:spacing w:after="0" w:line="240" w:lineRule="auto"/>
              <w:jc w:val="center"/>
              <w:rPr>
                <w:rFonts w:ascii="Times New Roman" w:hAnsi="Times New Roman"/>
                <w:sz w:val="24"/>
                <w:szCs w:val="24"/>
              </w:rPr>
            </w:pPr>
          </w:p>
        </w:tc>
      </w:tr>
      <w:tr w:rsidR="00600410" w:rsidTr="00F703C3">
        <w:tc>
          <w:tcPr>
            <w:tcW w:w="2093"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Семейно - групповой спортивный праздник. Эстафета.</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 совместного участия детей и родителей в спортивной жизни детского сада.</w:t>
            </w:r>
          </w:p>
          <w:p w:rsidR="00600410" w:rsidRDefault="00600410">
            <w:pPr>
              <w:spacing w:after="0" w:line="240" w:lineRule="auto"/>
              <w:rPr>
                <w:rFonts w:ascii="Times New Roman" w:eastAsia="Times New Roman" w:hAnsi="Times New Roman"/>
                <w:sz w:val="24"/>
                <w:szCs w:val="24"/>
                <w:lang w:eastAsia="ru-RU"/>
              </w:rPr>
            </w:pP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приобщить детей и родителей к </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совместной игровой соревновательной деятельности.</w:t>
            </w:r>
          </w:p>
          <w:p w:rsidR="00600410" w:rsidRDefault="0060041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Подготовка к семейно - групповому празднику.</w:t>
            </w:r>
          </w:p>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Семейно - групповой спортивный праздник. Эстафета.</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состоит из знакомых детям игровых упражнений, подвижных игр.</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Эстафета носит соревновательный характер.</w:t>
            </w:r>
          </w:p>
          <w:p w:rsidR="00600410" w:rsidRDefault="00600410">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Эстафета.</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состоит из знакомых детям игровых упражнений, подвижных игр.</w:t>
            </w:r>
          </w:p>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Эстафета носит соревновательный характер.</w:t>
            </w:r>
          </w:p>
          <w:p w:rsidR="00600410" w:rsidRDefault="00600410">
            <w:pPr>
              <w:spacing w:after="0" w:line="24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семейно - групповом спортивном празднике.</w:t>
            </w:r>
          </w:p>
          <w:p w:rsidR="00600410" w:rsidRDefault="00600410">
            <w:pPr>
              <w:spacing w:after="0" w:line="240" w:lineRule="auto"/>
              <w:rPr>
                <w:rFonts w:ascii="Times New Roman" w:eastAsia="Times New Roman" w:hAnsi="Times New Roman"/>
                <w:sz w:val="24"/>
                <w:szCs w:val="24"/>
              </w:rPr>
            </w:pPr>
          </w:p>
        </w:tc>
        <w:tc>
          <w:tcPr>
            <w:tcW w:w="2360" w:type="dxa"/>
            <w:tcBorders>
              <w:top w:val="single" w:sz="4" w:space="0" w:color="auto"/>
              <w:left w:val="single" w:sz="4" w:space="0" w:color="auto"/>
              <w:bottom w:val="single" w:sz="4" w:space="0" w:color="auto"/>
              <w:right w:val="single" w:sz="4" w:space="0" w:color="auto"/>
            </w:tcBorders>
          </w:tcPr>
          <w:p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спортивный интерес и активность в совместной и индивидуальной двигательной деятельности.</w:t>
            </w:r>
          </w:p>
          <w:p w:rsidR="00600410" w:rsidRDefault="00600410">
            <w:pPr>
              <w:spacing w:after="0" w:line="240" w:lineRule="auto"/>
              <w:rPr>
                <w:rFonts w:ascii="Times New Roman" w:eastAsia="Times New Roman" w:hAnsi="Times New Roman"/>
                <w:sz w:val="24"/>
                <w:szCs w:val="24"/>
              </w:rPr>
            </w:pPr>
          </w:p>
        </w:tc>
      </w:tr>
    </w:tbl>
    <w:p w:rsidR="00600410" w:rsidRDefault="00600410" w:rsidP="00600410">
      <w:pPr>
        <w:spacing w:after="0" w:line="240" w:lineRule="auto"/>
        <w:rPr>
          <w:rFonts w:ascii="Times New Roman" w:eastAsia="Times New Roman" w:hAnsi="Times New Roman" w:cs="Times New Roman"/>
          <w:sz w:val="24"/>
          <w:szCs w:val="24"/>
        </w:rPr>
      </w:pP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Примерное планирование образовательной деятельности по физическому развитию детей 4 </w:t>
      </w:r>
      <w:r w:rsidR="00EB1EF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Октябрь</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EB1EF8">
        <w:tc>
          <w:tcPr>
            <w:tcW w:w="7393" w:type="dxa"/>
            <w:tcBorders>
              <w:top w:val="single" w:sz="4" w:space="0" w:color="auto"/>
              <w:left w:val="single" w:sz="4" w:space="0" w:color="auto"/>
              <w:bottom w:val="single" w:sz="4" w:space="0" w:color="auto"/>
              <w:right w:val="single" w:sz="4" w:space="0" w:color="auto"/>
            </w:tcBorders>
            <w:vAlign w:val="center"/>
            <w:hideMark/>
          </w:tcPr>
          <w:p w:rsidR="00B26E19" w:rsidRDefault="00B26E19"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EB1EF8" w:rsidRDefault="00EB1EF8" w:rsidP="00EB1EF8">
            <w:pPr>
              <w:spacing w:after="0" w:line="240" w:lineRule="auto"/>
              <w:jc w:val="center"/>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vAlign w:val="center"/>
            <w:hideMark/>
          </w:tcPr>
          <w:p w:rsidR="00B26E19" w:rsidRDefault="00B26E19"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Содержание деятельности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«Любимые движения»</w:t>
            </w:r>
          </w:p>
          <w:p w:rsidR="00B26E19" w:rsidRDefault="00B26E19">
            <w:pPr>
              <w:spacing w:after="0" w:line="240" w:lineRule="auto"/>
              <w:rPr>
                <w:rFonts w:ascii="Times New Roman" w:eastAsia="Times New Roman" w:hAnsi="Times New Roman"/>
                <w:bCs/>
                <w:sz w:val="24"/>
                <w:szCs w:val="24"/>
              </w:rPr>
            </w:pPr>
          </w:p>
        </w:tc>
      </w:tr>
      <w:tr w:rsidR="00B26E19" w:rsidTr="00B26E19">
        <w:trPr>
          <w:trHeight w:val="689"/>
        </w:trPr>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«Развитие координации движений. Упражнения с предметами»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«Веселый мяч»</w:t>
            </w:r>
          </w:p>
          <w:p w:rsidR="00B26E19" w:rsidRDefault="00B26E19">
            <w:pPr>
              <w:spacing w:after="0" w:line="240" w:lineRule="auto"/>
              <w:rPr>
                <w:rFonts w:ascii="Times New Roman" w:eastAsia="Times New Roman" w:hAnsi="Times New Roman"/>
                <w:bCs/>
                <w:sz w:val="24"/>
                <w:szCs w:val="24"/>
              </w:rPr>
            </w:pP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четвертой недели «Прыжки. Метение»</w:t>
            </w:r>
          </w:p>
          <w:p w:rsidR="00B26E19" w:rsidRDefault="00B26E19">
            <w:pPr>
              <w:spacing w:after="0" w:line="240" w:lineRule="auto"/>
              <w:rPr>
                <w:rFonts w:ascii="Times New Roman" w:eastAsia="Times New Roman" w:hAnsi="Times New Roman"/>
                <w:bCs/>
                <w:sz w:val="24"/>
                <w:szCs w:val="24"/>
              </w:rPr>
            </w:pP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B26E19">
      <w:pPr>
        <w:spacing w:after="0" w:line="240" w:lineRule="auto"/>
        <w:rPr>
          <w:rFonts w:ascii="Times New Roman" w:eastAsia="Times New Roman" w:hAnsi="Times New Roman" w:cs="Times New Roman"/>
          <w:bCs/>
          <w:sz w:val="24"/>
          <w:szCs w:val="24"/>
          <w:lang w:eastAsia="ru-RU"/>
        </w:rPr>
      </w:pPr>
    </w:p>
    <w:p w:rsidR="00B26E19" w:rsidRDefault="00B26E19" w:rsidP="00EB1EF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Музыкально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B26E19" w:rsidRDefault="00B26E19" w:rsidP="00B26E19">
      <w:pPr>
        <w:spacing w:after="0" w:line="240" w:lineRule="auto"/>
        <w:rPr>
          <w:rFonts w:ascii="Times New Roman" w:eastAsia="Times New Roman" w:hAnsi="Times New Roman" w:cs="Times New Roman"/>
          <w:sz w:val="24"/>
          <w:szCs w:val="24"/>
        </w:rPr>
      </w:pPr>
    </w:p>
    <w:p w:rsidR="00EB1EF8" w:rsidRDefault="00EB1EF8" w:rsidP="00EB1EF8">
      <w:pPr>
        <w:spacing w:after="0" w:line="240" w:lineRule="auto"/>
        <w:jc w:val="center"/>
        <w:rPr>
          <w:rFonts w:ascii="Times New Roman" w:eastAsia="Times New Roman" w:hAnsi="Times New Roman" w:cs="Times New Roman"/>
          <w:b/>
          <w:sz w:val="24"/>
          <w:szCs w:val="24"/>
          <w:lang w:eastAsia="ru-RU"/>
        </w:rPr>
      </w:pPr>
    </w:p>
    <w:p w:rsidR="00B26E19" w:rsidRDefault="00B26E19"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B26E19" w:rsidRDefault="00B26E19" w:rsidP="00EB1EF8">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Использование спортивной предметно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развивающей среды.</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1 неделя</w:t>
      </w:r>
      <w:r>
        <w:rPr>
          <w:rFonts w:ascii="Times New Roman" w:eastAsia="Times New Roman" w:hAnsi="Times New Roman" w:cs="Times New Roman"/>
          <w:bCs/>
          <w:sz w:val="24"/>
          <w:szCs w:val="24"/>
          <w:lang w:eastAsia="ru-RU"/>
        </w:rPr>
        <w:t xml:space="preserve"> (два одинаковых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1, 2.</w:t>
      </w:r>
    </w:p>
    <w:tbl>
      <w:tblPr>
        <w:tblStyle w:val="aff2"/>
        <w:tblW w:w="15134" w:type="dxa"/>
        <w:tblLayout w:type="fixed"/>
        <w:tblLook w:val="04A0"/>
      </w:tblPr>
      <w:tblGrid>
        <w:gridCol w:w="2376"/>
        <w:gridCol w:w="2268"/>
        <w:gridCol w:w="5812"/>
        <w:gridCol w:w="1843"/>
        <w:gridCol w:w="2835"/>
      </w:tblGrid>
      <w:tr w:rsidR="001564E8" w:rsidTr="00F703C3">
        <w:tc>
          <w:tcPr>
            <w:tcW w:w="2376" w:type="dxa"/>
            <w:tcBorders>
              <w:top w:val="single" w:sz="4" w:space="0" w:color="auto"/>
              <w:left w:val="single" w:sz="4" w:space="0" w:color="auto"/>
              <w:bottom w:val="single" w:sz="4" w:space="0" w:color="auto"/>
              <w:right w:val="single" w:sz="4" w:space="0" w:color="auto"/>
            </w:tcBorders>
            <w:vAlign w:val="center"/>
            <w:hideMark/>
          </w:tcPr>
          <w:p w:rsidR="001564E8" w:rsidRDefault="001564E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1564E8" w:rsidRDefault="001564E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1564E8" w:rsidRDefault="001564E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64E8" w:rsidRDefault="001564E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64E8" w:rsidRDefault="001564E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1564E8" w:rsidRDefault="001564E8" w:rsidP="00EB1EF8">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EB1EF8">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1564E8" w:rsidRPr="00EB1EF8" w:rsidRDefault="001564E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F703C3">
        <w:tc>
          <w:tcPr>
            <w:tcW w:w="2376"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опорно - двигательной системы детского организма, развитию равновесия, координации движений в процессе занятий физической культурой.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опорно - двигательную систему детского организма, развитие равновесия, координацию движений в процессе занятий физической культурой.</w:t>
            </w:r>
          </w:p>
        </w:tc>
        <w:tc>
          <w:tcPr>
            <w:tcW w:w="2268"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 «Любимые движения»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речевая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художественно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эстетическая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5812"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«Какие движения мы знаем? Какие любим?».</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Музыкально – ритмические упражнения. Маршируем. «Марш» музыка Е. Тиличеевой.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с остановками» венгерская народная мелодия, обработка И. Арсеева. «Поскоки» музыка Е. Тиличеевой.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Движение и речь: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Наши алые цветочки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Распускают лепестки.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Ветерок чуть дышит</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Лепестки колышет (выполнение движений).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Ходьба - сохранение устойчивого равновесия.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Равновесие - ходьба по гимнастической скамейке.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с продвижением вперед.</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Подвижная игра «Кто скорее добежит до кубика».</w:t>
            </w:r>
          </w:p>
        </w:tc>
        <w:tc>
          <w:tcPr>
            <w:tcW w:w="1843"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беседе о различных движениях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двигательных упражнений: ходьбы, бега.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Выполнение движений по содержанию стихотворения.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коллективных подвижных играх.</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использует речь для выражения своих мыслей;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самостоятельно выполнять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следует социальным нормам поведения в подвижных играх;</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волевые усилия при освоении основных движений;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доброжелательно взаимодействует со сверстниками и взрослыми на занятиях по физической культуре.</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Нумерация занятий: 3,4.</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обогащения детского двигательного опыта, освоения основных движений.</w:t>
            </w:r>
          </w:p>
          <w:p w:rsidR="00EB1EF8" w:rsidRDefault="00EB1EF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обогатить двигательный опыт детей в процессе освоения основных движений.</w:t>
            </w:r>
          </w:p>
          <w:p w:rsidR="001564E8" w:rsidRDefault="001564E8">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 «Развитие координации движений. Упражнения с предметами»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безопасного поведения при выполнении движений.</w:t>
            </w:r>
          </w:p>
          <w:p w:rsidR="00EB1EF8" w:rsidRDefault="00EB1EF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 (инструктора).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Речь и движение.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 - согнуться - разогнуться.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Два - нагнуться, подтянуться.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Три - в ладоши три хлопка.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Головою три кивка (выполнение движений в ритме стиха).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Ходьба по гимнастической скамейке с удержанием равновесия.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с предметами. Ловля мяча «Мячик кверху».</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спортивного инвентаря.</w:t>
            </w:r>
          </w:p>
          <w:p w:rsidR="00EB1EF8" w:rsidRDefault="00EB1EF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 о правилах безопасного поведения при выполнении движений.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двигательных упражнений: ходьба по дорожкам - доскам в виде препятствий.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1564E8" w:rsidRDefault="001564E8">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владеет устной речью;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самостоятельно выполнять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следует социальным нормам поведения в подвижных играх;</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 6.</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обогащения детского двигательного опыта, освоения основных движений.</w:t>
            </w:r>
          </w:p>
          <w:p w:rsidR="00EB1EF8" w:rsidRDefault="00EB1EF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обогатить двигательный опыт детей в процессе освоения основных движений.</w:t>
            </w:r>
          </w:p>
          <w:p w:rsidR="001564E8" w:rsidRDefault="001564E8">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 «Веселый мяч»</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художественно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эстетическая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 об играх с мячом.</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Вопросы. Ответы.</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 и основные движения с мячом:</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подбрасывание мяча;</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ловля мяча;</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ловля мяча двумя руками;</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индивидуальные действия с мячом;</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коллективные действия с мячом;</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чередование ходьбы и   бега со средней скоростью.</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Музыкально - ритмические движения «Веселые мячики». Музыка В. Витлина.</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спортивного инвентаря.</w:t>
            </w:r>
          </w:p>
          <w:p w:rsidR="00EB1EF8" w:rsidRDefault="00EB1EF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коммуникативной деятельности, ответы на вопросы.</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игровых движений с мячом.</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трудовой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владеет устной речью;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самостоятельно выполнять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реагирует на сигналы педагога;</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4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 8.</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обогащения детского двигательного опыта, освоения основных движений.</w:t>
            </w:r>
          </w:p>
          <w:p w:rsidR="00EB1EF8" w:rsidRDefault="00EB1EF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обогатить двигательный опыт детей в процессе освоения основных движений.</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 «Прыжки. Метание»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правилах безопасного выполнения движений при прыжках и метании.</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чередование ходьбы и   бега. </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Остановка и начало движения по сигналу.</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движения по теме недели.</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Прыжки: исходное положение, приседание, толчок - отталкивание двумя ногами.</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Метание вдаль.</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Исходное положение, замах, бросок.</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Музыкально - ритмические движения «Прыжки и бег» музыка А. Серова.</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спортивного инвентаря.</w:t>
            </w:r>
          </w:p>
          <w:p w:rsidR="00EB1EF8" w:rsidRDefault="00EB1EF8">
            <w:pPr>
              <w:spacing w:after="0" w:line="240" w:lineRule="auto"/>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коммуникативной деятельности, ответы на вопросы.</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прыжков из исходного положения.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метание вдаль.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трудовой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участвует в беседе;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выполняет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реагирует на сигналы педагога;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соблюдает правила безопасного поведения при выполнении прыжков и метания;</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B26E19" w:rsidRDefault="00B26E19" w:rsidP="00B26E19">
      <w:pPr>
        <w:spacing w:after="0" w:line="240" w:lineRule="auto"/>
        <w:rPr>
          <w:rFonts w:ascii="Times New Roman" w:eastAsia="Times New Roman" w:hAnsi="Times New Roman" w:cs="Times New Roman"/>
          <w:sz w:val="24"/>
          <w:szCs w:val="24"/>
        </w:rPr>
      </w:pPr>
    </w:p>
    <w:p w:rsidR="00B26E19" w:rsidRDefault="00B26E19" w:rsidP="00B26E19">
      <w:pPr>
        <w:spacing w:after="0" w:line="240" w:lineRule="auto"/>
        <w:rPr>
          <w:rFonts w:ascii="Times New Roman" w:eastAsia="Times New Roman" w:hAnsi="Times New Roman" w:cs="Times New Roman"/>
          <w:sz w:val="24"/>
          <w:szCs w:val="24"/>
          <w:lang w:eastAsia="ru-RU"/>
        </w:rPr>
      </w:pPr>
    </w:p>
    <w:p w:rsidR="00B26E19" w:rsidRDefault="00B26E19" w:rsidP="00B26E19">
      <w:pPr>
        <w:spacing w:after="0" w:line="240" w:lineRule="auto"/>
        <w:rPr>
          <w:rFonts w:ascii="Times New Roman" w:eastAsia="Times New Roman" w:hAnsi="Times New Roman" w:cs="Times New Roman"/>
          <w:b/>
          <w:bCs/>
          <w:sz w:val="24"/>
          <w:szCs w:val="24"/>
          <w:lang w:eastAsia="ru-RU"/>
        </w:rPr>
      </w:pP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Ноябрь</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p w:rsidR="00B26E19" w:rsidRDefault="00B26E19" w:rsidP="00B26E1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EB1EF8" w:rsidRDefault="00EB1EF8">
            <w:pPr>
              <w:spacing w:after="0" w:line="240" w:lineRule="auto"/>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«Лазание. Прыжки»</w:t>
            </w:r>
          </w:p>
          <w:p w:rsidR="00B26E19" w:rsidRDefault="00B26E19">
            <w:pPr>
              <w:spacing w:after="0" w:line="240" w:lineRule="auto"/>
              <w:rPr>
                <w:rFonts w:ascii="Times New Roman" w:eastAsia="Times New Roman" w:hAnsi="Times New Roman"/>
                <w:bCs/>
                <w:sz w:val="24"/>
                <w:szCs w:val="24"/>
              </w:rPr>
            </w:pP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второй недели: «Движение и дыхание»</w:t>
            </w:r>
          </w:p>
          <w:p w:rsidR="00B26E19" w:rsidRDefault="00B26E19">
            <w:pPr>
              <w:spacing w:after="0" w:line="240" w:lineRule="auto"/>
              <w:rPr>
                <w:rFonts w:ascii="Times New Roman" w:eastAsia="Times New Roman" w:hAnsi="Times New Roman"/>
                <w:bCs/>
                <w:sz w:val="24"/>
                <w:szCs w:val="24"/>
              </w:rPr>
            </w:pP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«Развитие координации движений»</w:t>
            </w:r>
          </w:p>
          <w:p w:rsidR="00B26E19" w:rsidRDefault="00B26E19">
            <w:pPr>
              <w:spacing w:after="0" w:line="240" w:lineRule="auto"/>
              <w:rPr>
                <w:rFonts w:ascii="Times New Roman" w:eastAsia="Times New Roman" w:hAnsi="Times New Roman"/>
                <w:bCs/>
                <w:sz w:val="24"/>
                <w:szCs w:val="24"/>
              </w:rPr>
            </w:pP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спортивно -  музыкального развлечения: «Осенние старты».</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B26E19">
      <w:pPr>
        <w:spacing w:after="0" w:line="240" w:lineRule="auto"/>
        <w:rPr>
          <w:rFonts w:ascii="Times New Roman" w:eastAsia="Times New Roman" w:hAnsi="Times New Roman" w:cs="Times New Roman"/>
          <w:bCs/>
          <w:sz w:val="24"/>
          <w:szCs w:val="24"/>
          <w:lang w:eastAsia="ru-RU"/>
        </w:rPr>
      </w:pPr>
    </w:p>
    <w:p w:rsidR="00EB1EF8" w:rsidRDefault="00EB1EF8" w:rsidP="00B26E19">
      <w:pPr>
        <w:spacing w:after="0" w:line="240" w:lineRule="auto"/>
        <w:rPr>
          <w:rFonts w:ascii="Times New Roman" w:eastAsia="Times New Roman" w:hAnsi="Times New Roman" w:cs="Times New Roman"/>
          <w:bCs/>
          <w:sz w:val="24"/>
          <w:szCs w:val="24"/>
          <w:lang w:eastAsia="ru-RU"/>
        </w:rPr>
      </w:pPr>
    </w:p>
    <w:p w:rsidR="00B26E19" w:rsidRDefault="00B26E19" w:rsidP="00EB1EF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B26E19" w:rsidRDefault="00B26E19" w:rsidP="00B26E19">
      <w:pPr>
        <w:spacing w:after="0" w:line="240" w:lineRule="auto"/>
        <w:rPr>
          <w:rFonts w:ascii="Times New Roman" w:eastAsia="Times New Roman" w:hAnsi="Times New Roman" w:cs="Times New Roman"/>
          <w:sz w:val="24"/>
          <w:szCs w:val="24"/>
        </w:rPr>
      </w:pPr>
    </w:p>
    <w:p w:rsidR="00EB1EF8" w:rsidRDefault="00EB1EF8" w:rsidP="00EB1EF8">
      <w:pPr>
        <w:spacing w:after="0" w:line="240" w:lineRule="auto"/>
        <w:jc w:val="center"/>
        <w:rPr>
          <w:rFonts w:ascii="Times New Roman" w:eastAsia="Times New Roman" w:hAnsi="Times New Roman" w:cs="Times New Roman"/>
          <w:b/>
          <w:sz w:val="24"/>
          <w:szCs w:val="24"/>
          <w:lang w:eastAsia="ru-RU"/>
        </w:rPr>
      </w:pPr>
    </w:p>
    <w:p w:rsidR="00B26E19" w:rsidRDefault="00B26E19"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EB1EF8" w:rsidRDefault="00EB1EF8" w:rsidP="00EB1EF8">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Использование спортивной предметно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развивающей среды.</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1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1.2.</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потребности в ежедневной двигательной деятельности.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потребность в ежедневной двигательной деятельности в процессе освоения разных видов движений.</w:t>
            </w: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 «Лазание. Прыжки»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Приветствие. Повторение правил безопасного поведения во время лазания и прыжков.</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Построение. Основная ходьба.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с изменением темпа.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Комплекс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Построение в шеренгу. Проверка осанки равновесия.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с кеглей.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Исходное положение. Стойка - ноги врозь. Кегля в правой руке.  Поднять руки через стороны вверх, переложить кеглю в другую руку. Опустить кеглю.</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Подлезание под дугу, высота 50 сантиметров.</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набивными мячами.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Подвижная игра «Кот и мыши».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оборудования.</w:t>
            </w:r>
          </w:p>
          <w:p w:rsidR="001564E8" w:rsidRDefault="001564E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повторении правил безопасного поведения во время занятий физической культурой.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разных видах двигательной деятельности.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комплекса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подвижной игре.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принимает участие в беседе;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выполняет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соблюдает правила безопасного поведения;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активность при выполнении игровых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ловкость при подлезаниии под дугу;</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трудовой деятельности.</w:t>
            </w:r>
          </w:p>
        </w:tc>
      </w:tr>
    </w:tbl>
    <w:p w:rsidR="00B26E19" w:rsidRDefault="00B26E19" w:rsidP="00B26E19">
      <w:pPr>
        <w:spacing w:after="0" w:line="240" w:lineRule="auto"/>
        <w:rPr>
          <w:rFonts w:ascii="Times New Roman" w:eastAsia="Times New Roman" w:hAnsi="Times New Roman" w:cs="Times New Roman"/>
          <w:sz w:val="24"/>
          <w:szCs w:val="24"/>
        </w:rPr>
      </w:pP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 3,4.</w:t>
      </w:r>
    </w:p>
    <w:tbl>
      <w:tblPr>
        <w:tblStyle w:val="aff2"/>
        <w:tblW w:w="0" w:type="auto"/>
        <w:tblLayout w:type="fixed"/>
        <w:tblLook w:val="04A0"/>
      </w:tblPr>
      <w:tblGrid>
        <w:gridCol w:w="2093"/>
        <w:gridCol w:w="2551"/>
        <w:gridCol w:w="4536"/>
        <w:gridCol w:w="2835"/>
        <w:gridCol w:w="2644"/>
      </w:tblGrid>
      <w:tr w:rsidR="00EB1EF8"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B26E19">
        <w:tc>
          <w:tcPr>
            <w:tcW w:w="2093"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потребности в ежедневной двигательной деятельности.</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потребность в ежедневной двигательной деятельности в процессе освоения разных видов движений.</w:t>
            </w:r>
          </w:p>
        </w:tc>
        <w:tc>
          <w:tcPr>
            <w:tcW w:w="2551"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 «Движение и дыхание»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правильном дыхании во время выполнения движений.</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 и основные движения: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дыхание и движение «Насос», «Часики», «Крылья»;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бег с небольшой скоростью (по индивидуальным заданиям педагога);</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медленный бег (примерно 20 - 25   метров);</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ходьба по наклонным доскам (прямо).</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«Великаны и гномы».</w:t>
            </w:r>
          </w:p>
          <w:p w:rsidR="001564E8" w:rsidRDefault="001564E8">
            <w:pPr>
              <w:spacing w:after="0" w:line="240" w:lineRule="auto"/>
              <w:rPr>
                <w:rFonts w:ascii="Times New Roman" w:eastAsia="Times New Roman" w:hAnsi="Times New Roman"/>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оборудования.</w:t>
            </w:r>
          </w:p>
          <w:p w:rsidR="001564E8" w:rsidRDefault="001564E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комплекса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игровой деятельности.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может поддержать беседу;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с волевыми усилиями выполняет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соблюдает правила безопасного поведения;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старание и активность при выполнении игровых упражнений;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участвует в коллективной трудовой деятельности.</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5,6.</w:t>
      </w:r>
    </w:p>
    <w:tbl>
      <w:tblPr>
        <w:tblStyle w:val="aff2"/>
        <w:tblW w:w="14670" w:type="dxa"/>
        <w:tblLayout w:type="fixed"/>
        <w:tblLook w:val="04A0"/>
      </w:tblPr>
      <w:tblGrid>
        <w:gridCol w:w="2094"/>
        <w:gridCol w:w="2552"/>
        <w:gridCol w:w="4538"/>
        <w:gridCol w:w="2836"/>
        <w:gridCol w:w="2650"/>
      </w:tblGrid>
      <w:tr w:rsidR="00EB1EF8" w:rsidTr="005F797F">
        <w:tc>
          <w:tcPr>
            <w:tcW w:w="2094"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8"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6"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50"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1564E8">
        <w:tc>
          <w:tcPr>
            <w:tcW w:w="209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потребности в ежедневной двигательной деятельности.</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потребность в ежедневной двигательной деятельности в процессе освоения разных видов движений.</w:t>
            </w:r>
          </w:p>
        </w:tc>
        <w:tc>
          <w:tcPr>
            <w:tcW w:w="2552"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 «Развитие координации движений. Упражнения и игры с мячом»</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интеграция (движение и речь)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1564E8" w:rsidRDefault="001564E8">
            <w:pPr>
              <w:spacing w:after="0" w:line="240" w:lineRule="auto"/>
              <w:rPr>
                <w:rFonts w:ascii="Times New Roman" w:eastAsia="Times New Roman" w:hAnsi="Times New Roman"/>
                <w:bCs/>
                <w:sz w:val="24"/>
                <w:szCs w:val="24"/>
              </w:rPr>
            </w:pPr>
          </w:p>
        </w:tc>
        <w:tc>
          <w:tcPr>
            <w:tcW w:w="4538"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безопасном поведении при выполнении движений.</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Построение. Основная ходьба. Ходьба и бег. Бег с изменением темпа.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Дыхательные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Игровые упражнения «Мяч в сетку», «Подбрось и поймай», «Успей поймать».</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«Найди свой цвет».</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оборудования.</w:t>
            </w:r>
          </w:p>
          <w:p w:rsidR="001564E8" w:rsidRDefault="001564E8">
            <w:pPr>
              <w:spacing w:after="0" w:line="240" w:lineRule="auto"/>
              <w:rPr>
                <w:rFonts w:ascii="Times New Roman" w:eastAsia="Times New Roman" w:hAnsi="Times New Roman"/>
                <w:bCs/>
                <w:sz w:val="24"/>
                <w:szCs w:val="24"/>
              </w:rPr>
            </w:pPr>
          </w:p>
        </w:tc>
        <w:tc>
          <w:tcPr>
            <w:tcW w:w="2836"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игровой деятельности.</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Индивидуальное выполнение дыхательных упражнений.</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1564E8" w:rsidRDefault="001564E8">
            <w:pPr>
              <w:spacing w:after="0" w:line="240" w:lineRule="auto"/>
              <w:rPr>
                <w:rFonts w:ascii="Times New Roman" w:eastAsia="Times New Roman" w:hAnsi="Times New Roman"/>
                <w:bCs/>
                <w:sz w:val="24"/>
                <w:szCs w:val="24"/>
                <w:lang w:eastAsia="ru-RU"/>
              </w:rPr>
            </w:pPr>
          </w:p>
          <w:p w:rsidR="001564E8" w:rsidRDefault="001564E8">
            <w:pPr>
              <w:spacing w:after="0" w:line="240" w:lineRule="auto"/>
              <w:rPr>
                <w:rFonts w:ascii="Times New Roman" w:eastAsia="Times New Roman" w:hAnsi="Times New Roman"/>
                <w:bCs/>
                <w:sz w:val="24"/>
                <w:szCs w:val="24"/>
              </w:rPr>
            </w:pPr>
          </w:p>
        </w:tc>
        <w:tc>
          <w:tcPr>
            <w:tcW w:w="2650"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участвует в беседе;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выполняет двигательные упражнения;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соблюдает правила безопасного поведения </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активность при выполнении игровых упражнений;</w:t>
            </w:r>
          </w:p>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B26E19" w:rsidRDefault="00B26E19" w:rsidP="00B26E19">
      <w:pPr>
        <w:spacing w:after="0" w:line="240" w:lineRule="auto"/>
        <w:rPr>
          <w:rFonts w:ascii="Times New Roman" w:eastAsia="Times New Roman" w:hAnsi="Times New Roman" w:cs="Times New Roman"/>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4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7,8.</w:t>
      </w:r>
    </w:p>
    <w:tbl>
      <w:tblPr>
        <w:tblStyle w:val="aff2"/>
        <w:tblW w:w="14655" w:type="dxa"/>
        <w:tblLayout w:type="fixed"/>
        <w:tblLook w:val="04A0"/>
      </w:tblPr>
      <w:tblGrid>
        <w:gridCol w:w="2689"/>
        <w:gridCol w:w="2692"/>
        <w:gridCol w:w="3797"/>
        <w:gridCol w:w="2834"/>
        <w:gridCol w:w="2643"/>
      </w:tblGrid>
      <w:tr w:rsidR="00EB1EF8" w:rsidTr="005F797F">
        <w:tc>
          <w:tcPr>
            <w:tcW w:w="2689"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3797"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rsidTr="001564E8">
        <w:tc>
          <w:tcPr>
            <w:tcW w:w="2689"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EB1EF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создание условий для формирования потребности в ежедневной двигательной деятельности.</w:t>
            </w:r>
          </w:p>
          <w:p w:rsidR="00EB1EF8" w:rsidRDefault="00EB1EF8">
            <w:pPr>
              <w:spacing w:after="0" w:line="240" w:lineRule="auto"/>
              <w:rPr>
                <w:rFonts w:ascii="Times New Roman" w:eastAsia="Times New Roman" w:hAnsi="Times New Roman"/>
                <w:bCs/>
                <w:sz w:val="24"/>
                <w:szCs w:val="24"/>
                <w:lang w:eastAsia="ru-RU"/>
              </w:rPr>
            </w:pPr>
          </w:p>
          <w:p w:rsidR="00EB1EF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формировать потребность в ежедневной двигательной деятельности в процессе освоения разных видов движений.</w:t>
            </w:r>
          </w:p>
          <w:p w:rsidR="00EB1EF8" w:rsidRDefault="00EB1EF8">
            <w:pPr>
              <w:spacing w:after="0" w:line="240" w:lineRule="auto"/>
              <w:rPr>
                <w:rFonts w:ascii="Times New Roman" w:eastAsia="Times New Roman" w:hAnsi="Times New Roman"/>
                <w:bCs/>
                <w:sz w:val="24"/>
                <w:szCs w:val="24"/>
              </w:rPr>
            </w:pPr>
          </w:p>
        </w:tc>
        <w:tc>
          <w:tcPr>
            <w:tcW w:w="2692"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 «Осенние старты» Подготовка и проведение осеннего спортивного праздника.</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rsidR="001564E8" w:rsidRDefault="001564E8">
            <w:pPr>
              <w:spacing w:after="0" w:line="240" w:lineRule="auto"/>
              <w:rPr>
                <w:rFonts w:ascii="Times New Roman" w:eastAsia="Times New Roman" w:hAnsi="Times New Roman"/>
                <w:bCs/>
                <w:sz w:val="24"/>
                <w:szCs w:val="24"/>
              </w:rPr>
            </w:pPr>
          </w:p>
        </w:tc>
        <w:tc>
          <w:tcPr>
            <w:tcW w:w="3797" w:type="dxa"/>
            <w:tcBorders>
              <w:top w:val="single" w:sz="4" w:space="0" w:color="auto"/>
              <w:left w:val="single" w:sz="4" w:space="0" w:color="auto"/>
              <w:bottom w:val="single" w:sz="4" w:space="0" w:color="auto"/>
              <w:right w:val="single" w:sz="4" w:space="0" w:color="auto"/>
            </w:tcBorders>
          </w:tcPr>
          <w:p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том, как будут проходить «Осенние старты». Определение участников, команд.</w:t>
            </w:r>
          </w:p>
          <w:p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rsidR="001564E8" w:rsidRDefault="001564E8">
            <w:pPr>
              <w:spacing w:after="0" w:line="240" w:lineRule="auto"/>
              <w:rPr>
                <w:rFonts w:ascii="Times New Roman" w:eastAsia="Times New Roman" w:hAnsi="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спортивном празднике «Веселые старты»</w:t>
            </w:r>
          </w:p>
        </w:tc>
        <w:tc>
          <w:tcPr>
            <w:tcW w:w="2643" w:type="dxa"/>
            <w:tcBorders>
              <w:top w:val="single" w:sz="4" w:space="0" w:color="auto"/>
              <w:left w:val="single" w:sz="4" w:space="0" w:color="auto"/>
              <w:bottom w:val="single" w:sz="4" w:space="0" w:color="auto"/>
              <w:right w:val="single" w:sz="4" w:space="0" w:color="auto"/>
            </w:tcBorders>
            <w:hideMark/>
          </w:tcPr>
          <w:p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ребенок с интересом участвует в соревновательных коллективных играх.</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Примерное планирование образовательной деятельности по физическому развитию детей 4 </w:t>
      </w:r>
      <w:r w:rsidR="00EB1EF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Декабрь</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EB1EF8" w:rsidRDefault="00EB1EF8">
            <w:pPr>
              <w:spacing w:after="0" w:line="240" w:lineRule="auto"/>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первой недели: «Мониторинг освоения детьми образовательной области «Физическая культура» Ходьба, бег, равновесие.</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«Мониторинг освоения детьми образовательной области «Физическая культура» Прыжки, бросание, метение, ловля.</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«Мониторинг освоения детьми образовательной области «Физическая культура». Ползание, лазание. Спортивные упражнения: катание на лыжах, санках.</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«Мониторинг освоения детьми образовательной области «Физическая культура». Развитие силовых качеств.</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B26E19" w:rsidRDefault="00B26E19" w:rsidP="00B26E19">
      <w:pPr>
        <w:spacing w:after="0" w:line="240" w:lineRule="auto"/>
        <w:rPr>
          <w:rFonts w:ascii="Times New Roman" w:eastAsia="Times New Roman" w:hAnsi="Times New Roman" w:cs="Times New Roman"/>
          <w:sz w:val="24"/>
          <w:szCs w:val="24"/>
        </w:rPr>
      </w:pPr>
    </w:p>
    <w:p w:rsidR="00B26E19" w:rsidRDefault="00B26E19" w:rsidP="00B26E19">
      <w:pPr>
        <w:spacing w:after="0" w:line="240" w:lineRule="auto"/>
        <w:rPr>
          <w:rFonts w:ascii="Times New Roman" w:eastAsia="Times New Roman" w:hAnsi="Times New Roman" w:cs="Times New Roman"/>
          <w:sz w:val="24"/>
          <w:szCs w:val="24"/>
          <w:lang w:eastAsia="ru-RU"/>
        </w:rPr>
      </w:pPr>
    </w:p>
    <w:p w:rsidR="00B26E19" w:rsidRDefault="00B26E19"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EB1EF8" w:rsidRDefault="00EB1EF8" w:rsidP="00EB1EF8">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B26E19" w:rsidRDefault="00B26E19" w:rsidP="00B26E19">
      <w:pPr>
        <w:spacing w:after="0" w:line="240" w:lineRule="auto"/>
        <w:rPr>
          <w:rFonts w:ascii="Times New Roman" w:eastAsia="Times New Roman" w:hAnsi="Times New Roman" w:cs="Times New Roman"/>
          <w:bCs/>
          <w:sz w:val="24"/>
          <w:szCs w:val="24"/>
        </w:rPr>
      </w:pPr>
    </w:p>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1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«Ходьба и бег, равновесие» с учетом требований промежуточного мониторинга по освоению детьми образовательной области «Физическая культура»</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1,2.</w:t>
      </w:r>
    </w:p>
    <w:tbl>
      <w:tblPr>
        <w:tblStyle w:val="aff2"/>
        <w:tblW w:w="14655" w:type="dxa"/>
        <w:tblLayout w:type="fixed"/>
        <w:tblLook w:val="04A0"/>
      </w:tblPr>
      <w:tblGrid>
        <w:gridCol w:w="2830"/>
        <w:gridCol w:w="2693"/>
        <w:gridCol w:w="3655"/>
        <w:gridCol w:w="2834"/>
        <w:gridCol w:w="2643"/>
      </w:tblGrid>
      <w:tr w:rsidR="00EB1EF8" w:rsidTr="005F797F">
        <w:tc>
          <w:tcPr>
            <w:tcW w:w="2830"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3655"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rsidTr="00574128">
        <w:tc>
          <w:tcPr>
            <w:tcW w:w="2830"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 детей 4 - 5 лет.</w:t>
            </w:r>
          </w:p>
          <w:p w:rsidR="00574128" w:rsidRDefault="00574128">
            <w:pPr>
              <w:spacing w:after="0" w:line="240" w:lineRule="auto"/>
              <w:rPr>
                <w:rFonts w:ascii="Times New Roman" w:eastAsia="Times New Roman" w:hAnsi="Times New Roman"/>
                <w:bCs/>
                <w:sz w:val="24"/>
                <w:szCs w:val="24"/>
                <w:lang w:eastAsia="ru-RU"/>
              </w:rPr>
            </w:pPr>
          </w:p>
          <w:p w:rsidR="00EB1EF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 детей 4 - 5 лет.</w:t>
            </w:r>
          </w:p>
        </w:tc>
        <w:tc>
          <w:tcPr>
            <w:tcW w:w="2693"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первой недели: </w:t>
            </w: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«Ходьба, бег, равновесие»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3655"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«Ходьба, бег, равновесие. Что мы умеем?»</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Приветствие.  Ходьба обычная, на носках, на пятках, с полуприседанием, «змейкой», со сменой темпа.</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Равновесие. Ходьба по бревну (высота 20 - 25 сантиметров), с мешочком на голове.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В колонне по одному, парами, «змейкой» между предметами, со сменой ведущего и сменой темпа, бег со старта с разных позиций. Бег на скорость (15 - 20 метров).</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«Лошадки»</w:t>
            </w:r>
            <w:r>
              <w:rPr>
                <w:rFonts w:ascii="Times New Roman" w:eastAsia="Times New Roman" w:hAnsi="Times New Roman"/>
                <w:sz w:val="24"/>
                <w:szCs w:val="24"/>
                <w:lang w:eastAsia="ru-RU"/>
              </w:rPr>
              <w:t xml:space="preserve">, «С кочки на кочку». </w:t>
            </w:r>
          </w:p>
          <w:p w:rsidR="00574128" w:rsidRDefault="00574128">
            <w:pPr>
              <w:spacing w:after="0" w:line="240" w:lineRule="auto"/>
              <w:rPr>
                <w:rFonts w:ascii="Times New Roman" w:eastAsia="Times New Roman" w:hAnsi="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ходьбе и беге. Выполнение упражнений на бревне</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 может поддержать беседу;</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элементы ходьбы и бега, удержания равновесия;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интересом участвует в коллективных подвижных играх;</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инициативу в подвижных играх.</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2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«Прыжки, бросание, метание, ловля» с учетом требований промежуточного мониторинга по освоению детьми образовательной области «Физическая культура»</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14655" w:type="dxa"/>
        <w:tblLayout w:type="fixed"/>
        <w:tblLook w:val="04A0"/>
      </w:tblPr>
      <w:tblGrid>
        <w:gridCol w:w="2689"/>
        <w:gridCol w:w="1954"/>
        <w:gridCol w:w="4535"/>
        <w:gridCol w:w="2834"/>
        <w:gridCol w:w="2643"/>
      </w:tblGrid>
      <w:tr w:rsidR="00EB1EF8" w:rsidTr="005F797F">
        <w:tc>
          <w:tcPr>
            <w:tcW w:w="2689"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1954"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rsidTr="00574128">
        <w:tc>
          <w:tcPr>
            <w:tcW w:w="2689"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1954"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второй недели: </w:t>
            </w: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«Прыжки, бросание, метание, ловля»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безопасности при выполнении прыжков, бросания, метания. Ловли.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поворотом кругом, со сменой ног, с хлопками над головой, прыжки с продвижением вперед (2- 3 метра), прыжки через предметы, Прыжки в длину с места (50 - 70 см).</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ловля, метание.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мяча, обруча между предметами, прокатывание мяча из разных исходных положений. Бросание мяча вверх, ловля мяча. Отбивание мяча одной и двумя руками. Бросание мяча друг другу.</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предмета на дальность (5 метров). Метание в горизонтальную цель (расстояние 2 – 2,5 метра).</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Игровая</w:t>
            </w:r>
          </w:p>
          <w:p w:rsidR="00574128" w:rsidRDefault="005741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«Кто дальше прыгнет», </w:t>
            </w:r>
          </w:p>
          <w:p w:rsidR="00574128" w:rsidRDefault="005741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«Поймай мяч», «Меткие стрелки».  </w:t>
            </w:r>
          </w:p>
          <w:p w:rsidR="00574128" w:rsidRDefault="00574128">
            <w:pPr>
              <w:spacing w:after="0" w:line="240" w:lineRule="auto"/>
              <w:rPr>
                <w:rFonts w:ascii="Times New Roman" w:eastAsia="Times New Roman" w:hAnsi="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прыжках, бросании, ловле, метании.</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прыжками, бросанием, метанием, ловлей;</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Игровые задания, общеразвивающие программные упражнения по теме «Ползание. Лазание. Спортивные упражнения: катание на лыжах, санках», с учетом требований промежуточного мониторинга по освоению детьми образовательной области «Физическая культура»</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14655" w:type="dxa"/>
        <w:tblLayout w:type="fixed"/>
        <w:tblLook w:val="04A0"/>
      </w:tblPr>
      <w:tblGrid>
        <w:gridCol w:w="2689"/>
        <w:gridCol w:w="2408"/>
        <w:gridCol w:w="4677"/>
        <w:gridCol w:w="2238"/>
        <w:gridCol w:w="2643"/>
      </w:tblGrid>
      <w:tr w:rsidR="00EB1EF8" w:rsidTr="005F797F">
        <w:tc>
          <w:tcPr>
            <w:tcW w:w="2689"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238"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rsidTr="00574128">
        <w:tc>
          <w:tcPr>
            <w:tcW w:w="2689"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408"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третьей недели: </w:t>
            </w: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«Ползание. Лазание. Спортивные упражнения: катание на лыжах, санках»</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Беседа. Безопасные правила поведения при выполнении движений. </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и лазание.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Подлезание на четвереньках между предметами (6 -8 метров). Ползание по гимнастической скамейке на животе. Подлезание под препятствием. Лазание с опорой на стопы и ладони по доске. Лазание по гимнастической стенке (высота 1,5 метра). Перелезание с одного пролета на другой.</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Спортивные упражнения.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санках. Подъем с санками на горку. Скатывание с горки. Торможение.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на лыжах без времени. Ходьба скользящим шагом, повороты.</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574128" w:rsidRDefault="005741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на лыжах: «Карусель в лесу», «Ворота».</w:t>
            </w:r>
          </w:p>
          <w:p w:rsidR="00574128" w:rsidRDefault="00574128">
            <w:pPr>
              <w:spacing w:after="0" w:line="240" w:lineRule="auto"/>
              <w:rPr>
                <w:rFonts w:ascii="Times New Roman" w:eastAsia="Times New Roman" w:hAnsi="Times New Roman"/>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2238"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ползании, лазании, катании на санках и лыжах.</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ползанием, лазанием, катанием на лыжах и санках;</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4 неделя</w:t>
      </w:r>
      <w:r>
        <w:rPr>
          <w:rFonts w:ascii="Times New Roman" w:eastAsia="Times New Roman" w:hAnsi="Times New Roman" w:cs="Times New Roman"/>
          <w:bCs/>
          <w:sz w:val="24"/>
          <w:szCs w:val="24"/>
          <w:lang w:eastAsia="ru-RU"/>
        </w:rPr>
        <w:t>. Игровые задания, общеразвивающие программные упражнения по теме «Развитие силовых качеств» с учетом требований промежуточного мониторинга по освоению детьми образовательной области «Физическая культура»</w:t>
      </w:r>
    </w:p>
    <w:p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7,8.</w:t>
      </w:r>
    </w:p>
    <w:tbl>
      <w:tblPr>
        <w:tblStyle w:val="aff2"/>
        <w:tblW w:w="14655" w:type="dxa"/>
        <w:tblLayout w:type="fixed"/>
        <w:tblLook w:val="04A0"/>
      </w:tblPr>
      <w:tblGrid>
        <w:gridCol w:w="2547"/>
        <w:gridCol w:w="2834"/>
        <w:gridCol w:w="3797"/>
        <w:gridCol w:w="2834"/>
        <w:gridCol w:w="2643"/>
      </w:tblGrid>
      <w:tr w:rsidR="00EB1EF8" w:rsidTr="005F797F">
        <w:tc>
          <w:tcPr>
            <w:tcW w:w="2547"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3797" w:type="dxa"/>
            <w:tcBorders>
              <w:top w:val="single" w:sz="4" w:space="0" w:color="auto"/>
              <w:left w:val="single" w:sz="4" w:space="0" w:color="auto"/>
              <w:bottom w:val="single" w:sz="4" w:space="0" w:color="auto"/>
              <w:right w:val="single" w:sz="4" w:space="0" w:color="auto"/>
            </w:tcBorders>
            <w:vAlign w:val="center"/>
            <w:hideMark/>
          </w:tcPr>
          <w:p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rsidTr="00574128">
        <w:tc>
          <w:tcPr>
            <w:tcW w:w="2547"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834"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третьей недели: </w:t>
            </w: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«Развитие силовых качеств»</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Cs/>
                <w:sz w:val="24"/>
                <w:szCs w:val="24"/>
              </w:rPr>
            </w:pPr>
          </w:p>
        </w:tc>
        <w:tc>
          <w:tcPr>
            <w:tcW w:w="3797" w:type="dxa"/>
            <w:tcBorders>
              <w:top w:val="single" w:sz="4" w:space="0" w:color="auto"/>
              <w:left w:val="single" w:sz="4" w:space="0" w:color="auto"/>
              <w:bottom w:val="single" w:sz="4" w:space="0" w:color="auto"/>
              <w:right w:val="single" w:sz="4" w:space="0" w:color="auto"/>
            </w:tcBorders>
          </w:tcPr>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сильных и здоровых людях.</w:t>
            </w:r>
          </w:p>
          <w:p w:rsidR="00574128" w:rsidRDefault="00574128">
            <w:pPr>
              <w:spacing w:after="0" w:line="240" w:lineRule="auto"/>
              <w:rPr>
                <w:rFonts w:ascii="Times New Roman" w:eastAsia="Times New Roman" w:hAnsi="Times New Roman"/>
                <w:bCs/>
                <w:sz w:val="24"/>
                <w:szCs w:val="24"/>
                <w:lang w:eastAsia="ru-RU"/>
              </w:rPr>
            </w:pPr>
          </w:p>
          <w:p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для развития силы. «Сильные руки», «Влево - вправо», «Лягушки», «Кто соберет больше лент».</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Упражнения на выносливость. Подвижные игры с многократным повторением движений: «Поезд», «Жеребята», «На прогулке».</w:t>
            </w:r>
          </w:p>
        </w:tc>
        <w:tc>
          <w:tcPr>
            <w:tcW w:w="2834"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выполнении упражнений для развития силы и выносливости.</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развитием силы и выносливости;</w:t>
            </w:r>
          </w:p>
          <w:p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EB1EF8" w:rsidRDefault="00EB1EF8" w:rsidP="00B26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26E19" w:rsidRDefault="00B26E19" w:rsidP="00B26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Промежуточный мониторинг (модель) освоения детьми образовательной области «Физическое развитие»</w:t>
      </w:r>
    </w:p>
    <w:p w:rsidR="00B26E19" w:rsidRDefault="00B26E19" w:rsidP="00B26E19">
      <w:pPr>
        <w:spacing w:after="0" w:line="240" w:lineRule="auto"/>
        <w:jc w:val="center"/>
        <w:rPr>
          <w:rFonts w:ascii="Times New Roman" w:eastAsia="Times New Roman" w:hAnsi="Times New Roman" w:cs="Times New Roman"/>
          <w:sz w:val="24"/>
          <w:szCs w:val="24"/>
          <w:lang w:eastAsia="ru-RU"/>
        </w:rPr>
      </w:pPr>
    </w:p>
    <w:p w:rsidR="00B26E19" w:rsidRDefault="00B26E19" w:rsidP="00B26E19">
      <w:pPr>
        <w:spacing w:after="0" w:line="240" w:lineRule="auto"/>
        <w:jc w:val="center"/>
        <w:rPr>
          <w:rFonts w:ascii="Times New Roman" w:eastAsia="Times New Roman" w:hAnsi="Times New Roman" w:cs="Times New Roman"/>
          <w:sz w:val="24"/>
          <w:szCs w:val="24"/>
          <w:lang w:eastAsia="ru-RU"/>
        </w:rPr>
      </w:pPr>
    </w:p>
    <w:p w:rsidR="00B26E19" w:rsidRDefault="00B26E19" w:rsidP="00B26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освоения основных движений детьми дошкольного возраста (оценка двигательного опыта детей в баллах)</w:t>
      </w:r>
    </w:p>
    <w:tbl>
      <w:tblPr>
        <w:tblStyle w:val="aff2"/>
        <w:tblW w:w="14997" w:type="dxa"/>
        <w:tblInd w:w="-5" w:type="dxa"/>
        <w:tblLook w:val="04A0"/>
      </w:tblPr>
      <w:tblGrid>
        <w:gridCol w:w="7628"/>
        <w:gridCol w:w="7369"/>
      </w:tblGrid>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Показатели</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Оценка</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Все элементы упражнения выполняются в полном соответствии с заданием и схемой движения</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Пять баллов (отлично)</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При выполнении простых программных движений (теста) допущена одна ошибка, существенно не изменяющая характер движения и результат.</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Четыре балла (хорошо)</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Простые программные движения выполняются с большим трудом, имеются значительные ошибки, отступления от задания.</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Три балла (удовлетворительно)</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Упражнения практически не выполняются, однако, ребенок делает попытки к его выполнению.</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Два балла (неудовлетворительно)</w:t>
            </w:r>
          </w:p>
        </w:tc>
      </w:tr>
      <w:tr w:rsidR="00B26E19" w:rsidTr="00477DDD">
        <w:tc>
          <w:tcPr>
            <w:tcW w:w="7628"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Ребенок не предпринимает попыток к выполнению двигательных заданий, физически не в состоянии выполнить его.</w:t>
            </w:r>
          </w:p>
        </w:tc>
        <w:tc>
          <w:tcPr>
            <w:tcW w:w="736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Ноль баллов (плохо)</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B26E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Качественные показатели освоения элементов техники основных движений детей 4 - 5 лет</w:t>
      </w:r>
    </w:p>
    <w:tbl>
      <w:tblPr>
        <w:tblStyle w:val="aff2"/>
        <w:tblW w:w="14992" w:type="dxa"/>
        <w:tblLook w:val="04A0"/>
      </w:tblPr>
      <w:tblGrid>
        <w:gridCol w:w="3539"/>
        <w:gridCol w:w="11453"/>
      </w:tblGrid>
      <w:tr w:rsidR="00B26E19" w:rsidTr="00477DDD">
        <w:tc>
          <w:tcPr>
            <w:tcW w:w="353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Основные движения</w:t>
            </w:r>
          </w:p>
        </w:tc>
        <w:tc>
          <w:tcPr>
            <w:tcW w:w="1145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Показатель </w:t>
            </w:r>
          </w:p>
        </w:tc>
      </w:tr>
      <w:tr w:rsidR="00B26E19" w:rsidTr="00477DDD">
        <w:tc>
          <w:tcPr>
            <w:tcW w:w="3539"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jc w:val="center"/>
              <w:rPr>
                <w:rFonts w:ascii="Times New Roman" w:eastAsia="Times New Roman" w:hAnsi="Times New Roman"/>
                <w:bCs/>
                <w:sz w:val="24"/>
                <w:szCs w:val="24"/>
                <w:lang w:eastAsia="ru-RU"/>
              </w:rPr>
            </w:pPr>
          </w:p>
          <w:p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Ходьба и бег, равновесие</w:t>
            </w:r>
          </w:p>
        </w:tc>
        <w:tc>
          <w:tcPr>
            <w:tcW w:w="1145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равновесие с ненапряженным положением туловища и головы. Ходьба на пятках, на носках, в полуприседе. Ходьба с перешагиванием через предметы, по наклонной доске, по шнуру и бревну.</w:t>
            </w:r>
          </w:p>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Туловище прямое или наклонено немного вперед. Свободное движение рук. Соблюдение направления. Бег между предметами. Бег на скорость.</w:t>
            </w:r>
          </w:p>
        </w:tc>
      </w:tr>
      <w:tr w:rsidR="00B26E19" w:rsidTr="00477DDD">
        <w:tc>
          <w:tcPr>
            <w:tcW w:w="353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Прыжки</w:t>
            </w:r>
          </w:p>
        </w:tc>
        <w:tc>
          <w:tcPr>
            <w:tcW w:w="1145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продвижением вперед, через предметы, прыжки в длину с места, прыжки вверх с места.</w:t>
            </w:r>
          </w:p>
          <w:p w:rsidR="00B26E19" w:rsidRDefault="00B26E19">
            <w:pPr>
              <w:spacing w:after="0" w:line="240" w:lineRule="auto"/>
              <w:rPr>
                <w:rFonts w:ascii="Times New Roman" w:eastAsia="Times New Roman" w:hAnsi="Times New Roman"/>
                <w:bCs/>
                <w:sz w:val="24"/>
                <w:szCs w:val="24"/>
              </w:rPr>
            </w:pPr>
          </w:p>
        </w:tc>
      </w:tr>
      <w:tr w:rsidR="00B26E19" w:rsidTr="00477DDD">
        <w:tc>
          <w:tcPr>
            <w:tcW w:w="353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Метание</w:t>
            </w:r>
          </w:p>
        </w:tc>
        <w:tc>
          <w:tcPr>
            <w:tcW w:w="1145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мяча вверх. Метание предмета на дальность, в горизонтальную цель, в вертикальную цель.</w:t>
            </w:r>
          </w:p>
          <w:p w:rsidR="00B26E19" w:rsidRDefault="00B26E19">
            <w:pPr>
              <w:spacing w:after="0" w:line="240" w:lineRule="auto"/>
              <w:rPr>
                <w:rFonts w:ascii="Times New Roman" w:eastAsia="Times New Roman" w:hAnsi="Times New Roman"/>
                <w:bCs/>
                <w:sz w:val="24"/>
                <w:szCs w:val="24"/>
              </w:rPr>
            </w:pPr>
          </w:p>
        </w:tc>
      </w:tr>
      <w:tr w:rsidR="00B26E19" w:rsidTr="00477DDD">
        <w:tc>
          <w:tcPr>
            <w:tcW w:w="3539"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Лазание</w:t>
            </w:r>
          </w:p>
        </w:tc>
        <w:tc>
          <w:tcPr>
            <w:tcW w:w="1145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на четвереньках между предметами. Ползание по гимнастической скамейке на животе, лазание по гимнастической стенке, перелезание с одного пролета на другой.</w:t>
            </w:r>
          </w:p>
          <w:p w:rsidR="00B26E19" w:rsidRDefault="00B26E19">
            <w:pPr>
              <w:spacing w:after="0" w:line="240" w:lineRule="auto"/>
              <w:rPr>
                <w:rFonts w:ascii="Times New Roman" w:eastAsia="Times New Roman" w:hAnsi="Times New Roman"/>
                <w:bCs/>
                <w:sz w:val="24"/>
                <w:szCs w:val="24"/>
              </w:rPr>
            </w:pPr>
          </w:p>
        </w:tc>
      </w:tr>
    </w:tbl>
    <w:p w:rsidR="005F797F" w:rsidRDefault="005F797F" w:rsidP="00B26E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26E19" w:rsidRDefault="00B26E19" w:rsidP="00B26E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Примерное планирование образовательной деятельности по физическому развитию детей 4 - 5 лет.</w:t>
      </w:r>
    </w:p>
    <w:p w:rsidR="00B26E19" w:rsidRDefault="00B26E19" w:rsidP="00B26E19">
      <w:pPr>
        <w:spacing w:after="0" w:line="240" w:lineRule="auto"/>
        <w:jc w:val="center"/>
        <w:rPr>
          <w:rFonts w:ascii="Times New Roman" w:eastAsia="Times New Roman" w:hAnsi="Times New Roman" w:cs="Times New Roman"/>
          <w:b/>
          <w:bCs/>
          <w:sz w:val="24"/>
          <w:szCs w:val="24"/>
          <w:lang w:eastAsia="ru-RU"/>
        </w:rPr>
      </w:pPr>
    </w:p>
    <w:p w:rsidR="00B26E19" w:rsidRDefault="00B26E1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Январь</w:t>
      </w:r>
    </w:p>
    <w:p w:rsidR="00B26E19" w:rsidRDefault="00B26E19" w:rsidP="00B26E1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p>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Выходные праздничные дни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26E19" w:rsidRDefault="00B26E19">
            <w:pPr>
              <w:spacing w:after="0" w:line="240" w:lineRule="auto"/>
              <w:rPr>
                <w:rFonts w:ascii="Times New Roman" w:eastAsia="Times New Roman" w:hAnsi="Times New Roman"/>
                <w:bCs/>
                <w:sz w:val="24"/>
                <w:szCs w:val="24"/>
                <w:lang w:eastAsia="ru-RU"/>
              </w:rPr>
            </w:pPr>
          </w:p>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Выходные праздничные дни</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«Игровая двигательная деятельность»</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«Зимние забавы»</w:t>
            </w:r>
          </w:p>
        </w:tc>
      </w:tr>
    </w:tbl>
    <w:p w:rsidR="00B26E19" w:rsidRDefault="00B26E19" w:rsidP="00B26E19">
      <w:pPr>
        <w:spacing w:after="0" w:line="240" w:lineRule="auto"/>
        <w:rPr>
          <w:rFonts w:ascii="Times New Roman" w:eastAsia="Times New Roman" w:hAnsi="Times New Roman" w:cs="Times New Roman"/>
          <w:bCs/>
          <w:sz w:val="24"/>
          <w:szCs w:val="24"/>
        </w:rPr>
      </w:pPr>
    </w:p>
    <w:p w:rsidR="00B26E19" w:rsidRDefault="00B26E19" w:rsidP="00B26E19">
      <w:pPr>
        <w:spacing w:after="0" w:line="240" w:lineRule="auto"/>
        <w:rPr>
          <w:rFonts w:ascii="Times New Roman" w:eastAsia="Times New Roman" w:hAnsi="Times New Roman" w:cs="Times New Roman"/>
          <w:bCs/>
          <w:sz w:val="24"/>
          <w:szCs w:val="24"/>
          <w:lang w:eastAsia="ru-RU"/>
        </w:rPr>
      </w:pPr>
    </w:p>
    <w:p w:rsidR="00B26E19" w:rsidRDefault="00B26E1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B26E19" w:rsidRDefault="00B26E19" w:rsidP="00B26E1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rsidTr="00B26E19">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B26E19" w:rsidRDefault="00B26E19" w:rsidP="00B26E19">
      <w:pPr>
        <w:spacing w:after="0" w:line="240" w:lineRule="auto"/>
        <w:rPr>
          <w:rFonts w:ascii="Times New Roman" w:eastAsia="Times New Roman" w:hAnsi="Times New Roman" w:cs="Times New Roman"/>
          <w:sz w:val="24"/>
          <w:szCs w:val="24"/>
        </w:rPr>
      </w:pP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p w:rsidR="00B26E19" w:rsidRDefault="00B26E1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B26E19" w:rsidRDefault="00B26E19" w:rsidP="00B26E19">
      <w:pPr>
        <w:spacing w:after="0" w:line="240" w:lineRule="auto"/>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rsidTr="00B26E19">
        <w:tc>
          <w:tcPr>
            <w:tcW w:w="14786" w:type="dxa"/>
            <w:tcBorders>
              <w:top w:val="single" w:sz="4" w:space="0" w:color="auto"/>
              <w:left w:val="single" w:sz="4" w:space="0" w:color="auto"/>
              <w:bottom w:val="single" w:sz="4" w:space="0" w:color="auto"/>
              <w:right w:val="single" w:sz="4" w:space="0" w:color="auto"/>
            </w:tcBorders>
            <w:hideMark/>
          </w:tcPr>
          <w:p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B26E19" w:rsidRDefault="00B26E19" w:rsidP="00B26E19">
      <w:pPr>
        <w:spacing w:after="0" w:line="240" w:lineRule="auto"/>
        <w:rPr>
          <w:rFonts w:ascii="Times New Roman" w:eastAsia="Times New Roman" w:hAnsi="Times New Roman" w:cs="Times New Roman"/>
          <w:bCs/>
          <w:sz w:val="24"/>
          <w:szCs w:val="24"/>
        </w:rPr>
      </w:pPr>
    </w:p>
    <w:p w:rsidR="00600410" w:rsidRDefault="00600410" w:rsidP="00600410">
      <w:pPr>
        <w:spacing w:after="0" w:line="240" w:lineRule="auto"/>
        <w:rPr>
          <w:rFonts w:ascii="Times New Roman" w:eastAsia="Times New Roman" w:hAnsi="Times New Roman" w:cs="Times New Roman"/>
          <w:sz w:val="24"/>
          <w:szCs w:val="24"/>
          <w:lang w:eastAsia="ru-RU"/>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 недели - выходные праздничные дни.</w:t>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5,6.</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овладения подвижными играми с правилами, элементарными нормами поведения на занятиях по физической культуре.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освоить программные подвижные игры с правилами; научить правилам безопасного поведения на занятиях по физической культуре. </w:t>
            </w:r>
          </w:p>
          <w:p w:rsidR="005F797F" w:rsidRDefault="005F797F">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«Игровая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подвижных играх.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с бегом: «Самолеты», «Цветные автомобили», «Бездомный заяц».</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с прыжками: «Зайцы и волк», «Лиса в курятнике».</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Игры на ориентировку в пространстве: «Найди, где спрятано», «Кто ушел?».</w:t>
            </w: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Усвоение и выполнение правил игры.</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принимает участие в беседе; </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двигательной игровой деятельности.</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4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7,8.</w:t>
      </w:r>
    </w:p>
    <w:tbl>
      <w:tblPr>
        <w:tblStyle w:val="aff2"/>
        <w:tblW w:w="0" w:type="auto"/>
        <w:tblLayout w:type="fixed"/>
        <w:tblLook w:val="04A0"/>
      </w:tblPr>
      <w:tblGrid>
        <w:gridCol w:w="2093"/>
        <w:gridCol w:w="2410"/>
        <w:gridCol w:w="4677"/>
        <w:gridCol w:w="2835"/>
        <w:gridCol w:w="2644"/>
      </w:tblGrid>
      <w:tr w:rsidR="00F64F8A" w:rsidTr="00F64F8A">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677"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F64F8A" w:rsidRDefault="00F64F8A"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rsidR="00F64F8A" w:rsidRPr="00BD1FFB" w:rsidRDefault="00F64F8A"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F64F8A" w:rsidRDefault="00F64F8A" w:rsidP="00123A46">
            <w:pPr>
              <w:spacing w:after="0" w:line="240" w:lineRule="auto"/>
              <w:jc w:val="center"/>
              <w:rPr>
                <w:rFonts w:ascii="Times New Roman" w:hAnsi="Times New Roman"/>
                <w:sz w:val="24"/>
                <w:szCs w:val="24"/>
              </w:rPr>
            </w:pP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овладения подвижными играми с правилами, элементарными нормами поведения на занятиях по физической культуре. </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освоить программные подвижные игры с правилами; научить правилам безопасного поведения на занятиях по физической культуре. </w:t>
            </w:r>
          </w:p>
          <w:p w:rsidR="005F797F" w:rsidRDefault="005F797F">
            <w:pPr>
              <w:spacing w:after="0" w:line="240" w:lineRule="auto"/>
              <w:rPr>
                <w:rFonts w:ascii="Times New Roman" w:eastAsia="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«Зимние забавы»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безопасного поведения при катании на санках и лыжах.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Спортивные упражнения.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Санки.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Подъем с санками в горку.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Скатывание с горки.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Торможение при спуске.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санках друг друга.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Лыжи.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Передвижение на лыжах скользящим шагом. Подъем на горку боком и «полу ёлочкой». Ходьба на лыжах без времени.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Игры на лыжах «Карусель в лесу», «Воротца».</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Самостоятельный подъем с санками в гору.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Скатывание с горки.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Торможение при спуске.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освоение и выполнение правил передвижения на лыжах.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Самостоятельный подъем в горку разными способами.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играх на лыжах.</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проявляет интерес к спортивным упражнениям с зимним инвентарем;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переносит освоенные движения в самостоятельную двигательную деятельность на прогулке;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активно общается со сверстниками и педагогом. </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Примерное планирование образовательной деятельности по физическому развитию детей 4 – 5 лет.</w:t>
      </w: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Февраль</w:t>
      </w:r>
    </w:p>
    <w:p w:rsidR="00A35D39" w:rsidRDefault="00A35D39" w:rsidP="00A35D39">
      <w:pPr>
        <w:spacing w:after="0" w:line="240" w:lineRule="auto"/>
        <w:rPr>
          <w:rFonts w:ascii="Times New Roman" w:eastAsia="Times New Roman" w:hAnsi="Times New Roman" w:cs="Times New Roman"/>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«Ускоряем темп движений»</w:t>
            </w:r>
          </w:p>
          <w:p w:rsidR="00A35D39" w:rsidRDefault="00A35D39">
            <w:pPr>
              <w:spacing w:after="0" w:line="240" w:lineRule="auto"/>
              <w:rPr>
                <w:rFonts w:ascii="Times New Roman" w:eastAsia="Times New Roman" w:hAnsi="Times New Roman"/>
                <w:bCs/>
                <w:sz w:val="24"/>
                <w:szCs w:val="24"/>
              </w:rPr>
            </w:pP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второй недели: «Зимнее путешествие»</w:t>
            </w:r>
          </w:p>
          <w:p w:rsidR="00A35D39" w:rsidRDefault="00A35D39">
            <w:pPr>
              <w:spacing w:after="0" w:line="240" w:lineRule="auto"/>
              <w:rPr>
                <w:rFonts w:ascii="Times New Roman" w:eastAsia="Times New Roman" w:hAnsi="Times New Roman"/>
                <w:bCs/>
                <w:sz w:val="24"/>
                <w:szCs w:val="24"/>
              </w:rPr>
            </w:pP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«Холодная зима»</w:t>
            </w:r>
          </w:p>
          <w:p w:rsidR="00A35D39" w:rsidRDefault="00A35D39">
            <w:pPr>
              <w:spacing w:after="0" w:line="240" w:lineRule="auto"/>
              <w:rPr>
                <w:rFonts w:ascii="Times New Roman" w:eastAsia="Times New Roman" w:hAnsi="Times New Roman"/>
                <w:bCs/>
                <w:sz w:val="24"/>
                <w:szCs w:val="24"/>
              </w:rPr>
            </w:pP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«Зимний спортивный праздник».</w:t>
            </w:r>
          </w:p>
          <w:p w:rsidR="00A35D39" w:rsidRDefault="00A35D39">
            <w:pPr>
              <w:spacing w:after="0" w:line="240" w:lineRule="auto"/>
              <w:rPr>
                <w:rFonts w:ascii="Times New Roman" w:eastAsia="Times New Roman" w:hAnsi="Times New Roman"/>
                <w:bCs/>
                <w:sz w:val="24"/>
                <w:szCs w:val="24"/>
              </w:rPr>
            </w:pPr>
          </w:p>
        </w:tc>
      </w:tr>
    </w:tbl>
    <w:p w:rsidR="00A35D39" w:rsidRDefault="00A35D39" w:rsidP="00A35D39">
      <w:pPr>
        <w:spacing w:after="0" w:line="240" w:lineRule="auto"/>
        <w:rPr>
          <w:rFonts w:ascii="Times New Roman" w:eastAsia="Times New Roman" w:hAnsi="Times New Roman" w:cs="Times New Roman"/>
          <w:bCs/>
          <w:sz w:val="24"/>
          <w:szCs w:val="24"/>
        </w:rPr>
      </w:pPr>
    </w:p>
    <w:p w:rsidR="00A35D39" w:rsidRDefault="00A35D39" w:rsidP="00A35D39">
      <w:pPr>
        <w:spacing w:after="0" w:line="240" w:lineRule="auto"/>
        <w:rPr>
          <w:rFonts w:ascii="Times New Roman" w:eastAsia="Times New Roman" w:hAnsi="Times New Roman" w:cs="Times New Roman"/>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A35D39" w:rsidRDefault="00A35D39" w:rsidP="00A35D3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A35D39" w:rsidRDefault="00A35D39" w:rsidP="00A35D39">
      <w:pPr>
        <w:spacing w:after="0" w:line="240" w:lineRule="auto"/>
        <w:rPr>
          <w:rFonts w:ascii="Times New Roman" w:eastAsia="Times New Roman" w:hAnsi="Times New Roman" w:cs="Times New Roman"/>
          <w:b/>
          <w:sz w:val="24"/>
          <w:szCs w:val="24"/>
        </w:rPr>
      </w:pPr>
    </w:p>
    <w:p w:rsidR="00A35D39" w:rsidRDefault="00A35D39" w:rsidP="00A35D39">
      <w:pPr>
        <w:spacing w:after="0" w:line="240" w:lineRule="auto"/>
        <w:rPr>
          <w:rFonts w:ascii="Times New Roman" w:eastAsia="Times New Roman" w:hAnsi="Times New Roman" w:cs="Times New Roman"/>
          <w:b/>
          <w:sz w:val="24"/>
          <w:szCs w:val="24"/>
        </w:rPr>
      </w:pPr>
    </w:p>
    <w:p w:rsidR="00A35D39" w:rsidRDefault="00A35D39" w:rsidP="00A35D39">
      <w:pPr>
        <w:spacing w:after="0" w:line="240" w:lineRule="auto"/>
        <w:rPr>
          <w:rFonts w:ascii="Times New Roman" w:eastAsia="Times New Roman" w:hAnsi="Times New Roman" w:cs="Times New Roman"/>
          <w:b/>
          <w:sz w:val="24"/>
          <w:szCs w:val="24"/>
        </w:rPr>
      </w:pPr>
    </w:p>
    <w:p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A35D39" w:rsidRDefault="00A35D39" w:rsidP="00A35D39">
      <w:pPr>
        <w:spacing w:after="0" w:line="240" w:lineRule="auto"/>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1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1,2.</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p>
          <w:p w:rsidR="005F797F" w:rsidRDefault="005F797F" w:rsidP="005F797F">
            <w:pPr>
              <w:spacing w:after="0" w:line="240" w:lineRule="auto"/>
              <w:jc w:val="center"/>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p w:rsidR="005F797F" w:rsidRDefault="005F797F">
            <w:pPr>
              <w:spacing w:after="0" w:line="240" w:lineRule="auto"/>
              <w:rPr>
                <w:rFonts w:ascii="Times New Roman" w:eastAsia="Times New Roman" w:hAnsi="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«Ускоряем темп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быстрых и ловких детях. Как этому научиться?</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легкий бег - спокойная ходьба - успокаивающие движения.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и основные движения: хлопки в максимально быстром темпе перед собой и за спиной; быстрые повороты палки вправо - влево.</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Скоростной бег на 15 - 20 метров.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за мячом «Догони и подними мяч».</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«Совушка», «Кто скорее добежит до флажка».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w:t>
            </w: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легкого бега, спокойной ходьбы, успокаивающих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движений для развития быстроты.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упражнения с предметом.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проявляет интерес к спортивным упражнениям;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переносит освоенные движения в самостоятельную двигательную деятельность на прогулке;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активно общается со сверстниками и педагогом;</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проявляет признаки трудолюбия в уборке инвентаря. </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2 неделя</w:t>
      </w:r>
      <w:r>
        <w:rPr>
          <w:rFonts w:ascii="Times New Roman" w:eastAsia="Times New Roman" w:hAnsi="Times New Roman" w:cs="Times New Roman"/>
          <w:bCs/>
          <w:sz w:val="24"/>
          <w:szCs w:val="24"/>
          <w:lang w:eastAsia="ru-RU"/>
        </w:rPr>
        <w:t xml:space="preserve">(два занятия: первое - на освоение двигательных упражнений, второе - на повторение, закрепление) </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3,4.</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«Зимнее путешествие»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снежных мастерах, которые украшают из снега и льда площади наших городов.</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Лепим из снега Снежную бабу. Лепим снежки.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«Падают снежинки» (показ руками), «Греем ноги» (топаем ногами),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«Прыгаем» (прыжки на месте),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«Попадаем в цель» (используем снежки),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«Катаем друг друга на санках» (чья пара быстрее).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Поздравляем самых быстрых.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«Зайцы и волк».</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 и зимнего оборудования.</w:t>
            </w: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коллективной трудовой деятельности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движений «Падают снежинки», «Греем ноги», «Прыгаем», «Попадаем в цель».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катании на санках.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подвижной игре.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помощи педагогу (воспитателю) в уборке инвентаря.</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умеет поддерживать беседу;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и творчество в лепке из снега;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выполняет тематические двигательные упражнения;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волевые усилия (чья пара быстрее);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подвижной игре;</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доброжелательно общается со сверстниками и взрослыми.</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3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5,6. </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rsidR="005F797F" w:rsidRDefault="005F797F">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«Холодная зима»</w:t>
            </w:r>
          </w:p>
          <w:p w:rsidR="00F64F8A" w:rsidRDefault="00F64F8A">
            <w:pPr>
              <w:spacing w:after="0" w:line="240" w:lineRule="auto"/>
              <w:rPr>
                <w:rFonts w:ascii="Times New Roman" w:eastAsia="Times New Roman" w:hAnsi="Times New Roman"/>
                <w:b/>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двигательно - речевая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(Двигательно - речевая)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«Как на тоненький ледок</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Выпал беленький снежок.</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Чтоб его не затоптать,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носочки надо встать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на носках).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Снега мало.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 снежком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Лед сверкает смело</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Скользким шагом мы пойдем,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Бойко и умело»</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скользящим шагом)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Легкий бег - «ловим снежинки».</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Общеразвивающие упражнения: «Метель»</w:t>
            </w:r>
          </w:p>
          <w:p w:rsidR="00F64F8A" w:rsidRDefault="00F64F8A">
            <w:pPr>
              <w:spacing w:after="0" w:line="240" w:lineRule="auto"/>
              <w:rPr>
                <w:rFonts w:ascii="Times New Roman" w:eastAsia="Calibri" w:hAnsi="Times New Roman"/>
                <w:bCs/>
                <w:sz w:val="24"/>
                <w:szCs w:val="24"/>
              </w:rPr>
            </w:pPr>
            <w:r>
              <w:rPr>
                <w:rFonts w:ascii="Times New Roman" w:eastAsia="Times New Roman" w:hAnsi="Times New Roman"/>
                <w:sz w:val="24"/>
                <w:szCs w:val="24"/>
                <w:lang w:eastAsia="ru-RU"/>
              </w:rPr>
              <w:t>И.П. – основная стойка. Выполнение: на счет 1- руки в стороны; на счет 2-3 - наклоны вправо и влево. Повторить 6 раз.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«Снег»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«Вился, вился белый рой, </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Сел на землю - стал горой».</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И.П. - стоя на коленях, руки вперед - вниз. Выполнение: на счет 1-2 – руки вверх, потянуться за руками, прогнуть спинку, на счет 3-4 - в исходное положение.  Повторить 6 раз.</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движения по теме недели.</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«Через сугробы»</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с высоким подниманием коленей.</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Равновесие - ходьба по гимнастической скамейке боком.</w:t>
            </w:r>
          </w:p>
          <w:p w:rsidR="00F64F8A" w:rsidRDefault="00F64F8A">
            <w:pPr>
              <w:spacing w:after="0" w:line="240" w:lineRule="auto"/>
              <w:rPr>
                <w:rFonts w:ascii="Times New Roman" w:eastAsia="Times New Roman" w:hAnsi="Times New Roman"/>
                <w:sz w:val="24"/>
                <w:szCs w:val="24"/>
                <w:lang w:eastAsia="ru-RU"/>
              </w:rPr>
            </w:pPr>
          </w:p>
          <w:p w:rsidR="00F64F8A" w:rsidRDefault="00F64F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«Котята и щенята»</w:t>
            </w:r>
            <w:r>
              <w:rPr>
                <w:rFonts w:ascii="Times New Roman" w:eastAsia="Times New Roman" w:hAnsi="Times New Roman"/>
                <w:bCs/>
                <w:sz w:val="24"/>
                <w:szCs w:val="24"/>
                <w:lang w:eastAsia="ru-RU"/>
              </w:rPr>
              <w:t>.</w:t>
            </w:r>
          </w:p>
          <w:p w:rsidR="005F797F" w:rsidRDefault="005F797F">
            <w:pPr>
              <w:spacing w:after="0" w:line="240" w:lineRule="auto"/>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Участие в двигательной деятельности: ходьбе на носках, скользящим шагом, легком беге.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тематических движений «Метель», «Снег», «Через сугробы».</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подвижной игре.</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соблюдает правила безопасности при ходьбе и беге;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двигается по гимнастической скамейке;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точно выполняет движения на заданную тематику;</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4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7,8.</w:t>
      </w:r>
    </w:p>
    <w:tbl>
      <w:tblPr>
        <w:tblStyle w:val="aff2"/>
        <w:tblW w:w="0" w:type="auto"/>
        <w:tblLayout w:type="fixed"/>
        <w:tblLook w:val="04A0"/>
      </w:tblPr>
      <w:tblGrid>
        <w:gridCol w:w="2093"/>
        <w:gridCol w:w="2551"/>
        <w:gridCol w:w="4536"/>
        <w:gridCol w:w="2835"/>
        <w:gridCol w:w="2644"/>
      </w:tblGrid>
      <w:tr w:rsidR="00F64F8A" w:rsidTr="00F64F8A">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Образовательная область. Цель. Задача.</w:t>
            </w:r>
          </w:p>
        </w:tc>
        <w:tc>
          <w:tcPr>
            <w:tcW w:w="2551"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F64F8A" w:rsidRDefault="00F64F8A"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rsidR="00F64F8A" w:rsidRPr="00BD1FFB" w:rsidRDefault="00F64F8A"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F64F8A" w:rsidRDefault="00F64F8A" w:rsidP="00123A46">
            <w:pPr>
              <w:spacing w:after="0" w:line="240" w:lineRule="auto"/>
              <w:jc w:val="center"/>
              <w:rPr>
                <w:rFonts w:ascii="Times New Roman" w:hAnsi="Times New Roman"/>
                <w:sz w:val="24"/>
                <w:szCs w:val="24"/>
              </w:rPr>
            </w:pP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p w:rsidR="005F797F" w:rsidRDefault="005F797F">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«Зимний спортивный праздник»</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Подготовка и проведение зимнего спортивного праздника.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том, как будет проходить зимний спортивный праздник. Определение участников, команд.</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зимнем спортивном празднике.</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 ребенок с интересом участвует в соревновательных коллективных играх.</w:t>
            </w:r>
          </w:p>
        </w:tc>
      </w:tr>
    </w:tbl>
    <w:p w:rsidR="00A35D39" w:rsidRDefault="00A35D39" w:rsidP="00A35D39">
      <w:pPr>
        <w:spacing w:after="0" w:line="240" w:lineRule="auto"/>
        <w:rPr>
          <w:rFonts w:ascii="Times New Roman" w:eastAsia="Times New Roman" w:hAnsi="Times New Roman" w:cs="Times New Roman"/>
          <w:bCs/>
          <w:sz w:val="24"/>
          <w:szCs w:val="24"/>
        </w:rPr>
      </w:pPr>
    </w:p>
    <w:p w:rsidR="00A35D39" w:rsidRDefault="00A35D39" w:rsidP="00A35D39">
      <w:pPr>
        <w:spacing w:after="0" w:line="240" w:lineRule="auto"/>
        <w:rPr>
          <w:rFonts w:ascii="Times New Roman" w:eastAsia="Times New Roman" w:hAnsi="Times New Roman" w:cs="Times New Roman"/>
          <w:bCs/>
          <w:sz w:val="24"/>
          <w:szCs w:val="24"/>
          <w:lang w:eastAsia="ru-RU"/>
        </w:rPr>
      </w:pPr>
    </w:p>
    <w:p w:rsidR="00A35D39" w:rsidRDefault="00A35D39" w:rsidP="00A35D39">
      <w:pPr>
        <w:spacing w:after="0" w:line="240" w:lineRule="auto"/>
        <w:rPr>
          <w:rFonts w:ascii="Times New Roman" w:eastAsia="Times New Roman" w:hAnsi="Times New Roman" w:cs="Times New Roman"/>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Примерное планирование образовательной деятельности по физическому развитию детей 4 </w:t>
      </w:r>
      <w:r w:rsidR="005F797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Март</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5F797F" w:rsidRDefault="005F797F" w:rsidP="005F797F">
            <w:pPr>
              <w:spacing w:after="0" w:line="240" w:lineRule="auto"/>
              <w:jc w:val="center"/>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деятельности</w:t>
            </w:r>
          </w:p>
          <w:p w:rsidR="005F797F" w:rsidRDefault="005F797F" w:rsidP="005F797F">
            <w:pPr>
              <w:spacing w:after="0" w:line="240" w:lineRule="auto"/>
              <w:jc w:val="center"/>
              <w:rPr>
                <w:rFonts w:ascii="Times New Roman" w:eastAsia="Times New Roman" w:hAnsi="Times New Roman"/>
                <w:bCs/>
                <w:sz w:val="24"/>
                <w:szCs w:val="24"/>
              </w:rPr>
            </w:pP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первой недели: «Умелые и ловкие» (ползание, лазание, метание).</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Тема второй недели: «Учимся, двигаемся, играем» (прыжки, игровые задания с предметами). </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«Координация движений» (упражнения и игры для развития координации).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Тема четвертой недели: Культурно – спортивное совместное с родителями развлечение «Мы всегда здоровы!».</w:t>
            </w:r>
          </w:p>
        </w:tc>
      </w:tr>
    </w:tbl>
    <w:p w:rsidR="00A35D39" w:rsidRDefault="00A35D39" w:rsidP="00A35D39">
      <w:pPr>
        <w:spacing w:after="0" w:line="240" w:lineRule="auto"/>
        <w:rPr>
          <w:rFonts w:ascii="Times New Roman" w:eastAsia="Times New Roman" w:hAnsi="Times New Roman" w:cs="Times New Roman"/>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sz w:val="24"/>
          <w:szCs w:val="24"/>
        </w:rPr>
      </w:pPr>
    </w:p>
    <w:p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tblPr>
      <w:tblGrid>
        <w:gridCol w:w="14786"/>
      </w:tblGrid>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rsidTr="00A35D39">
        <w:tc>
          <w:tcPr>
            <w:tcW w:w="14786"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1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1,2.</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«Умелые и ловкие» (ползание, лазание, метание).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Краткое содержание: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Правила поведения на занятиях по физической культуре.</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разными способами в сочетании с заданиями на равновесие, с изменением направления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из разных исходных положений (стоя, сидя).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Основные виды движений по теме недели.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по гимнастической скамейке с опорой на ладони и ступни (по -медвежьи)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Равновесие - ходьба по гимнастической скамейке боком, приставным шагом. На середине скамейки присесть, руки - вперед, затем подняться, пройти дальше.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Метение в цель (развиваем глазомер).</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Подвижные игры «По местам!», «Лохматый пес».</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Ответы на вопросы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ходьбе, беге, построении в колонну.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ползание по гимнастической скамейке.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метания с попаданием в цель.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Развитие глазомера.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коллективных подвижных играх.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 отвечать на поставленные вопросы;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проявляет интерес к спортивным упражнениям;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переносит освоенные движения в самостоятельную двигательную деятельность на прогулке;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активно общается со сверстниками и педагогом.</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2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p w:rsidR="005F797F" w:rsidRDefault="005F797F">
            <w:pPr>
              <w:spacing w:after="0" w:line="240" w:lineRule="auto"/>
              <w:rPr>
                <w:rFonts w:ascii="Times New Roman" w:eastAsia="Times New Roman" w:hAnsi="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«Учимся, двигаемся, играем» (прыжки, игровые задания с предметами)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Краткое содержание: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трудовая деятельность. </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поведения в совместных играх. Вопросы (Поможешь ли ты товарищу?).</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в разных направлениях. Бег по сигналу.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с обручем (по выбору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виды движений по теме недели.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вокруг обруча.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в длину с места (10 - 12 раз).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Ловля мяча после отскока об пол.</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Подвижные игры «Лошадка», «Бездомный заяц».</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Трудовая </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Уборка инвентаря.</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Ответы на вопросы педагога (инструктора).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ходьбе в разных направлениях, беге по сигналу.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 с обручем.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разных видов прыжков.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оборудования и инвентаря.</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 отвечать на поставленные вопросы;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уверенно выполняет двигательные упражнения;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активно общается со сверстниками и педагогом;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к волевым усилиям;</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способен договариваться, учитывать интересы других детей.</w:t>
            </w:r>
          </w:p>
        </w:tc>
      </w:tr>
    </w:tbl>
    <w:p w:rsidR="00A35D39" w:rsidRDefault="00A35D39" w:rsidP="00A35D39">
      <w:pPr>
        <w:spacing w:after="0" w:line="240" w:lineRule="auto"/>
        <w:rPr>
          <w:rFonts w:ascii="Times New Roman" w:eastAsia="Times New Roman" w:hAnsi="Times New Roman" w:cs="Times New Roman"/>
          <w:bCs/>
          <w:sz w:val="24"/>
          <w:szCs w:val="24"/>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rsidR="005F797F" w:rsidRDefault="005F797F">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«Координация движений» (упражнения и игры для развития координации)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Краткое содержание: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трудовая деятельность. </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поведения в совместных играх. Вопросы (Поможешь ли ты товарищу?).</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в разных направлениях. Бег по сигналу.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с обручем (по выбору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виды движений по теме недели.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вокруг обруча.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в длину с места (10 - 12 раз).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Ловля мяча после отскока об пол</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 фитболами: сидя на мяче, «ходьба» и «бег» на месте, приставные шаги влево - вправо.</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Подвижные игры «Караси и щука», «Хитрая лиса».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Трудовая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w:t>
            </w:r>
          </w:p>
          <w:p w:rsidR="005F797F" w:rsidRDefault="005F797F">
            <w:pPr>
              <w:spacing w:after="0" w:line="240" w:lineRule="auto"/>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Ответы на вопросы педагога (инструктора).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ходьбе в разных направлениях, беге по сигналу.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 с обручем.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разных видов прыжков.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оборудования и инвентаря.</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 отвечать на поставленные вопросы;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активно общается со сверстниками и педагогом;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к волевым усилиям;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договариваться, учитывать интересы других детей;</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трудолюбие в уборке спортивного инвентаря.</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Pr="005F797F" w:rsidRDefault="005F797F" w:rsidP="00477D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A35D39">
        <w:rPr>
          <w:rFonts w:ascii="Times New Roman" w:eastAsia="Times New Roman" w:hAnsi="Times New Roman" w:cs="Times New Roman"/>
          <w:b/>
          <w:sz w:val="24"/>
          <w:szCs w:val="24"/>
          <w:lang w:eastAsia="ru-RU"/>
        </w:rPr>
        <w:lastRenderedPageBreak/>
        <w:t>4 неделя</w:t>
      </w:r>
      <w:r w:rsidR="00A35D39">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5,6.</w:t>
      </w:r>
    </w:p>
    <w:tbl>
      <w:tblPr>
        <w:tblStyle w:val="aff2"/>
        <w:tblW w:w="0" w:type="auto"/>
        <w:tblLayout w:type="fixed"/>
        <w:tblLook w:val="04A0"/>
      </w:tblPr>
      <w:tblGrid>
        <w:gridCol w:w="2093"/>
        <w:gridCol w:w="2835"/>
        <w:gridCol w:w="4252"/>
        <w:gridCol w:w="2835"/>
        <w:gridCol w:w="2644"/>
      </w:tblGrid>
      <w:tr w:rsidR="00F64F8A" w:rsidTr="005F797F">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Образовательная область. Цель. Задача.</w:t>
            </w: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252"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F64F8A" w:rsidRDefault="00F64F8A" w:rsidP="00123A46">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rsidR="00F64F8A" w:rsidRPr="00BD1FFB" w:rsidRDefault="00F64F8A"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F64F8A" w:rsidRDefault="00F64F8A" w:rsidP="00123A46">
            <w:pPr>
              <w:spacing w:after="0" w:line="240" w:lineRule="auto"/>
              <w:jc w:val="center"/>
              <w:rPr>
                <w:rFonts w:ascii="Times New Roman" w:hAnsi="Times New Roman"/>
                <w:sz w:val="24"/>
                <w:szCs w:val="24"/>
              </w:rPr>
            </w:pPr>
          </w:p>
        </w:tc>
      </w:tr>
      <w:tr w:rsidR="00F64F8A" w:rsidTr="005F797F">
        <w:tc>
          <w:tcPr>
            <w:tcW w:w="20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Культурно - спортивное совместное с родителями развлечение «Мы всегда здоровы!».</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Содержание развлечения</w:t>
            </w: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Развлечение включает в себя сценарное интегрированное содержание образовательных областей «Социально - коммуникативное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«Речевое развитие», «Художественно - эстетическое развитие», «Познавательное развитие».</w:t>
            </w:r>
          </w:p>
          <w:p w:rsidR="00F64F8A" w:rsidRDefault="00F64F8A">
            <w:pPr>
              <w:spacing w:after="0" w:line="240" w:lineRule="auto"/>
              <w:rPr>
                <w:rFonts w:ascii="Times New Roman" w:eastAsia="Times New Roman" w:hAnsi="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 - спортивное совместное с родителями развлечение «Мы всегда здоровы!».</w:t>
            </w:r>
          </w:p>
          <w:p w:rsidR="00F64F8A" w:rsidRDefault="00F64F8A">
            <w:pPr>
              <w:spacing w:after="0" w:line="240" w:lineRule="auto"/>
              <w:rPr>
                <w:rFonts w:ascii="Times New Roman" w:eastAsia="Times New Roman" w:hAnsi="Times New Roman"/>
                <w:sz w:val="24"/>
                <w:szCs w:val="24"/>
                <w:lang w:eastAsia="ru-RU"/>
              </w:rPr>
            </w:pP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Содержание развлечения</w:t>
            </w: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Развлечение включает в себя сценарное интегрированное содержание образовательных областей «Социально - коммуникативное развитие»,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«Речевое развитие», «Художественно - эстетическое развитие», «Познавательное развитие».</w:t>
            </w: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культурно - спортивном развлечении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«Мы всегда здоровы!»</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 ребенка сформированы двигательные навыки и умения;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обладает установкой положительного отношения к миру;</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ребенок активно взаимодействует со сверстниками и взрослыми, участвует в совместных играх.</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Примерное планирование образовательной деятельности по физическому развитию детей 4 - 5 лет.</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Апрель</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w:t>
            </w:r>
          </w:p>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«Калейдоскоп движений».</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«Прыжки. Метание».</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«Координация движений» (упражнения и игры для развития координации).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Тема четвертой недели: «Весенняя эстафета»</w:t>
            </w:r>
            <w:r>
              <w:rPr>
                <w:rFonts w:ascii="Times New Roman" w:eastAsia="Times New Roman" w:hAnsi="Times New Roman"/>
                <w:bCs/>
                <w:sz w:val="24"/>
                <w:szCs w:val="24"/>
                <w:lang w:eastAsia="ru-RU"/>
              </w:rPr>
              <w:t>.</w:t>
            </w:r>
          </w:p>
        </w:tc>
      </w:tr>
    </w:tbl>
    <w:p w:rsidR="00A35D39" w:rsidRDefault="00A35D39" w:rsidP="00A35D39">
      <w:pPr>
        <w:spacing w:after="0" w:line="240" w:lineRule="auto"/>
        <w:rPr>
          <w:rFonts w:ascii="Times New Roman" w:eastAsia="Times New Roman" w:hAnsi="Times New Roman" w:cs="Times New Roman"/>
          <w:b/>
          <w:bCs/>
          <w:sz w:val="24"/>
          <w:szCs w:val="24"/>
        </w:rPr>
      </w:pP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p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14973" w:type="dxa"/>
        <w:tblLook w:val="04A0"/>
      </w:tblPr>
      <w:tblGrid>
        <w:gridCol w:w="14973"/>
      </w:tblGrid>
      <w:tr w:rsidR="00A35D39" w:rsidTr="005F797F">
        <w:trPr>
          <w:trHeight w:val="360"/>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rsidTr="005F797F">
        <w:trPr>
          <w:trHeight w:val="382"/>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Использование спортивной предметно </w:t>
            </w:r>
            <w:r w:rsidR="005F797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развивающей среды.</w:t>
            </w:r>
          </w:p>
        </w:tc>
      </w:tr>
      <w:tr w:rsidR="00A35D39" w:rsidTr="005F797F">
        <w:trPr>
          <w:trHeight w:val="360"/>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rsidTr="005F797F">
        <w:trPr>
          <w:trHeight w:val="360"/>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1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занятий:1,2.</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обеспечить поддержку детской инициативы и самостоятельности детей на занятиях по физическому развитию.</w:t>
            </w: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«Калейдоскоп движений» (игровое занятие)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об особенностях закаливания и физических упражнениях.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бег врассыпную, с последующим нахождением своего места в колонне.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и основные движения (по выбору педагога, инструктора).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и упражнения для развития силы: «Из круга в круг» прыжки из обруча в обруч. «Сильные руки» поднятие обруча крепкими руками вверх – вниз, вперед,</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для развития гибкости: активные маховые   в одну и другую стороны.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Игры для развития выносливости: «Поезд», «Жеребята».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Уборка инвентаря.</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нахождение своего места в колонне.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прыжков из обруча в обруч.</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упражнения с обручем «Сильные руки».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упражнений для развития гибкости.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играх на развитие выносливости.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инвентаря.</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владеет основными культурными способами деятельности при выполнении игровых заданий и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обладает развитым воображением, которое проявляется в коллективных подвижных играх;</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 ребенка развита крупная и мелкая моторика.</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2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занятий:3,4</w:t>
      </w:r>
    </w:p>
    <w:tbl>
      <w:tblPr>
        <w:tblStyle w:val="aff2"/>
        <w:tblW w:w="14655" w:type="dxa"/>
        <w:tblLayout w:type="fixed"/>
        <w:tblLook w:val="04A0"/>
      </w:tblPr>
      <w:tblGrid>
        <w:gridCol w:w="2263"/>
        <w:gridCol w:w="2380"/>
        <w:gridCol w:w="4535"/>
        <w:gridCol w:w="2834"/>
        <w:gridCol w:w="2643"/>
      </w:tblGrid>
      <w:tr w:rsidR="005F797F" w:rsidTr="005F797F">
        <w:tc>
          <w:tcPr>
            <w:tcW w:w="226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380"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F64F8A">
        <w:tc>
          <w:tcPr>
            <w:tcW w:w="226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обеспечить поддержку детской инициативы и самостоятельности детей на занятиях по физическому развитию.</w:t>
            </w:r>
          </w:p>
        </w:tc>
        <w:tc>
          <w:tcPr>
            <w:tcW w:w="2380"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«Прыжки. Метание»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пользе утренней зарядки.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обычная с ускорением темпа. Бег обычный. Подскоки. Ходьба с круговыми движениями рук «поезд». Ходьба с разведением рук «самолет».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с кеглей (4 -5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в длину с места (5 -6 раз).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Исходное положение рук и ног, полет, приземление.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мешочков в горизонтальную цель.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Подвижная игра «Совушка».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w:t>
            </w:r>
          </w:p>
          <w:p w:rsidR="005F797F" w:rsidRDefault="005F797F">
            <w:pPr>
              <w:spacing w:after="0" w:line="240" w:lineRule="auto"/>
              <w:rPr>
                <w:rFonts w:ascii="Times New Roman" w:eastAsia="Times New Roman" w:hAnsi="Times New Roman"/>
                <w:bCs/>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разных видах ходьбы.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прыжков из обруча в обруч.</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упражнений с кеглей.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Самостоятельное выполнение прыжков с места.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мешочков в горизонтальную цель.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подвижной игре.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инвентаря.</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64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владеет основными культурными способами деятельности при выполнении игровых заданий и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проявляет волевые усилия в выполнении двигательных заданий;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3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rsidR="005F797F" w:rsidRDefault="005F797F">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обеспечить поддержку детской инициативы и самостоятельности детей на занятиях по физическому развитию.</w:t>
            </w:r>
          </w:p>
          <w:p w:rsidR="005F797F" w:rsidRDefault="005F797F">
            <w:pPr>
              <w:spacing w:after="0" w:line="240" w:lineRule="auto"/>
              <w:rPr>
                <w:rFonts w:ascii="Times New Roman" w:eastAsia="Times New Roman" w:hAnsi="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«Ходим -  бегаем»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пользе ходьбы и бега.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в колонне друг за другом.</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Ходьба на пятках.</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Ходьба на носках.</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и прыжки: ноги вместе, ноги врозь.</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Бег с изменением темпа.</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с восстановлением дыхания.</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 на каждый счет смена положения головы</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(вверх, вниз, влево, вправо).</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упражнения с мячом.</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«Успей поймать», «Подбрось - поймай».</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по гимнастической скамейке с опорой на ладони и ступни.</w:t>
            </w:r>
          </w:p>
          <w:p w:rsidR="00F64F8A" w:rsidRDefault="00F64F8A">
            <w:pPr>
              <w:spacing w:after="0" w:line="240" w:lineRule="auto"/>
              <w:rPr>
                <w:rFonts w:ascii="Times New Roman" w:eastAsia="Times New Roman" w:hAnsi="Times New Roman"/>
                <w:sz w:val="24"/>
                <w:szCs w:val="24"/>
                <w:lang w:eastAsia="ru-RU"/>
              </w:rPr>
            </w:pPr>
          </w:p>
          <w:p w:rsidR="00F64F8A" w:rsidRDefault="00F64F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Подвижная игра «Догони пару».</w:t>
            </w:r>
          </w:p>
        </w:tc>
        <w:tc>
          <w:tcPr>
            <w:tcW w:w="2835"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разных видов ходьбы.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общеразвивающих упражнений.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игровых действий с мячом.</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по гимнастической скамейке с опорой на ладони и ступни.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игровой деятельности.</w:t>
            </w:r>
          </w:p>
          <w:p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у ребенка развита крупная и мелкая моторика;</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владеет основными движениями;</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указания взрослого;</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активность в совместной и индивидуальной двигательной деятельности;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 у ребенка развита крупная и мелкая моторика.</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4 неделя</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занятий:7,8</w:t>
      </w:r>
    </w:p>
    <w:tbl>
      <w:tblPr>
        <w:tblStyle w:val="aff2"/>
        <w:tblW w:w="0" w:type="auto"/>
        <w:tblLayout w:type="fixed"/>
        <w:tblLook w:val="04A0"/>
      </w:tblPr>
      <w:tblGrid>
        <w:gridCol w:w="2093"/>
        <w:gridCol w:w="2551"/>
        <w:gridCol w:w="4536"/>
        <w:gridCol w:w="2835"/>
        <w:gridCol w:w="2644"/>
      </w:tblGrid>
      <w:tr w:rsidR="005F797F" w:rsidTr="005F797F">
        <w:tc>
          <w:tcPr>
            <w:tcW w:w="209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A35D39">
        <w:tc>
          <w:tcPr>
            <w:tcW w:w="2093"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rsidR="005F797F" w:rsidRDefault="005F797F">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sidRPr="005F797F">
              <w:rPr>
                <w:rFonts w:ascii="Times New Roman" w:eastAsia="Times New Roman" w:hAnsi="Times New Roman"/>
                <w:b/>
                <w:sz w:val="24"/>
                <w:szCs w:val="24"/>
                <w:lang w:eastAsia="ru-RU"/>
              </w:rPr>
              <w:t>Задача:</w:t>
            </w:r>
            <w:r>
              <w:rPr>
                <w:rFonts w:ascii="Times New Roman" w:eastAsia="Times New Roman" w:hAnsi="Times New Roman"/>
                <w:bCs/>
                <w:sz w:val="24"/>
                <w:szCs w:val="24"/>
                <w:lang w:eastAsia="ru-RU"/>
              </w:rPr>
              <w:t xml:space="preserve"> обеспечить поддержку детской инициативы и самостоятельности детей на занятиях по физическому развитию.</w:t>
            </w:r>
          </w:p>
          <w:p w:rsidR="005F797F" w:rsidRDefault="005F797F">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«Весенняя эстафета»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эстафеты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Эстафета включает в себя элементы соревнования и призы.</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Беседа о формировании команд, эстафетных заданиях и упражнениях.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эстафеты</w:t>
            </w: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Эстафета включает в себя элементы соревнования и призы.</w:t>
            </w: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Участие в «Весенней эстафете». </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ребенок имеет опыт двигательной деятельности для участия в командных соревнованиях. </w:t>
            </w:r>
          </w:p>
          <w:p w:rsidR="00F64F8A" w:rsidRDefault="00F64F8A">
            <w:pPr>
              <w:spacing w:after="0" w:line="240" w:lineRule="auto"/>
              <w:rPr>
                <w:rFonts w:ascii="Times New Roman" w:eastAsia="Times New Roman" w:hAnsi="Times New Roman"/>
                <w:bCs/>
                <w:sz w:val="24"/>
                <w:szCs w:val="24"/>
              </w:rPr>
            </w:pP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A35D39">
      <w:pPr>
        <w:spacing w:after="0" w:line="240" w:lineRule="auto"/>
        <w:rPr>
          <w:rFonts w:ascii="Times New Roman" w:eastAsia="Times New Roman" w:hAnsi="Times New Roman" w:cs="Times New Roman"/>
          <w:sz w:val="24"/>
          <w:szCs w:val="24"/>
          <w:lang w:eastAsia="ru-RU"/>
        </w:rPr>
      </w:pPr>
    </w:p>
    <w:p w:rsidR="00A35D39" w:rsidRDefault="00A35D39" w:rsidP="00A35D39">
      <w:pPr>
        <w:spacing w:after="0" w:line="240" w:lineRule="auto"/>
        <w:rPr>
          <w:rFonts w:ascii="Times New Roman" w:eastAsia="Times New Roman" w:hAnsi="Times New Roman" w:cs="Times New Roman"/>
          <w:sz w:val="24"/>
          <w:szCs w:val="24"/>
          <w:lang w:eastAsia="ru-RU"/>
        </w:rPr>
      </w:pPr>
    </w:p>
    <w:p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Примерное планирование образовательной деятельности по физическому развитию детей 4 </w:t>
      </w:r>
      <w:r w:rsidR="005F797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Май.</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rsidR="005F797F" w:rsidRDefault="005F797F">
            <w:pPr>
              <w:spacing w:after="0" w:line="240" w:lineRule="auto"/>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первой недели: «Мониторинг освоения детьми образовательной области «Физическая культура» Ходьба, бег, равновесие.</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«Мониторинг освоения детьми образовательной области «Физическая культура» Прыжки, бросание, метение, ловля.</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«Мониторинг освоения детьми образовательной области «Физическая культура». Ползание, лазание. Спортивные упражнения.</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«Мониторинг освоения детьми образовательной области «Физическая культура». Развитие силовых качеств.</w:t>
            </w:r>
          </w:p>
        </w:tc>
      </w:tr>
    </w:tbl>
    <w:p w:rsidR="00A35D39" w:rsidRDefault="00A35D39" w:rsidP="00A35D39">
      <w:pPr>
        <w:spacing w:after="0" w:line="240" w:lineRule="auto"/>
        <w:rPr>
          <w:rFonts w:ascii="Times New Roman" w:eastAsia="Times New Roman" w:hAnsi="Times New Roman" w:cs="Times New Roman"/>
          <w:bCs/>
          <w:sz w:val="24"/>
          <w:szCs w:val="24"/>
        </w:rPr>
      </w:pPr>
    </w:p>
    <w:p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tblPr>
      <w:tblGrid>
        <w:gridCol w:w="7393"/>
        <w:gridCol w:w="7393"/>
      </w:tblGrid>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rsidTr="00A35D39">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rsidR="00A35D39" w:rsidRDefault="00A35D39" w:rsidP="00A35D39">
      <w:pPr>
        <w:spacing w:after="0" w:line="240" w:lineRule="auto"/>
        <w:rPr>
          <w:rFonts w:ascii="Times New Roman" w:eastAsia="Times New Roman" w:hAnsi="Times New Roman" w:cs="Times New Roman"/>
          <w:sz w:val="24"/>
          <w:szCs w:val="24"/>
        </w:rPr>
      </w:pPr>
    </w:p>
    <w:p w:rsidR="005F797F" w:rsidRDefault="005F797F" w:rsidP="00A35D39">
      <w:pPr>
        <w:spacing w:after="0" w:line="240" w:lineRule="auto"/>
        <w:rPr>
          <w:rFonts w:ascii="Times New Roman" w:eastAsia="Times New Roman" w:hAnsi="Times New Roman" w:cs="Times New Roman"/>
          <w:sz w:val="24"/>
          <w:szCs w:val="24"/>
        </w:rPr>
      </w:pPr>
    </w:p>
    <w:p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rsidR="005F797F" w:rsidRDefault="005F797F" w:rsidP="005F797F">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14973" w:type="dxa"/>
        <w:tblLook w:val="04A0"/>
      </w:tblPr>
      <w:tblGrid>
        <w:gridCol w:w="14973"/>
      </w:tblGrid>
      <w:tr w:rsidR="00A35D39" w:rsidTr="005F797F">
        <w:trPr>
          <w:trHeight w:val="345"/>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rsidTr="005F797F">
        <w:trPr>
          <w:trHeight w:val="366"/>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A35D39" w:rsidTr="005F797F">
        <w:trPr>
          <w:trHeight w:val="345"/>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rsidTr="005F797F">
        <w:trPr>
          <w:trHeight w:val="345"/>
        </w:trPr>
        <w:tc>
          <w:tcPr>
            <w:tcW w:w="14973" w:type="dxa"/>
            <w:tcBorders>
              <w:top w:val="single" w:sz="4" w:space="0" w:color="auto"/>
              <w:left w:val="single" w:sz="4" w:space="0" w:color="auto"/>
              <w:bottom w:val="single" w:sz="4" w:space="0" w:color="auto"/>
              <w:right w:val="single" w:sz="4" w:space="0" w:color="auto"/>
            </w:tcBorders>
            <w:hideMark/>
          </w:tcPr>
          <w:p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A35D39">
      <w:pPr>
        <w:spacing w:after="0" w:line="240" w:lineRule="auto"/>
        <w:rPr>
          <w:rFonts w:ascii="Times New Roman" w:eastAsia="Times New Roman" w:hAnsi="Times New Roman" w:cs="Times New Roman"/>
          <w:sz w:val="24"/>
          <w:szCs w:val="24"/>
          <w:lang w:eastAsia="ru-RU"/>
        </w:rPr>
      </w:pPr>
    </w:p>
    <w:p w:rsidR="005F797F" w:rsidRDefault="005F797F" w:rsidP="00A35D39">
      <w:pPr>
        <w:spacing w:after="0" w:line="240" w:lineRule="auto"/>
        <w:rPr>
          <w:rFonts w:ascii="Times New Roman" w:eastAsia="Times New Roman" w:hAnsi="Times New Roman" w:cs="Times New Roman"/>
          <w:b/>
          <w:sz w:val="24"/>
          <w:szCs w:val="24"/>
          <w:lang w:eastAsia="ru-RU"/>
        </w:rPr>
      </w:pP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1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«Ходьба и бег, равновесие» с учетом требований итогового мониторинга по освоению детьми образовательной области «Физическая культура».</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1,2.</w:t>
      </w:r>
    </w:p>
    <w:tbl>
      <w:tblPr>
        <w:tblStyle w:val="aff2"/>
        <w:tblW w:w="0" w:type="auto"/>
        <w:tblLayout w:type="fixed"/>
        <w:tblLook w:val="04A0"/>
      </w:tblPr>
      <w:tblGrid>
        <w:gridCol w:w="2660"/>
        <w:gridCol w:w="2126"/>
        <w:gridCol w:w="4394"/>
        <w:gridCol w:w="2835"/>
        <w:gridCol w:w="2644"/>
      </w:tblGrid>
      <w:tr w:rsidR="005F797F" w:rsidTr="005F797F">
        <w:tc>
          <w:tcPr>
            <w:tcW w:w="2660"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5F797F">
        <w:tc>
          <w:tcPr>
            <w:tcW w:w="2660"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итогового мониторинга эффективности освоения детьми программных умений и навыков в образовательной области «Физическое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«Ходьба и бег, равновесие» с учетом требований итогового мониторинга по освоению детьми образовательной области «Физическая культура».</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«Ходьба, бег, равновесие. Чему мы научились?».</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Приветствие. Ходьба обычная, на носках, на пятках, с полуприседанием, «змейкой», со сменой темпа, с поворотами, с заданиями (руки на поясе, к плечам, в сторону, за спину).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Равновесие. Ходьба по бревну (высота 20 </w:t>
            </w:r>
            <w:r w:rsidR="005F797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25 сантиметров), с мешочком на голове, ходьба приставным шагом, по шнуру, ходьба спиной вперед.</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В колонне по одному, парами, «змейкой» между предметами, со сменой ведущего и сменой темпа, бег со старта с разных позиций. Бег на скорость (15 - 20 метров). Бег в медленном темпе (2 минуты), со средней скоростью (30 метров), челночный бег.</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rsidP="00477DD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Игры с бегом «У медведя во бору», «Ловишки».</w:t>
            </w: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разных видов ходьбы.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ходьба по бревну.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ходьба по шнуру.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с разными заданиями.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подвижных играх.</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ребенок отвечает на вопросы педагога, может поддержать беседу;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элементы ходьбы и бега, удерживает равновесие;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интересом участвует в коллективных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имеет опыт двигательной деятельности для участия в командных соревнованиях; </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 ребенка развита крупная и мелкая моторика.</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2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«Прыжки, бросание, метание, ловля» с учетом требований итогового мониторинга по освоению детьми образовательной области «Физическая культура»</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15134" w:type="dxa"/>
        <w:tblLayout w:type="fixed"/>
        <w:tblLook w:val="04A0"/>
      </w:tblPr>
      <w:tblGrid>
        <w:gridCol w:w="2518"/>
        <w:gridCol w:w="2126"/>
        <w:gridCol w:w="5103"/>
        <w:gridCol w:w="3261"/>
        <w:gridCol w:w="2126"/>
      </w:tblGrid>
      <w:tr w:rsidR="005F797F" w:rsidTr="00E6281F">
        <w:tc>
          <w:tcPr>
            <w:tcW w:w="2518"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261" w:type="dxa"/>
            <w:tcBorders>
              <w:top w:val="single" w:sz="4" w:space="0" w:color="auto"/>
              <w:left w:val="single" w:sz="4" w:space="0" w:color="auto"/>
              <w:bottom w:val="single" w:sz="4" w:space="0" w:color="auto"/>
              <w:right w:val="single" w:sz="4" w:space="0" w:color="auto"/>
            </w:tcBorders>
            <w:vAlign w:val="center"/>
          </w:tcPr>
          <w:p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E6281F">
        <w:tc>
          <w:tcPr>
            <w:tcW w:w="2518"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итогового мониторинга эффективности освоения детьми программных умений и навыков в образовательной области «Физическое развитие».</w:t>
            </w:r>
          </w:p>
          <w:p w:rsidR="00F64F8A" w:rsidRDefault="00F64F8A">
            <w:pPr>
              <w:spacing w:after="0" w:line="240" w:lineRule="auto"/>
              <w:rPr>
                <w:rFonts w:ascii="Times New Roman" w:eastAsia="Times New Roman" w:hAnsi="Times New Roman"/>
                <w:bCs/>
                <w:sz w:val="24"/>
                <w:szCs w:val="24"/>
                <w:lang w:eastAsia="ru-RU"/>
              </w:rPr>
            </w:pPr>
          </w:p>
          <w:p w:rsidR="00E41B4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«Прыжки, бросание, метание, ловля» с учетом требований итогового мониторинга по освоению детьми образовательной области «Физическая культура».</w:t>
            </w:r>
          </w:p>
          <w:p w:rsidR="00F64F8A" w:rsidRDefault="00F64F8A">
            <w:pPr>
              <w:spacing w:after="0" w:line="240" w:lineRule="auto"/>
              <w:rPr>
                <w:rFonts w:ascii="Times New Roman" w:eastAsia="Times New Roman" w:hAnsi="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F64F8A" w:rsidRPr="00477DDD" w:rsidRDefault="00F64F8A">
            <w:pPr>
              <w:spacing w:after="0" w:line="240" w:lineRule="auto"/>
              <w:rPr>
                <w:rFonts w:ascii="Times New Roman" w:eastAsia="Times New Roman" w:hAnsi="Times New Roman"/>
                <w:b/>
                <w:bCs/>
                <w:lang w:eastAsia="ru-RU"/>
              </w:rPr>
            </w:pPr>
            <w:r w:rsidRPr="00477DDD">
              <w:rPr>
                <w:rFonts w:ascii="Times New Roman" w:eastAsia="Times New Roman" w:hAnsi="Times New Roman"/>
                <w:b/>
                <w:bCs/>
                <w:lang w:eastAsia="ru-RU"/>
              </w:rPr>
              <w:t>Коммуникативная</w:t>
            </w:r>
          </w:p>
          <w:p w:rsidR="00F64F8A"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Беседа. «Прыжки, бросание, метание, ловля», «Чему мы научились?».</w:t>
            </w:r>
          </w:p>
          <w:p w:rsidR="00477DDD" w:rsidRPr="00477DDD" w:rsidRDefault="00477DDD">
            <w:pPr>
              <w:spacing w:after="0" w:line="240" w:lineRule="auto"/>
              <w:rPr>
                <w:rFonts w:ascii="Times New Roman" w:eastAsia="Times New Roman" w:hAnsi="Times New Roman"/>
                <w:bCs/>
                <w:lang w:eastAsia="ru-RU"/>
              </w:rPr>
            </w:pPr>
          </w:p>
          <w:p w:rsidR="00F64F8A" w:rsidRPr="00477DDD" w:rsidRDefault="00F64F8A">
            <w:pPr>
              <w:spacing w:after="0" w:line="240" w:lineRule="auto"/>
              <w:rPr>
                <w:rFonts w:ascii="Times New Roman" w:eastAsia="Times New Roman" w:hAnsi="Times New Roman"/>
                <w:b/>
                <w:bCs/>
                <w:lang w:eastAsia="ru-RU"/>
              </w:rPr>
            </w:pPr>
            <w:r w:rsidRPr="00477DDD">
              <w:rPr>
                <w:rFonts w:ascii="Times New Roman" w:eastAsia="Times New Roman" w:hAnsi="Times New Roman"/>
                <w:b/>
                <w:bCs/>
                <w:lang w:eastAsia="ru-RU"/>
              </w:rPr>
              <w:t>Двигательная</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Приветствие. Ходьба.</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Общеразвивающие упражнения по выбору педагога.</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Основные движения по теме недели.</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Прыжки на двух ногах с поворотом кругом, со сменой ног, с хлопками над головой, прыжки с продвижением вперед (3 - 4метра), прыжки через предметы, Прыжки в длину с места (60 - 75 сантиметров). Прыжки вверх с места (высота 15 - 20 сантиметров).</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Бросание, ловля, метание.</w:t>
            </w:r>
          </w:p>
          <w:p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Катание мяча, обруча между предметами, прокатывание мяча из разных исходных положений. Бросание мяча вверх, ловля мяча. Отбивание мяча одной и двумя руками. Бросание мяча друг другу.</w:t>
            </w:r>
          </w:p>
          <w:p w:rsidR="00F64F8A"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Метание предмета на дальность (6,5 метров). Метание в горизонтальную цель (расстояние 2 - 3 метра), в вертикальную цель (расстояние 2 метра).</w:t>
            </w:r>
          </w:p>
          <w:p w:rsidR="00477DDD" w:rsidRPr="00477DDD" w:rsidRDefault="00477DDD">
            <w:pPr>
              <w:spacing w:after="0" w:line="240" w:lineRule="auto"/>
              <w:rPr>
                <w:rFonts w:ascii="Times New Roman" w:eastAsia="Times New Roman" w:hAnsi="Times New Roman"/>
                <w:bCs/>
                <w:lang w:eastAsia="ru-RU"/>
              </w:rPr>
            </w:pPr>
          </w:p>
          <w:p w:rsidR="00F64F8A" w:rsidRPr="00477DDD" w:rsidRDefault="00F64F8A">
            <w:pPr>
              <w:spacing w:after="0" w:line="240" w:lineRule="auto"/>
              <w:rPr>
                <w:rFonts w:ascii="Times New Roman" w:eastAsia="Times New Roman" w:hAnsi="Times New Roman"/>
                <w:b/>
                <w:bCs/>
                <w:lang w:eastAsia="ru-RU"/>
              </w:rPr>
            </w:pPr>
            <w:r w:rsidRPr="00477DDD">
              <w:rPr>
                <w:rFonts w:ascii="Times New Roman" w:eastAsia="Times New Roman" w:hAnsi="Times New Roman"/>
                <w:b/>
                <w:bCs/>
                <w:lang w:eastAsia="ru-RU"/>
              </w:rPr>
              <w:t>Игровая</w:t>
            </w:r>
          </w:p>
          <w:p w:rsidR="00F64F8A" w:rsidRDefault="00F64F8A" w:rsidP="00477DDD">
            <w:pPr>
              <w:spacing w:after="0" w:line="240" w:lineRule="auto"/>
              <w:rPr>
                <w:rFonts w:ascii="Times New Roman" w:eastAsia="Times New Roman" w:hAnsi="Times New Roman"/>
                <w:bCs/>
                <w:sz w:val="24"/>
                <w:szCs w:val="24"/>
              </w:rPr>
            </w:pPr>
            <w:r w:rsidRPr="00477DDD">
              <w:rPr>
                <w:rFonts w:ascii="Times New Roman" w:eastAsia="Times New Roman" w:hAnsi="Times New Roman"/>
                <w:lang w:eastAsia="ru-RU"/>
              </w:rPr>
              <w:t>Игры с бросанием и ловлей: «Сбей булаву!», «Мяч через сетку».</w:t>
            </w:r>
          </w:p>
        </w:tc>
        <w:tc>
          <w:tcPr>
            <w:tcW w:w="326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Составление небольшого рассказа о своих успехах.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разных видах ходьбы.</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общеразвивающих упражнений по указанию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прыжков.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Самостоятельное катание мяча, обруча между предметами, прокатывание мяча из разных исходных положений.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мяча вверх, ловля мяча.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Отбивание мяча одной и двумя руками. Бросание мяча друг другу.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предмета на дальность (6,5 метров). Метание в горизонтальную цель (расстояние 2 - 3 метра), в вертикальную цель (расстояние 2 метра).</w:t>
            </w:r>
          </w:p>
          <w:p w:rsidR="00F64F8A" w:rsidRDefault="00F64F8A">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составить небольшой рассказ;</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элементы прыжков, бросания, ловли, метания;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интересом участвует в коллективных подвижных играх;</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 ребенка развита крупная и мелкая моторика.</w:t>
            </w:r>
          </w:p>
        </w:tc>
      </w:tr>
    </w:tbl>
    <w:p w:rsidR="00A35D39" w:rsidRDefault="00A35D39" w:rsidP="00E628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теме «Ползание. Лазание» с учетом требований итогового мониторинга по освоению детьми образовательной области «Физическая культура».</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0" w:type="auto"/>
        <w:tblLayout w:type="fixed"/>
        <w:tblLook w:val="04A0"/>
      </w:tblPr>
      <w:tblGrid>
        <w:gridCol w:w="2376"/>
        <w:gridCol w:w="2268"/>
        <w:gridCol w:w="4536"/>
        <w:gridCol w:w="2835"/>
        <w:gridCol w:w="2644"/>
      </w:tblGrid>
      <w:tr w:rsidR="00E41B4A" w:rsidTr="00E41B4A">
        <w:tc>
          <w:tcPr>
            <w:tcW w:w="2376"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41B4A" w:rsidRDefault="00E41B4A" w:rsidP="00E41B4A">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41B4A" w:rsidRPr="00EB1EF8" w:rsidRDefault="00E41B4A" w:rsidP="00E41B4A">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E41B4A">
        <w:tc>
          <w:tcPr>
            <w:tcW w:w="2376"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третьей недели: </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«Ползание. Лазание».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Беседа. Безопасные правила поведения при выполнении движений. </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и лазание.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Подлезание на четвереньках между предметами (10 метров). Ползание по гимнастической скамейке на животе. Подлезание под препятствием. Лазание с опорой на стопы и ладони по доске. Лазание по гимнастической стенке (высота 2 метра). Перелезание с одного пролета на другой.</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Спортивные упражнения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двух – трехколесном велосипеде по прямой,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Плавание. Погружение в воду. Игры в воде «Цапля», «Катание на кругах».</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«Пастух и стадо», «Котята и щенята».</w:t>
            </w:r>
          </w:p>
          <w:p w:rsidR="00F64F8A" w:rsidRDefault="00F64F8A">
            <w:pPr>
              <w:spacing w:after="0" w:line="240" w:lineRule="auto"/>
              <w:rPr>
                <w:rFonts w:ascii="Times New Roman" w:eastAsia="Times New Roman" w:hAnsi="Times New Roman"/>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Выполнение указаний педагога при ползании, лазании. </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велосипеде по прямой,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Плавание в бассейне.</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ползанием, лазанием;</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умеет кататься на велосипеде по прямой линии,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смело погружается в воду при обучении плаванию;</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A35D39" w:rsidRDefault="00A35D39" w:rsidP="00A35D39">
      <w:pPr>
        <w:spacing w:after="0" w:line="240" w:lineRule="auto"/>
        <w:rPr>
          <w:rFonts w:ascii="Times New Roman" w:eastAsia="Times New Roman" w:hAnsi="Times New Roman" w:cs="Times New Roman"/>
          <w:sz w:val="24"/>
          <w:szCs w:val="24"/>
        </w:rPr>
      </w:pPr>
    </w:p>
    <w:p w:rsidR="00A35D39" w:rsidRDefault="00A35D39" w:rsidP="00E628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теме «Развитие силовых качеств» с учетом требований промежуточного мониторинга по освоению детьми образовательной области «Физическая культура»</w:t>
      </w:r>
    </w:p>
    <w:p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7,8.</w:t>
      </w:r>
    </w:p>
    <w:tbl>
      <w:tblPr>
        <w:tblStyle w:val="aff2"/>
        <w:tblW w:w="0" w:type="auto"/>
        <w:tblLayout w:type="fixed"/>
        <w:tblLook w:val="04A0"/>
      </w:tblPr>
      <w:tblGrid>
        <w:gridCol w:w="2660"/>
        <w:gridCol w:w="2693"/>
        <w:gridCol w:w="4111"/>
        <w:gridCol w:w="2551"/>
        <w:gridCol w:w="2644"/>
      </w:tblGrid>
      <w:tr w:rsidR="00E41B4A" w:rsidTr="00E41B4A">
        <w:tc>
          <w:tcPr>
            <w:tcW w:w="2660"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E41B4A" w:rsidRDefault="00E41B4A" w:rsidP="00E41B4A">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rsidR="00E41B4A" w:rsidRPr="00EB1EF8" w:rsidRDefault="00E41B4A" w:rsidP="00E41B4A">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rsidTr="00E41B4A">
        <w:tc>
          <w:tcPr>
            <w:tcW w:w="2660"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E41B4A" w:rsidRDefault="00E41B4A">
            <w:pPr>
              <w:spacing w:after="0" w:line="240" w:lineRule="auto"/>
              <w:rPr>
                <w:rFonts w:ascii="Times New Roman" w:eastAsia="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третьей недели: </w:t>
            </w: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«Развитие силовых качеств»</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и ответы на вопрос: Кто такие сильные люди?</w:t>
            </w:r>
          </w:p>
          <w:p w:rsidR="00F64F8A" w:rsidRDefault="00F64F8A">
            <w:pPr>
              <w:spacing w:after="0" w:line="240" w:lineRule="auto"/>
              <w:rPr>
                <w:rFonts w:ascii="Times New Roman" w:eastAsia="Times New Roman" w:hAnsi="Times New Roman"/>
                <w:bCs/>
                <w:sz w:val="24"/>
                <w:szCs w:val="24"/>
                <w:lang w:eastAsia="ru-RU"/>
              </w:rPr>
            </w:pPr>
          </w:p>
          <w:p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с набивными мячами весом до 500 граммов из положения сидя и лежа.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Ритмичные сжимания большого мяча (фитбола), передача набивного мяча друг другу по кругу.</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для развития силы. Усаживание на набивной мяч.</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«Через ручейки».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Упражнения на выносливость. Подвижные игры с многократным повторением движений: «Поезд», «Жеребята», «На прогулке».</w:t>
            </w:r>
          </w:p>
        </w:tc>
        <w:tc>
          <w:tcPr>
            <w:tcW w:w="2551"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выполнении упражнений для развития силы выносливости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развитием силы и выносливости;</w:t>
            </w:r>
          </w:p>
          <w:p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rsidR="007A70CC" w:rsidRDefault="00441678" w:rsidP="00E41B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7A70CC">
        <w:rPr>
          <w:rFonts w:ascii="Times New Roman" w:eastAsia="Times New Roman" w:hAnsi="Times New Roman" w:cs="Times New Roman"/>
          <w:b/>
          <w:sz w:val="24"/>
          <w:szCs w:val="24"/>
          <w:lang w:eastAsia="ru-RU"/>
        </w:rPr>
        <w:lastRenderedPageBreak/>
        <w:t>Итоговый мониторинг (модель) освоения детьми образовательной области «Физическое развитие»</w:t>
      </w:r>
    </w:p>
    <w:p w:rsidR="007A70CC" w:rsidRDefault="007A70CC" w:rsidP="007A70CC">
      <w:pPr>
        <w:spacing w:after="0" w:line="240" w:lineRule="auto"/>
        <w:jc w:val="center"/>
        <w:rPr>
          <w:rFonts w:ascii="Times New Roman" w:eastAsia="Times New Roman" w:hAnsi="Times New Roman" w:cs="Times New Roman"/>
          <w:sz w:val="24"/>
          <w:szCs w:val="24"/>
          <w:lang w:eastAsia="ru-RU"/>
        </w:rPr>
      </w:pPr>
    </w:p>
    <w:p w:rsidR="007A70CC" w:rsidRDefault="007A70CC" w:rsidP="007A70CC">
      <w:pPr>
        <w:spacing w:after="0" w:line="240" w:lineRule="auto"/>
        <w:jc w:val="center"/>
        <w:rPr>
          <w:rFonts w:ascii="Times New Roman" w:eastAsia="Times New Roman" w:hAnsi="Times New Roman" w:cs="Times New Roman"/>
          <w:sz w:val="24"/>
          <w:szCs w:val="24"/>
          <w:lang w:eastAsia="ru-RU"/>
        </w:rPr>
      </w:pPr>
    </w:p>
    <w:p w:rsidR="007A70CC" w:rsidRDefault="007A70CC" w:rsidP="007A70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освоения основных движений детьми дошкольного возраста (оценка двигательного опыта детей в баллах)</w:t>
      </w:r>
    </w:p>
    <w:p w:rsidR="007A70CC" w:rsidRDefault="007A70CC" w:rsidP="007A70CC">
      <w:pPr>
        <w:spacing w:after="0" w:line="240" w:lineRule="auto"/>
        <w:rPr>
          <w:rFonts w:ascii="Times New Roman" w:eastAsia="Times New Roman" w:hAnsi="Times New Roman" w:cs="Times New Roman"/>
          <w:b/>
          <w:sz w:val="24"/>
          <w:szCs w:val="24"/>
          <w:lang w:eastAsia="ru-RU"/>
        </w:rPr>
      </w:pPr>
    </w:p>
    <w:tbl>
      <w:tblPr>
        <w:tblStyle w:val="aff2"/>
        <w:tblW w:w="0" w:type="auto"/>
        <w:tblInd w:w="708" w:type="dxa"/>
        <w:tblLook w:val="04A0"/>
      </w:tblPr>
      <w:tblGrid>
        <w:gridCol w:w="7037"/>
        <w:gridCol w:w="7041"/>
      </w:tblGrid>
      <w:tr w:rsidR="007A70CC" w:rsidTr="00AC3C81">
        <w:tc>
          <w:tcPr>
            <w:tcW w:w="703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C3C81" w:rsidRDefault="00AC3C81" w:rsidP="00AC3C81">
            <w:pPr>
              <w:spacing w:after="0" w:line="240" w:lineRule="auto"/>
              <w:jc w:val="center"/>
              <w:rPr>
                <w:rFonts w:ascii="Times New Roman" w:eastAsia="Times New Roman" w:hAnsi="Times New Roman"/>
                <w:sz w:val="24"/>
                <w:szCs w:val="24"/>
                <w:lang w:eastAsia="ru-RU"/>
              </w:rPr>
            </w:pPr>
          </w:p>
          <w:p w:rsidR="007A70CC" w:rsidRDefault="007A70CC" w:rsidP="00AC3C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w:t>
            </w:r>
          </w:p>
          <w:p w:rsidR="00441678" w:rsidRDefault="00441678" w:rsidP="00AC3C81">
            <w:pPr>
              <w:spacing w:after="0" w:line="240" w:lineRule="auto"/>
              <w:jc w:val="center"/>
              <w:rPr>
                <w:rFonts w:ascii="Times New Roman" w:eastAsia="Times New Roman" w:hAnsi="Times New Roman"/>
                <w:sz w:val="24"/>
                <w:szCs w:val="24"/>
              </w:rPr>
            </w:pPr>
          </w:p>
          <w:p w:rsidR="00441678" w:rsidRDefault="00441678" w:rsidP="00AC3C81">
            <w:pPr>
              <w:spacing w:after="0" w:line="240" w:lineRule="auto"/>
              <w:jc w:val="center"/>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70CC" w:rsidRDefault="007A70CC" w:rsidP="00AC3C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Оценка</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элементы упражнения выполняются в полном соответствии с заданием и схемой движения</w:t>
            </w:r>
          </w:p>
          <w:p w:rsidR="00AC3C81" w:rsidRDefault="00AC3C81">
            <w:pPr>
              <w:spacing w:after="0" w:line="240" w:lineRule="auto"/>
              <w:rPr>
                <w:rFonts w:ascii="Times New Roman" w:eastAsia="Times New Roman" w:hAnsi="Times New Roman"/>
                <w:sz w:val="24"/>
                <w:szCs w:val="24"/>
                <w:lang w:eastAsia="ru-RU"/>
              </w:rPr>
            </w:pP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Пять баллов (отлично)</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выполнении простых программных движений (теста) допущена одна ошибка, существенно не изменяющая характер движения и результат</w:t>
            </w: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Четыре балла (хорошо)</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Простые программные движения выполняются с большим трудом, имеются значительные ошибки, отступления от задания</w:t>
            </w:r>
          </w:p>
          <w:p w:rsidR="00441678" w:rsidRDefault="00441678">
            <w:pPr>
              <w:spacing w:after="0" w:line="240" w:lineRule="auto"/>
              <w:rPr>
                <w:rFonts w:ascii="Times New Roman" w:eastAsia="Times New Roman" w:hAnsi="Times New Roman"/>
                <w:sz w:val="24"/>
                <w:szCs w:val="24"/>
              </w:rPr>
            </w:pP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Три балла (удовлетворительно)</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практически не выполняются, однако, ребенок делает попытки к его выполнению</w:t>
            </w:r>
          </w:p>
          <w:p w:rsidR="00441678" w:rsidRDefault="00441678">
            <w:pPr>
              <w:spacing w:after="0" w:line="240" w:lineRule="auto"/>
              <w:rPr>
                <w:rFonts w:ascii="Times New Roman" w:eastAsia="Times New Roman" w:hAnsi="Times New Roman"/>
                <w:sz w:val="24"/>
                <w:szCs w:val="24"/>
              </w:rPr>
            </w:pP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Два балла (неудовлетворительно)</w:t>
            </w:r>
          </w:p>
        </w:tc>
      </w:tr>
      <w:tr w:rsidR="007A70CC" w:rsidTr="007A70CC">
        <w:tc>
          <w:tcPr>
            <w:tcW w:w="7037"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не предпринимает попыток к выполнению двигательных заданий, физически не в состоянии выполнить его</w:t>
            </w:r>
          </w:p>
          <w:p w:rsidR="00441678" w:rsidRDefault="00441678">
            <w:pPr>
              <w:spacing w:after="0" w:line="240" w:lineRule="auto"/>
              <w:rPr>
                <w:rFonts w:ascii="Times New Roman" w:eastAsia="Times New Roman" w:hAnsi="Times New Roman"/>
                <w:sz w:val="24"/>
                <w:szCs w:val="24"/>
              </w:rPr>
            </w:pPr>
          </w:p>
          <w:p w:rsidR="00441678" w:rsidRDefault="00441678">
            <w:pPr>
              <w:spacing w:after="0" w:line="240" w:lineRule="auto"/>
              <w:rPr>
                <w:rFonts w:ascii="Times New Roman" w:eastAsia="Times New Roman" w:hAnsi="Times New Roman"/>
                <w:sz w:val="24"/>
                <w:szCs w:val="24"/>
              </w:rPr>
            </w:pPr>
          </w:p>
          <w:p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Ноль баллов (плохо)</w:t>
            </w:r>
          </w:p>
        </w:tc>
      </w:tr>
    </w:tbl>
    <w:p w:rsidR="007A70CC" w:rsidRDefault="007A70CC" w:rsidP="007A70CC">
      <w:pPr>
        <w:spacing w:after="0" w:line="240" w:lineRule="auto"/>
        <w:rPr>
          <w:rFonts w:ascii="Times New Roman" w:eastAsia="Times New Roman" w:hAnsi="Times New Roman" w:cs="Times New Roman"/>
          <w:bCs/>
          <w:sz w:val="24"/>
          <w:szCs w:val="24"/>
        </w:rPr>
      </w:pPr>
    </w:p>
    <w:p w:rsidR="00441678" w:rsidRDefault="00441678" w:rsidP="007A70CC">
      <w:pPr>
        <w:spacing w:after="0" w:line="240" w:lineRule="auto"/>
        <w:rPr>
          <w:rFonts w:ascii="Times New Roman" w:eastAsia="Times New Roman" w:hAnsi="Times New Roman" w:cs="Times New Roman"/>
          <w:bCs/>
          <w:sz w:val="24"/>
          <w:szCs w:val="24"/>
        </w:rPr>
      </w:pPr>
    </w:p>
    <w:p w:rsidR="007A70CC" w:rsidRDefault="007A70CC" w:rsidP="007A70CC">
      <w:pPr>
        <w:spacing w:after="0" w:line="240" w:lineRule="auto"/>
        <w:rPr>
          <w:rFonts w:ascii="Times New Roman" w:eastAsia="Times New Roman" w:hAnsi="Times New Roman" w:cs="Times New Roman"/>
          <w:bCs/>
          <w:sz w:val="24"/>
          <w:szCs w:val="24"/>
          <w:lang w:eastAsia="ru-RU"/>
        </w:rPr>
      </w:pPr>
    </w:p>
    <w:p w:rsidR="00441678" w:rsidRDefault="00441678"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Качественные показатели освоения элементов техники основных движений детей 4 - 5 лет</w:t>
      </w:r>
    </w:p>
    <w:p w:rsidR="00441678" w:rsidRDefault="00441678" w:rsidP="007A70CC">
      <w:pPr>
        <w:spacing w:after="0" w:line="240" w:lineRule="auto"/>
        <w:jc w:val="center"/>
        <w:rPr>
          <w:rFonts w:ascii="Times New Roman" w:eastAsia="Times New Roman" w:hAnsi="Times New Roman" w:cs="Times New Roman"/>
          <w:b/>
          <w:bCs/>
          <w:sz w:val="24"/>
          <w:szCs w:val="24"/>
          <w:lang w:eastAsia="ru-RU"/>
        </w:rPr>
      </w:pPr>
    </w:p>
    <w:p w:rsidR="007A70CC" w:rsidRDefault="007A70CC" w:rsidP="007A70CC">
      <w:pPr>
        <w:spacing w:after="0" w:line="240" w:lineRule="auto"/>
        <w:rPr>
          <w:rFonts w:ascii="Times New Roman" w:eastAsia="Times New Roman" w:hAnsi="Times New Roman" w:cs="Times New Roman"/>
          <w:bCs/>
          <w:sz w:val="24"/>
          <w:szCs w:val="24"/>
          <w:lang w:eastAsia="ru-RU"/>
        </w:rPr>
      </w:pPr>
    </w:p>
    <w:tbl>
      <w:tblPr>
        <w:tblStyle w:val="aff2"/>
        <w:tblW w:w="0" w:type="auto"/>
        <w:tblLook w:val="04A0"/>
      </w:tblPr>
      <w:tblGrid>
        <w:gridCol w:w="7393"/>
        <w:gridCol w:w="7393"/>
      </w:tblGrid>
      <w:tr w:rsidR="007A70CC" w:rsidTr="00441678">
        <w:tc>
          <w:tcPr>
            <w:tcW w:w="73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41678" w:rsidRDefault="00441678" w:rsidP="00441678">
            <w:pPr>
              <w:spacing w:after="0" w:line="240" w:lineRule="auto"/>
              <w:jc w:val="center"/>
              <w:rPr>
                <w:rFonts w:ascii="Times New Roman" w:eastAsia="Times New Roman" w:hAnsi="Times New Roman"/>
                <w:bCs/>
                <w:sz w:val="24"/>
                <w:szCs w:val="24"/>
                <w:lang w:eastAsia="ru-RU"/>
              </w:rPr>
            </w:pPr>
          </w:p>
          <w:p w:rsidR="007A70CC" w:rsidRDefault="007A70CC" w:rsidP="0044167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w:t>
            </w:r>
          </w:p>
          <w:p w:rsidR="00441678" w:rsidRDefault="00441678" w:rsidP="00441678">
            <w:pPr>
              <w:spacing w:after="0" w:line="240" w:lineRule="auto"/>
              <w:jc w:val="center"/>
              <w:rPr>
                <w:rFonts w:ascii="Times New Roman" w:eastAsia="Times New Roman" w:hAnsi="Times New Roman"/>
                <w:bCs/>
                <w:sz w:val="24"/>
                <w:szCs w:val="24"/>
              </w:rPr>
            </w:pPr>
          </w:p>
          <w:p w:rsidR="00441678" w:rsidRDefault="00441678" w:rsidP="00441678">
            <w:pPr>
              <w:spacing w:after="0" w:line="240" w:lineRule="auto"/>
              <w:jc w:val="center"/>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A70CC" w:rsidRDefault="007A70CC" w:rsidP="0044167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Показатель</w:t>
            </w:r>
          </w:p>
        </w:tc>
      </w:tr>
      <w:tr w:rsidR="007A70CC" w:rsidTr="00441678">
        <w:tc>
          <w:tcPr>
            <w:tcW w:w="7393" w:type="dxa"/>
            <w:tcBorders>
              <w:top w:val="single" w:sz="4" w:space="0" w:color="auto"/>
              <w:left w:val="single" w:sz="4" w:space="0" w:color="auto"/>
              <w:bottom w:val="single" w:sz="4" w:space="0" w:color="auto"/>
              <w:right w:val="single" w:sz="4" w:space="0" w:color="auto"/>
            </w:tcBorders>
          </w:tcPr>
          <w:p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Ходьба и бег, равновесие</w:t>
            </w:r>
          </w:p>
        </w:tc>
        <w:tc>
          <w:tcPr>
            <w:tcW w:w="739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равновесие с ненапряженным положением туловища и головы. Ходьба на пятках, на носках, в полуприседе. Ходьба с перешагиванием через предметы, по наклонной доске, по шнуру и бревну.</w:t>
            </w:r>
          </w:p>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Бег. Туловище прямое или наклонено немного вперед. Свободное движение рук. Соблюдение направления. Бег между предметами. Бег на скорость (10 </w:t>
            </w:r>
            <w:r w:rsidR="0044167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30 метров). </w:t>
            </w:r>
          </w:p>
          <w:p w:rsidR="00441678" w:rsidRDefault="00441678">
            <w:pPr>
              <w:spacing w:after="0" w:line="240" w:lineRule="auto"/>
              <w:rPr>
                <w:rFonts w:ascii="Times New Roman" w:eastAsia="Times New Roman" w:hAnsi="Times New Roman"/>
                <w:bCs/>
                <w:sz w:val="24"/>
                <w:szCs w:val="24"/>
                <w:lang w:eastAsia="ru-RU"/>
              </w:rPr>
            </w:pPr>
          </w:p>
          <w:p w:rsidR="00441678" w:rsidRDefault="00441678">
            <w:pPr>
              <w:spacing w:after="0" w:line="240" w:lineRule="auto"/>
              <w:rPr>
                <w:rFonts w:ascii="Times New Roman" w:eastAsia="Times New Roman" w:hAnsi="Times New Roman"/>
                <w:bCs/>
                <w:sz w:val="24"/>
                <w:szCs w:val="24"/>
                <w:lang w:eastAsia="ru-RU"/>
              </w:rPr>
            </w:pPr>
          </w:p>
        </w:tc>
      </w:tr>
      <w:tr w:rsidR="007A70CC" w:rsidTr="00441678">
        <w:tc>
          <w:tcPr>
            <w:tcW w:w="7393" w:type="dxa"/>
            <w:tcBorders>
              <w:top w:val="single" w:sz="4" w:space="0" w:color="auto"/>
              <w:left w:val="single" w:sz="4" w:space="0" w:color="auto"/>
              <w:bottom w:val="single" w:sz="4" w:space="0" w:color="auto"/>
              <w:right w:val="single" w:sz="4" w:space="0" w:color="auto"/>
            </w:tcBorders>
            <w:hideMark/>
          </w:tcPr>
          <w:p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Прыжки</w:t>
            </w:r>
          </w:p>
        </w:tc>
        <w:tc>
          <w:tcPr>
            <w:tcW w:w="739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продвижением вперед, через предметы, прыжки в длину с места, прыжки в высоту с места.</w:t>
            </w:r>
          </w:p>
          <w:p w:rsidR="007A70CC" w:rsidRDefault="007A70CC">
            <w:pPr>
              <w:spacing w:after="0" w:line="240" w:lineRule="auto"/>
              <w:rPr>
                <w:rFonts w:ascii="Times New Roman" w:eastAsia="Times New Roman" w:hAnsi="Times New Roman"/>
                <w:bCs/>
                <w:sz w:val="24"/>
                <w:szCs w:val="24"/>
              </w:rPr>
            </w:pPr>
          </w:p>
          <w:p w:rsidR="00441678" w:rsidRDefault="00441678">
            <w:pPr>
              <w:spacing w:after="0" w:line="240" w:lineRule="auto"/>
              <w:rPr>
                <w:rFonts w:ascii="Times New Roman" w:eastAsia="Times New Roman" w:hAnsi="Times New Roman"/>
                <w:bCs/>
                <w:sz w:val="24"/>
                <w:szCs w:val="24"/>
              </w:rPr>
            </w:pPr>
          </w:p>
        </w:tc>
      </w:tr>
      <w:tr w:rsidR="007A70CC" w:rsidTr="00441678">
        <w:tc>
          <w:tcPr>
            <w:tcW w:w="7393" w:type="dxa"/>
            <w:tcBorders>
              <w:top w:val="single" w:sz="4" w:space="0" w:color="auto"/>
              <w:left w:val="single" w:sz="4" w:space="0" w:color="auto"/>
              <w:bottom w:val="single" w:sz="4" w:space="0" w:color="auto"/>
              <w:right w:val="single" w:sz="4" w:space="0" w:color="auto"/>
            </w:tcBorders>
            <w:hideMark/>
          </w:tcPr>
          <w:p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Метание</w:t>
            </w:r>
          </w:p>
        </w:tc>
        <w:tc>
          <w:tcPr>
            <w:tcW w:w="739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мяча вверх. Метание предмета на дальность, в горизонтальную цель, в вертикальную цель.</w:t>
            </w:r>
          </w:p>
          <w:p w:rsidR="007A70CC" w:rsidRDefault="007A70CC">
            <w:pPr>
              <w:spacing w:after="0" w:line="240" w:lineRule="auto"/>
              <w:rPr>
                <w:rFonts w:ascii="Times New Roman" w:eastAsia="Times New Roman" w:hAnsi="Times New Roman"/>
                <w:bCs/>
                <w:sz w:val="24"/>
                <w:szCs w:val="24"/>
              </w:rPr>
            </w:pPr>
          </w:p>
        </w:tc>
      </w:tr>
      <w:tr w:rsidR="007A70CC" w:rsidTr="00441678">
        <w:trPr>
          <w:trHeight w:val="1541"/>
        </w:trPr>
        <w:tc>
          <w:tcPr>
            <w:tcW w:w="7393" w:type="dxa"/>
            <w:tcBorders>
              <w:top w:val="single" w:sz="4" w:space="0" w:color="auto"/>
              <w:left w:val="single" w:sz="4" w:space="0" w:color="auto"/>
              <w:bottom w:val="single" w:sz="4" w:space="0" w:color="auto"/>
              <w:right w:val="single" w:sz="4" w:space="0" w:color="auto"/>
            </w:tcBorders>
            <w:hideMark/>
          </w:tcPr>
          <w:p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Лазание</w:t>
            </w:r>
          </w:p>
        </w:tc>
        <w:tc>
          <w:tcPr>
            <w:tcW w:w="739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на четвереньках между предметами. Ползание по гимнастической скамейке на животе, лазание по гимнастической стенке, перелезание с одного пролета на другой.</w:t>
            </w:r>
          </w:p>
          <w:p w:rsidR="007A70CC" w:rsidRDefault="007A70CC">
            <w:pPr>
              <w:spacing w:after="0" w:line="240" w:lineRule="auto"/>
              <w:rPr>
                <w:rFonts w:ascii="Times New Roman" w:eastAsia="Times New Roman" w:hAnsi="Times New Roman"/>
                <w:bCs/>
                <w:sz w:val="24"/>
                <w:szCs w:val="24"/>
              </w:rPr>
            </w:pPr>
          </w:p>
        </w:tc>
      </w:tr>
    </w:tbl>
    <w:p w:rsidR="007A70CC" w:rsidRDefault="007A70CC" w:rsidP="007A70CC">
      <w:pPr>
        <w:spacing w:after="0" w:line="240" w:lineRule="auto"/>
        <w:rPr>
          <w:rFonts w:ascii="Times New Roman" w:eastAsia="Times New Roman" w:hAnsi="Times New Roman" w:cs="Times New Roman"/>
          <w:bCs/>
          <w:sz w:val="24"/>
          <w:szCs w:val="24"/>
        </w:rPr>
      </w:pP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p>
    <w:p w:rsidR="00441678" w:rsidRDefault="00441678"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Возрастно - половые показатели развития двигательных качеств у детей 4 - 5 лет</w:t>
      </w:r>
    </w:p>
    <w:p w:rsidR="007A70CC" w:rsidRDefault="007A70CC" w:rsidP="007A70CC">
      <w:pPr>
        <w:spacing w:after="0" w:line="240" w:lineRule="auto"/>
        <w:rPr>
          <w:rFonts w:ascii="Times New Roman" w:eastAsia="Times New Roman" w:hAnsi="Times New Roman" w:cs="Times New Roman"/>
          <w:bCs/>
          <w:sz w:val="24"/>
          <w:szCs w:val="24"/>
          <w:lang w:eastAsia="ru-RU"/>
        </w:rPr>
      </w:pPr>
    </w:p>
    <w:tbl>
      <w:tblPr>
        <w:tblStyle w:val="3"/>
        <w:tblW w:w="15450" w:type="dxa"/>
        <w:jc w:val="center"/>
        <w:tblLayout w:type="fixed"/>
        <w:tblLook w:val="04A0"/>
      </w:tblPr>
      <w:tblGrid>
        <w:gridCol w:w="1272"/>
        <w:gridCol w:w="1131"/>
        <w:gridCol w:w="1075"/>
        <w:gridCol w:w="993"/>
        <w:gridCol w:w="1278"/>
        <w:gridCol w:w="1134"/>
        <w:gridCol w:w="1134"/>
        <w:gridCol w:w="1278"/>
        <w:gridCol w:w="1134"/>
        <w:gridCol w:w="1619"/>
        <w:gridCol w:w="964"/>
        <w:gridCol w:w="1162"/>
        <w:gridCol w:w="1276"/>
      </w:tblGrid>
      <w:tr w:rsidR="007A70CC" w:rsidTr="007A70CC">
        <w:trPr>
          <w:trHeight w:val="473"/>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Пол</w:t>
            </w:r>
          </w:p>
        </w:tc>
        <w:tc>
          <w:tcPr>
            <w:tcW w:w="1130"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на 10 м, с</w:t>
            </w:r>
          </w:p>
        </w:tc>
        <w:tc>
          <w:tcPr>
            <w:tcW w:w="1074"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на 30 м, 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на расстояние, с*</w:t>
            </w:r>
          </w:p>
        </w:tc>
        <w:tc>
          <w:tcPr>
            <w:tcW w:w="1278"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Метание набивного мяча, см</w:t>
            </w:r>
          </w:p>
        </w:tc>
        <w:tc>
          <w:tcPr>
            <w:tcW w:w="2268" w:type="dxa"/>
            <w:gridSpan w:val="2"/>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Метание мешочка с песком вдаль,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Прыжок в длину с места, см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Прыжок в высоту с места, см</w:t>
            </w:r>
          </w:p>
        </w:tc>
        <w:tc>
          <w:tcPr>
            <w:tcW w:w="1619"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Статическое равновесие, с</w:t>
            </w:r>
          </w:p>
        </w:tc>
        <w:tc>
          <w:tcPr>
            <w:tcW w:w="2126" w:type="dxa"/>
            <w:gridSpan w:val="2"/>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Сила кисти рук, кг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Становая сила, кг</w:t>
            </w:r>
          </w:p>
        </w:tc>
      </w:tr>
      <w:tr w:rsidR="007A70CC" w:rsidTr="007A70CC">
        <w:trPr>
          <w:trHeight w:val="47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Правая рука</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Левая рука</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Правая рука</w:t>
            </w:r>
          </w:p>
        </w:tc>
        <w:tc>
          <w:tcPr>
            <w:tcW w:w="116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Левая рука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bCs/>
                <w:sz w:val="24"/>
                <w:szCs w:val="24"/>
              </w:rPr>
            </w:pPr>
          </w:p>
        </w:tc>
      </w:tr>
      <w:tr w:rsidR="007A70CC" w:rsidTr="007A70CC">
        <w:trPr>
          <w:jc w:val="center"/>
        </w:trPr>
        <w:tc>
          <w:tcPr>
            <w:tcW w:w="127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Мальчики</w:t>
            </w:r>
          </w:p>
        </w:tc>
        <w:tc>
          <w:tcPr>
            <w:tcW w:w="113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3,3 – 2,4</w:t>
            </w:r>
          </w:p>
        </w:tc>
        <w:tc>
          <w:tcPr>
            <w:tcW w:w="107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10,5- 8,8</w:t>
            </w:r>
          </w:p>
        </w:tc>
        <w:tc>
          <w:tcPr>
            <w:tcW w:w="99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117 – 185</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2,5 – 4,1</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2,0 – 3,4</w:t>
            </w:r>
          </w:p>
        </w:tc>
        <w:tc>
          <w:tcPr>
            <w:tcW w:w="1278"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60 – 90</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14 – 18</w:t>
            </w:r>
          </w:p>
        </w:tc>
        <w:tc>
          <w:tcPr>
            <w:tcW w:w="1619"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3,3 – 5,1</w:t>
            </w:r>
          </w:p>
        </w:tc>
        <w:tc>
          <w:tcPr>
            <w:tcW w:w="96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3,9 – 7,5</w:t>
            </w:r>
          </w:p>
        </w:tc>
        <w:tc>
          <w:tcPr>
            <w:tcW w:w="116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3,5 – 7,1</w:t>
            </w:r>
          </w:p>
        </w:tc>
        <w:tc>
          <w:tcPr>
            <w:tcW w:w="1276"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14- 18</w:t>
            </w:r>
          </w:p>
        </w:tc>
      </w:tr>
      <w:tr w:rsidR="007A70CC" w:rsidTr="007A70CC">
        <w:trPr>
          <w:jc w:val="center"/>
        </w:trPr>
        <w:tc>
          <w:tcPr>
            <w:tcW w:w="127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Девочки</w:t>
            </w:r>
          </w:p>
        </w:tc>
        <w:tc>
          <w:tcPr>
            <w:tcW w:w="113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3,4 – 2,6</w:t>
            </w:r>
          </w:p>
        </w:tc>
        <w:tc>
          <w:tcPr>
            <w:tcW w:w="107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10,7- 8,7</w:t>
            </w:r>
          </w:p>
        </w:tc>
        <w:tc>
          <w:tcPr>
            <w:tcW w:w="99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97 – 178</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2,4 – 3,4</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1,8 – 2,8</w:t>
            </w:r>
          </w:p>
        </w:tc>
        <w:tc>
          <w:tcPr>
            <w:tcW w:w="1278"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55 -  90</w:t>
            </w:r>
          </w:p>
        </w:tc>
        <w:tc>
          <w:tcPr>
            <w:tcW w:w="113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12 – 15</w:t>
            </w:r>
          </w:p>
        </w:tc>
        <w:tc>
          <w:tcPr>
            <w:tcW w:w="1619"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5,2 – 8,1</w:t>
            </w:r>
          </w:p>
        </w:tc>
        <w:tc>
          <w:tcPr>
            <w:tcW w:w="96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3,1 – 6.0</w:t>
            </w:r>
          </w:p>
        </w:tc>
        <w:tc>
          <w:tcPr>
            <w:tcW w:w="1162"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3,2 – 5.6</w:t>
            </w:r>
          </w:p>
        </w:tc>
        <w:tc>
          <w:tcPr>
            <w:tcW w:w="1276"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12- 16</w:t>
            </w:r>
          </w:p>
        </w:tc>
      </w:tr>
    </w:tbl>
    <w:p w:rsidR="007A70CC" w:rsidRDefault="007A70CC" w:rsidP="007A70C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*Расстояние и время пробега на дистанции на выносливость колеблется у детей в больших пределах, поэтому в таблице не приводится.</w:t>
      </w:r>
    </w:p>
    <w:p w:rsidR="007A70CC" w:rsidRDefault="007A70CC" w:rsidP="007A70CC">
      <w:pPr>
        <w:spacing w:after="0" w:line="240" w:lineRule="auto"/>
        <w:rPr>
          <w:rFonts w:ascii="Times New Roman" w:eastAsia="Times New Roman" w:hAnsi="Times New Roman" w:cs="Times New Roman"/>
          <w:sz w:val="24"/>
          <w:szCs w:val="24"/>
          <w:lang w:eastAsia="ru-RU"/>
        </w:rPr>
      </w:pPr>
    </w:p>
    <w:p w:rsidR="007A70CC" w:rsidRDefault="007A70CC" w:rsidP="007A70CC">
      <w:pPr>
        <w:spacing w:after="0" w:line="240" w:lineRule="auto"/>
        <w:rPr>
          <w:rFonts w:ascii="Times New Roman" w:eastAsia="Times New Roman" w:hAnsi="Times New Roman" w:cs="Times New Roman"/>
          <w:sz w:val="24"/>
          <w:szCs w:val="24"/>
          <w:lang w:eastAsia="ru-RU"/>
        </w:rPr>
      </w:pPr>
    </w:p>
    <w:p w:rsidR="00441678" w:rsidRDefault="00441678" w:rsidP="007A70CC">
      <w:pPr>
        <w:spacing w:after="0" w:line="240" w:lineRule="auto"/>
        <w:rPr>
          <w:rFonts w:ascii="Times New Roman" w:eastAsia="Times New Roman" w:hAnsi="Times New Roman" w:cs="Times New Roman"/>
          <w:sz w:val="24"/>
          <w:szCs w:val="24"/>
          <w:lang w:eastAsia="ru-RU"/>
        </w:rPr>
      </w:pPr>
    </w:p>
    <w:p w:rsidR="007A70CC" w:rsidRDefault="007A70CC"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Примерный протокол проведения диагностики</w:t>
      </w:r>
    </w:p>
    <w:p w:rsidR="00441678" w:rsidRDefault="00441678" w:rsidP="007A70CC">
      <w:pPr>
        <w:spacing w:after="0" w:line="240" w:lineRule="auto"/>
        <w:jc w:val="center"/>
        <w:rPr>
          <w:rFonts w:ascii="Times New Roman" w:eastAsia="Times New Roman" w:hAnsi="Times New Roman" w:cs="Times New Roman"/>
          <w:b/>
          <w:bCs/>
          <w:sz w:val="24"/>
          <w:szCs w:val="24"/>
          <w:lang w:eastAsia="ru-RU"/>
        </w:rPr>
      </w:pPr>
    </w:p>
    <w:tbl>
      <w:tblPr>
        <w:tblStyle w:val="aff2"/>
        <w:tblW w:w="15134" w:type="dxa"/>
        <w:tblLayout w:type="fixed"/>
        <w:tblLook w:val="04A0"/>
      </w:tblPr>
      <w:tblGrid>
        <w:gridCol w:w="4361"/>
        <w:gridCol w:w="850"/>
        <w:gridCol w:w="1843"/>
        <w:gridCol w:w="1985"/>
        <w:gridCol w:w="1984"/>
        <w:gridCol w:w="2126"/>
        <w:gridCol w:w="1985"/>
      </w:tblGrid>
      <w:tr w:rsidR="007A70CC" w:rsidTr="00E6281F">
        <w:trPr>
          <w:trHeight w:val="128"/>
        </w:trPr>
        <w:tc>
          <w:tcPr>
            <w:tcW w:w="4361"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Фамилия, имя ребенка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Пол</w:t>
            </w:r>
          </w:p>
        </w:tc>
        <w:tc>
          <w:tcPr>
            <w:tcW w:w="7938" w:type="dxa"/>
            <w:gridSpan w:val="4"/>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Основные движения (оценка в баллах)</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Средний балл</w:t>
            </w:r>
          </w:p>
        </w:tc>
      </w:tr>
      <w:tr w:rsidR="007A70CC" w:rsidTr="00E6281F">
        <w:trPr>
          <w:trHeight w:val="127"/>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 т.д.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A70CC" w:rsidRDefault="007A70CC">
            <w:pPr>
              <w:spacing w:after="0" w:line="240" w:lineRule="auto"/>
              <w:rPr>
                <w:rFonts w:ascii="Times New Roman" w:eastAsia="Times New Roman" w:hAnsi="Times New Roman" w:cs="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Мальчики</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Андрей С.</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Борис К.</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Дмитрий Ш.</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 т.д.</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Средний балл по группе мальчиков</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4,8</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Алиса Р.</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ж</w:t>
            </w: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4,3</w:t>
            </w: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Маргарита М.</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ж</w:t>
            </w: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Дарья В.</w:t>
            </w:r>
          </w:p>
        </w:tc>
        <w:tc>
          <w:tcPr>
            <w:tcW w:w="850"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ж</w:t>
            </w: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 т.д.</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Средний балл по группе девочек</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4.8</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r>
      <w:tr w:rsidR="007A70CC" w:rsidTr="00E6281F">
        <w:tc>
          <w:tcPr>
            <w:tcW w:w="4361"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Средний балл по группе </w:t>
            </w:r>
          </w:p>
        </w:tc>
        <w:tc>
          <w:tcPr>
            <w:tcW w:w="850"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4.7</w:t>
            </w: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c>
          <w:tcPr>
            <w:tcW w:w="1984"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r>
    </w:tbl>
    <w:p w:rsidR="00853816" w:rsidRDefault="00853816"/>
    <w:p w:rsidR="00441678" w:rsidRDefault="00441678" w:rsidP="00441678">
      <w:pPr>
        <w:spacing w:after="0" w:line="240" w:lineRule="auto"/>
      </w:pPr>
      <w:r>
        <w:br w:type="page"/>
      </w:r>
    </w:p>
    <w:p w:rsidR="000235FC" w:rsidRDefault="000235FC" w:rsidP="000235F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2.4 Технологическая карта организации совместной деятельности с детьми</w:t>
      </w:r>
    </w:p>
    <w:p w:rsidR="000235FC" w:rsidRDefault="000235FC" w:rsidP="000235FC">
      <w:pPr>
        <w:spacing w:after="0" w:line="240" w:lineRule="auto"/>
        <w:jc w:val="center"/>
        <w:rPr>
          <w:rFonts w:ascii="Times New Roman" w:eastAsia="Times New Roman" w:hAnsi="Times New Roman" w:cs="Times New Roman"/>
          <w:b/>
          <w:bCs/>
          <w:sz w:val="24"/>
          <w:szCs w:val="24"/>
          <w:lang w:eastAsia="ru-RU"/>
        </w:rPr>
      </w:pPr>
    </w:p>
    <w:p w:rsidR="000235FC" w:rsidRDefault="000235FC" w:rsidP="000235FC">
      <w:pPr>
        <w:spacing w:after="0" w:line="240" w:lineRule="auto"/>
        <w:jc w:val="center"/>
        <w:rPr>
          <w:rFonts w:ascii="Times New Roman" w:eastAsia="Times New Roman" w:hAnsi="Times New Roman" w:cs="Times New Roman"/>
          <w:b/>
          <w:bCs/>
          <w:sz w:val="24"/>
          <w:szCs w:val="24"/>
          <w:lang w:eastAsia="ru-RU"/>
        </w:rPr>
      </w:pPr>
    </w:p>
    <w:p w:rsidR="000235FC" w:rsidRDefault="000235FC" w:rsidP="000235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образец (модель) технологической карты</w:t>
      </w:r>
    </w:p>
    <w:p w:rsidR="000235FC" w:rsidRDefault="000235FC" w:rsidP="000235FC">
      <w:pPr>
        <w:spacing w:after="0" w:line="240" w:lineRule="auto"/>
        <w:rPr>
          <w:rFonts w:ascii="Times New Roman" w:eastAsia="Times New Roman" w:hAnsi="Times New Roman" w:cs="Times New Roman"/>
          <w:sz w:val="24"/>
          <w:szCs w:val="24"/>
          <w:lang w:eastAsia="ru-RU"/>
        </w:rPr>
      </w:pPr>
    </w:p>
    <w:tbl>
      <w:tblPr>
        <w:tblStyle w:val="aff2"/>
        <w:tblW w:w="14850" w:type="dxa"/>
        <w:tblLook w:val="04A0"/>
      </w:tblPr>
      <w:tblGrid>
        <w:gridCol w:w="2235"/>
        <w:gridCol w:w="141"/>
        <w:gridCol w:w="3488"/>
        <w:gridCol w:w="3249"/>
        <w:gridCol w:w="3061"/>
        <w:gridCol w:w="2612"/>
        <w:gridCol w:w="64"/>
      </w:tblGrid>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Тема:</w:t>
            </w:r>
          </w:p>
        </w:tc>
      </w:tr>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Возрастная группа:  </w:t>
            </w:r>
          </w:p>
        </w:tc>
      </w:tr>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Форма совместной деятельности: </w:t>
            </w:r>
          </w:p>
        </w:tc>
      </w:tr>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Форма организации (групповая, подгрупповая, индивидуальная, парная):</w:t>
            </w:r>
          </w:p>
        </w:tc>
      </w:tr>
      <w:tr w:rsidR="000235FC" w:rsidTr="000235FC">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Учебно-методический комплект:</w:t>
            </w:r>
          </w:p>
        </w:tc>
      </w:tr>
      <w:tr w:rsidR="000235FC" w:rsidTr="000235FC">
        <w:trPr>
          <w:gridAfter w:val="1"/>
          <w:wAfter w:w="64" w:type="dxa"/>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w:t>
            </w:r>
          </w:p>
          <w:p w:rsidR="000235FC" w:rsidRDefault="000235FC" w:rsidP="000235FC">
            <w:pPr>
              <w:spacing w:after="0" w:line="240" w:lineRule="auto"/>
              <w:rPr>
                <w:rFonts w:ascii="Times New Roman" w:eastAsia="Times New Roman" w:hAnsi="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наглядные</w:t>
            </w:r>
          </w:p>
        </w:tc>
      </w:tr>
      <w:tr w:rsidR="000235FC" w:rsidTr="000235FC">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мультимедийные</w:t>
            </w:r>
          </w:p>
        </w:tc>
      </w:tr>
      <w:tr w:rsidR="000235FC" w:rsidTr="000235FC">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литературные </w:t>
            </w:r>
          </w:p>
        </w:tc>
      </w:tr>
      <w:tr w:rsidR="000235FC" w:rsidTr="000235FC">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музыкальные </w:t>
            </w:r>
          </w:p>
        </w:tc>
      </w:tr>
      <w:tr w:rsidR="000235FC" w:rsidTr="000235FC">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оборудование </w:t>
            </w:r>
          </w:p>
        </w:tc>
      </w:tr>
      <w:tr w:rsidR="000235FC" w:rsidTr="000235FC">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Задачи</w:t>
            </w: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обучающие</w:t>
            </w: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воспитательные</w:t>
            </w: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развивающие</w:t>
            </w: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FC" w:rsidRDefault="000235FC" w:rsidP="000235FC">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trHeight w:val="1833"/>
        </w:trPr>
        <w:tc>
          <w:tcPr>
            <w:tcW w:w="2376" w:type="dxa"/>
            <w:gridSpan w:val="2"/>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совместной деятельности</w:t>
            </w:r>
          </w:p>
          <w:p w:rsidR="000235FC" w:rsidRDefault="000235FC" w:rsidP="000235FC">
            <w:pPr>
              <w:spacing w:after="0" w:line="240" w:lineRule="auto"/>
              <w:jc w:val="center"/>
              <w:rPr>
                <w:rFonts w:ascii="Times New Roman" w:eastAsia="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Учебное - методическое обеспечение образовательного процесса по образовательной области (указать какой)</w:t>
            </w:r>
          </w:p>
        </w:tc>
        <w:tc>
          <w:tcPr>
            <w:tcW w:w="3061"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gridSpan w:val="2"/>
            <w:tcBorders>
              <w:top w:val="single" w:sz="4" w:space="0" w:color="auto"/>
              <w:left w:val="single" w:sz="4" w:space="0" w:color="auto"/>
              <w:bottom w:val="single" w:sz="4" w:space="0" w:color="auto"/>
              <w:right w:val="single" w:sz="4" w:space="0" w:color="auto"/>
            </w:tcBorders>
            <w:hideMark/>
          </w:tcPr>
          <w:p w:rsidR="000235FC" w:rsidRPr="00BD1FFB" w:rsidRDefault="000235FC" w:rsidP="000235F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rsidR="000235FC" w:rsidRDefault="000235FC" w:rsidP="000235FC">
            <w:pPr>
              <w:spacing w:after="0" w:line="240" w:lineRule="auto"/>
              <w:jc w:val="center"/>
              <w:rPr>
                <w:rFonts w:ascii="Times New Roman" w:eastAsia="Times New Roman" w:hAnsi="Times New Roman"/>
                <w:sz w:val="24"/>
                <w:szCs w:val="24"/>
                <w:lang w:eastAsia="ru-RU"/>
              </w:rPr>
            </w:pPr>
          </w:p>
          <w:p w:rsidR="000235FC" w:rsidRDefault="000235FC" w:rsidP="000235FC">
            <w:pPr>
              <w:spacing w:after="0" w:line="240" w:lineRule="auto"/>
              <w:rPr>
                <w:rFonts w:ascii="Times New Roman" w:eastAsia="Times New Roman" w:hAnsi="Times New Roman"/>
                <w:sz w:val="24"/>
                <w:szCs w:val="24"/>
                <w:lang w:eastAsia="ru-RU"/>
              </w:rPr>
            </w:pPr>
          </w:p>
        </w:tc>
      </w:tr>
      <w:tr w:rsidR="000235FC" w:rsidTr="000235FC">
        <w:tc>
          <w:tcPr>
            <w:tcW w:w="2376" w:type="dxa"/>
            <w:gridSpan w:val="2"/>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lastRenderedPageBreak/>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Мотивационный этап предполагает ответы на вопросы:</w:t>
            </w:r>
          </w:p>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что делать;</w:t>
            </w:r>
          </w:p>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зачем, почему это необходимо знать, уметь;</w:t>
            </w:r>
          </w:p>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важны ли двигательные умения в повседневной жизни.</w:t>
            </w:r>
          </w:p>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двигательной деятельности строится с учетом этих вопросов.</w:t>
            </w:r>
          </w:p>
          <w:p w:rsidR="000235FC" w:rsidRDefault="000235FC" w:rsidP="000235FC">
            <w:pPr>
              <w:spacing w:after="0" w:line="240" w:lineRule="auto"/>
              <w:rPr>
                <w:rFonts w:ascii="Times New Roman" w:eastAsia="Times New Roman" w:hAnsi="Times New Roman"/>
                <w:sz w:val="24"/>
                <w:szCs w:val="24"/>
                <w:lang w:eastAsia="ru-RU"/>
              </w:rPr>
            </w:pPr>
          </w:p>
          <w:p w:rsidR="000235FC" w:rsidRDefault="000235FC" w:rsidP="000235FC">
            <w:pPr>
              <w:spacing w:after="0" w:line="240" w:lineRule="auto"/>
              <w:rPr>
                <w:rFonts w:ascii="Times New Roman" w:eastAsia="Times New Roman" w:hAnsi="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r w:rsidR="000235FC" w:rsidTr="000235FC">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p w:rsidR="000235FC" w:rsidRDefault="000235FC" w:rsidP="000235FC">
            <w:pPr>
              <w:spacing w:after="0" w:line="240" w:lineRule="auto"/>
              <w:rPr>
                <w:rFonts w:ascii="Times New Roman" w:eastAsia="Times New Roman" w:hAnsi="Times New Roman"/>
                <w:sz w:val="24"/>
                <w:szCs w:val="24"/>
                <w:lang w:eastAsia="ru-RU"/>
              </w:rPr>
            </w:pPr>
          </w:p>
          <w:p w:rsidR="000235FC" w:rsidRDefault="000235FC" w:rsidP="000235FC">
            <w:pPr>
              <w:spacing w:after="0" w:line="240" w:lineRule="auto"/>
              <w:rPr>
                <w:rFonts w:ascii="Times New Roman" w:eastAsia="Times New Roman" w:hAnsi="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p>
        </w:tc>
      </w:tr>
      <w:tr w:rsidR="000235FC" w:rsidTr="000235FC">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rsidR="000235FC" w:rsidRDefault="000235FC" w:rsidP="000235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Обратная связь.</w:t>
            </w:r>
          </w:p>
          <w:p w:rsidR="000235FC" w:rsidRDefault="000235FC" w:rsidP="000235FC">
            <w:pPr>
              <w:spacing w:after="0" w:line="240" w:lineRule="auto"/>
              <w:rPr>
                <w:rFonts w:ascii="Times New Roman" w:eastAsia="Times New Roman" w:hAnsi="Times New Roman"/>
                <w:sz w:val="24"/>
                <w:szCs w:val="24"/>
                <w:lang w:eastAsia="ru-RU"/>
              </w:rPr>
            </w:pPr>
          </w:p>
          <w:p w:rsidR="000235FC" w:rsidRDefault="000235FC" w:rsidP="000235FC">
            <w:pPr>
              <w:spacing w:after="0" w:line="240" w:lineRule="auto"/>
              <w:rPr>
                <w:rFonts w:ascii="Times New Roman" w:eastAsia="Times New Roman" w:hAnsi="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rsidR="000235FC" w:rsidRDefault="000235FC" w:rsidP="000235FC">
            <w:pPr>
              <w:spacing w:after="0" w:line="240" w:lineRule="auto"/>
              <w:rPr>
                <w:rFonts w:ascii="Times New Roman" w:eastAsia="Times New Roman" w:hAnsi="Times New Roman"/>
                <w:sz w:val="24"/>
                <w:szCs w:val="24"/>
              </w:rPr>
            </w:pPr>
          </w:p>
        </w:tc>
      </w:tr>
    </w:tbl>
    <w:p w:rsidR="00762FC3" w:rsidRDefault="000235FC" w:rsidP="00762FC3">
      <w:pPr>
        <w:rPr>
          <w:rFonts w:ascii="Times New Roman" w:hAnsi="Times New Roman"/>
          <w:b/>
          <w:bCs/>
          <w:iCs/>
          <w:sz w:val="24"/>
          <w:szCs w:val="24"/>
        </w:rPr>
      </w:pPr>
      <w:r>
        <w:rPr>
          <w:rFonts w:ascii="Times New Roman" w:hAnsi="Times New Roman"/>
          <w:b/>
          <w:bCs/>
          <w:iCs/>
          <w:sz w:val="24"/>
          <w:szCs w:val="24"/>
        </w:rPr>
        <w:t xml:space="preserve">2. 5. </w:t>
      </w:r>
      <w:r w:rsidR="00762FC3" w:rsidRPr="000235FC">
        <w:rPr>
          <w:rFonts w:ascii="Times New Roman" w:hAnsi="Times New Roman"/>
          <w:b/>
          <w:bCs/>
          <w:iCs/>
          <w:sz w:val="24"/>
          <w:szCs w:val="24"/>
        </w:rPr>
        <w:t>Взаимодействие с семьями дошкольников.</w:t>
      </w:r>
    </w:p>
    <w:p w:rsidR="000235FC" w:rsidRPr="000235FC" w:rsidRDefault="000235FC" w:rsidP="00762FC3">
      <w:pPr>
        <w:rPr>
          <w:rFonts w:ascii="Times New Roman" w:hAnsi="Times New Roman"/>
          <w:b/>
          <w:bCs/>
          <w:i/>
          <w:sz w:val="24"/>
          <w:szCs w:val="24"/>
          <w:lang w:eastAsia="ru-RU"/>
        </w:rPr>
      </w:pPr>
    </w:p>
    <w:p w:rsidR="00762FC3" w:rsidRPr="00963AAC" w:rsidRDefault="00762FC3" w:rsidP="00762FC3">
      <w:pPr>
        <w:jc w:val="center"/>
        <w:rPr>
          <w:rFonts w:ascii="Times New Roman" w:hAnsi="Times New Roman"/>
          <w:b/>
          <w:bCs/>
          <w:iCs/>
          <w:sz w:val="24"/>
          <w:szCs w:val="24"/>
        </w:rPr>
      </w:pPr>
      <w:r w:rsidRPr="00181E7C">
        <w:rPr>
          <w:rFonts w:ascii="Times New Roman" w:hAnsi="Times New Roman"/>
          <w:b/>
          <w:i/>
          <w:sz w:val="24"/>
          <w:szCs w:val="24"/>
        </w:rPr>
        <w:t>План работы с родителями в средней группе</w:t>
      </w:r>
    </w:p>
    <w:tbl>
      <w:tblPr>
        <w:tblW w:w="15026"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6"/>
        <w:gridCol w:w="13750"/>
      </w:tblGrid>
      <w:tr w:rsidR="00762FC3" w:rsidRPr="006C5997" w:rsidTr="000235FC">
        <w:trPr>
          <w:tblCellSpacing w:w="0" w:type="dxa"/>
        </w:trPr>
        <w:tc>
          <w:tcPr>
            <w:tcW w:w="1276" w:type="dxa"/>
            <w:vAlign w:val="center"/>
          </w:tcPr>
          <w:p w:rsidR="00762FC3" w:rsidRPr="006C5997" w:rsidRDefault="00762FC3" w:rsidP="000235FC">
            <w:pPr>
              <w:pStyle w:val="c59c68"/>
            </w:pPr>
            <w:r w:rsidRPr="006C5997">
              <w:rPr>
                <w:rStyle w:val="c31c44"/>
              </w:rPr>
              <w:t>Месяц</w:t>
            </w:r>
          </w:p>
        </w:tc>
        <w:tc>
          <w:tcPr>
            <w:tcW w:w="13750" w:type="dxa"/>
            <w:vAlign w:val="center"/>
          </w:tcPr>
          <w:p w:rsidR="00762FC3" w:rsidRPr="006C5997" w:rsidRDefault="00762FC3" w:rsidP="000235FC">
            <w:pPr>
              <w:pStyle w:val="c59c68"/>
            </w:pPr>
            <w:r w:rsidRPr="006C5997">
              <w:rPr>
                <w:rStyle w:val="c31c44"/>
              </w:rPr>
              <w:t>Название мероприятия</w:t>
            </w:r>
          </w:p>
        </w:tc>
      </w:tr>
      <w:tr w:rsidR="00762FC3" w:rsidRPr="006C5997" w:rsidTr="000235FC">
        <w:trPr>
          <w:trHeight w:val="1341"/>
          <w:tblCellSpacing w:w="0" w:type="dxa"/>
        </w:trPr>
        <w:tc>
          <w:tcPr>
            <w:tcW w:w="1276" w:type="dxa"/>
            <w:vAlign w:val="center"/>
          </w:tcPr>
          <w:p w:rsidR="00D00CF8" w:rsidRPr="006C5997" w:rsidRDefault="00D00CF8" w:rsidP="00D00CF8">
            <w:pPr>
              <w:pStyle w:val="c59c68"/>
            </w:pPr>
            <w:r>
              <w:lastRenderedPageBreak/>
              <w:t>Сентябрь</w:t>
            </w:r>
          </w:p>
        </w:tc>
        <w:tc>
          <w:tcPr>
            <w:tcW w:w="13750" w:type="dxa"/>
          </w:tcPr>
          <w:p w:rsidR="00762FC3" w:rsidRDefault="00762FC3" w:rsidP="000235FC">
            <w:pPr>
              <w:numPr>
                <w:ilvl w:val="0"/>
                <w:numId w:val="26"/>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Родительское собрание «</w:t>
            </w:r>
            <w:r w:rsidR="00FD3198">
              <w:rPr>
                <w:rFonts w:ascii="Times New Roman" w:hAnsi="Times New Roman"/>
                <w:sz w:val="24"/>
                <w:szCs w:val="24"/>
              </w:rPr>
              <w:t>Особенности в</w:t>
            </w:r>
            <w:r w:rsidR="00DB775E">
              <w:rPr>
                <w:rFonts w:ascii="Times New Roman" w:hAnsi="Times New Roman"/>
                <w:sz w:val="24"/>
                <w:szCs w:val="24"/>
              </w:rPr>
              <w:t>оспитани</w:t>
            </w:r>
            <w:r w:rsidR="00FD3198">
              <w:rPr>
                <w:rFonts w:ascii="Times New Roman" w:hAnsi="Times New Roman"/>
                <w:sz w:val="24"/>
                <w:szCs w:val="24"/>
              </w:rPr>
              <w:t>я</w:t>
            </w:r>
            <w:r w:rsidR="00DB775E">
              <w:rPr>
                <w:rFonts w:ascii="Times New Roman" w:hAnsi="Times New Roman"/>
                <w:sz w:val="24"/>
                <w:szCs w:val="24"/>
              </w:rPr>
              <w:t xml:space="preserve"> и обучени</w:t>
            </w:r>
            <w:r w:rsidR="00FD3198">
              <w:rPr>
                <w:rFonts w:ascii="Times New Roman" w:hAnsi="Times New Roman"/>
                <w:sz w:val="24"/>
                <w:szCs w:val="24"/>
              </w:rPr>
              <w:t>я</w:t>
            </w:r>
            <w:r w:rsidR="00DB775E">
              <w:rPr>
                <w:rFonts w:ascii="Times New Roman" w:hAnsi="Times New Roman"/>
                <w:sz w:val="24"/>
                <w:szCs w:val="24"/>
              </w:rPr>
              <w:t xml:space="preserve"> ребенка 4-5 лет</w:t>
            </w:r>
            <w:r>
              <w:rPr>
                <w:rFonts w:ascii="Times New Roman" w:hAnsi="Times New Roman"/>
                <w:sz w:val="24"/>
                <w:szCs w:val="24"/>
              </w:rPr>
              <w:t>».</w:t>
            </w:r>
          </w:p>
          <w:p w:rsidR="00762FC3" w:rsidRDefault="00762FC3" w:rsidP="000235FC">
            <w:pPr>
              <w:numPr>
                <w:ilvl w:val="0"/>
                <w:numId w:val="26"/>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на тему «Осень золотая».</w:t>
            </w:r>
          </w:p>
          <w:p w:rsidR="00762FC3" w:rsidRDefault="00762FC3" w:rsidP="000235FC">
            <w:pPr>
              <w:numPr>
                <w:ilvl w:val="0"/>
                <w:numId w:val="26"/>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Привлечение родителей к совместным с детьми наблюдениям за сезонными изменениями в природе.</w:t>
            </w:r>
          </w:p>
          <w:p w:rsidR="00762FC3" w:rsidRDefault="00762FC3" w:rsidP="000235FC">
            <w:pPr>
              <w:numPr>
                <w:ilvl w:val="0"/>
                <w:numId w:val="26"/>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Конкурс- выставка «Дары осени» в рамках дошкольного учреждения.</w:t>
            </w:r>
          </w:p>
          <w:p w:rsidR="00AE3E7D" w:rsidRPr="000235FC" w:rsidRDefault="00AE3E7D" w:rsidP="00AE3E7D">
            <w:pPr>
              <w:spacing w:after="0" w:line="240" w:lineRule="auto"/>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Октябрь</w:t>
            </w:r>
          </w:p>
        </w:tc>
        <w:tc>
          <w:tcPr>
            <w:tcW w:w="13750" w:type="dxa"/>
          </w:tcPr>
          <w:p w:rsidR="00762FC3" w:rsidRDefault="00762FC3" w:rsidP="000235FC">
            <w:pPr>
              <w:pStyle w:val="afb"/>
              <w:numPr>
                <w:ilvl w:val="0"/>
                <w:numId w:val="33"/>
              </w:numPr>
              <w:tabs>
                <w:tab w:val="num" w:pos="415"/>
              </w:tabs>
              <w:spacing w:after="0" w:line="240" w:lineRule="auto"/>
              <w:rPr>
                <w:rFonts w:ascii="Times New Roman" w:hAnsi="Times New Roman"/>
                <w:sz w:val="24"/>
                <w:szCs w:val="24"/>
              </w:rPr>
            </w:pPr>
            <w:r>
              <w:rPr>
                <w:rFonts w:ascii="Times New Roman" w:hAnsi="Times New Roman"/>
                <w:sz w:val="24"/>
                <w:szCs w:val="24"/>
              </w:rPr>
              <w:t>Консультация для родителей «</w:t>
            </w:r>
            <w:r w:rsidR="005D1864">
              <w:rPr>
                <w:rFonts w:ascii="Times New Roman" w:hAnsi="Times New Roman"/>
                <w:sz w:val="24"/>
                <w:szCs w:val="24"/>
              </w:rPr>
              <w:t>Взаимоотношения родителей и ребенка в семье</w:t>
            </w:r>
            <w:r>
              <w:rPr>
                <w:rFonts w:ascii="Times New Roman" w:hAnsi="Times New Roman"/>
                <w:sz w:val="24"/>
                <w:szCs w:val="24"/>
              </w:rPr>
              <w:t>».</w:t>
            </w:r>
          </w:p>
          <w:p w:rsidR="00762FC3" w:rsidRDefault="00762FC3" w:rsidP="000235FC">
            <w:pPr>
              <w:pStyle w:val="afb"/>
              <w:numPr>
                <w:ilvl w:val="0"/>
                <w:numId w:val="33"/>
              </w:numPr>
              <w:tabs>
                <w:tab w:val="num" w:pos="415"/>
              </w:tabs>
              <w:spacing w:after="0" w:line="240" w:lineRule="auto"/>
              <w:rPr>
                <w:rFonts w:ascii="Times New Roman" w:hAnsi="Times New Roman"/>
                <w:sz w:val="24"/>
                <w:szCs w:val="24"/>
              </w:rPr>
            </w:pPr>
            <w:r>
              <w:rPr>
                <w:rFonts w:ascii="Times New Roman" w:hAnsi="Times New Roman"/>
                <w:sz w:val="24"/>
                <w:szCs w:val="24"/>
              </w:rPr>
              <w:t>Оформление родительского уголка «Я в мире человек».</w:t>
            </w:r>
          </w:p>
          <w:p w:rsidR="00762FC3" w:rsidRDefault="00762FC3" w:rsidP="000235FC">
            <w:pPr>
              <w:pStyle w:val="afb"/>
              <w:numPr>
                <w:ilvl w:val="0"/>
                <w:numId w:val="33"/>
              </w:numPr>
              <w:tabs>
                <w:tab w:val="num" w:pos="415"/>
              </w:tabs>
              <w:spacing w:after="0" w:line="240" w:lineRule="auto"/>
              <w:rPr>
                <w:rFonts w:ascii="Times New Roman" w:hAnsi="Times New Roman"/>
                <w:sz w:val="24"/>
                <w:szCs w:val="24"/>
              </w:rPr>
            </w:pPr>
            <w:r>
              <w:rPr>
                <w:rFonts w:ascii="Times New Roman" w:hAnsi="Times New Roman"/>
                <w:sz w:val="24"/>
                <w:szCs w:val="24"/>
              </w:rPr>
              <w:t>Информация родителей о ходе образовательного процесса.</w:t>
            </w:r>
          </w:p>
          <w:p w:rsidR="00762FC3" w:rsidRDefault="00762FC3" w:rsidP="000235FC">
            <w:pPr>
              <w:pStyle w:val="afb"/>
              <w:numPr>
                <w:ilvl w:val="0"/>
                <w:numId w:val="33"/>
              </w:numPr>
              <w:tabs>
                <w:tab w:val="num" w:pos="415"/>
              </w:tabs>
              <w:spacing w:after="0" w:line="240" w:lineRule="auto"/>
              <w:rPr>
                <w:rFonts w:ascii="Times New Roman" w:hAnsi="Times New Roman"/>
                <w:sz w:val="24"/>
                <w:szCs w:val="24"/>
              </w:rPr>
            </w:pPr>
            <w:r>
              <w:rPr>
                <w:rFonts w:ascii="Times New Roman" w:hAnsi="Times New Roman"/>
                <w:sz w:val="24"/>
                <w:szCs w:val="24"/>
              </w:rPr>
              <w:t>Знакомство родителей с дополнительными возможностями детского сада в художественном воспитании детей.</w:t>
            </w:r>
          </w:p>
          <w:p w:rsidR="00D00CF8" w:rsidRDefault="00D00CF8" w:rsidP="00D00CF8">
            <w:pPr>
              <w:tabs>
                <w:tab w:val="num" w:pos="415"/>
              </w:tabs>
              <w:spacing w:after="0" w:line="240" w:lineRule="auto"/>
              <w:rPr>
                <w:rFonts w:ascii="Times New Roman" w:hAnsi="Times New Roman"/>
                <w:sz w:val="24"/>
                <w:szCs w:val="24"/>
              </w:rPr>
            </w:pPr>
          </w:p>
          <w:p w:rsidR="00AE3E7D" w:rsidRPr="00D00CF8" w:rsidRDefault="00AE3E7D" w:rsidP="00D00CF8">
            <w:pPr>
              <w:tabs>
                <w:tab w:val="num" w:pos="415"/>
              </w:tabs>
              <w:spacing w:after="0" w:line="240" w:lineRule="auto"/>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Ноябрь</w:t>
            </w:r>
          </w:p>
        </w:tc>
        <w:tc>
          <w:tcPr>
            <w:tcW w:w="13750" w:type="dxa"/>
          </w:tcPr>
          <w:p w:rsidR="00762FC3" w:rsidRDefault="00762FC3" w:rsidP="000235FC">
            <w:pPr>
              <w:numPr>
                <w:ilvl w:val="0"/>
                <w:numId w:val="27"/>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«Мой город, моя страна».</w:t>
            </w:r>
          </w:p>
          <w:p w:rsidR="00762FC3" w:rsidRDefault="00762FC3" w:rsidP="000235FC">
            <w:pPr>
              <w:numPr>
                <w:ilvl w:val="0"/>
                <w:numId w:val="27"/>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Совместное с родителями планирование маршрутов выходного дня к историческим и памятным местам города.</w:t>
            </w:r>
          </w:p>
          <w:p w:rsidR="00762FC3" w:rsidRDefault="00762FC3" w:rsidP="000235FC">
            <w:pPr>
              <w:numPr>
                <w:ilvl w:val="0"/>
                <w:numId w:val="27"/>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Рекомендации родителям по домашнему чтению.</w:t>
            </w:r>
          </w:p>
          <w:p w:rsidR="00762FC3" w:rsidRDefault="00762FC3" w:rsidP="000235FC">
            <w:pPr>
              <w:numPr>
                <w:ilvl w:val="0"/>
                <w:numId w:val="27"/>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Привлечение родителей к оформлению зимнего участка к детским зимним забавам.</w:t>
            </w:r>
          </w:p>
          <w:p w:rsidR="00D00CF8" w:rsidRPr="006C5997" w:rsidRDefault="00D00CF8" w:rsidP="00D00CF8">
            <w:pPr>
              <w:spacing w:after="0" w:line="240" w:lineRule="auto"/>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Декабрь</w:t>
            </w:r>
          </w:p>
        </w:tc>
        <w:tc>
          <w:tcPr>
            <w:tcW w:w="13750" w:type="dxa"/>
          </w:tcPr>
          <w:p w:rsidR="001C6401" w:rsidRDefault="001C6401" w:rsidP="000235FC">
            <w:pPr>
              <w:numPr>
                <w:ilvl w:val="0"/>
                <w:numId w:val="28"/>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Родительское собрание «</w:t>
            </w:r>
            <w:r w:rsidR="00FD3198">
              <w:rPr>
                <w:rFonts w:ascii="Times New Roman" w:hAnsi="Times New Roman"/>
                <w:sz w:val="24"/>
                <w:szCs w:val="24"/>
              </w:rPr>
              <w:t>Роль семьи в речевом развитии ребенка 4-5 лет</w:t>
            </w:r>
            <w:r>
              <w:rPr>
                <w:rFonts w:ascii="Times New Roman" w:hAnsi="Times New Roman"/>
                <w:sz w:val="24"/>
                <w:szCs w:val="24"/>
              </w:rPr>
              <w:t>»</w:t>
            </w:r>
          </w:p>
          <w:p w:rsidR="00762FC3" w:rsidRDefault="00762FC3" w:rsidP="000235FC">
            <w:pPr>
              <w:numPr>
                <w:ilvl w:val="0"/>
                <w:numId w:val="28"/>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Консультации д</w:t>
            </w:r>
            <w:r w:rsidR="001C6401">
              <w:rPr>
                <w:rFonts w:ascii="Times New Roman" w:hAnsi="Times New Roman"/>
                <w:sz w:val="24"/>
                <w:szCs w:val="24"/>
              </w:rPr>
              <w:t>ля родителей</w:t>
            </w:r>
            <w:r>
              <w:rPr>
                <w:rFonts w:ascii="Times New Roman" w:hAnsi="Times New Roman"/>
                <w:sz w:val="24"/>
                <w:szCs w:val="24"/>
              </w:rPr>
              <w:t xml:space="preserve"> «Искусство быть родителями», «Наказывая, подумай зачем?».</w:t>
            </w:r>
          </w:p>
          <w:p w:rsidR="00762FC3" w:rsidRDefault="00762FC3" w:rsidP="000235FC">
            <w:pPr>
              <w:numPr>
                <w:ilvl w:val="0"/>
                <w:numId w:val="28"/>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«Новый год к нам пришел».</w:t>
            </w:r>
          </w:p>
          <w:p w:rsidR="00D00CF8" w:rsidRPr="00D00CF8" w:rsidRDefault="00762FC3" w:rsidP="00D00CF8">
            <w:pPr>
              <w:numPr>
                <w:ilvl w:val="0"/>
                <w:numId w:val="28"/>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Привлечение родителей к подготовке и проведению новогоднего утренника.</w:t>
            </w:r>
          </w:p>
          <w:p w:rsidR="00D00CF8" w:rsidRPr="006C5997" w:rsidRDefault="00D00CF8" w:rsidP="00D00CF8">
            <w:pPr>
              <w:spacing w:after="0" w:line="240" w:lineRule="auto"/>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Январь</w:t>
            </w:r>
          </w:p>
        </w:tc>
        <w:tc>
          <w:tcPr>
            <w:tcW w:w="13750" w:type="dxa"/>
          </w:tcPr>
          <w:p w:rsidR="00762FC3" w:rsidRDefault="00762FC3" w:rsidP="000235FC">
            <w:pPr>
              <w:numPr>
                <w:ilvl w:val="0"/>
                <w:numId w:val="29"/>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на тему «Зима».</w:t>
            </w:r>
          </w:p>
          <w:p w:rsidR="00762FC3" w:rsidRDefault="00762FC3" w:rsidP="000235FC">
            <w:pPr>
              <w:numPr>
                <w:ilvl w:val="0"/>
                <w:numId w:val="29"/>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Рекомендации родителям, касающиеся активного зимнего отдыха с детьми и формирующие навыки безопасного поведения во время отдыха.</w:t>
            </w:r>
          </w:p>
          <w:p w:rsidR="00762FC3" w:rsidRDefault="00762FC3" w:rsidP="000235FC">
            <w:pPr>
              <w:numPr>
                <w:ilvl w:val="0"/>
                <w:numId w:val="29"/>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Конкурс- выставка «Символ 20</w:t>
            </w:r>
            <w:r w:rsidR="00C3408C">
              <w:rPr>
                <w:rFonts w:ascii="Times New Roman" w:hAnsi="Times New Roman"/>
                <w:sz w:val="24"/>
                <w:szCs w:val="24"/>
              </w:rPr>
              <w:t>22</w:t>
            </w:r>
            <w:r>
              <w:rPr>
                <w:rFonts w:ascii="Times New Roman" w:hAnsi="Times New Roman"/>
                <w:sz w:val="24"/>
                <w:szCs w:val="24"/>
              </w:rPr>
              <w:t xml:space="preserve"> года» в рамках дошкольного учреждения. </w:t>
            </w:r>
          </w:p>
          <w:p w:rsidR="00762FC3" w:rsidRDefault="00762FC3" w:rsidP="000235FC">
            <w:pPr>
              <w:numPr>
                <w:ilvl w:val="0"/>
                <w:numId w:val="29"/>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Консультация для родителей «</w:t>
            </w:r>
            <w:r w:rsidR="00C3408C">
              <w:rPr>
                <w:rFonts w:ascii="Times New Roman" w:hAnsi="Times New Roman"/>
                <w:sz w:val="24"/>
                <w:szCs w:val="24"/>
              </w:rPr>
              <w:t>Умейте слушать своего ребенка</w:t>
            </w:r>
            <w:r>
              <w:rPr>
                <w:rFonts w:ascii="Times New Roman" w:hAnsi="Times New Roman"/>
                <w:sz w:val="24"/>
                <w:szCs w:val="24"/>
              </w:rPr>
              <w:t>»</w:t>
            </w:r>
          </w:p>
          <w:p w:rsidR="00D00CF8" w:rsidRDefault="00D00CF8" w:rsidP="00D00CF8">
            <w:pPr>
              <w:spacing w:after="0" w:line="240" w:lineRule="auto"/>
              <w:ind w:left="720"/>
              <w:rPr>
                <w:rFonts w:ascii="Times New Roman" w:hAnsi="Times New Roman"/>
                <w:sz w:val="24"/>
                <w:szCs w:val="24"/>
              </w:rPr>
            </w:pPr>
          </w:p>
          <w:p w:rsidR="00AE3E7D" w:rsidRPr="006C5997" w:rsidRDefault="00AE3E7D" w:rsidP="00D00CF8">
            <w:pPr>
              <w:spacing w:after="0" w:line="240" w:lineRule="auto"/>
              <w:ind w:left="720"/>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Февраль</w:t>
            </w:r>
          </w:p>
        </w:tc>
        <w:tc>
          <w:tcPr>
            <w:tcW w:w="13750" w:type="dxa"/>
          </w:tcPr>
          <w:p w:rsidR="00762FC3" w:rsidRDefault="00762FC3" w:rsidP="002170F5">
            <w:pPr>
              <w:numPr>
                <w:ilvl w:val="0"/>
                <w:numId w:val="30"/>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родительского уголка «День защитника Отечества».</w:t>
            </w:r>
          </w:p>
          <w:p w:rsidR="00762FC3" w:rsidRPr="00F75A5F" w:rsidRDefault="00762FC3" w:rsidP="002170F5">
            <w:pPr>
              <w:spacing w:after="0"/>
              <w:ind w:left="132"/>
              <w:rPr>
                <w:rFonts w:ascii="Times New Roman" w:hAnsi="Times New Roman"/>
                <w:sz w:val="24"/>
                <w:szCs w:val="24"/>
              </w:rPr>
            </w:pPr>
            <w:r>
              <w:rPr>
                <w:rFonts w:ascii="Times New Roman" w:hAnsi="Times New Roman"/>
                <w:sz w:val="24"/>
                <w:szCs w:val="24"/>
              </w:rPr>
              <w:t>2.</w:t>
            </w:r>
            <w:r w:rsidRPr="00F75A5F">
              <w:rPr>
                <w:rFonts w:ascii="Times New Roman" w:hAnsi="Times New Roman"/>
                <w:sz w:val="24"/>
                <w:szCs w:val="24"/>
              </w:rPr>
              <w:t>Привлечение родителей к подготовке и проведению праздника «День защитника Отечества».</w:t>
            </w:r>
          </w:p>
          <w:p w:rsidR="00762FC3" w:rsidRDefault="00762FC3" w:rsidP="002170F5">
            <w:pPr>
              <w:spacing w:after="0"/>
              <w:rPr>
                <w:rFonts w:ascii="Times New Roman" w:hAnsi="Times New Roman"/>
                <w:sz w:val="24"/>
                <w:szCs w:val="24"/>
              </w:rPr>
            </w:pPr>
            <w:r>
              <w:rPr>
                <w:rFonts w:ascii="Times New Roman" w:hAnsi="Times New Roman"/>
                <w:sz w:val="24"/>
                <w:szCs w:val="24"/>
              </w:rPr>
              <w:t xml:space="preserve">   3.Обсуждение с родителями проблем развития игровой деятельности детей, обеспечивающей успешную социализацию, усвоение гендерного поведения.</w:t>
            </w:r>
          </w:p>
          <w:p w:rsidR="00762FC3" w:rsidRDefault="00762FC3" w:rsidP="002170F5">
            <w:pPr>
              <w:spacing w:after="0"/>
              <w:rPr>
                <w:rFonts w:ascii="Times New Roman" w:hAnsi="Times New Roman"/>
                <w:sz w:val="24"/>
                <w:szCs w:val="24"/>
              </w:rPr>
            </w:pPr>
            <w:r>
              <w:rPr>
                <w:rFonts w:ascii="Times New Roman" w:hAnsi="Times New Roman"/>
                <w:sz w:val="24"/>
                <w:szCs w:val="24"/>
              </w:rPr>
              <w:t xml:space="preserve">   4.Совместное проведение пр</w:t>
            </w:r>
            <w:r w:rsidR="002170F5">
              <w:rPr>
                <w:rFonts w:ascii="Times New Roman" w:hAnsi="Times New Roman"/>
                <w:sz w:val="24"/>
                <w:szCs w:val="24"/>
              </w:rPr>
              <w:t>аздника, посвященного Масленице.</w:t>
            </w:r>
          </w:p>
          <w:p w:rsidR="002170F5" w:rsidRPr="006C5997" w:rsidRDefault="002170F5" w:rsidP="002170F5">
            <w:pPr>
              <w:spacing w:after="0"/>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Март</w:t>
            </w:r>
          </w:p>
        </w:tc>
        <w:tc>
          <w:tcPr>
            <w:tcW w:w="13750" w:type="dxa"/>
          </w:tcPr>
          <w:p w:rsidR="00F559CC" w:rsidRDefault="0098727D" w:rsidP="002170F5">
            <w:pPr>
              <w:numPr>
                <w:ilvl w:val="0"/>
                <w:numId w:val="31"/>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Родительское собрание «Эмоциональное благополучие ребенка»</w:t>
            </w:r>
          </w:p>
          <w:p w:rsidR="00762FC3" w:rsidRDefault="00762FC3" w:rsidP="002170F5">
            <w:pPr>
              <w:numPr>
                <w:ilvl w:val="0"/>
                <w:numId w:val="31"/>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lastRenderedPageBreak/>
              <w:t>Оформление родительского уголка на тему «8 Марта».</w:t>
            </w:r>
          </w:p>
          <w:p w:rsidR="00762FC3" w:rsidRPr="002170F5" w:rsidRDefault="00762FC3" w:rsidP="002170F5">
            <w:pPr>
              <w:numPr>
                <w:ilvl w:val="0"/>
                <w:numId w:val="31"/>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 xml:space="preserve">Привлечение родителей к подготовке и проведению утренника, посвященного </w:t>
            </w:r>
            <w:r w:rsidRPr="002170F5">
              <w:rPr>
                <w:rFonts w:ascii="Times New Roman" w:hAnsi="Times New Roman"/>
                <w:sz w:val="24"/>
                <w:szCs w:val="24"/>
              </w:rPr>
              <w:t>8 Марта.</w:t>
            </w:r>
          </w:p>
          <w:p w:rsidR="00762FC3" w:rsidRDefault="00762FC3" w:rsidP="002170F5">
            <w:pPr>
              <w:numPr>
                <w:ilvl w:val="0"/>
                <w:numId w:val="31"/>
              </w:numPr>
              <w:tabs>
                <w:tab w:val="clear" w:pos="720"/>
                <w:tab w:val="num" w:pos="415"/>
              </w:tabs>
              <w:spacing w:after="0" w:line="240" w:lineRule="auto"/>
              <w:ind w:hanging="588"/>
              <w:rPr>
                <w:rFonts w:ascii="Times New Roman" w:hAnsi="Times New Roman"/>
                <w:sz w:val="24"/>
                <w:szCs w:val="24"/>
              </w:rPr>
            </w:pPr>
            <w:r>
              <w:rPr>
                <w:rFonts w:ascii="Times New Roman" w:hAnsi="Times New Roman"/>
                <w:sz w:val="24"/>
                <w:szCs w:val="24"/>
              </w:rPr>
              <w:t>Рекомендации родителям по домашнему просмотру мультфильмов</w:t>
            </w:r>
            <w:r w:rsidR="002170F5">
              <w:rPr>
                <w:rFonts w:ascii="Times New Roman" w:hAnsi="Times New Roman"/>
                <w:sz w:val="24"/>
                <w:szCs w:val="24"/>
              </w:rPr>
              <w:t xml:space="preserve"> и </w:t>
            </w:r>
            <w:r w:rsidRPr="002170F5">
              <w:rPr>
                <w:rFonts w:ascii="Times New Roman" w:hAnsi="Times New Roman"/>
                <w:sz w:val="24"/>
                <w:szCs w:val="24"/>
              </w:rPr>
              <w:t>компьютерным играм.</w:t>
            </w:r>
          </w:p>
          <w:p w:rsidR="002170F5" w:rsidRPr="002170F5" w:rsidRDefault="002170F5" w:rsidP="00F559CC">
            <w:pPr>
              <w:spacing w:after="0" w:line="240" w:lineRule="auto"/>
              <w:ind w:left="720"/>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lastRenderedPageBreak/>
              <w:t>Апрель</w:t>
            </w:r>
          </w:p>
        </w:tc>
        <w:tc>
          <w:tcPr>
            <w:tcW w:w="13750" w:type="dxa"/>
          </w:tcPr>
          <w:p w:rsidR="00762FC3" w:rsidRDefault="00762FC3" w:rsidP="002170F5">
            <w:pPr>
              <w:numPr>
                <w:ilvl w:val="0"/>
                <w:numId w:val="32"/>
              </w:numPr>
              <w:tabs>
                <w:tab w:val="num" w:pos="415"/>
              </w:tabs>
              <w:spacing w:after="0" w:line="240" w:lineRule="auto"/>
              <w:ind w:hanging="588"/>
              <w:rPr>
                <w:rFonts w:ascii="Times New Roman" w:hAnsi="Times New Roman"/>
                <w:sz w:val="24"/>
                <w:szCs w:val="24"/>
              </w:rPr>
            </w:pPr>
            <w:r>
              <w:rPr>
                <w:rFonts w:ascii="Times New Roman" w:hAnsi="Times New Roman"/>
                <w:sz w:val="24"/>
                <w:szCs w:val="24"/>
              </w:rPr>
              <w:t>Оформление уголка на тему «Весна».</w:t>
            </w:r>
          </w:p>
          <w:p w:rsidR="00762FC3" w:rsidRPr="0098727D" w:rsidRDefault="00762FC3" w:rsidP="0098727D">
            <w:pPr>
              <w:numPr>
                <w:ilvl w:val="0"/>
                <w:numId w:val="32"/>
              </w:numPr>
              <w:tabs>
                <w:tab w:val="num" w:pos="415"/>
              </w:tabs>
              <w:spacing w:after="0" w:line="240" w:lineRule="auto"/>
              <w:ind w:hanging="588"/>
              <w:rPr>
                <w:rFonts w:ascii="Times New Roman" w:hAnsi="Times New Roman"/>
                <w:sz w:val="24"/>
                <w:szCs w:val="24"/>
              </w:rPr>
            </w:pPr>
            <w:r>
              <w:rPr>
                <w:rFonts w:ascii="Times New Roman" w:hAnsi="Times New Roman"/>
                <w:sz w:val="24"/>
                <w:szCs w:val="24"/>
              </w:rPr>
              <w:t>Привлечение родителей к совместной с детьми исследовательской, проектно</w:t>
            </w:r>
            <w:r w:rsidR="0098727D">
              <w:rPr>
                <w:rFonts w:ascii="Times New Roman" w:hAnsi="Times New Roman"/>
                <w:sz w:val="24"/>
                <w:szCs w:val="24"/>
              </w:rPr>
              <w:t xml:space="preserve">- </w:t>
            </w:r>
            <w:r w:rsidRPr="0098727D">
              <w:rPr>
                <w:rFonts w:ascii="Times New Roman" w:hAnsi="Times New Roman"/>
                <w:sz w:val="24"/>
                <w:szCs w:val="24"/>
              </w:rPr>
              <w:t>продуктивно</w:t>
            </w:r>
            <w:r w:rsidR="0098727D">
              <w:rPr>
                <w:rFonts w:ascii="Times New Roman" w:hAnsi="Times New Roman"/>
                <w:sz w:val="24"/>
                <w:szCs w:val="24"/>
              </w:rPr>
              <w:t xml:space="preserve">й деятельности в детском саду и </w:t>
            </w:r>
            <w:r w:rsidRPr="0098727D">
              <w:rPr>
                <w:rFonts w:ascii="Times New Roman" w:hAnsi="Times New Roman"/>
                <w:sz w:val="24"/>
                <w:szCs w:val="24"/>
              </w:rPr>
              <w:t>дома, способствующей возникновению познавательной активности.</w:t>
            </w:r>
          </w:p>
          <w:p w:rsidR="00762FC3" w:rsidRDefault="00762FC3" w:rsidP="002170F5">
            <w:pPr>
              <w:spacing w:after="0"/>
              <w:ind w:left="132"/>
              <w:rPr>
                <w:rFonts w:ascii="Times New Roman" w:hAnsi="Times New Roman"/>
                <w:sz w:val="24"/>
                <w:szCs w:val="24"/>
              </w:rPr>
            </w:pPr>
            <w:r>
              <w:rPr>
                <w:rFonts w:ascii="Times New Roman" w:hAnsi="Times New Roman"/>
                <w:sz w:val="24"/>
                <w:szCs w:val="24"/>
              </w:rPr>
              <w:t>3.Консультация для родителей «Некоторые правила семейного воспитания».</w:t>
            </w:r>
          </w:p>
          <w:p w:rsidR="005D1864" w:rsidRPr="00BF62F4" w:rsidRDefault="005D1864" w:rsidP="002170F5">
            <w:pPr>
              <w:spacing w:after="0"/>
              <w:ind w:left="132"/>
              <w:rPr>
                <w:rFonts w:ascii="Times New Roman" w:hAnsi="Times New Roman"/>
                <w:sz w:val="24"/>
                <w:szCs w:val="24"/>
              </w:rPr>
            </w:pPr>
          </w:p>
        </w:tc>
      </w:tr>
      <w:tr w:rsidR="00762FC3" w:rsidRPr="006C5997" w:rsidTr="000235FC">
        <w:trPr>
          <w:tblCellSpacing w:w="0" w:type="dxa"/>
        </w:trPr>
        <w:tc>
          <w:tcPr>
            <w:tcW w:w="1276" w:type="dxa"/>
            <w:vAlign w:val="center"/>
          </w:tcPr>
          <w:p w:rsidR="00762FC3" w:rsidRPr="006C5997" w:rsidRDefault="00762FC3" w:rsidP="000235FC">
            <w:pPr>
              <w:pStyle w:val="c59c68"/>
            </w:pPr>
            <w:r w:rsidRPr="006C5997">
              <w:t>Май</w:t>
            </w:r>
          </w:p>
        </w:tc>
        <w:tc>
          <w:tcPr>
            <w:tcW w:w="13750" w:type="dxa"/>
          </w:tcPr>
          <w:p w:rsidR="00762FC3" w:rsidRDefault="00762FC3" w:rsidP="0098727D">
            <w:pPr>
              <w:tabs>
                <w:tab w:val="num" w:pos="415"/>
              </w:tabs>
              <w:spacing w:after="0"/>
              <w:ind w:hanging="588"/>
              <w:rPr>
                <w:rFonts w:ascii="Times New Roman" w:hAnsi="Times New Roman"/>
                <w:sz w:val="24"/>
                <w:szCs w:val="24"/>
              </w:rPr>
            </w:pPr>
            <w:r>
              <w:rPr>
                <w:rFonts w:ascii="Times New Roman" w:hAnsi="Times New Roman"/>
                <w:sz w:val="24"/>
                <w:szCs w:val="24"/>
              </w:rPr>
              <w:t>11111  1. Оформление родительского уголка «Знак</w:t>
            </w:r>
            <w:r w:rsidR="0098727D">
              <w:rPr>
                <w:rFonts w:ascii="Times New Roman" w:hAnsi="Times New Roman"/>
                <w:sz w:val="24"/>
                <w:szCs w:val="24"/>
              </w:rPr>
              <w:t xml:space="preserve">омство с народной культурой и  </w:t>
            </w:r>
            <w:r>
              <w:rPr>
                <w:rFonts w:ascii="Times New Roman" w:hAnsi="Times New Roman"/>
                <w:sz w:val="24"/>
                <w:szCs w:val="24"/>
              </w:rPr>
              <w:t>традициями».</w:t>
            </w:r>
          </w:p>
          <w:p w:rsidR="00762FC3" w:rsidRPr="006C5997" w:rsidRDefault="00762FC3" w:rsidP="002170F5">
            <w:pPr>
              <w:tabs>
                <w:tab w:val="num" w:pos="415"/>
              </w:tabs>
              <w:spacing w:after="0"/>
              <w:ind w:hanging="588"/>
              <w:rPr>
                <w:rFonts w:ascii="Times New Roman" w:hAnsi="Times New Roman"/>
                <w:sz w:val="24"/>
                <w:szCs w:val="24"/>
              </w:rPr>
            </w:pPr>
            <w:r>
              <w:rPr>
                <w:rFonts w:ascii="Times New Roman" w:hAnsi="Times New Roman"/>
                <w:sz w:val="24"/>
                <w:szCs w:val="24"/>
              </w:rPr>
              <w:t>22222  2. Оформление родительского уголка на тему «День Победы».</w:t>
            </w:r>
          </w:p>
          <w:p w:rsidR="00762FC3" w:rsidRPr="000435CC" w:rsidRDefault="00762FC3" w:rsidP="002170F5">
            <w:pPr>
              <w:spacing w:after="0"/>
              <w:rPr>
                <w:rFonts w:ascii="Times New Roman" w:hAnsi="Times New Roman"/>
                <w:sz w:val="24"/>
                <w:szCs w:val="24"/>
              </w:rPr>
            </w:pPr>
            <w:r>
              <w:rPr>
                <w:rFonts w:ascii="Times New Roman" w:hAnsi="Times New Roman"/>
                <w:sz w:val="24"/>
                <w:szCs w:val="24"/>
              </w:rPr>
              <w:t xml:space="preserve">   3.</w:t>
            </w:r>
            <w:r w:rsidRPr="000435CC">
              <w:rPr>
                <w:rFonts w:ascii="Times New Roman" w:hAnsi="Times New Roman"/>
                <w:sz w:val="24"/>
                <w:szCs w:val="24"/>
              </w:rPr>
              <w:t>Порекомендовать родителям рассказать детям о родственниках, участвующих в Великой Отечественной войне.</w:t>
            </w:r>
          </w:p>
          <w:p w:rsidR="00762FC3" w:rsidRDefault="00762FC3" w:rsidP="002170F5">
            <w:pPr>
              <w:tabs>
                <w:tab w:val="num" w:pos="415"/>
              </w:tabs>
              <w:spacing w:after="0"/>
              <w:rPr>
                <w:rFonts w:ascii="Times New Roman" w:hAnsi="Times New Roman"/>
                <w:sz w:val="24"/>
                <w:szCs w:val="24"/>
              </w:rPr>
            </w:pPr>
            <w:r>
              <w:rPr>
                <w:rFonts w:ascii="Times New Roman" w:hAnsi="Times New Roman"/>
                <w:sz w:val="24"/>
                <w:szCs w:val="24"/>
              </w:rPr>
              <w:t xml:space="preserve">    4.</w:t>
            </w:r>
            <w:r w:rsidRPr="000435CC">
              <w:rPr>
                <w:rFonts w:ascii="Times New Roman" w:hAnsi="Times New Roman"/>
                <w:sz w:val="24"/>
                <w:szCs w:val="24"/>
              </w:rPr>
              <w:t>Рекомендации родителям для домашнего чтения с детьми.</w:t>
            </w:r>
          </w:p>
          <w:p w:rsidR="005D1864" w:rsidRPr="000435CC" w:rsidRDefault="005D1864" w:rsidP="002170F5">
            <w:pPr>
              <w:tabs>
                <w:tab w:val="num" w:pos="415"/>
              </w:tabs>
              <w:spacing w:after="0"/>
              <w:rPr>
                <w:rFonts w:ascii="Times New Roman" w:hAnsi="Times New Roman"/>
                <w:sz w:val="24"/>
                <w:szCs w:val="24"/>
              </w:rPr>
            </w:pPr>
          </w:p>
        </w:tc>
      </w:tr>
    </w:tbl>
    <w:p w:rsidR="006D4E99" w:rsidRDefault="006D4E99" w:rsidP="002141A0">
      <w:pPr>
        <w:spacing w:after="0" w:line="240" w:lineRule="auto"/>
        <w:jc w:val="both"/>
        <w:rPr>
          <w:rFonts w:ascii="Times New Roman" w:eastAsia="SimSun" w:hAnsi="Times New Roman" w:cs="Times New Roman"/>
          <w:b/>
          <w:color w:val="00000A"/>
          <w:sz w:val="32"/>
          <w:szCs w:val="32"/>
          <w:lang w:eastAsia="ru-RU"/>
        </w:rPr>
      </w:pPr>
    </w:p>
    <w:p w:rsidR="006D4E99" w:rsidRDefault="006D4E99"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2141A0" w:rsidRDefault="002141A0" w:rsidP="00EC08DD">
      <w:pPr>
        <w:spacing w:after="0" w:line="240" w:lineRule="auto"/>
        <w:ind w:left="142"/>
        <w:jc w:val="both"/>
        <w:rPr>
          <w:rFonts w:ascii="Times New Roman" w:eastAsia="SimSun" w:hAnsi="Times New Roman" w:cs="Times New Roman"/>
          <w:b/>
          <w:color w:val="00000A"/>
          <w:sz w:val="32"/>
          <w:szCs w:val="32"/>
          <w:lang w:eastAsia="ru-RU"/>
        </w:rPr>
      </w:pPr>
    </w:p>
    <w:p w:rsidR="00EC08DD" w:rsidRPr="00B727E4" w:rsidRDefault="00EC08DD" w:rsidP="00B727E4">
      <w:pPr>
        <w:pStyle w:val="afb"/>
        <w:numPr>
          <w:ilvl w:val="1"/>
          <w:numId w:val="34"/>
        </w:numPr>
        <w:spacing w:after="0" w:line="240" w:lineRule="auto"/>
        <w:jc w:val="both"/>
        <w:rPr>
          <w:rFonts w:ascii="Times New Roman" w:eastAsia="SimSun" w:hAnsi="Times New Roman" w:cs="Times New Roman"/>
          <w:b/>
          <w:color w:val="00000A"/>
          <w:sz w:val="32"/>
          <w:szCs w:val="32"/>
          <w:lang w:eastAsia="ru-RU"/>
        </w:rPr>
      </w:pPr>
      <w:r w:rsidRPr="00B727E4">
        <w:rPr>
          <w:rFonts w:ascii="Times New Roman" w:eastAsia="SimSun" w:hAnsi="Times New Roman" w:cs="Times New Roman"/>
          <w:b/>
          <w:color w:val="00000A"/>
          <w:sz w:val="32"/>
          <w:szCs w:val="32"/>
          <w:lang w:eastAsia="ru-RU"/>
        </w:rPr>
        <w:lastRenderedPageBreak/>
        <w:t>Сведения о  дополнительном образовании (вариативная часть)</w:t>
      </w:r>
    </w:p>
    <w:p w:rsidR="00314E65" w:rsidRDefault="00314E65" w:rsidP="00EC08DD">
      <w:pPr>
        <w:spacing w:after="0" w:line="240" w:lineRule="auto"/>
        <w:ind w:left="142"/>
        <w:jc w:val="both"/>
        <w:rPr>
          <w:rFonts w:ascii="Times New Roman" w:eastAsia="SimSun" w:hAnsi="Times New Roman" w:cs="Times New Roman"/>
          <w:b/>
          <w:color w:val="00000A"/>
          <w:sz w:val="32"/>
          <w:szCs w:val="32"/>
          <w:lang w:eastAsia="ru-RU"/>
        </w:rPr>
      </w:pPr>
    </w:p>
    <w:p w:rsidR="00314E65" w:rsidRPr="00B727E4" w:rsidRDefault="00314E65" w:rsidP="00B727E4">
      <w:pPr>
        <w:pStyle w:val="afb"/>
        <w:numPr>
          <w:ilvl w:val="2"/>
          <w:numId w:val="34"/>
        </w:numPr>
        <w:ind w:right="138"/>
        <w:jc w:val="center"/>
        <w:rPr>
          <w:rFonts w:ascii="Times New Roman" w:hAnsi="Times New Roman"/>
          <w:b/>
          <w:i/>
          <w:sz w:val="24"/>
          <w:szCs w:val="24"/>
        </w:rPr>
      </w:pPr>
      <w:r w:rsidRPr="00B727E4">
        <w:rPr>
          <w:rFonts w:ascii="Times New Roman" w:hAnsi="Times New Roman"/>
          <w:b/>
          <w:i/>
          <w:sz w:val="24"/>
          <w:szCs w:val="24"/>
        </w:rPr>
        <w:t>Программа по ранней профессиональной ориентации дошкольников на железнодорожные профессии «Ранняя профессиональная ориентация- путь в профессию».</w:t>
      </w:r>
    </w:p>
    <w:p w:rsidR="00314E65" w:rsidRPr="00DD347B" w:rsidRDefault="00314E65" w:rsidP="00314E65">
      <w:pPr>
        <w:ind w:right="138"/>
        <w:jc w:val="center"/>
        <w:rPr>
          <w:rFonts w:ascii="Times New Roman" w:hAnsi="Times New Roman"/>
          <w:b/>
          <w:i/>
          <w:color w:val="00B050"/>
          <w:sz w:val="24"/>
          <w:szCs w:val="24"/>
        </w:rPr>
      </w:pPr>
      <w:r w:rsidRPr="006C5997">
        <w:rPr>
          <w:rFonts w:ascii="Times New Roman" w:hAnsi="Times New Roman"/>
          <w:b/>
          <w:i/>
          <w:sz w:val="24"/>
          <w:szCs w:val="24"/>
        </w:rPr>
        <w:t>Проект «Дошкольник и железная дорога»</w:t>
      </w:r>
    </w:p>
    <w:p w:rsidR="00314E65" w:rsidRPr="006C5997" w:rsidRDefault="00314E65" w:rsidP="00314E65">
      <w:pPr>
        <w:ind w:left="-284"/>
        <w:rPr>
          <w:rFonts w:ascii="Times New Roman" w:hAnsi="Times New Roman"/>
          <w:sz w:val="24"/>
          <w:szCs w:val="24"/>
        </w:rPr>
      </w:pPr>
      <w:r w:rsidRPr="00DD347B">
        <w:rPr>
          <w:rFonts w:ascii="Times New Roman" w:hAnsi="Times New Roman"/>
          <w:b/>
          <w:i/>
          <w:sz w:val="24"/>
          <w:szCs w:val="24"/>
          <w:u w:val="single"/>
        </w:rPr>
        <w:t>Цель</w:t>
      </w:r>
      <w:r w:rsidRPr="00DD347B">
        <w:rPr>
          <w:rFonts w:ascii="Times New Roman" w:hAnsi="Times New Roman"/>
          <w:b/>
          <w:sz w:val="24"/>
          <w:szCs w:val="24"/>
          <w:u w:val="single"/>
        </w:rPr>
        <w:t>:</w:t>
      </w:r>
      <w:r w:rsidRPr="006C5997">
        <w:rPr>
          <w:rFonts w:ascii="Times New Roman" w:hAnsi="Times New Roman"/>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314E65" w:rsidRPr="006C5997" w:rsidRDefault="00314E65" w:rsidP="00314E65">
      <w:pPr>
        <w:ind w:left="-284"/>
        <w:rPr>
          <w:rFonts w:ascii="Times New Roman" w:hAnsi="Times New Roman"/>
          <w:b/>
          <w:sz w:val="24"/>
          <w:szCs w:val="24"/>
        </w:rPr>
      </w:pPr>
      <w:r w:rsidRPr="00DC62E9">
        <w:rPr>
          <w:rFonts w:ascii="Times New Roman" w:hAnsi="Times New Roman"/>
          <w:b/>
          <w:i/>
          <w:sz w:val="24"/>
          <w:szCs w:val="24"/>
          <w:u w:val="single"/>
        </w:rPr>
        <w:t>Задачи</w:t>
      </w:r>
      <w:r w:rsidRPr="006C5997">
        <w:rPr>
          <w:rFonts w:ascii="Times New Roman" w:hAnsi="Times New Roman"/>
          <w:b/>
          <w:sz w:val="24"/>
          <w:szCs w:val="24"/>
        </w:rPr>
        <w:t>:</w:t>
      </w:r>
    </w:p>
    <w:p w:rsidR="00314E65" w:rsidRPr="006C5997" w:rsidRDefault="00314E65" w:rsidP="00314E65">
      <w:pPr>
        <w:shd w:val="clear" w:color="auto" w:fill="FFFFFF"/>
        <w:ind w:left="-284"/>
        <w:rPr>
          <w:rFonts w:ascii="Times New Roman" w:hAnsi="Times New Roman"/>
          <w:sz w:val="24"/>
          <w:szCs w:val="24"/>
        </w:rPr>
      </w:pPr>
      <w:r w:rsidRPr="006C5997">
        <w:rPr>
          <w:rFonts w:ascii="Times New Roman" w:hAnsi="Times New Roman"/>
          <w:b/>
          <w:sz w:val="24"/>
          <w:szCs w:val="24"/>
        </w:rPr>
        <w:t xml:space="preserve">- </w:t>
      </w:r>
      <w:r w:rsidRPr="006C5997">
        <w:rPr>
          <w:rFonts w:ascii="Times New Roman" w:hAnsi="Times New Roman"/>
          <w:sz w:val="24"/>
          <w:szCs w:val="24"/>
        </w:rPr>
        <w:t>Обеспечение полно</w:t>
      </w:r>
      <w:r>
        <w:rPr>
          <w:rFonts w:ascii="Times New Roman" w:hAnsi="Times New Roman"/>
          <w:sz w:val="24"/>
          <w:szCs w:val="24"/>
        </w:rPr>
        <w:t xml:space="preserve">го методического сопровождения </w:t>
      </w:r>
      <w:r w:rsidRPr="006C5997">
        <w:rPr>
          <w:rFonts w:ascii="Times New Roman" w:hAnsi="Times New Roman"/>
          <w:sz w:val="24"/>
          <w:szCs w:val="24"/>
        </w:rPr>
        <w:t>по ознакомлению дошкольников с профессиями железнодорожников.</w:t>
      </w:r>
    </w:p>
    <w:p w:rsidR="00314E65" w:rsidRPr="006C5997" w:rsidRDefault="00314E65" w:rsidP="00314E65">
      <w:pPr>
        <w:shd w:val="clear" w:color="auto" w:fill="FFFFFF"/>
        <w:ind w:left="-284"/>
        <w:rPr>
          <w:rFonts w:ascii="Times New Roman" w:hAnsi="Times New Roman"/>
          <w:sz w:val="24"/>
          <w:szCs w:val="24"/>
        </w:rPr>
      </w:pPr>
      <w:r w:rsidRPr="006C5997">
        <w:rPr>
          <w:rFonts w:ascii="Times New Roman" w:hAnsi="Times New Roman"/>
          <w:sz w:val="24"/>
          <w:szCs w:val="24"/>
        </w:rPr>
        <w:t>- Создание современной материально - технической базы для реализации проекта.</w:t>
      </w:r>
    </w:p>
    <w:p w:rsidR="00314E65" w:rsidRPr="006C5997" w:rsidRDefault="00314E65" w:rsidP="00314E65">
      <w:pPr>
        <w:shd w:val="clear" w:color="auto" w:fill="FFFFFF"/>
        <w:ind w:left="-284"/>
        <w:rPr>
          <w:rFonts w:ascii="Times New Roman" w:hAnsi="Times New Roman"/>
          <w:sz w:val="24"/>
          <w:szCs w:val="24"/>
        </w:rPr>
      </w:pPr>
      <w:r w:rsidRPr="006C5997">
        <w:rPr>
          <w:rFonts w:ascii="Times New Roman" w:hAnsi="Times New Roman"/>
          <w:sz w:val="24"/>
          <w:szCs w:val="24"/>
        </w:rPr>
        <w:t xml:space="preserve"> - Показать социальную значимость всех железнодорожных профессий.</w:t>
      </w:r>
    </w:p>
    <w:p w:rsidR="00314E65" w:rsidRPr="006C5997" w:rsidRDefault="00314E65" w:rsidP="00314E65">
      <w:pPr>
        <w:shd w:val="clear" w:color="auto" w:fill="FFFFFF"/>
        <w:ind w:left="-284"/>
        <w:rPr>
          <w:rFonts w:ascii="Times New Roman" w:hAnsi="Times New Roman"/>
          <w:sz w:val="24"/>
          <w:szCs w:val="24"/>
        </w:rPr>
      </w:pPr>
      <w:r w:rsidRPr="006C5997">
        <w:rPr>
          <w:rFonts w:ascii="Times New Roman" w:hAnsi="Times New Roman"/>
          <w:sz w:val="24"/>
          <w:szCs w:val="24"/>
        </w:rPr>
        <w:t>- Организация педагогического сопровождения семей по реализации проекта.</w:t>
      </w:r>
    </w:p>
    <w:p w:rsidR="00314E65" w:rsidRDefault="00314E65" w:rsidP="00314E65">
      <w:pPr>
        <w:shd w:val="clear" w:color="auto" w:fill="FFFFFF"/>
        <w:spacing w:line="270" w:lineRule="atLeast"/>
        <w:jc w:val="center"/>
        <w:rPr>
          <w:rFonts w:ascii="Times New Roman" w:hAnsi="Times New Roman"/>
          <w:b/>
          <w:i/>
          <w:sz w:val="24"/>
          <w:szCs w:val="24"/>
        </w:rPr>
      </w:pPr>
      <w:r w:rsidRPr="00C52F80">
        <w:rPr>
          <w:rFonts w:ascii="Times New Roman" w:hAnsi="Times New Roman"/>
          <w:b/>
          <w:i/>
          <w:sz w:val="24"/>
          <w:szCs w:val="24"/>
        </w:rPr>
        <w:t>Основными направлениями, через которые реализуется профориентационная работа с дет</w:t>
      </w:r>
      <w:r>
        <w:rPr>
          <w:rFonts w:ascii="Times New Roman" w:hAnsi="Times New Roman"/>
          <w:b/>
          <w:i/>
          <w:sz w:val="24"/>
          <w:szCs w:val="24"/>
        </w:rPr>
        <w:t>ьми в рамках проекта, является:</w:t>
      </w:r>
    </w:p>
    <w:p w:rsidR="00314E65" w:rsidRDefault="00314E65" w:rsidP="00314E65">
      <w:pPr>
        <w:shd w:val="clear" w:color="auto" w:fill="FFFFFF"/>
        <w:spacing w:line="270" w:lineRule="atLeast"/>
        <w:jc w:val="center"/>
        <w:rPr>
          <w:rFonts w:ascii="Times New Roman" w:hAnsi="Times New Roman"/>
          <w:b/>
          <w:i/>
          <w:sz w:val="24"/>
          <w:szCs w:val="24"/>
        </w:rPr>
      </w:pPr>
      <w:r>
        <w:rPr>
          <w:rFonts w:ascii="Times New Roman" w:hAnsi="Times New Roman"/>
          <w:sz w:val="24"/>
          <w:szCs w:val="24"/>
        </w:rPr>
        <w:t>О</w:t>
      </w:r>
      <w:r w:rsidRPr="00C52F80">
        <w:rPr>
          <w:rFonts w:ascii="Times New Roman" w:hAnsi="Times New Roman"/>
          <w:sz w:val="24"/>
          <w:szCs w:val="24"/>
        </w:rPr>
        <w:t>бразовательная деятельность, осуществляемая в процессе организации различных видов деятельности;</w:t>
      </w:r>
    </w:p>
    <w:p w:rsidR="00314E65" w:rsidRDefault="00314E65" w:rsidP="00314E65">
      <w:pPr>
        <w:shd w:val="clear" w:color="auto" w:fill="FFFFFF"/>
        <w:spacing w:line="270" w:lineRule="atLeast"/>
        <w:ind w:left="-284"/>
        <w:rPr>
          <w:rFonts w:ascii="Times New Roman" w:hAnsi="Times New Roman"/>
          <w:sz w:val="24"/>
          <w:szCs w:val="24"/>
        </w:rPr>
      </w:pPr>
      <w:r>
        <w:rPr>
          <w:rFonts w:ascii="Times New Roman" w:hAnsi="Times New Roman"/>
          <w:sz w:val="24"/>
          <w:szCs w:val="24"/>
        </w:rPr>
        <w:t>- О</w:t>
      </w:r>
      <w:r w:rsidRPr="00C52F80">
        <w:rPr>
          <w:rFonts w:ascii="Times New Roman" w:hAnsi="Times New Roman"/>
          <w:sz w:val="24"/>
          <w:szCs w:val="24"/>
        </w:rPr>
        <w:t>бразовательная деятельность, осуществ</w:t>
      </w:r>
      <w:r>
        <w:rPr>
          <w:rFonts w:ascii="Times New Roman" w:hAnsi="Times New Roman"/>
          <w:sz w:val="24"/>
          <w:szCs w:val="24"/>
        </w:rPr>
        <w:t>ляемая в ходе режимных моментов</w:t>
      </w:r>
    </w:p>
    <w:p w:rsidR="00314E65" w:rsidRDefault="00314E65" w:rsidP="00314E65">
      <w:pPr>
        <w:shd w:val="clear" w:color="auto" w:fill="FFFFFF"/>
        <w:spacing w:line="270" w:lineRule="atLeast"/>
        <w:ind w:left="-284"/>
        <w:rPr>
          <w:rFonts w:ascii="Times New Roman" w:hAnsi="Times New Roman"/>
          <w:b/>
          <w:i/>
          <w:sz w:val="24"/>
          <w:szCs w:val="24"/>
        </w:rPr>
      </w:pPr>
      <w:r>
        <w:rPr>
          <w:rFonts w:ascii="Times New Roman" w:hAnsi="Times New Roman"/>
          <w:sz w:val="24"/>
          <w:szCs w:val="24"/>
        </w:rPr>
        <w:t>- С</w:t>
      </w:r>
      <w:r w:rsidRPr="00C52F80">
        <w:rPr>
          <w:rFonts w:ascii="Times New Roman" w:hAnsi="Times New Roman"/>
          <w:sz w:val="24"/>
          <w:szCs w:val="24"/>
        </w:rPr>
        <w:t>амостоятельная деятельность детей;</w:t>
      </w:r>
    </w:p>
    <w:p w:rsidR="00314E65" w:rsidRPr="00415C72" w:rsidRDefault="00314E65" w:rsidP="00314E65">
      <w:pPr>
        <w:shd w:val="clear" w:color="auto" w:fill="FFFFFF"/>
        <w:ind w:left="-284"/>
        <w:rPr>
          <w:rFonts w:ascii="Times New Roman" w:hAnsi="Times New Roman"/>
          <w:b/>
          <w:i/>
          <w:sz w:val="24"/>
          <w:szCs w:val="24"/>
        </w:rPr>
      </w:pPr>
      <w:r>
        <w:rPr>
          <w:rFonts w:ascii="Times New Roman" w:hAnsi="Times New Roman"/>
          <w:sz w:val="24"/>
          <w:szCs w:val="24"/>
        </w:rPr>
        <w:t>- В</w:t>
      </w:r>
      <w:r w:rsidRPr="00C52F80">
        <w:rPr>
          <w:rFonts w:ascii="Times New Roman" w:hAnsi="Times New Roman"/>
          <w:sz w:val="24"/>
          <w:szCs w:val="24"/>
        </w:rPr>
        <w:t>заимодействие с семьями детей.</w:t>
      </w:r>
    </w:p>
    <w:p w:rsidR="00314E65" w:rsidRPr="006C5997" w:rsidRDefault="00314E65" w:rsidP="00314E65">
      <w:pPr>
        <w:ind w:left="-284"/>
        <w:rPr>
          <w:rFonts w:ascii="Times New Roman" w:hAnsi="Times New Roman"/>
          <w:sz w:val="24"/>
          <w:szCs w:val="24"/>
        </w:rPr>
      </w:pPr>
      <w:r w:rsidRPr="006C5997">
        <w:rPr>
          <w:rFonts w:ascii="Times New Roman" w:hAnsi="Times New Roman"/>
          <w:sz w:val="24"/>
          <w:szCs w:val="24"/>
        </w:rPr>
        <w:t>Процесс интеграции Проекта в основную образовательную программу детского сада осуществляется через:</w:t>
      </w:r>
    </w:p>
    <w:p w:rsidR="00314E65" w:rsidRPr="006C5997" w:rsidRDefault="00314E65" w:rsidP="00314E65">
      <w:pPr>
        <w:ind w:left="-284"/>
        <w:rPr>
          <w:rFonts w:ascii="Times New Roman" w:hAnsi="Times New Roman"/>
          <w:sz w:val="24"/>
          <w:szCs w:val="24"/>
        </w:rPr>
      </w:pPr>
      <w:r w:rsidRPr="006C5997">
        <w:rPr>
          <w:rFonts w:ascii="Times New Roman" w:hAnsi="Times New Roman"/>
          <w:sz w:val="24"/>
          <w:szCs w:val="24"/>
        </w:rPr>
        <w:t>1. Обогащение содержания непосредственной образовательной деятельности за счет парциального в</w:t>
      </w:r>
      <w:r>
        <w:rPr>
          <w:rFonts w:ascii="Times New Roman" w:hAnsi="Times New Roman"/>
          <w:sz w:val="24"/>
          <w:szCs w:val="24"/>
        </w:rPr>
        <w:t xml:space="preserve">ведения тем профориентационной </w:t>
      </w:r>
      <w:r w:rsidRPr="006C5997">
        <w:rPr>
          <w:rFonts w:ascii="Times New Roman" w:hAnsi="Times New Roman"/>
          <w:sz w:val="24"/>
          <w:szCs w:val="24"/>
        </w:rPr>
        <w:t>работы.  Р</w:t>
      </w:r>
      <w:r>
        <w:rPr>
          <w:rFonts w:ascii="Times New Roman" w:hAnsi="Times New Roman"/>
          <w:sz w:val="24"/>
          <w:szCs w:val="24"/>
        </w:rPr>
        <w:t xml:space="preserve">еализуется в вариативной части </w:t>
      </w:r>
      <w:r w:rsidRPr="006C5997">
        <w:rPr>
          <w:rFonts w:ascii="Times New Roman" w:hAnsi="Times New Roman"/>
          <w:sz w:val="24"/>
          <w:szCs w:val="24"/>
        </w:rPr>
        <w:t>основной общ</w:t>
      </w:r>
      <w:r>
        <w:rPr>
          <w:rFonts w:ascii="Times New Roman" w:hAnsi="Times New Roman"/>
          <w:sz w:val="24"/>
          <w:szCs w:val="24"/>
        </w:rPr>
        <w:t xml:space="preserve">еобразовательной программы.  </w:t>
      </w:r>
    </w:p>
    <w:p w:rsidR="00314E65" w:rsidRPr="006C5997" w:rsidRDefault="00314E65" w:rsidP="00314E65">
      <w:pPr>
        <w:ind w:left="-284"/>
        <w:rPr>
          <w:rFonts w:ascii="Times New Roman" w:hAnsi="Times New Roman"/>
          <w:sz w:val="24"/>
          <w:szCs w:val="24"/>
        </w:rPr>
      </w:pPr>
      <w:r w:rsidRPr="006C5997">
        <w:rPr>
          <w:rFonts w:ascii="Times New Roman" w:hAnsi="Times New Roman"/>
          <w:sz w:val="24"/>
          <w:szCs w:val="24"/>
        </w:rPr>
        <w:t xml:space="preserve">2. За счет реализации в вариативной части учебного плана   </w:t>
      </w:r>
      <w:r>
        <w:rPr>
          <w:rFonts w:ascii="Times New Roman" w:hAnsi="Times New Roman"/>
          <w:sz w:val="24"/>
          <w:szCs w:val="24"/>
        </w:rPr>
        <w:t xml:space="preserve">дополнительных образовательных </w:t>
      </w:r>
      <w:r w:rsidRPr="006C5997">
        <w:rPr>
          <w:rFonts w:ascii="Times New Roman" w:hAnsi="Times New Roman"/>
          <w:sz w:val="24"/>
          <w:szCs w:val="24"/>
        </w:rPr>
        <w:t>услуг.</w:t>
      </w:r>
    </w:p>
    <w:p w:rsidR="00314E65" w:rsidRPr="006C5997" w:rsidRDefault="00314E65" w:rsidP="00314E65">
      <w:pPr>
        <w:ind w:left="-284" w:right="355"/>
        <w:jc w:val="center"/>
        <w:rPr>
          <w:rFonts w:ascii="Times New Roman" w:hAnsi="Times New Roman"/>
          <w:b/>
          <w:sz w:val="24"/>
          <w:szCs w:val="24"/>
        </w:rPr>
      </w:pPr>
      <w:r w:rsidRPr="006C5997">
        <w:rPr>
          <w:rFonts w:ascii="Times New Roman" w:hAnsi="Times New Roman"/>
          <w:b/>
          <w:sz w:val="24"/>
          <w:szCs w:val="24"/>
        </w:rPr>
        <w:t>Средняя группа (4-5 лет)</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t>Совершенствование ориентирования в окружающем пространстве.</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lastRenderedPageBreak/>
        <w:t>Знакомство с различными видами железнодорожного транспорта, их особенностями.</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t>Расширение знаний о железнодорожном вокзале, железной дороге, элементарных правилах поведения на железной дороге.</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t>Игры на развитие внимания и мышления.</w:t>
      </w:r>
    </w:p>
    <w:p w:rsidR="00314E65" w:rsidRPr="006C5997" w:rsidRDefault="00314E65" w:rsidP="00314E65">
      <w:pPr>
        <w:ind w:left="-284" w:right="355"/>
        <w:rPr>
          <w:rFonts w:ascii="Times New Roman" w:hAnsi="Times New Roman"/>
          <w:sz w:val="24"/>
          <w:szCs w:val="24"/>
        </w:rPr>
      </w:pPr>
      <w:r w:rsidRPr="006C5997">
        <w:rPr>
          <w:rFonts w:ascii="Times New Roman" w:hAnsi="Times New Roman"/>
          <w:sz w:val="24"/>
          <w:szCs w:val="24"/>
        </w:rPr>
        <w:t>Целевые прогулки на железнодорожный вокзал.</w:t>
      </w:r>
    </w:p>
    <w:p w:rsidR="00314E65" w:rsidRPr="00EC08DD" w:rsidRDefault="00314E65" w:rsidP="00EC08DD">
      <w:pPr>
        <w:spacing w:after="0" w:line="240" w:lineRule="auto"/>
        <w:ind w:left="142"/>
        <w:jc w:val="both"/>
        <w:rPr>
          <w:rFonts w:ascii="Times New Roman" w:eastAsia="SimSun" w:hAnsi="Times New Roman" w:cs="Times New Roman"/>
          <w:b/>
          <w:color w:val="00000A"/>
          <w:sz w:val="32"/>
          <w:szCs w:val="32"/>
          <w:lang w:eastAsia="ru-RU"/>
        </w:rPr>
      </w:pPr>
    </w:p>
    <w:p w:rsidR="00EC08DD" w:rsidRPr="00E7678B" w:rsidRDefault="00EC08DD" w:rsidP="00E7678B">
      <w:pPr>
        <w:pStyle w:val="afb"/>
        <w:numPr>
          <w:ilvl w:val="2"/>
          <w:numId w:val="34"/>
        </w:numPr>
        <w:spacing w:after="0" w:line="240" w:lineRule="auto"/>
        <w:jc w:val="both"/>
        <w:rPr>
          <w:rFonts w:ascii="Times New Roman" w:eastAsia="SimSun" w:hAnsi="Times New Roman" w:cs="Times New Roman"/>
          <w:b/>
          <w:color w:val="00000A"/>
          <w:sz w:val="24"/>
          <w:szCs w:val="20"/>
          <w:lang w:eastAsia="ru-RU"/>
        </w:rPr>
      </w:pPr>
      <w:r w:rsidRPr="00E7678B">
        <w:rPr>
          <w:rFonts w:ascii="Times New Roman" w:eastAsia="SimSun" w:hAnsi="Times New Roman" w:cs="Times New Roman"/>
          <w:b/>
          <w:color w:val="00000A"/>
          <w:sz w:val="24"/>
          <w:szCs w:val="20"/>
          <w:lang w:eastAsia="ru-RU"/>
        </w:rPr>
        <w:t>Планирование занятий по программе «Маленькие дальневосточники» Кондратьевой Л.А. в средней группе</w:t>
      </w:r>
    </w:p>
    <w:p w:rsidR="00EC08DD" w:rsidRPr="00EC08DD" w:rsidRDefault="00EC08DD" w:rsidP="00EC08DD">
      <w:pPr>
        <w:spacing w:after="0" w:line="276" w:lineRule="auto"/>
        <w:ind w:firstLine="142"/>
        <w:jc w:val="both"/>
        <w:rPr>
          <w:rFonts w:ascii="Times New Roman" w:eastAsia="Calibri" w:hAnsi="Times New Roman" w:cs="Times New Roman"/>
          <w:color w:val="00000A"/>
          <w:sz w:val="24"/>
          <w:szCs w:val="24"/>
        </w:rPr>
      </w:pPr>
      <w:r w:rsidRPr="00EC08DD">
        <w:rPr>
          <w:rFonts w:ascii="Times New Roman" w:eastAsia="Calibri" w:hAnsi="Times New Roman" w:cs="Times New Roman"/>
          <w:b/>
          <w:color w:val="00000A"/>
          <w:sz w:val="24"/>
          <w:szCs w:val="24"/>
        </w:rPr>
        <w:t xml:space="preserve">Цель </w:t>
      </w:r>
      <w:r w:rsidRPr="00EC08DD">
        <w:rPr>
          <w:rFonts w:ascii="Times New Roman" w:eastAsia="Calibri" w:hAnsi="Times New Roman" w:cs="Times New Roman"/>
          <w:color w:val="00000A"/>
          <w:sz w:val="24"/>
          <w:szCs w:val="24"/>
        </w:rPr>
        <w:t xml:space="preserve"> данной программы  –  создание  необходимых  условий  для  развития  ребёнка (физического, познавательно-речевого, художественно-эстетического, социально-личностного)  и  его  самосознания,, начиная  с  масштаба  «Малой  родины»,  Хабаровского  края, России. </w:t>
      </w:r>
    </w:p>
    <w:p w:rsidR="00EC08DD" w:rsidRPr="00EC08DD" w:rsidRDefault="00EC08DD" w:rsidP="00EC08DD">
      <w:pPr>
        <w:spacing w:after="0" w:line="276"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Задачи  программы: </w:t>
      </w:r>
    </w:p>
    <w:p w:rsidR="00EC08DD" w:rsidRPr="00EC08DD" w:rsidRDefault="00EC08DD" w:rsidP="00EC08DD">
      <w:pPr>
        <w:numPr>
          <w:ilvl w:val="0"/>
          <w:numId w:val="13"/>
        </w:numPr>
        <w:spacing w:after="0" w:line="276"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первичные  представления о  малой родине;</w:t>
      </w:r>
    </w:p>
    <w:p w:rsidR="00EC08DD" w:rsidRPr="00EC08DD" w:rsidRDefault="00EC08DD" w:rsidP="00EC08DD">
      <w:pPr>
        <w:numPr>
          <w:ilvl w:val="0"/>
          <w:numId w:val="13"/>
        </w:numPr>
        <w:spacing w:after="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развивать  основы  экологической  культуры  с  учётом  природных  особенностей  края,  расширить   представления  об истории, культуре, географическом положении  и  этнографии  края;</w:t>
      </w:r>
    </w:p>
    <w:p w:rsidR="00EC08DD" w:rsidRPr="00EC08DD" w:rsidRDefault="00EC08DD" w:rsidP="00EC08DD">
      <w:pPr>
        <w:numPr>
          <w:ilvl w:val="0"/>
          <w:numId w:val="13"/>
        </w:numPr>
        <w:spacing w:after="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rsidR="00EC08DD" w:rsidRPr="00EC08DD" w:rsidRDefault="00EC08DD" w:rsidP="00EC08DD">
      <w:pPr>
        <w:numPr>
          <w:ilvl w:val="0"/>
          <w:numId w:val="13"/>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положительное  отношение ребёнка к  себе,  другим  людям</w:t>
      </w:r>
    </w:p>
    <w:p w:rsidR="00EC08DD" w:rsidRPr="00EC08DD" w:rsidRDefault="00EC08DD" w:rsidP="00EC08DD">
      <w:pPr>
        <w:spacing w:after="0" w:line="240" w:lineRule="auto"/>
        <w:ind w:firstLine="142"/>
        <w:jc w:val="both"/>
        <w:rPr>
          <w:rFonts w:ascii="Times New Roman" w:eastAsia="SimSun" w:hAnsi="Times New Roman" w:cs="Times New Roman"/>
          <w:b/>
          <w:color w:val="00000A"/>
          <w:sz w:val="36"/>
          <w:szCs w:val="20"/>
          <w:lang w:eastAsia="ru-RU"/>
        </w:rPr>
      </w:pPr>
      <w:r w:rsidRPr="00EC08DD">
        <w:rPr>
          <w:rFonts w:ascii="Times New Roman" w:eastAsia="Calibri" w:hAnsi="Times New Roman" w:cs="Times New Roman"/>
          <w:color w:val="00000A"/>
          <w:sz w:val="24"/>
          <w:szCs w:val="24"/>
        </w:rPr>
        <w:t>Режим  организации  работы  по данному  разделу    не   превышает  одного  вида  непосредственно-образовательной  деятельности  в  неделю.  Тематические  занятия  проводятся  в средней  группе  1  раз  в  месяц.Все  остальные  формы  и методы  работы  представлены  как  в совместной  деятельности,  так  и  в  самостоятельной деятельности  детей.</w:t>
      </w:r>
    </w:p>
    <w:p w:rsidR="00EC08DD" w:rsidRPr="00EC08DD" w:rsidRDefault="00EC08DD" w:rsidP="00EC08DD">
      <w:pPr>
        <w:spacing w:after="0" w:line="276"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b/>
          <w:i/>
          <w:color w:val="00000A"/>
          <w:sz w:val="24"/>
          <w:szCs w:val="24"/>
        </w:rPr>
        <w:t>Планируемые  результаты</w:t>
      </w:r>
      <w:r w:rsidRPr="00EC08DD">
        <w:rPr>
          <w:rFonts w:ascii="Times New Roman" w:eastAsia="Calibri" w:hAnsi="Times New Roman" w:cs="Times New Roman"/>
          <w:color w:val="00000A"/>
          <w:sz w:val="24"/>
          <w:szCs w:val="24"/>
        </w:rPr>
        <w:t>:  сформированные  интегративные качества - любознательность и  активность; способность  управлять  своим  поведением  и планировать  свои  действия  на  основе первичных ценностных представлений;  способность  соблюдать общепринятые  нормы  и правила  поведения,  представления о  себе,  семье,  обществе  (ближайшем  социуме), родном городе, 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
    <w:p w:rsidR="0076466C" w:rsidRDefault="0076466C" w:rsidP="00EC08DD">
      <w:pPr>
        <w:spacing w:after="0" w:line="240" w:lineRule="auto"/>
        <w:jc w:val="center"/>
        <w:rPr>
          <w:rFonts w:ascii="Times New Roman" w:eastAsia="Calibri" w:hAnsi="Times New Roman" w:cs="Times New Roman"/>
          <w:b/>
          <w:color w:val="00000A"/>
          <w:sz w:val="24"/>
          <w:szCs w:val="24"/>
        </w:rPr>
      </w:pPr>
    </w:p>
    <w:p w:rsidR="0076466C" w:rsidRDefault="0076466C" w:rsidP="00EC08DD">
      <w:pPr>
        <w:spacing w:after="0" w:line="240" w:lineRule="auto"/>
        <w:jc w:val="center"/>
        <w:rPr>
          <w:rFonts w:ascii="Times New Roman" w:eastAsia="Calibri" w:hAnsi="Times New Roman" w:cs="Times New Roman"/>
          <w:b/>
          <w:color w:val="00000A"/>
          <w:sz w:val="24"/>
          <w:szCs w:val="24"/>
        </w:rPr>
      </w:pPr>
    </w:p>
    <w:p w:rsidR="0076466C" w:rsidRDefault="0076466C" w:rsidP="00EC08DD">
      <w:pPr>
        <w:spacing w:after="0" w:line="240" w:lineRule="auto"/>
        <w:jc w:val="center"/>
        <w:rPr>
          <w:rFonts w:ascii="Times New Roman" w:eastAsia="Calibri" w:hAnsi="Times New Roman" w:cs="Times New Roman"/>
          <w:b/>
          <w:color w:val="00000A"/>
          <w:sz w:val="24"/>
          <w:szCs w:val="24"/>
        </w:rPr>
      </w:pPr>
    </w:p>
    <w:p w:rsidR="0076466C" w:rsidRDefault="0076466C" w:rsidP="00EC08DD">
      <w:pPr>
        <w:spacing w:after="0" w:line="240" w:lineRule="auto"/>
        <w:jc w:val="center"/>
        <w:rPr>
          <w:rFonts w:ascii="Times New Roman" w:eastAsia="Calibri" w:hAnsi="Times New Roman" w:cs="Times New Roman"/>
          <w:b/>
          <w:color w:val="00000A"/>
          <w:sz w:val="24"/>
          <w:szCs w:val="24"/>
        </w:rPr>
      </w:pPr>
    </w:p>
    <w:p w:rsidR="002141A0" w:rsidRDefault="002141A0" w:rsidP="00EC08DD">
      <w:pPr>
        <w:spacing w:after="0" w:line="240" w:lineRule="auto"/>
        <w:jc w:val="center"/>
        <w:rPr>
          <w:rFonts w:ascii="Times New Roman" w:eastAsia="Calibri" w:hAnsi="Times New Roman" w:cs="Times New Roman"/>
          <w:b/>
          <w:color w:val="00000A"/>
          <w:sz w:val="24"/>
          <w:szCs w:val="24"/>
        </w:rPr>
      </w:pPr>
    </w:p>
    <w:p w:rsidR="00EC08DD" w:rsidRPr="00EC08DD" w:rsidRDefault="00EC08DD" w:rsidP="00EC08DD">
      <w:pPr>
        <w:spacing w:after="0" w:line="240" w:lineRule="auto"/>
        <w:jc w:val="center"/>
        <w:rPr>
          <w:rFonts w:ascii="Times New Roman" w:eastAsia="Calibri" w:hAnsi="Times New Roman" w:cs="Times New Roman"/>
          <w:b/>
          <w:color w:val="00000A"/>
          <w:sz w:val="24"/>
          <w:szCs w:val="24"/>
        </w:rPr>
      </w:pPr>
      <w:r w:rsidRPr="00EC08DD">
        <w:rPr>
          <w:rFonts w:ascii="Times New Roman" w:eastAsia="Calibri" w:hAnsi="Times New Roman" w:cs="Times New Roman"/>
          <w:b/>
          <w:color w:val="00000A"/>
          <w:sz w:val="24"/>
          <w:szCs w:val="24"/>
        </w:rPr>
        <w:lastRenderedPageBreak/>
        <w:t xml:space="preserve">Мир  вокруг  нас </w:t>
      </w:r>
    </w:p>
    <w:p w:rsidR="00EC08DD" w:rsidRPr="00EC08DD" w:rsidRDefault="00EC08DD" w:rsidP="00EC08DD">
      <w:pPr>
        <w:spacing w:after="0" w:line="240" w:lineRule="auto"/>
        <w:jc w:val="center"/>
        <w:rPr>
          <w:rFonts w:ascii="Times New Roman" w:eastAsia="Calibri" w:hAnsi="Times New Roman" w:cs="Times New Roman"/>
          <w:b/>
          <w:i/>
          <w:color w:val="0070C0"/>
          <w:sz w:val="24"/>
          <w:szCs w:val="24"/>
        </w:rPr>
      </w:pPr>
      <w:r w:rsidRPr="00EC08DD">
        <w:rPr>
          <w:rFonts w:ascii="Times New Roman" w:eastAsia="Calibri" w:hAnsi="Times New Roman" w:cs="Times New Roman"/>
          <w:b/>
          <w:i/>
          <w:color w:val="0070C0"/>
          <w:sz w:val="24"/>
          <w:szCs w:val="24"/>
        </w:rPr>
        <w:t>(Социально-личностное  направление)</w:t>
      </w:r>
    </w:p>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Средняя  группа</w:t>
      </w:r>
    </w:p>
    <w:p w:rsidR="00EC08DD" w:rsidRPr="00EC08DD" w:rsidRDefault="00EC08DD" w:rsidP="00EC08DD">
      <w:pPr>
        <w:spacing w:after="0" w:line="276" w:lineRule="auto"/>
        <w:jc w:val="center"/>
        <w:rPr>
          <w:rFonts w:ascii="Times New Roman" w:eastAsia="Calibri" w:hAnsi="Times New Roman" w:cs="Times New Roman"/>
          <w:color w:val="00000A"/>
          <w:sz w:val="24"/>
          <w:szCs w:val="24"/>
        </w:rPr>
      </w:pPr>
    </w:p>
    <w:tbl>
      <w:tblPr>
        <w:tblW w:w="1555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5351"/>
        <w:gridCol w:w="5389"/>
        <w:gridCol w:w="4819"/>
      </w:tblGrid>
      <w:tr w:rsidR="00EC08DD" w:rsidRPr="00EC08DD" w:rsidTr="000235F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Тема,  задачи  непосредственно  образовательной деятельности</w:t>
            </w:r>
          </w:p>
        </w:tc>
        <w:tc>
          <w:tcPr>
            <w:tcW w:w="53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Формы и  методы  работы  с  детьми  в  разных  видах  деятельности</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Самостоятельная  деятельность</w:t>
            </w:r>
          </w:p>
        </w:tc>
      </w:tr>
      <w:tr w:rsidR="00EC08DD" w:rsidRPr="00EC08DD" w:rsidTr="000235FC">
        <w:trPr>
          <w:trHeight w:val="313"/>
        </w:trPr>
        <w:tc>
          <w:tcPr>
            <w:tcW w:w="5351"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«История    развития  человека»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4"/>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дать  представление  о  рождении  человека,  о  последовательности  этапов  его жизни;</w:t>
            </w:r>
          </w:p>
          <w:p w:rsidR="00EC08DD" w:rsidRPr="00EC08DD" w:rsidRDefault="00EC08DD" w:rsidP="00EC08DD">
            <w:pPr>
              <w:numPr>
                <w:ilvl w:val="0"/>
                <w:numId w:val="14"/>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способы  практического  применения  полученной информации  в  разных  видах  организованной  и  самостоятельной  деятельности.</w:t>
            </w:r>
          </w:p>
        </w:tc>
        <w:tc>
          <w:tcPr>
            <w:tcW w:w="538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на  тему  «Развитие  человека».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Экскурсия  в  группу  раннего  возраста.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и  беседа по  содержанию  произведений  Л.Н.Толстого  «Рассказы  для  детей».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фотоальбомов  «История  жизни  моих  родных»,  «Мои  дедушки  и бабушки»,  «Когда  я  был  маленький».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«Цветы  малышам».</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Составление  рассказов  на тему  «Интересные  истории  о моей  семье»</w:t>
            </w:r>
          </w:p>
        </w:tc>
        <w:tc>
          <w:tcPr>
            <w:tcW w:w="481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«Моя  лента  времени»,  «Возрастная  линия»,  «Что  за  чем»,  «Лесенка   поступков».</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Сюжетно-ролевые  игры  «Семья»,  «Новоселье»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коммуникативной,    речевой, художественной.</w:t>
            </w:r>
          </w:p>
        </w:tc>
      </w:tr>
      <w:tr w:rsidR="00EC08DD" w:rsidRPr="00EC08DD" w:rsidTr="000235FC">
        <w:trPr>
          <w:trHeight w:val="400"/>
        </w:trPr>
        <w:tc>
          <w:tcPr>
            <w:tcW w:w="5351"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«Человек  и его  поступки»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5"/>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представления  о  правилах  взаимоотношений  между детьми  и  взрослыми;</w:t>
            </w:r>
          </w:p>
          <w:p w:rsidR="00EC08DD" w:rsidRPr="00EC08DD" w:rsidRDefault="00EC08DD" w:rsidP="00EC08DD">
            <w:pPr>
              <w:numPr>
                <w:ilvl w:val="0"/>
                <w:numId w:val="15"/>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конкретизировать  представления  о себе,  как  человеке  общества;</w:t>
            </w:r>
          </w:p>
          <w:p w:rsidR="00EC08DD" w:rsidRPr="00EC08DD" w:rsidRDefault="00EC08DD" w:rsidP="00EC08DD">
            <w:pPr>
              <w:numPr>
                <w:ilvl w:val="0"/>
                <w:numId w:val="15"/>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способствовать  проявлению  потребности  совершать социально  одобряемые поступки.</w:t>
            </w:r>
          </w:p>
        </w:tc>
        <w:tc>
          <w:tcPr>
            <w:tcW w:w="538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Беседы:  «Человек  и его  поступки»,  «Что такое хорошо  и  что  такое плохо».</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альбома  «Наши поступки».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произведений  художественной  литературы:  В.Маяковский  «Что  такое хорошо  и  что  такое  плохо»,  Н.Сладков  «Неслух».</w:t>
            </w:r>
          </w:p>
        </w:tc>
        <w:tc>
          <w:tcPr>
            <w:tcW w:w="481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«Хорошо – плохо», «Весело – грустно»,  «Подбери  картинку».</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Сюжетно-ролевые  игры:  «Дочки-матери»,  «Детский  сад»,  «Семья».</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Драматизация  сказок  :  Репка»,  «Теремок».</w:t>
            </w:r>
          </w:p>
        </w:tc>
      </w:tr>
      <w:tr w:rsidR="00EC08DD" w:rsidRPr="00EC08DD" w:rsidTr="000235F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«Труд людей»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6"/>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первоначальные представления  об  основных  видах  труда;</w:t>
            </w:r>
          </w:p>
          <w:p w:rsidR="00EC08DD" w:rsidRPr="00EC08DD" w:rsidRDefault="00EC08DD" w:rsidP="00EC08DD">
            <w:pPr>
              <w:numPr>
                <w:ilvl w:val="0"/>
                <w:numId w:val="16"/>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учить устанавливать  простейшие  связи  </w:t>
            </w:r>
            <w:r w:rsidRPr="00EC08DD">
              <w:rPr>
                <w:rFonts w:ascii="Times New Roman" w:eastAsia="Calibri" w:hAnsi="Times New Roman" w:cs="Times New Roman"/>
                <w:color w:val="00000A"/>
                <w:sz w:val="24"/>
                <w:szCs w:val="24"/>
              </w:rPr>
              <w:lastRenderedPageBreak/>
              <w:t>между  благополучием  человека  и его  отношением  к  труду;</w:t>
            </w:r>
          </w:p>
          <w:p w:rsidR="00EC08DD" w:rsidRPr="00EC08DD" w:rsidRDefault="00EC08DD" w:rsidP="00EC08DD">
            <w:pPr>
              <w:numPr>
                <w:ilvl w:val="0"/>
                <w:numId w:val="16"/>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чувство  уважения  к  результатам  чужого  труда.</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c>
          <w:tcPr>
            <w:tcW w:w="53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Рассказ воспитателя  о  труде  взрослых.</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«Все работы  хороши».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в альбоме  «Профессии».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Лепка  «Посуда»  </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«Труд  в  городе  и  в  селе».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Знакомство с  орудиями труда  земледельцев.</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Труд  «Посадим  горох  и  фасоль».</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произведений  художественной   литературы  о  труде.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Заучивание  пословиц, поговорок  о  труде</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Дидактические  игры:  «Путаница»,  «Из  чего  сделаны»,  «Подбери  орудия  труда».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о труде  взрослых.</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Народные  игры:  «Плетень»,  «Огородник»</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Отражение полученной информации  вразличных  видах деятельности:  речевой, </w:t>
            </w:r>
            <w:r w:rsidRPr="00EC08DD">
              <w:rPr>
                <w:rFonts w:ascii="Times New Roman" w:eastAsia="Calibri" w:hAnsi="Times New Roman" w:cs="Times New Roman"/>
                <w:color w:val="00000A"/>
                <w:sz w:val="24"/>
                <w:szCs w:val="24"/>
              </w:rPr>
              <w:lastRenderedPageBreak/>
              <w:t>художественной,  игровой.</w:t>
            </w:r>
          </w:p>
        </w:tc>
      </w:tr>
      <w:tr w:rsidR="00EC08DD" w:rsidRPr="00EC08DD" w:rsidTr="000235FC">
        <w:trPr>
          <w:trHeight w:val="281"/>
        </w:trPr>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Тема:  «Человек  и природа».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7"/>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закреплять знания  детей  о  растениях,  животных  и их роли  в  жизни  человека;</w:t>
            </w:r>
          </w:p>
          <w:p w:rsidR="00EC08DD" w:rsidRPr="00EC08DD" w:rsidRDefault="00EC08DD" w:rsidP="00EC08DD">
            <w:pPr>
              <w:numPr>
                <w:ilvl w:val="0"/>
                <w:numId w:val="17"/>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учить  устанавливать элементарные связи  между  отношением  человека  к  природе  и  его  благополучием.</w:t>
            </w:r>
          </w:p>
          <w:p w:rsidR="00EC08DD" w:rsidRPr="00EC08DD" w:rsidRDefault="00EC08DD" w:rsidP="00EC08DD">
            <w:pPr>
              <w:numPr>
                <w:ilvl w:val="0"/>
                <w:numId w:val="17"/>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бережное  отношение  к  природе.</w:t>
            </w:r>
          </w:p>
        </w:tc>
        <w:tc>
          <w:tcPr>
            <w:tcW w:w="53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растениях  леса.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«Дары  леса»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Беседы:  «  «Игрушки из  дерева»,  «Глиняная  и  деревянная  посуда».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Лепка  «Красивая  чашка  из  глины».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 Матрёшка»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животных,  их значении  в жизни  человека.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Разучивание  загадок, пословиц,  потешек  о  природе.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Праздник  «Подарим  птицам  доброту»</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«Ягоды  нашего края»,  «Съедобные  и несъедобные грибы»,  «Домашние  и дикие  животные».</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Народные  игры:  «У  медведя  во бору»,  «Горшок»</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речевой, художественной,  игровой</w:t>
            </w:r>
          </w:p>
        </w:tc>
      </w:tr>
      <w:tr w:rsidR="00EC08DD" w:rsidRPr="00EC08DD" w:rsidTr="000235FC">
        <w:tc>
          <w:tcPr>
            <w:tcW w:w="53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«Наш  детский  сад»</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8"/>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представление  о  назначении  детского  сада;</w:t>
            </w:r>
          </w:p>
          <w:p w:rsidR="00EC08DD" w:rsidRPr="00EC08DD" w:rsidRDefault="00EC08DD" w:rsidP="00EC08DD">
            <w:pPr>
              <w:numPr>
                <w:ilvl w:val="0"/>
                <w:numId w:val="18"/>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содействовать  развитию умений  соблюдать  правила  поведения  в  детском саду;</w:t>
            </w:r>
          </w:p>
          <w:p w:rsidR="00EC08DD" w:rsidRPr="00EC08DD" w:rsidRDefault="00EC08DD" w:rsidP="00EC08DD">
            <w:pPr>
              <w:numPr>
                <w:ilvl w:val="0"/>
                <w:numId w:val="18"/>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учить применять  полученные  умения  в  различных  видах деятельности.</w:t>
            </w:r>
          </w:p>
        </w:tc>
        <w:tc>
          <w:tcPr>
            <w:tcW w:w="53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детском саде,  его назначении.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«Наша  группа»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«Кто  работает в  детском саду».</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«Мой  любимый  детский  сад»</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«Деревья на  нашем  участке».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картин  «Мы  играем»</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Дидактическая  игра  «Будем  знакомы».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Сюжетно-ролевая игра  «Наш детский  сад».</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речевой, художественной,  игровой.</w:t>
            </w:r>
          </w:p>
        </w:tc>
      </w:tr>
    </w:tbl>
    <w:p w:rsidR="00EC08DD" w:rsidRPr="00EC08DD" w:rsidRDefault="00EC08DD" w:rsidP="00EC08DD">
      <w:pPr>
        <w:spacing w:after="0" w:line="276" w:lineRule="auto"/>
        <w:rPr>
          <w:rFonts w:ascii="Times New Roman" w:eastAsia="Calibri" w:hAnsi="Times New Roman" w:cs="Times New Roman"/>
          <w:b/>
          <w:color w:val="00000A"/>
          <w:sz w:val="24"/>
          <w:szCs w:val="24"/>
        </w:rPr>
      </w:pPr>
    </w:p>
    <w:p w:rsidR="00EC08DD" w:rsidRPr="00EC08DD" w:rsidRDefault="00EC08DD" w:rsidP="00EC08DD">
      <w:pPr>
        <w:spacing w:after="0" w:line="276" w:lineRule="auto"/>
        <w:jc w:val="center"/>
        <w:rPr>
          <w:rFonts w:ascii="Times New Roman" w:eastAsia="Calibri" w:hAnsi="Times New Roman" w:cs="Times New Roman"/>
          <w:b/>
          <w:color w:val="00000A"/>
          <w:sz w:val="24"/>
          <w:szCs w:val="24"/>
        </w:rPr>
      </w:pPr>
      <w:r w:rsidRPr="00EC08DD">
        <w:rPr>
          <w:rFonts w:ascii="Times New Roman" w:eastAsia="Calibri" w:hAnsi="Times New Roman" w:cs="Times New Roman"/>
          <w:b/>
          <w:color w:val="00000A"/>
          <w:sz w:val="24"/>
          <w:szCs w:val="24"/>
        </w:rPr>
        <w:t>Мой любимый город и край</w:t>
      </w:r>
    </w:p>
    <w:p w:rsidR="00EC08DD" w:rsidRPr="00EC08DD" w:rsidRDefault="00EC08DD" w:rsidP="00EC08DD">
      <w:pPr>
        <w:spacing w:after="0" w:line="276" w:lineRule="auto"/>
        <w:jc w:val="center"/>
        <w:rPr>
          <w:rFonts w:ascii="Times New Roman" w:eastAsia="Calibri" w:hAnsi="Times New Roman" w:cs="Times New Roman"/>
          <w:b/>
          <w:i/>
          <w:color w:val="0070C0"/>
          <w:sz w:val="24"/>
          <w:szCs w:val="24"/>
        </w:rPr>
      </w:pPr>
      <w:r w:rsidRPr="00EC08DD">
        <w:rPr>
          <w:rFonts w:ascii="Times New Roman" w:eastAsia="Calibri" w:hAnsi="Times New Roman" w:cs="Times New Roman"/>
          <w:b/>
          <w:i/>
          <w:color w:val="0070C0"/>
          <w:sz w:val="24"/>
          <w:szCs w:val="24"/>
        </w:rPr>
        <w:t>(Познавательно-речевое  направление)</w:t>
      </w:r>
    </w:p>
    <w:p w:rsidR="00EC08DD" w:rsidRPr="00EC08DD" w:rsidRDefault="00EC08DD" w:rsidP="00EC08DD">
      <w:pPr>
        <w:spacing w:after="0" w:line="276"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Средняя группа </w:t>
      </w:r>
    </w:p>
    <w:tbl>
      <w:tblPr>
        <w:tblW w:w="1555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5777"/>
        <w:gridCol w:w="4963"/>
        <w:gridCol w:w="4819"/>
      </w:tblGrid>
      <w:tr w:rsidR="00EC08DD" w:rsidRPr="00EC08DD" w:rsidTr="000235FC">
        <w:tc>
          <w:tcPr>
            <w:tcW w:w="57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задачи  непосредственно  образовательной деятельности</w:t>
            </w:r>
          </w:p>
        </w:tc>
        <w:tc>
          <w:tcPr>
            <w:tcW w:w="49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Формы и  методы  работы  с  детьми  в  разных  видах  деятельности</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Самостоятельная  деятельность</w:t>
            </w:r>
          </w:p>
        </w:tc>
      </w:tr>
      <w:tr w:rsidR="00EC08DD" w:rsidRPr="00EC08DD" w:rsidTr="000235FC">
        <w:trPr>
          <w:trHeight w:val="250"/>
        </w:trPr>
        <w:tc>
          <w:tcPr>
            <w:tcW w:w="577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«Наша  родина – Россия»</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19"/>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формировать  представления  детей  о  стране, в  которой они живут,  столице  России,  их  причастности  к  стране;</w:t>
            </w:r>
          </w:p>
          <w:p w:rsidR="00EC08DD" w:rsidRPr="00EC08DD" w:rsidRDefault="00EC08DD" w:rsidP="00EC08DD">
            <w:pPr>
              <w:numPr>
                <w:ilvl w:val="0"/>
                <w:numId w:val="19"/>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способствовать  проявление  интереса  своей  Родине;</w:t>
            </w:r>
          </w:p>
          <w:p w:rsidR="00EC08DD" w:rsidRPr="00EC08DD" w:rsidRDefault="00EC08DD" w:rsidP="00EC08DD">
            <w:pPr>
              <w:numPr>
                <w:ilvl w:val="0"/>
                <w:numId w:val="19"/>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чувство гордости за  свою  страну.</w:t>
            </w:r>
          </w:p>
        </w:tc>
        <w:tc>
          <w:tcPr>
            <w:tcW w:w="4963"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Беседа  на  тему  «Россия – наша  Родина».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Рассматривание иллюстраций  о  Москве – </w:t>
            </w:r>
            <w:r w:rsidRPr="00EC08DD">
              <w:rPr>
                <w:rFonts w:ascii="Times New Roman" w:eastAsia="Calibri" w:hAnsi="Times New Roman" w:cs="Times New Roman"/>
                <w:color w:val="00000A"/>
                <w:sz w:val="24"/>
                <w:szCs w:val="24"/>
              </w:rPr>
              <w:lastRenderedPageBreak/>
              <w:t>столице  нашей  страны.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произведенияС.Баруздина  «Главный город».</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Заучивание  стихотворениеЗ.Александровой  «Родина»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«Мы – россияне».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природе  нашей  страны, её  многообразии.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Просмотр  фильма  «Природа  нашей  Родины»</w:t>
            </w:r>
          </w:p>
        </w:tc>
        <w:tc>
          <w:tcPr>
            <w:tcW w:w="481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Рассматривание  альбома  «Наша  страна – Россия».</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Дидактическая  игра  «Собери  пейзаж»</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о  природе  родной  страны.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речевой, художественной,  игровой.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Сюжетно-ролевая  игра  «Путешествие  на  самолёте»</w:t>
            </w:r>
          </w:p>
        </w:tc>
      </w:tr>
      <w:tr w:rsidR="00EC08DD" w:rsidRPr="00EC08DD" w:rsidTr="000235FC">
        <w:trPr>
          <w:trHeight w:val="256"/>
        </w:trPr>
        <w:tc>
          <w:tcPr>
            <w:tcW w:w="5777"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Тема:  «Наш город»</w:t>
            </w:r>
          </w:p>
          <w:p w:rsidR="00EC08DD" w:rsidRPr="00EC08DD" w:rsidRDefault="00EC08DD" w:rsidP="00EC08DD">
            <w:pPr>
              <w:numPr>
                <w:ilvl w:val="0"/>
                <w:numId w:val="20"/>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продолжать  формировать  представления детей  о родном  городе,  главных  улицах,  основных  достопримечательностях;</w:t>
            </w:r>
          </w:p>
          <w:p w:rsidR="00EC08DD" w:rsidRPr="00EC08DD" w:rsidRDefault="00EC08DD" w:rsidP="00EC08DD">
            <w:pPr>
              <w:numPr>
                <w:ilvl w:val="0"/>
                <w:numId w:val="20"/>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уточнить  представления  о  причастности  к  городу;</w:t>
            </w:r>
          </w:p>
          <w:p w:rsidR="00EC08DD" w:rsidRPr="00EC08DD" w:rsidRDefault="00EC08DD" w:rsidP="00EC08DD">
            <w:pPr>
              <w:numPr>
                <w:ilvl w:val="0"/>
                <w:numId w:val="20"/>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проявления  любви  к  своей  малой родине.</w:t>
            </w:r>
          </w:p>
        </w:tc>
        <w:tc>
          <w:tcPr>
            <w:tcW w:w="4963"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Экскурсии  по  близлежащим  улицам.</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«Город,  в  котором  я  живу».</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фотографий  о  Хабаровске.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Составление  рассказов на  тему  «Мой  город  родной».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Заучивание  стихов  о родном  городе.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Конструирование  «Мост  через  Амур».</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«Город, украшенный  к  празднику».</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«Салют  над  городом»</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«Улица города»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ОБЖ  «Как  вести  себя на  улице»</w:t>
            </w:r>
          </w:p>
        </w:tc>
        <w:tc>
          <w:tcPr>
            <w:tcW w:w="4819"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Дидактическая  игра  «Составь дом».</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Сюжетно-ролевая  игра  «Путешествие  по  городу».</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Отражение полученной информации  в  различных  видах деятельности:  речевой, художественной,  игровой, </w:t>
            </w:r>
          </w:p>
        </w:tc>
      </w:tr>
      <w:tr w:rsidR="00EC08DD" w:rsidRPr="00EC08DD" w:rsidTr="000235FC">
        <w:trPr>
          <w:trHeight w:val="2482"/>
        </w:trPr>
        <w:tc>
          <w:tcPr>
            <w:tcW w:w="577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«Мы  заботимся  о  нашем  городе»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1"/>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обогащать  имеющиеся  представления  о родном  городе;</w:t>
            </w:r>
          </w:p>
          <w:p w:rsidR="00EC08DD" w:rsidRPr="00EC08DD" w:rsidRDefault="00EC08DD" w:rsidP="00EC08DD">
            <w:pPr>
              <w:numPr>
                <w:ilvl w:val="0"/>
                <w:numId w:val="21"/>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конкретизировать  представления  о  своей  причастности  к городу;</w:t>
            </w:r>
          </w:p>
          <w:p w:rsidR="00EC08DD" w:rsidRPr="00EC08DD" w:rsidRDefault="00EC08DD" w:rsidP="00EC08DD">
            <w:pPr>
              <w:numPr>
                <w:ilvl w:val="0"/>
                <w:numId w:val="21"/>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способствовать  проявление  интереса  к  своему  городу.</w:t>
            </w:r>
          </w:p>
        </w:tc>
        <w:tc>
          <w:tcPr>
            <w:tcW w:w="4963"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Наблюдение  за  благоустройством  города.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«Труд  по  благоустройству  города».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и  беседы  по  содержанию  произведений о  совместном  труде.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Составление творческих  рассказов на  тему  «как я  ходил  с  мамой на  субботник»</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Труд   на  участке.</w:t>
            </w:r>
          </w:p>
        </w:tc>
        <w:tc>
          <w:tcPr>
            <w:tcW w:w="481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картинок  о  коллективном  труде.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«Кому  что нужно  для  работы»,  «Что  лишнее».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Сюжетная  игра  «Строители»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Отражение полученной информации  в  различных  видах деятельности:  речевой, художественной,  игровой, </w:t>
            </w:r>
          </w:p>
        </w:tc>
      </w:tr>
      <w:tr w:rsidR="00EC08DD" w:rsidRPr="00EC08DD" w:rsidTr="000235FC">
        <w:trPr>
          <w:trHeight w:val="289"/>
        </w:trPr>
        <w:tc>
          <w:tcPr>
            <w:tcW w:w="577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«Архитектура  Хабаровска»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2"/>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познакомить  детей  с  различными  видами  архитектурных  сооружений  города  (дома,  </w:t>
            </w:r>
            <w:r w:rsidRPr="00EC08DD">
              <w:rPr>
                <w:rFonts w:ascii="Times New Roman" w:eastAsia="Calibri" w:hAnsi="Times New Roman" w:cs="Times New Roman"/>
                <w:color w:val="00000A"/>
                <w:sz w:val="24"/>
                <w:szCs w:val="24"/>
              </w:rPr>
              <w:lastRenderedPageBreak/>
              <w:t>административные здания,  храмы,  развлекательные  центры);</w:t>
            </w:r>
          </w:p>
          <w:p w:rsidR="00EC08DD" w:rsidRPr="00EC08DD" w:rsidRDefault="00EC08DD" w:rsidP="00EC08DD">
            <w:pPr>
              <w:numPr>
                <w:ilvl w:val="0"/>
                <w:numId w:val="22"/>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способствовать  проявлению  интереса  к  архитектуре  города;</w:t>
            </w:r>
          </w:p>
          <w:p w:rsidR="00EC08DD" w:rsidRPr="00EC08DD" w:rsidRDefault="00EC08DD" w:rsidP="00EC08DD">
            <w:pPr>
              <w:numPr>
                <w:ilvl w:val="0"/>
                <w:numId w:val="22"/>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чувство  восхищения  красотой  созданных  сооружений  архитектуры.</w:t>
            </w:r>
          </w:p>
        </w:tc>
        <w:tc>
          <w:tcPr>
            <w:tcW w:w="4963"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Рассматривание  иллюстраций  о  различных  архитектурных  сооружениях.</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Беседы:  «Купола  над городом»,  «Вдоль  Амура  белым парусом»,  </w:t>
            </w:r>
            <w:r w:rsidRPr="00EC08DD">
              <w:rPr>
                <w:rFonts w:ascii="Times New Roman" w:eastAsia="Calibri" w:hAnsi="Times New Roman" w:cs="Times New Roman"/>
                <w:color w:val="00000A"/>
                <w:sz w:val="24"/>
                <w:szCs w:val="24"/>
              </w:rPr>
              <w:lastRenderedPageBreak/>
              <w:t>«Административные  здания»,  «Театры».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«Цирк».</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«Храм  с  куполами».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альбома  «Такие  разные здания»</w:t>
            </w:r>
          </w:p>
        </w:tc>
        <w:tc>
          <w:tcPr>
            <w:tcW w:w="481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Сюжетная  игра  «Строим  город».</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Дидактическая  игра  «Укрась  своё здание».</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Отражение полученной информации  в  различных  видах деятельности:  речевой, художественной,  игровой</w:t>
            </w:r>
          </w:p>
        </w:tc>
      </w:tr>
      <w:tr w:rsidR="00EC08DD" w:rsidRPr="00EC08DD" w:rsidTr="000235FC">
        <w:trPr>
          <w:trHeight w:val="132"/>
        </w:trPr>
        <w:tc>
          <w:tcPr>
            <w:tcW w:w="577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Тема:  «Хабаровск – город  четырёх  ворот»</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3"/>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конкретизировать   представления  о  разных  видах  транспорта;</w:t>
            </w:r>
          </w:p>
          <w:p w:rsidR="00EC08DD" w:rsidRPr="00EC08DD" w:rsidRDefault="00EC08DD" w:rsidP="00EC08DD">
            <w:pPr>
              <w:numPr>
                <w:ilvl w:val="0"/>
                <w:numId w:val="23"/>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уточнять  знания  о развитии  человеческой  цивилизации;</w:t>
            </w:r>
          </w:p>
          <w:p w:rsidR="00EC08DD" w:rsidRPr="00EC08DD" w:rsidRDefault="00EC08DD" w:rsidP="00EC08DD">
            <w:pPr>
              <w:numPr>
                <w:ilvl w:val="0"/>
                <w:numId w:val="23"/>
              </w:numPr>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формировать  способы  практического  применения  полученной информации  в  разных  видах  организованной  и  самостоятельной  деятельности.</w:t>
            </w:r>
          </w:p>
        </w:tc>
        <w:tc>
          <w:tcPr>
            <w:tcW w:w="4963"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«Машины  на  службе  у  человека».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альбома  «Виды  транспорта».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«Самый  быстрый вид  транспорта».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Рассказ  воспитателя  о  водном  пассажирском  транспорте.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Беседа  «Почему  Хабаровск  называют городом  четырёх ворот».</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Рисование  на  тему  «Разные  виды  транспорта»</w:t>
            </w:r>
          </w:p>
        </w:tc>
        <w:tc>
          <w:tcPr>
            <w:tcW w:w="481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Сюжетно-ролевые игры  «Путешествие»,</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«Пароход».</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Дидактические  игры  «Едет,  плавает, летает»,  «Назови  и расскажи»,  «Кто  что делает».</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Строительные  игры:  «Гараж»,  «Паровоз».</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речевой, художественной,  игровой</w:t>
            </w:r>
          </w:p>
        </w:tc>
      </w:tr>
    </w:tbl>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ind w:firstLine="708"/>
        <w:jc w:val="center"/>
        <w:rPr>
          <w:rFonts w:ascii="Times New Roman" w:eastAsia="Calibri" w:hAnsi="Times New Roman" w:cs="Times New Roman"/>
          <w:b/>
          <w:color w:val="00000A"/>
          <w:sz w:val="28"/>
          <w:szCs w:val="28"/>
        </w:rPr>
      </w:pPr>
      <w:r w:rsidRPr="00EC08DD">
        <w:rPr>
          <w:rFonts w:ascii="Times New Roman" w:eastAsia="Calibri" w:hAnsi="Times New Roman" w:cs="Times New Roman"/>
          <w:b/>
          <w:color w:val="00000A"/>
          <w:sz w:val="28"/>
          <w:szCs w:val="28"/>
        </w:rPr>
        <w:t>Малочисленные народности  Амура</w:t>
      </w:r>
    </w:p>
    <w:p w:rsidR="00EC08DD" w:rsidRPr="00EC08DD" w:rsidRDefault="00EC08DD" w:rsidP="00EC08DD">
      <w:pPr>
        <w:spacing w:after="0" w:line="240" w:lineRule="auto"/>
        <w:ind w:firstLine="708"/>
        <w:jc w:val="center"/>
        <w:rPr>
          <w:rFonts w:ascii="Times New Roman" w:eastAsia="Calibri" w:hAnsi="Times New Roman" w:cs="Times New Roman"/>
          <w:b/>
          <w:i/>
          <w:color w:val="0070C0"/>
          <w:sz w:val="24"/>
          <w:szCs w:val="24"/>
        </w:rPr>
      </w:pPr>
      <w:r w:rsidRPr="00EC08DD">
        <w:rPr>
          <w:rFonts w:ascii="Times New Roman" w:eastAsia="Calibri" w:hAnsi="Times New Roman" w:cs="Times New Roman"/>
          <w:b/>
          <w:i/>
          <w:color w:val="0070C0"/>
          <w:sz w:val="24"/>
          <w:szCs w:val="24"/>
        </w:rPr>
        <w:t>(художественно-эстетическое направление</w:t>
      </w:r>
      <w:r w:rsidRPr="00EC08DD">
        <w:rPr>
          <w:rFonts w:ascii="Times New Roman" w:eastAsia="Calibri" w:hAnsi="Times New Roman" w:cs="Times New Roman"/>
          <w:i/>
          <w:color w:val="0070C0"/>
          <w:sz w:val="24"/>
          <w:szCs w:val="24"/>
        </w:rPr>
        <w:t>)</w:t>
      </w:r>
    </w:p>
    <w:p w:rsidR="00EC08DD" w:rsidRPr="00EC08DD" w:rsidRDefault="00EC08DD" w:rsidP="00EC08DD">
      <w:pPr>
        <w:spacing w:after="0" w:line="240" w:lineRule="auto"/>
        <w:jc w:val="center"/>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Средняя  группа.</w:t>
      </w:r>
    </w:p>
    <w:p w:rsidR="00EC08DD" w:rsidRPr="00EC08DD" w:rsidRDefault="00EC08DD" w:rsidP="00EC08DD">
      <w:pPr>
        <w:spacing w:after="0" w:line="240" w:lineRule="auto"/>
        <w:jc w:val="center"/>
        <w:rPr>
          <w:rFonts w:ascii="Times New Roman" w:eastAsia="Calibri" w:hAnsi="Times New Roman" w:cs="Times New Roman"/>
          <w:color w:val="00000A"/>
          <w:sz w:val="24"/>
          <w:szCs w:val="24"/>
        </w:rPr>
      </w:pPr>
    </w:p>
    <w:tbl>
      <w:tblPr>
        <w:tblW w:w="14709" w:type="dxa"/>
        <w:tblInd w:w="-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0A0"/>
      </w:tblPr>
      <w:tblGrid>
        <w:gridCol w:w="5495"/>
        <w:gridCol w:w="4677"/>
        <w:gridCol w:w="4537"/>
      </w:tblGrid>
      <w:tr w:rsidR="00EC08DD" w:rsidRPr="00EC08DD" w:rsidTr="000235FC">
        <w:trPr>
          <w:trHeight w:val="330"/>
        </w:trPr>
        <w:tc>
          <w:tcPr>
            <w:tcW w:w="549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Тема,  задачи  непосредственно  образовательной деятельности</w:t>
            </w:r>
          </w:p>
        </w:tc>
        <w:tc>
          <w:tcPr>
            <w:tcW w:w="467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Формы и  методы  работы  с  детьми  в  разных  видах  деятельности</w:t>
            </w:r>
          </w:p>
        </w:tc>
        <w:tc>
          <w:tcPr>
            <w:tcW w:w="4537"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4"/>
                <w:szCs w:val="24"/>
              </w:rPr>
            </w:pPr>
            <w:r w:rsidRPr="00EC08DD">
              <w:rPr>
                <w:rFonts w:ascii="Times New Roman" w:eastAsia="Calibri" w:hAnsi="Times New Roman" w:cs="Times New Roman"/>
                <w:b/>
                <w:i/>
                <w:color w:val="00000A"/>
                <w:sz w:val="24"/>
                <w:szCs w:val="24"/>
              </w:rPr>
              <w:t>Самостоятельная  деятельность</w:t>
            </w:r>
          </w:p>
        </w:tc>
      </w:tr>
      <w:tr w:rsidR="00EC08DD" w:rsidRPr="00EC08DD" w:rsidTr="000235FC">
        <w:trPr>
          <w:trHeight w:val="492"/>
        </w:trPr>
        <w:tc>
          <w:tcPr>
            <w:tcW w:w="5495"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tabs>
                <w:tab w:val="left" w:pos="3383"/>
              </w:tabs>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«Сказки народов  Приамурья»</w:t>
            </w:r>
          </w:p>
          <w:p w:rsidR="00EC08DD" w:rsidRPr="00EC08DD" w:rsidRDefault="00EC08DD" w:rsidP="00EC08DD">
            <w:pPr>
              <w:tabs>
                <w:tab w:val="left" w:pos="3383"/>
              </w:tabs>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4"/>
              </w:numPr>
              <w:tabs>
                <w:tab w:val="left" w:pos="3383"/>
              </w:tabs>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продолжать познакомить  детей  со сказками малых  народностей  Приамурья;</w:t>
            </w:r>
          </w:p>
          <w:p w:rsidR="00EC08DD" w:rsidRPr="00EC08DD" w:rsidRDefault="00EC08DD" w:rsidP="00EC08DD">
            <w:pPr>
              <w:numPr>
                <w:ilvl w:val="0"/>
                <w:numId w:val="24"/>
              </w:numPr>
              <w:tabs>
                <w:tab w:val="left" w:pos="3383"/>
              </w:tabs>
              <w:spacing w:after="200" w:line="276" w:lineRule="auto"/>
              <w:contextualSpacing/>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интерес  к  устному  народному  творчеству.</w:t>
            </w:r>
          </w:p>
        </w:tc>
        <w:tc>
          <w:tcPr>
            <w:tcW w:w="467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Чтение  произведенийД.Нагишкина    из  сборника  «Амурские  сказки»</w:t>
            </w:r>
          </w:p>
          <w:p w:rsidR="00EC08DD" w:rsidRPr="00EC08DD" w:rsidRDefault="00EC08DD" w:rsidP="00EC08DD">
            <w:pPr>
              <w:spacing w:after="0" w:line="240" w:lineRule="auto"/>
              <w:rPr>
                <w:rFonts w:ascii="Times New Roman" w:eastAsia="Calibri" w:hAnsi="Times New Roman" w:cs="Times New Roman"/>
                <w:color w:val="00000A"/>
                <w:sz w:val="24"/>
                <w:szCs w:val="24"/>
              </w:rPr>
            </w:pP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Беседы по содержанию  прочитанных  произведений.</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c>
          <w:tcPr>
            <w:tcW w:w="453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к  сказкам.</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Отражение полученной информации  в  различных  видах деятельности:  коммуникативной,    речевой,  театрализованной</w:t>
            </w:r>
          </w:p>
        </w:tc>
      </w:tr>
      <w:tr w:rsidR="00EC08DD" w:rsidRPr="00EC08DD" w:rsidTr="000235FC">
        <w:trPr>
          <w:trHeight w:val="561"/>
        </w:trPr>
        <w:tc>
          <w:tcPr>
            <w:tcW w:w="54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Тема:  «Искусство  малых  народов»</w:t>
            </w:r>
          </w:p>
          <w:p w:rsidR="00EC08DD" w:rsidRPr="00EC08DD" w:rsidRDefault="00EC08DD" w:rsidP="00EC08DD">
            <w:pPr>
              <w:spacing w:after="0" w:line="240" w:lineRule="auto"/>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Задачи:</w:t>
            </w:r>
          </w:p>
          <w:p w:rsidR="00EC08DD" w:rsidRPr="00EC08DD" w:rsidRDefault="00EC08DD" w:rsidP="00EC08DD">
            <w:pPr>
              <w:numPr>
                <w:ilvl w:val="0"/>
                <w:numId w:val="25"/>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продолжать  знакомить  детей  с  </w:t>
            </w:r>
            <w:r w:rsidRPr="00EC08DD">
              <w:rPr>
                <w:rFonts w:ascii="Times New Roman" w:eastAsia="Calibri" w:hAnsi="Times New Roman" w:cs="Times New Roman"/>
                <w:color w:val="00000A"/>
                <w:sz w:val="24"/>
                <w:szCs w:val="24"/>
              </w:rPr>
              <w:lastRenderedPageBreak/>
              <w:t>прикладным  искусством малых народностей;</w:t>
            </w:r>
          </w:p>
          <w:p w:rsidR="00EC08DD" w:rsidRPr="00EC08DD" w:rsidRDefault="00EC08DD" w:rsidP="00EC08DD">
            <w:pPr>
              <w:numPr>
                <w:ilvl w:val="0"/>
                <w:numId w:val="25"/>
              </w:numPr>
              <w:spacing w:after="200" w:line="276" w:lineRule="auto"/>
              <w:contextualSpacing/>
              <w:jc w:val="both"/>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воспитывать  уважение  к  самобытному  искусству народов  Приамурья.</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Рассматривание  нанайский  узоров.</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Аппликация  «Нанайские  узоры».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Чтение  сказок  малых  народностей  </w:t>
            </w:r>
            <w:r w:rsidRPr="00EC08DD">
              <w:rPr>
                <w:rFonts w:ascii="Times New Roman" w:eastAsia="Calibri" w:hAnsi="Times New Roman" w:cs="Times New Roman"/>
                <w:color w:val="00000A"/>
                <w:sz w:val="24"/>
                <w:szCs w:val="24"/>
              </w:rPr>
              <w:lastRenderedPageBreak/>
              <w:t>Севера.</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иллюстраций  в  альбоме  «Мастера Приамурья»</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 xml:space="preserve">Рассматривание иллюстраций к   сказкам. </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Рассматривание  различных  узоров.</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Отражение полученной информации  в  </w:t>
            </w:r>
            <w:r w:rsidRPr="00EC08DD">
              <w:rPr>
                <w:rFonts w:ascii="Times New Roman" w:eastAsia="Calibri" w:hAnsi="Times New Roman" w:cs="Times New Roman"/>
                <w:color w:val="00000A"/>
                <w:sz w:val="24"/>
                <w:szCs w:val="24"/>
              </w:rPr>
              <w:lastRenderedPageBreak/>
              <w:t>различных  видах деятельности:  коммуникативной,    речевой,  театрализованной</w:t>
            </w:r>
          </w:p>
        </w:tc>
      </w:tr>
    </w:tbl>
    <w:p w:rsidR="00EC08DD" w:rsidRPr="00EC08DD" w:rsidRDefault="00EC08DD" w:rsidP="00EC08DD">
      <w:pPr>
        <w:spacing w:after="0" w:line="276" w:lineRule="auto"/>
        <w:rPr>
          <w:rFonts w:ascii="Times New Roman" w:eastAsia="Calibri" w:hAnsi="Times New Roman" w:cs="Times New Roman"/>
          <w:color w:val="00000A"/>
          <w:sz w:val="24"/>
          <w:szCs w:val="24"/>
        </w:rPr>
      </w:pPr>
    </w:p>
    <w:p w:rsidR="00EC08DD" w:rsidRPr="00EC08DD" w:rsidRDefault="00EC08DD" w:rsidP="00EC08DD">
      <w:pPr>
        <w:tabs>
          <w:tab w:val="left" w:pos="4667"/>
        </w:tabs>
        <w:spacing w:after="0" w:line="276" w:lineRule="auto"/>
        <w:jc w:val="center"/>
        <w:rPr>
          <w:rFonts w:ascii="Times New Roman" w:eastAsia="Calibri" w:hAnsi="Times New Roman" w:cs="Times New Roman"/>
          <w:b/>
          <w:color w:val="00000A"/>
          <w:sz w:val="28"/>
          <w:szCs w:val="28"/>
        </w:rPr>
      </w:pPr>
      <w:r w:rsidRPr="00EC08DD">
        <w:rPr>
          <w:rFonts w:ascii="Times New Roman" w:eastAsia="Calibri" w:hAnsi="Times New Roman" w:cs="Times New Roman"/>
          <w:b/>
          <w:color w:val="00000A"/>
          <w:sz w:val="28"/>
          <w:szCs w:val="28"/>
        </w:rPr>
        <w:t>Игры  народов  Дальнего  Востока</w:t>
      </w:r>
    </w:p>
    <w:p w:rsidR="00EC08DD" w:rsidRPr="00EC08DD" w:rsidRDefault="00EC08DD" w:rsidP="00EC08DD">
      <w:pPr>
        <w:tabs>
          <w:tab w:val="left" w:pos="4667"/>
        </w:tabs>
        <w:spacing w:after="0" w:line="276" w:lineRule="auto"/>
        <w:jc w:val="center"/>
        <w:rPr>
          <w:rFonts w:ascii="Times New Roman" w:eastAsia="Calibri" w:hAnsi="Times New Roman" w:cs="Times New Roman"/>
          <w:color w:val="00000A"/>
          <w:sz w:val="28"/>
          <w:szCs w:val="28"/>
        </w:rPr>
      </w:pPr>
      <w:r w:rsidRPr="00EC08DD">
        <w:rPr>
          <w:rFonts w:ascii="Times New Roman" w:eastAsia="Calibri" w:hAnsi="Times New Roman" w:cs="Times New Roman"/>
          <w:b/>
          <w:i/>
          <w:color w:val="0070C0"/>
          <w:sz w:val="28"/>
          <w:szCs w:val="28"/>
        </w:rPr>
        <w:t>(физическое направление</w:t>
      </w:r>
      <w:r w:rsidRPr="00EC08DD">
        <w:rPr>
          <w:rFonts w:ascii="Times New Roman" w:eastAsia="Calibri" w:hAnsi="Times New Roman" w:cs="Times New Roman"/>
          <w:color w:val="00000A"/>
          <w:sz w:val="28"/>
          <w:szCs w:val="28"/>
        </w:rPr>
        <w:t>)</w:t>
      </w:r>
    </w:p>
    <w:p w:rsidR="00EC08DD" w:rsidRPr="00EC08DD" w:rsidRDefault="00EC08DD" w:rsidP="00EC08DD">
      <w:pPr>
        <w:spacing w:after="0" w:line="276" w:lineRule="auto"/>
        <w:jc w:val="center"/>
        <w:rPr>
          <w:rFonts w:ascii="Times New Roman" w:eastAsia="Calibri" w:hAnsi="Times New Roman" w:cs="Times New Roman"/>
          <w:color w:val="00000A"/>
          <w:sz w:val="28"/>
          <w:szCs w:val="28"/>
        </w:rPr>
      </w:pPr>
      <w:r w:rsidRPr="00EC08DD">
        <w:rPr>
          <w:rFonts w:ascii="Times New Roman" w:eastAsia="Calibri" w:hAnsi="Times New Roman" w:cs="Times New Roman"/>
          <w:color w:val="00000A"/>
          <w:sz w:val="28"/>
          <w:szCs w:val="28"/>
        </w:rPr>
        <w:t>Средняя  группа</w:t>
      </w:r>
    </w:p>
    <w:tbl>
      <w:tblPr>
        <w:tblW w:w="1478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2518"/>
        <w:gridCol w:w="12268"/>
      </w:tblGrid>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8"/>
                <w:szCs w:val="28"/>
              </w:rPr>
            </w:pPr>
            <w:r w:rsidRPr="00EC08DD">
              <w:rPr>
                <w:rFonts w:ascii="Times New Roman" w:eastAsia="Calibri" w:hAnsi="Times New Roman" w:cs="Times New Roman"/>
                <w:b/>
                <w:i/>
                <w:color w:val="00000A"/>
                <w:sz w:val="28"/>
                <w:szCs w:val="28"/>
              </w:rPr>
              <w:t>Название  игры</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jc w:val="center"/>
              <w:rPr>
                <w:rFonts w:ascii="Times New Roman" w:eastAsia="Calibri" w:hAnsi="Times New Roman" w:cs="Times New Roman"/>
                <w:b/>
                <w:i/>
                <w:color w:val="00000A"/>
                <w:sz w:val="28"/>
                <w:szCs w:val="28"/>
              </w:rPr>
            </w:pPr>
            <w:r w:rsidRPr="00EC08DD">
              <w:rPr>
                <w:rFonts w:ascii="Times New Roman" w:eastAsia="Calibri" w:hAnsi="Times New Roman" w:cs="Times New Roman"/>
                <w:b/>
                <w:i/>
                <w:color w:val="00000A"/>
                <w:sz w:val="28"/>
                <w:szCs w:val="28"/>
              </w:rPr>
              <w:t xml:space="preserve">Содержание </w:t>
            </w:r>
          </w:p>
        </w:tc>
      </w:tr>
      <w:tr w:rsidR="00EC08DD" w:rsidRPr="00EC08DD" w:rsidTr="00BA0277">
        <w:trPr>
          <w:trHeight w:val="79"/>
        </w:trPr>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Солнце  (хейро)</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Играющие становятся в круг, берутся за руки, идут по кругу приставным шагом, руками делают равномерные взмахи вперёд-назад и на каждый шаг говорят </w:t>
            </w:r>
            <w:r w:rsidRPr="00EC08DD">
              <w:rPr>
                <w:rFonts w:ascii="Times New Roman" w:eastAsia="Calibri" w:hAnsi="Times New Roman" w:cs="Times New Roman"/>
                <w:i/>
                <w:color w:val="00000A"/>
                <w:sz w:val="24"/>
                <w:szCs w:val="24"/>
              </w:rPr>
              <w:t>хейро</w:t>
            </w:r>
            <w:r w:rsidRPr="00EC08DD">
              <w:rPr>
                <w:rFonts w:ascii="Times New Roman" w:eastAsia="Calibri" w:hAnsi="Times New Roman" w:cs="Times New Roman"/>
                <w:color w:val="00000A"/>
                <w:sz w:val="24"/>
                <w:szCs w:val="24"/>
              </w:rPr>
              <w:t>. Ведущий-солнце сидит на корточках в середине круга.  Игроки разбегаются, когда солнце встаёт и выпрямляется (вытягивает руки в стороны).</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i/>
                <w:color w:val="00000A"/>
                <w:sz w:val="24"/>
                <w:szCs w:val="24"/>
              </w:rPr>
              <w:t>Правила игры.</w:t>
            </w:r>
            <w:r w:rsidRPr="00EC08DD">
              <w:rPr>
                <w:rFonts w:ascii="Times New Roman" w:eastAsia="Calibri" w:hAnsi="Times New Roman" w:cs="Times New Roman"/>
                <w:color w:val="00000A"/>
                <w:sz w:val="24"/>
                <w:szCs w:val="24"/>
              </w:rPr>
              <w:t>Все игроки должны увёртываться от солнца при его поворотах. На сигнал «Раз, два, три – в круг скорей беги!» те, кого ведущий не задел, возвращаются в круг.</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Каюр и собаки</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берёт за руки стоящих впереди собак. Дети тройками по сигналу «Поехали!» бегут навстречу друг другу от одного шнура до другого.</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i/>
                <w:color w:val="00000A"/>
                <w:sz w:val="24"/>
                <w:szCs w:val="24"/>
              </w:rPr>
              <w:t>Правила игры.</w:t>
            </w:r>
            <w:r w:rsidRPr="00EC08DD">
              <w:rPr>
                <w:rFonts w:ascii="Times New Roman" w:eastAsia="Calibri" w:hAnsi="Times New Roman" w:cs="Times New Roman"/>
                <w:color w:val="00000A"/>
                <w:sz w:val="24"/>
                <w:szCs w:val="24"/>
              </w:rPr>
              <w:t xml:space="preserve">Бежать можно только по сигналу. Выигрывает та тройка, которая быстрее добежит до шнура. Можно предложить играющим преодолеть различные препятствия. </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Рыбаки и рыбки</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На полу лежит шнур в форме круга – это сеть. В центре круга стоят трое детей- рыбаков, остальные игроки – рыбки.  Дети-рыбки бегают по всей площадке и забегают в круг.  Дети-рыбаки ловят их. </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i/>
                <w:color w:val="00000A"/>
                <w:sz w:val="24"/>
                <w:szCs w:val="24"/>
              </w:rPr>
              <w:t>Правила игры.</w:t>
            </w:r>
            <w:r w:rsidRPr="00EC08DD">
              <w:rPr>
                <w:rFonts w:ascii="Times New Roman" w:eastAsia="Calibri" w:hAnsi="Times New Roman" w:cs="Times New Roman"/>
                <w:color w:val="00000A"/>
                <w:sz w:val="24"/>
                <w:szCs w:val="24"/>
              </w:rPr>
              <w:t xml:space="preserve"> 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w:t>
            </w:r>
          </w:p>
          <w:p w:rsidR="00EC08DD" w:rsidRPr="00EC08DD" w:rsidRDefault="00EC08DD" w:rsidP="00EC08DD">
            <w:pPr>
              <w:spacing w:after="0" w:line="240" w:lineRule="auto"/>
              <w:rPr>
                <w:rFonts w:ascii="Times New Roman" w:eastAsia="Calibri" w:hAnsi="Times New Roman" w:cs="Times New Roman"/>
                <w:color w:val="00000A"/>
                <w:sz w:val="24"/>
                <w:szCs w:val="24"/>
              </w:rPr>
            </w:pP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Важенка и оленята</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На площадке нарисовано несколько кругов. В каждом из них находятся важенка и двое оленят. Волк сидит за сопкой (на другом конце площадки). На слова ведущего:</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Бродит в тундре важенка,</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С нею – оленята,</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Объясняет каждому</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Всё, что непонятно…</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Топают по лужам</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lastRenderedPageBreak/>
              <w:t>Оленята малые.</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 xml:space="preserve">Терпеливо слушая </w:t>
            </w:r>
          </w:p>
          <w:p w:rsidR="00EC08DD" w:rsidRPr="00EC08DD" w:rsidRDefault="00EC08DD" w:rsidP="00EC08DD">
            <w:pPr>
              <w:spacing w:after="0" w:line="240" w:lineRule="auto"/>
              <w:rPr>
                <w:rFonts w:ascii="Times New Roman" w:eastAsia="Calibri" w:hAnsi="Times New Roman" w:cs="Times New Roman"/>
                <w:i/>
                <w:sz w:val="24"/>
                <w:szCs w:val="24"/>
              </w:rPr>
            </w:pPr>
            <w:r w:rsidRPr="00EC08DD">
              <w:rPr>
                <w:rFonts w:ascii="Times New Roman" w:eastAsia="Calibri" w:hAnsi="Times New Roman" w:cs="Times New Roman"/>
                <w:i/>
                <w:sz w:val="24"/>
                <w:szCs w:val="24"/>
              </w:rPr>
              <w:t>Наставления мамины-</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color w:val="000000"/>
                <w:sz w:val="24"/>
                <w:szCs w:val="24"/>
              </w:rPr>
              <w:t>Играющие оленята свободно бегают по тундре, наклоняются, едят траву, пьют воду. На слова «Волк идёт!» оленята и важенки убегают в свои домики (круги). Пойманного оленёнка волк уводит с собой.</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i/>
                <w:color w:val="000000"/>
                <w:sz w:val="24"/>
                <w:szCs w:val="24"/>
              </w:rPr>
              <w:t xml:space="preserve">Правила игры.  </w:t>
            </w:r>
            <w:r w:rsidRPr="00EC08DD">
              <w:rPr>
                <w:rFonts w:ascii="Times New Roman" w:eastAsia="Calibri" w:hAnsi="Times New Roman" w:cs="Times New Roman"/>
                <w:color w:val="000000"/>
                <w:sz w:val="24"/>
                <w:szCs w:val="24"/>
              </w:rPr>
              <w:t xml:space="preserve"> Движения выполнять в  соответствии с текстом.  Волк начинает ловить только по сигналу и только вне домика. </w:t>
            </w: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lastRenderedPageBreak/>
              <w:t>Волк  и  олени</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color w:val="000000"/>
                <w:sz w:val="24"/>
                <w:szCs w:val="24"/>
              </w:rPr>
              <w:t xml:space="preserve">Из числа играющих выбирается волк, остальные – олени.  На одном конце </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color w:val="000000"/>
                <w:sz w:val="24"/>
                <w:szCs w:val="24"/>
              </w:rPr>
              <w:t>Площадки очерчивается место для волка. Олени пасутся на противоположном конце площадки.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(коснуться). Пойманного волк отводит к себе.</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i/>
                <w:color w:val="000000"/>
                <w:sz w:val="24"/>
                <w:szCs w:val="24"/>
              </w:rPr>
              <w:t xml:space="preserve">Правила игры. </w:t>
            </w:r>
            <w:r w:rsidRPr="00EC08DD">
              <w:rPr>
                <w:rFonts w:ascii="Times New Roman" w:eastAsia="Calibri" w:hAnsi="Times New Roman" w:cs="Times New Roman"/>
                <w:color w:val="000000"/>
                <w:sz w:val="24"/>
                <w:szCs w:val="24"/>
              </w:rPr>
              <w:t xml:space="preserve">Выбегать из круга можно только по сигналу. Тот, кого поймают, должен идти за волком. </w:t>
            </w: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Ловкий оленевод</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color w:val="000000"/>
                <w:sz w:val="24"/>
                <w:szCs w:val="24"/>
              </w:rPr>
              <w:t>В стороне на площадке ставится фигура оленя. Оленеводы располагаются шеренгой лицом к оленю на расстоянии 3-4 м от него. Поочерёдно они бросают в оленя мячом, стараясь попасть в него. За каждый удачный выстрел оленевод получает флажок. Выигравшим считается тот, кто большее число раз попадёт в оленя.</w:t>
            </w:r>
          </w:p>
          <w:p w:rsidR="00EC08DD" w:rsidRPr="00EC08DD" w:rsidRDefault="00EC08DD" w:rsidP="00EC08DD">
            <w:pPr>
              <w:spacing w:after="0" w:line="240" w:lineRule="auto"/>
              <w:rPr>
                <w:rFonts w:ascii="Times New Roman" w:eastAsia="Calibri" w:hAnsi="Times New Roman" w:cs="Times New Roman"/>
                <w:color w:val="000000"/>
                <w:sz w:val="24"/>
                <w:szCs w:val="24"/>
              </w:rPr>
            </w:pPr>
            <w:r w:rsidRPr="00EC08DD">
              <w:rPr>
                <w:rFonts w:ascii="Times New Roman" w:eastAsia="Calibri" w:hAnsi="Times New Roman" w:cs="Times New Roman"/>
                <w:i/>
                <w:color w:val="000000"/>
                <w:sz w:val="24"/>
                <w:szCs w:val="24"/>
              </w:rPr>
              <w:t xml:space="preserve">Правила игры.  </w:t>
            </w:r>
            <w:r w:rsidRPr="00EC08DD">
              <w:rPr>
                <w:rFonts w:ascii="Times New Roman" w:eastAsia="Calibri" w:hAnsi="Times New Roman" w:cs="Times New Roman"/>
                <w:color w:val="000000"/>
                <w:sz w:val="24"/>
                <w:szCs w:val="24"/>
              </w:rPr>
              <w:t>Бросать мяч можно только с условного расстояния.</w:t>
            </w:r>
          </w:p>
        </w:tc>
      </w:tr>
      <w:tr w:rsidR="00EC08DD" w:rsidRPr="00EC08DD" w:rsidTr="00BA0277">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Полярная сова  иевражки</w:t>
            </w:r>
          </w:p>
        </w:tc>
        <w:tc>
          <w:tcPr>
            <w:tcW w:w="122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Полярная сова находится в углу площадки или комнаты. Остальные играющие – евражки.</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Под тихие ритмичные удары небольшого бубна евражки бегают по площадке, на громкий удар бубна евражки становятся столбиком, не шевелятся. Полярная сова облетает евражек и того, кто пошевелится или не стоит столбиком, уводит с собой. В заключение игры (после трёх-четырёх повторений) отмечают тех игроков, кто отличился большой выдержкой.</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i/>
                <w:color w:val="00000A"/>
                <w:sz w:val="24"/>
                <w:szCs w:val="24"/>
              </w:rPr>
              <w:t xml:space="preserve">Правила игры.  </w:t>
            </w:r>
            <w:r w:rsidRPr="00EC08DD">
              <w:rPr>
                <w:rFonts w:ascii="Times New Roman" w:eastAsia="Calibri" w:hAnsi="Times New Roman" w:cs="Times New Roman"/>
                <w:color w:val="00000A"/>
                <w:sz w:val="24"/>
                <w:szCs w:val="24"/>
              </w:rPr>
              <w:t xml:space="preserve">Громкие удары не должны звучать длительное время. </w:t>
            </w:r>
          </w:p>
          <w:p w:rsidR="00EC08DD" w:rsidRPr="00EC08DD" w:rsidRDefault="00EC08DD" w:rsidP="00EC08DD">
            <w:pPr>
              <w:spacing w:after="0" w:line="240" w:lineRule="auto"/>
              <w:rPr>
                <w:rFonts w:ascii="Times New Roman" w:eastAsia="Calibri" w:hAnsi="Times New Roman" w:cs="Times New Roman"/>
                <w:color w:val="00000A"/>
                <w:sz w:val="24"/>
                <w:szCs w:val="24"/>
              </w:rPr>
            </w:pPr>
            <w:r w:rsidRPr="00EC08DD">
              <w:rPr>
                <w:rFonts w:ascii="Times New Roman" w:eastAsia="Calibri" w:hAnsi="Times New Roman" w:cs="Times New Roman"/>
                <w:color w:val="00000A"/>
                <w:sz w:val="24"/>
                <w:szCs w:val="24"/>
              </w:rPr>
              <w:t xml:space="preserve">  Дети должны быстро реагировать на смену ударов.</w:t>
            </w:r>
          </w:p>
        </w:tc>
      </w:tr>
    </w:tbl>
    <w:p w:rsidR="0007797C" w:rsidRDefault="0007797C" w:rsidP="00BA0277">
      <w:pPr>
        <w:tabs>
          <w:tab w:val="left" w:pos="1740"/>
        </w:tabs>
        <w:rPr>
          <w:rFonts w:ascii="Times New Roman" w:hAnsi="Times New Roman" w:cs="Times New Roman"/>
          <w:b/>
          <w:sz w:val="24"/>
          <w:szCs w:val="24"/>
        </w:rPr>
      </w:pPr>
    </w:p>
    <w:p w:rsidR="00BA0277" w:rsidRPr="008E3EC9" w:rsidRDefault="00BA0277" w:rsidP="00BA0277">
      <w:pPr>
        <w:tabs>
          <w:tab w:val="left" w:pos="1740"/>
        </w:tabs>
        <w:rPr>
          <w:rFonts w:ascii="Times New Roman" w:hAnsi="Times New Roman" w:cs="Times New Roman"/>
          <w:b/>
          <w:sz w:val="24"/>
          <w:szCs w:val="24"/>
        </w:rPr>
      </w:pPr>
      <w:r w:rsidRPr="008E3EC9">
        <w:rPr>
          <w:rFonts w:ascii="Times New Roman" w:hAnsi="Times New Roman" w:cs="Times New Roman"/>
          <w:b/>
          <w:sz w:val="24"/>
          <w:szCs w:val="24"/>
        </w:rPr>
        <w:t>2.</w:t>
      </w:r>
      <w:r w:rsidR="0007797C" w:rsidRPr="006E6636">
        <w:rPr>
          <w:rFonts w:ascii="Times New Roman" w:hAnsi="Times New Roman" w:cs="Times New Roman"/>
          <w:b/>
          <w:sz w:val="24"/>
          <w:szCs w:val="24"/>
        </w:rPr>
        <w:t>6.3</w:t>
      </w:r>
      <w:r w:rsidRPr="008E3EC9">
        <w:rPr>
          <w:rFonts w:ascii="Times New Roman" w:hAnsi="Times New Roman" w:cs="Times New Roman"/>
          <w:b/>
          <w:sz w:val="24"/>
          <w:szCs w:val="24"/>
        </w:rPr>
        <w:t>.</w:t>
      </w:r>
      <w:r w:rsidRPr="008E3EC9">
        <w:rPr>
          <w:rFonts w:ascii="Times New Roman" w:eastAsia="Times New Roman" w:hAnsi="Times New Roman" w:cs="Times New Roman"/>
          <w:b/>
          <w:sz w:val="24"/>
          <w:szCs w:val="24"/>
          <w:lang w:eastAsia="ru-RU"/>
        </w:rPr>
        <w:t xml:space="preserve"> Программа воспитания</w:t>
      </w:r>
    </w:p>
    <w:p w:rsidR="00BA0277" w:rsidRPr="008E3EC9" w:rsidRDefault="00BA0277" w:rsidP="00BA0277">
      <w:pPr>
        <w:tabs>
          <w:tab w:val="num" w:pos="-284"/>
        </w:tabs>
        <w:spacing w:after="0"/>
        <w:ind w:firstLine="425"/>
        <w:contextualSpacing/>
        <w:jc w:val="both"/>
        <w:rPr>
          <w:rFonts w:ascii="Times New Roman" w:hAnsi="Times New Roman" w:cs="Times New Roman"/>
          <w:b/>
          <w:sz w:val="24"/>
          <w:szCs w:val="24"/>
        </w:rPr>
      </w:pPr>
      <w:r w:rsidRPr="008E3EC9">
        <w:rPr>
          <w:rFonts w:ascii="Times New Roman" w:hAnsi="Times New Roman" w:cs="Times New Roman"/>
          <w:b/>
          <w:sz w:val="24"/>
          <w:szCs w:val="24"/>
        </w:rPr>
        <w:t xml:space="preserve">Цели и задачи </w:t>
      </w:r>
    </w:p>
    <w:p w:rsidR="00BA0277" w:rsidRPr="008E3EC9" w:rsidRDefault="00BA0277" w:rsidP="00BA0277">
      <w:pPr>
        <w:tabs>
          <w:tab w:val="num" w:pos="-284"/>
        </w:tabs>
        <w:spacing w:after="0"/>
        <w:ind w:firstLine="425"/>
        <w:contextualSpacing/>
        <w:jc w:val="both"/>
        <w:rPr>
          <w:rFonts w:ascii="Times New Roman" w:hAnsi="Times New Roman" w:cs="Times New Roman"/>
          <w:b/>
          <w:sz w:val="24"/>
          <w:szCs w:val="24"/>
        </w:rPr>
      </w:pPr>
    </w:p>
    <w:p w:rsidR="00BA0277" w:rsidRPr="008E3EC9" w:rsidRDefault="00BA0277" w:rsidP="00BA0277">
      <w:pPr>
        <w:tabs>
          <w:tab w:val="num" w:pos="-284"/>
        </w:tabs>
        <w:spacing w:after="0"/>
        <w:ind w:firstLine="425"/>
        <w:contextualSpacing/>
        <w:jc w:val="both"/>
        <w:rPr>
          <w:rFonts w:ascii="Times New Roman" w:hAnsi="Times New Roman" w:cs="Times New Roman"/>
          <w:sz w:val="24"/>
          <w:szCs w:val="24"/>
        </w:rPr>
      </w:pPr>
      <w:r w:rsidRPr="008E3EC9">
        <w:rPr>
          <w:rFonts w:ascii="Times New Roman" w:hAnsi="Times New Roman" w:cs="Times New Roman"/>
          <w:sz w:val="24"/>
          <w:szCs w:val="24"/>
        </w:rPr>
        <w:t xml:space="preserve">Исходя из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8E3EC9">
        <w:rPr>
          <w:rFonts w:ascii="Times New Roman" w:hAnsi="Times New Roman" w:cs="Times New Roman"/>
          <w:b/>
          <w:i/>
          <w:sz w:val="24"/>
          <w:szCs w:val="24"/>
        </w:rPr>
        <w:t xml:space="preserve">общая цель воспитания </w:t>
      </w:r>
      <w:r w:rsidRPr="008E3EC9">
        <w:rPr>
          <w:rFonts w:ascii="Times New Roman" w:hAnsi="Times New Roman" w:cs="Times New Roman"/>
          <w:sz w:val="24"/>
          <w:szCs w:val="24"/>
        </w:rPr>
        <w:t>в нашем учреждении формулируется так:</w:t>
      </w:r>
    </w:p>
    <w:p w:rsidR="00BA0277" w:rsidRPr="008E3EC9" w:rsidRDefault="00BA0277" w:rsidP="00BA0277">
      <w:pPr>
        <w:tabs>
          <w:tab w:val="num" w:pos="-284"/>
        </w:tabs>
        <w:spacing w:after="0"/>
        <w:ind w:firstLine="425"/>
        <w:contextualSpacing/>
        <w:jc w:val="both"/>
        <w:rPr>
          <w:rFonts w:ascii="Times New Roman" w:hAnsi="Times New Roman" w:cs="Times New Roman"/>
          <w:sz w:val="24"/>
          <w:szCs w:val="24"/>
        </w:rPr>
      </w:pPr>
      <w:r w:rsidRPr="008E3EC9">
        <w:rPr>
          <w:rFonts w:ascii="Times New Roman" w:hAnsi="Times New Roman" w:cs="Times New Roman"/>
          <w:sz w:val="24"/>
          <w:szCs w:val="24"/>
        </w:rPr>
        <w:t xml:space="preserve">формирование у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развитие личности ребенка, </w:t>
      </w:r>
      <w:r w:rsidRPr="008E3EC9">
        <w:rPr>
          <w:rFonts w:ascii="Times New Roman" w:hAnsi="Times New Roman" w:cs="Times New Roman"/>
          <w:sz w:val="24"/>
          <w:szCs w:val="24"/>
        </w:rPr>
        <w:lastRenderedPageBreak/>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A0277" w:rsidRPr="008E3EC9" w:rsidRDefault="00BA0277" w:rsidP="00BA0277">
      <w:pPr>
        <w:tabs>
          <w:tab w:val="num" w:pos="-284"/>
        </w:tabs>
        <w:spacing w:after="0"/>
        <w:ind w:firstLine="425"/>
        <w:jc w:val="both"/>
        <w:rPr>
          <w:rFonts w:ascii="Times New Roman" w:hAnsi="Times New Roman" w:cs="Times New Roman"/>
          <w:b/>
          <w:i/>
          <w:sz w:val="24"/>
          <w:szCs w:val="24"/>
        </w:rPr>
      </w:pPr>
      <w:r w:rsidRPr="008E3EC9">
        <w:rPr>
          <w:rFonts w:ascii="Times New Roman" w:hAnsi="Times New Roman" w:cs="Times New Roman"/>
          <w:b/>
          <w:i/>
          <w:sz w:val="24"/>
          <w:szCs w:val="24"/>
        </w:rPr>
        <w:t>Задачи:</w:t>
      </w:r>
    </w:p>
    <w:p w:rsidR="00BA0277" w:rsidRPr="008E3EC9" w:rsidRDefault="00BA0277" w:rsidP="00BA0277">
      <w:pPr>
        <w:tabs>
          <w:tab w:val="num" w:pos="-284"/>
        </w:tabs>
        <w:spacing w:after="0"/>
        <w:ind w:firstLine="425"/>
        <w:contextualSpacing/>
        <w:jc w:val="both"/>
        <w:rPr>
          <w:rFonts w:ascii="Times New Roman" w:hAnsi="Times New Roman" w:cs="Times New Roman"/>
          <w:sz w:val="24"/>
          <w:szCs w:val="24"/>
        </w:rPr>
      </w:pPr>
      <w:r w:rsidRPr="008E3EC9">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качеств, инициативности, самостоятельности и ответственности.</w:t>
      </w:r>
    </w:p>
    <w:p w:rsidR="00BA0277" w:rsidRPr="008E3EC9" w:rsidRDefault="00BA0277" w:rsidP="00BA0277">
      <w:pPr>
        <w:pStyle w:val="afb"/>
        <w:spacing w:after="0"/>
        <w:ind w:left="0" w:firstLine="425"/>
        <w:rPr>
          <w:rFonts w:ascii="Times New Roman" w:hAnsi="Times New Roman" w:cs="Times New Roman"/>
          <w:sz w:val="24"/>
          <w:szCs w:val="24"/>
        </w:rPr>
      </w:pPr>
      <w:r w:rsidRPr="008E3EC9">
        <w:rPr>
          <w:rFonts w:ascii="Times New Roman" w:hAnsi="Times New Roman" w:cs="Times New Roman"/>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w:t>
      </w:r>
      <w:r>
        <w:rPr>
          <w:rFonts w:ascii="Times New Roman" w:hAnsi="Times New Roman" w:cs="Times New Roman"/>
          <w:sz w:val="24"/>
          <w:szCs w:val="24"/>
        </w:rPr>
        <w:t>щества;</w:t>
      </w:r>
    </w:p>
    <w:p w:rsidR="00BA0277" w:rsidRPr="008E3EC9" w:rsidRDefault="00BA0277" w:rsidP="00BA0277">
      <w:pPr>
        <w:pStyle w:val="afb"/>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-знакомство детей с трудом железнодорожников и деятельностью железной дороги, формирование у дошкольников чувства гордости  и положительного отнош</w:t>
      </w:r>
      <w:r>
        <w:rPr>
          <w:rFonts w:ascii="Times New Roman" w:hAnsi="Times New Roman" w:cs="Times New Roman"/>
          <w:sz w:val="24"/>
          <w:szCs w:val="24"/>
        </w:rPr>
        <w:t>ения к труду железнодорожников;</w:t>
      </w:r>
    </w:p>
    <w:p w:rsidR="00BA0277" w:rsidRPr="008E3EC9" w:rsidRDefault="00BA0277" w:rsidP="00BA0277">
      <w:pPr>
        <w:pStyle w:val="afb"/>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-создание социокультурной образовательной среды, соответствующей возрастным, индивидуальным (психологическим и физио</w:t>
      </w:r>
      <w:r>
        <w:rPr>
          <w:rFonts w:ascii="Times New Roman" w:hAnsi="Times New Roman" w:cs="Times New Roman"/>
          <w:sz w:val="24"/>
          <w:szCs w:val="24"/>
        </w:rPr>
        <w:t>логическим) особенностям детей;</w:t>
      </w:r>
    </w:p>
    <w:p w:rsidR="00BA0277" w:rsidRPr="008E3EC9" w:rsidRDefault="00BA0277" w:rsidP="00BA0277">
      <w:pPr>
        <w:pStyle w:val="afb"/>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-объединение ресурсов семьи и дошкольной организации на основе традиционных духовно-нравственн</w:t>
      </w:r>
      <w:r>
        <w:rPr>
          <w:rFonts w:ascii="Times New Roman" w:hAnsi="Times New Roman" w:cs="Times New Roman"/>
          <w:sz w:val="24"/>
          <w:szCs w:val="24"/>
        </w:rPr>
        <w:t xml:space="preserve">ых ценностей семьи и общества; </w:t>
      </w:r>
    </w:p>
    <w:p w:rsidR="00BA0277" w:rsidRPr="008E3EC9" w:rsidRDefault="00BA0277" w:rsidP="00BA0277">
      <w:pPr>
        <w:pStyle w:val="afb"/>
        <w:spacing w:after="0"/>
        <w:ind w:left="0" w:firstLine="425"/>
        <w:jc w:val="both"/>
        <w:rPr>
          <w:rFonts w:ascii="Times New Roman" w:hAnsi="Times New Roman" w:cs="Times New Roman"/>
          <w:sz w:val="24"/>
          <w:szCs w:val="24"/>
        </w:rPr>
      </w:pPr>
      <w:r w:rsidRPr="008E3EC9">
        <w:rPr>
          <w:rFonts w:ascii="Times New Roman" w:hAnsi="Times New Roman" w:cs="Times New Roman"/>
          <w:sz w:val="24"/>
          <w:szCs w:val="24"/>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детей.</w:t>
      </w:r>
    </w:p>
    <w:p w:rsidR="00BA0277" w:rsidRPr="0007797C" w:rsidRDefault="00BA0277" w:rsidP="0007797C">
      <w:pPr>
        <w:tabs>
          <w:tab w:val="num" w:pos="-284"/>
        </w:tabs>
        <w:jc w:val="both"/>
        <w:rPr>
          <w:rFonts w:ascii="Times New Roman" w:hAnsi="Times New Roman" w:cs="Times New Roman"/>
          <w:sz w:val="24"/>
          <w:szCs w:val="24"/>
        </w:rPr>
      </w:pPr>
    </w:p>
    <w:p w:rsidR="00BA0277" w:rsidRPr="008E3EC9" w:rsidRDefault="00BA0277" w:rsidP="00BA0277">
      <w:pPr>
        <w:pStyle w:val="afb"/>
        <w:ind w:left="0"/>
        <w:jc w:val="center"/>
        <w:rPr>
          <w:rFonts w:ascii="Times New Roman" w:eastAsia="Times New Roman" w:hAnsi="Times New Roman" w:cs="Times New Roman"/>
          <w:b/>
          <w:sz w:val="24"/>
          <w:szCs w:val="24"/>
        </w:rPr>
      </w:pPr>
      <w:r w:rsidRPr="008E3EC9">
        <w:rPr>
          <w:rFonts w:ascii="Times New Roman" w:eastAsia="Times New Roman" w:hAnsi="Times New Roman" w:cs="Times New Roman"/>
          <w:b/>
          <w:sz w:val="24"/>
          <w:szCs w:val="24"/>
        </w:rPr>
        <w:t>КАЛЕНДАРНЫЙ ПЛАН ВОСПИТАТЕЛЬНОЙРАБОТЫ</w:t>
      </w:r>
    </w:p>
    <w:p w:rsidR="00BA0277" w:rsidRPr="008E3EC9" w:rsidRDefault="00BA0277" w:rsidP="00BA0277">
      <w:pPr>
        <w:pStyle w:val="afb"/>
        <w:ind w:left="0"/>
        <w:jc w:val="center"/>
        <w:rPr>
          <w:rFonts w:ascii="Times New Roman" w:hAnsi="Times New Roman" w:cs="Times New Roman"/>
          <w:sz w:val="24"/>
          <w:szCs w:val="24"/>
        </w:rPr>
      </w:pPr>
      <w:r w:rsidRPr="008E3EC9">
        <w:rPr>
          <w:rFonts w:ascii="Times New Roman" w:eastAsia="Times New Roman" w:hAnsi="Times New Roman" w:cs="Times New Roman"/>
          <w:b/>
          <w:sz w:val="24"/>
          <w:szCs w:val="24"/>
        </w:rPr>
        <w:t>на 2021-2022 учебный год</w:t>
      </w:r>
    </w:p>
    <w:tbl>
      <w:tblPr>
        <w:tblStyle w:val="1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2535"/>
        <w:gridCol w:w="3686"/>
        <w:gridCol w:w="1559"/>
        <w:gridCol w:w="2977"/>
        <w:gridCol w:w="2504"/>
      </w:tblGrid>
      <w:tr w:rsidR="00BA0277" w:rsidRPr="008E3EC9" w:rsidTr="0007797C">
        <w:trPr>
          <w:trHeight w:val="73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 п/п</w:t>
            </w:r>
          </w:p>
        </w:tc>
        <w:tc>
          <w:tcPr>
            <w:tcW w:w="2535"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воспитательной работы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Срок выполнения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 xml:space="preserve">Возраст детей </w:t>
            </w:r>
          </w:p>
        </w:tc>
        <w:tc>
          <w:tcPr>
            <w:tcW w:w="2504" w:type="dxa"/>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5"/>
              <w:jc w:val="center"/>
              <w:rPr>
                <w:rFonts w:ascii="Times New Roman" w:eastAsia="Times New Roman" w:hAnsi="Times New Roman"/>
                <w:b/>
                <w:sz w:val="24"/>
                <w:szCs w:val="24"/>
              </w:rPr>
            </w:pPr>
            <w:r w:rsidRPr="008E3EC9">
              <w:rPr>
                <w:rFonts w:ascii="Times New Roman" w:eastAsia="Times New Roman" w:hAnsi="Times New Roman"/>
                <w:b/>
                <w:sz w:val="24"/>
                <w:szCs w:val="24"/>
              </w:rPr>
              <w:t>Ответственные</w:t>
            </w: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BA0277">
            <w:pPr>
              <w:numPr>
                <w:ilvl w:val="0"/>
                <w:numId w:val="35"/>
              </w:numPr>
              <w:spacing w:after="0" w:line="240" w:lineRule="auto"/>
              <w:ind w:left="0" w:right="-6" w:firstLine="0"/>
              <w:rPr>
                <w:rFonts w:ascii="Times New Roman" w:eastAsia="Times New Roman" w:hAnsi="Times New Roman"/>
                <w:sz w:val="24"/>
                <w:szCs w:val="24"/>
              </w:rPr>
            </w:pPr>
          </w:p>
        </w:tc>
        <w:tc>
          <w:tcPr>
            <w:tcW w:w="2535"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1</w:t>
            </w:r>
          </w:p>
          <w:p w:rsidR="00BA0277" w:rsidRPr="008E3EC9" w:rsidRDefault="00BA0277" w:rsidP="0007797C">
            <w:pPr>
              <w:jc w:val="center"/>
              <w:rPr>
                <w:rFonts w:ascii="Times New Roman" w:eastAsia="Times New Roman" w:hAnsi="Times New Roman"/>
                <w:sz w:val="24"/>
                <w:szCs w:val="24"/>
              </w:rPr>
            </w:pPr>
            <w:r w:rsidRPr="008E3EC9">
              <w:rPr>
                <w:rFonts w:ascii="Times New Roman" w:eastAsia="Times New Roman" w:hAnsi="Times New Roman"/>
                <w:b/>
                <w:sz w:val="24"/>
                <w:szCs w:val="24"/>
              </w:rPr>
              <w:t xml:space="preserve">«Я </w:t>
            </w:r>
            <w:r w:rsidRPr="008E3EC9">
              <w:rPr>
                <w:rFonts w:ascii="Times New Roman" w:eastAsia="Times New Roman" w:hAnsi="Times New Roman"/>
                <w:b/>
                <w:sz w:val="24"/>
                <w:szCs w:val="24"/>
                <w:lang w:val="en-US"/>
              </w:rPr>
              <w:t xml:space="preserve">– </w:t>
            </w:r>
            <w:r w:rsidRPr="008E3EC9">
              <w:rPr>
                <w:rFonts w:ascii="Times New Roman" w:eastAsia="Times New Roman" w:hAnsi="Times New Roman"/>
                <w:b/>
                <w:sz w:val="24"/>
                <w:szCs w:val="24"/>
              </w:rPr>
              <w:t>гражданин России»</w:t>
            </w:r>
          </w:p>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lastRenderedPageBreak/>
              <w:t>Экскурсии по детскому саду, библиотеки  им. Гайдара, МАОУ гимназия  №6 -   с целью знакомства с трудом взрослых (повар, прачка, швея, дворник, медсестра, библиотекарь, учитель и т.д.)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средние, старшие,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Организация различных видов детского труда (самообслуживание, </w:t>
            </w:r>
            <w:r w:rsidRPr="008E3EC9">
              <w:rPr>
                <w:rFonts w:ascii="Times New Roman" w:hAnsi="Times New Roman"/>
                <w:sz w:val="24"/>
                <w:szCs w:val="24"/>
              </w:rPr>
              <w:lastRenderedPageBreak/>
              <w:t>хозяйственно-бытовой труд, ручной труд, труд в природе)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lastRenderedPageBreak/>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Фестиваль народных культур  «Широка страна моя родная» - знакомство с традициями и обычаями народных культур</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 (по отдельному плану)</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средние, старшие,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Тематические музыкальные занятия к Дню народного единства.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ноябрь</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Тематические занятия по этикету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553B42" w:rsidP="0007797C">
            <w:pPr>
              <w:snapToGrid w:val="0"/>
              <w:jc w:val="center"/>
              <w:rPr>
                <w:rFonts w:ascii="Times New Roman" w:hAnsi="Times New Roman"/>
                <w:sz w:val="24"/>
                <w:szCs w:val="24"/>
              </w:rPr>
            </w:pPr>
            <w:r>
              <w:rPr>
                <w:rFonts w:ascii="Times New Roman" w:hAnsi="Times New Roman"/>
                <w:sz w:val="24"/>
                <w:szCs w:val="24"/>
              </w:rPr>
              <w:t>средние, старши</w:t>
            </w:r>
            <w:r w:rsidR="00BA0277" w:rsidRPr="008E3EC9">
              <w:rPr>
                <w:rFonts w:ascii="Times New Roman" w:hAnsi="Times New Roman"/>
                <w:sz w:val="24"/>
                <w:szCs w:val="24"/>
              </w:rPr>
              <w:t>е, под-ые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274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Сюжетно – ролевые игры:</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-«Семья» («Дочки-матери», «Семейной чаепитие», «Праздник в кругу семьи»)</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-«Поликлиника. Больница»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-«Транспорт»</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-«Парикмахерская»  и </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jc w:val="center"/>
              <w:rPr>
                <w:rFonts w:ascii="Times New Roman" w:hAnsi="Times New Roman"/>
                <w:sz w:val="24"/>
                <w:szCs w:val="24"/>
              </w:rPr>
            </w:pPr>
          </w:p>
          <w:p w:rsidR="00BA0277" w:rsidRPr="008E3EC9" w:rsidRDefault="00BA0277" w:rsidP="0007797C">
            <w:pPr>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276"/>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т.д.</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Знакомство с Хабаровским краем:  «Родной свой край люби и знай».</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 Государственные символы России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 Государственные символы России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Флага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Флага</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 Государственные символы России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 Государственные символы России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защиты детей</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города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семьи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BA0277">
            <w:pPr>
              <w:numPr>
                <w:ilvl w:val="0"/>
                <w:numId w:val="35"/>
              </w:numPr>
              <w:spacing w:after="0" w:line="240" w:lineRule="auto"/>
              <w:ind w:left="0" w:right="-6" w:firstLine="0"/>
              <w:rPr>
                <w:rFonts w:ascii="Times New Roman" w:eastAsia="Times New Roman" w:hAnsi="Times New Roman"/>
                <w:sz w:val="24"/>
                <w:szCs w:val="24"/>
              </w:rPr>
            </w:pPr>
          </w:p>
        </w:tc>
        <w:tc>
          <w:tcPr>
            <w:tcW w:w="2535"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2 «Профориентация»</w:t>
            </w:r>
          </w:p>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Музейная  педагогика. Посещение музея «Амурский мост».</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Месячник  безопасности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1 раз в квартал</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553B42">
            <w:pPr>
              <w:snapToGrid w:val="0"/>
              <w:rPr>
                <w:rFonts w:ascii="Times New Roman" w:hAnsi="Times New Roman"/>
                <w:sz w:val="24"/>
                <w:szCs w:val="24"/>
              </w:rPr>
            </w:pPr>
            <w:r w:rsidRPr="008E3EC9">
              <w:rPr>
                <w:rFonts w:ascii="Times New Roman" w:hAnsi="Times New Roman"/>
                <w:sz w:val="24"/>
                <w:szCs w:val="24"/>
              </w:rPr>
              <w:t>Профессии наших родителей – знакомство с разнообразн</w:t>
            </w:r>
            <w:r w:rsidR="00553B42">
              <w:rPr>
                <w:rFonts w:ascii="Times New Roman" w:hAnsi="Times New Roman"/>
                <w:sz w:val="24"/>
                <w:szCs w:val="24"/>
              </w:rPr>
              <w:t>ы</w:t>
            </w:r>
            <w:r w:rsidRPr="008E3EC9">
              <w:rPr>
                <w:rFonts w:ascii="Times New Roman" w:hAnsi="Times New Roman"/>
                <w:sz w:val="24"/>
                <w:szCs w:val="24"/>
              </w:rPr>
              <w:t>ми профессиями на железной дороге.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Экскурсии на  Детскую железную  дорогу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старшие,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Организация и реализация различных проектов на железнодорожную тему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средние, 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Сюжетно-ролевые и режиссерские игры на железнодорожную тематику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Конкурс новогодних сувениров для  ёлки ОАО «РЖД»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Социальный проект по повышению уровня безопасности движения «Аксиома ответственности»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 в срок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r w:rsidRPr="008E3EC9">
              <w:rPr>
                <w:rFonts w:ascii="Times New Roman" w:hAnsi="Times New Roman"/>
                <w:sz w:val="24"/>
                <w:szCs w:val="24"/>
              </w:rPr>
              <w:tab/>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p w:rsidR="00BA0277" w:rsidRPr="008E3EC9" w:rsidRDefault="00BA0277" w:rsidP="0007797C">
            <w:pPr>
              <w:rPr>
                <w:rFonts w:ascii="Times New Roman" w:eastAsia="Times New Roman" w:hAnsi="Times New Roman"/>
                <w:sz w:val="24"/>
                <w:szCs w:val="24"/>
              </w:rPr>
            </w:pPr>
          </w:p>
          <w:p w:rsidR="00BA0277" w:rsidRPr="008E3EC9" w:rsidRDefault="00BA0277" w:rsidP="0007797C">
            <w:pPr>
              <w:rPr>
                <w:rFonts w:ascii="Times New Roman" w:eastAsia="Times New Roman" w:hAnsi="Times New Roman"/>
                <w:sz w:val="24"/>
                <w:szCs w:val="24"/>
              </w:rPr>
            </w:pPr>
          </w:p>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 в срок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r w:rsidRPr="008E3EC9">
              <w:rPr>
                <w:rFonts w:ascii="Times New Roman" w:hAnsi="Times New Roman"/>
                <w:sz w:val="24"/>
                <w:szCs w:val="24"/>
              </w:rPr>
              <w:tab/>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Тематические  занятия с использованием ИКТ. Занятия в музеи-купе  детского сада  по железнодорожной тематике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 в срок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r w:rsidRPr="008E3EC9">
              <w:rPr>
                <w:rFonts w:ascii="Times New Roman" w:hAnsi="Times New Roman"/>
                <w:sz w:val="24"/>
                <w:szCs w:val="24"/>
              </w:rPr>
              <w:tab/>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Отраслевые  конкурсы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Создание портфолио  «Железнодорожная династия»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Фотовыставка «Мои родители-железнодорожники»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посвященный Дню железнодорожника</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lastRenderedPageBreak/>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Ведение странички  на сайте детского сада 262 ОАО «РЖД»</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Железнодорожная безопасность;</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-Железнодорожники</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ответственный за сат детского сада</w:t>
            </w: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ind w:right="-6"/>
              <w:rPr>
                <w:rFonts w:ascii="Times New Roman" w:eastAsia="Times New Roman" w:hAnsi="Times New Roman"/>
                <w:sz w:val="24"/>
                <w:szCs w:val="24"/>
              </w:rPr>
            </w:pPr>
            <w:r w:rsidRPr="008E3EC9">
              <w:rPr>
                <w:rFonts w:ascii="Times New Roman" w:eastAsia="Times New Roman" w:hAnsi="Times New Roman"/>
                <w:sz w:val="24"/>
                <w:szCs w:val="24"/>
              </w:rPr>
              <w:t>3</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b/>
                <w:sz w:val="24"/>
                <w:szCs w:val="24"/>
              </w:rPr>
            </w:pPr>
            <w:r w:rsidRPr="008E3EC9">
              <w:rPr>
                <w:rFonts w:ascii="Times New Roman" w:eastAsia="Times New Roman" w:hAnsi="Times New Roman"/>
                <w:b/>
                <w:sz w:val="24"/>
                <w:szCs w:val="24"/>
              </w:rPr>
              <w:t xml:space="preserve">     Модуль 3 «Здоровая планета – здоровый Я»</w:t>
            </w:r>
          </w:p>
          <w:p w:rsidR="00BA0277" w:rsidRPr="008E3EC9" w:rsidRDefault="00BA0277" w:rsidP="0007797C">
            <w:pPr>
              <w:rPr>
                <w:rFonts w:ascii="Times New Roman" w:eastAsia="Times New Roman" w:hAnsi="Times New Roman"/>
                <w:b/>
                <w:sz w:val="24"/>
                <w:szCs w:val="24"/>
              </w:rPr>
            </w:pPr>
          </w:p>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Летние, зимние  Олимпийские игры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2 раза </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год</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средние, старшие и подготовительные группы</w:t>
            </w:r>
          </w:p>
          <w:p w:rsidR="00BA0277" w:rsidRPr="008E3EC9" w:rsidRDefault="00BA0277" w:rsidP="0007797C">
            <w:pPr>
              <w:snapToGrid w:val="0"/>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воспитатели, инструктор  по физической культуре </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Спортивные  праздники, развлечения, квесты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1 раз</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месяц</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инструктор по физической культуре</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Праздники и развлечения на экологическую и здоровьесберегающую тематику</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1 раз</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месяц</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инструкторы по физической культуре</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Спортивные соревнования «Мама, папа,  я - спортивная семья»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2 раза</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инструктор по физической культуре</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Иммерсивные  занятия по здоровьюсбережению</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w:t>
            </w: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года</w:t>
            </w:r>
          </w:p>
          <w:p w:rsidR="00BA0277" w:rsidRPr="008E3EC9" w:rsidRDefault="00BA0277" w:rsidP="0007797C">
            <w:pPr>
              <w:snapToGrid w:val="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педагоги, родители, дети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Экологические акции</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«Пластиковая бутылка»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lastRenderedPageBreak/>
              <w:t>-«Добрые крышечки»</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-«Бумажный бум»</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-«Накормим  птиц»</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-«Эколята-Дошколята»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-«Посади дерево!»</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декабрь-март</w:t>
            </w:r>
          </w:p>
          <w:p w:rsidR="00BA0277" w:rsidRPr="008E3EC9" w:rsidRDefault="00BA0277" w:rsidP="0007797C">
            <w:pPr>
              <w:snapToGrid w:val="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сотрудники Д/с, </w:t>
            </w:r>
            <w:r w:rsidRPr="008E3EC9">
              <w:rPr>
                <w:rFonts w:ascii="Times New Roman" w:hAnsi="Times New Roman"/>
                <w:sz w:val="24"/>
                <w:szCs w:val="24"/>
              </w:rPr>
              <w:lastRenderedPageBreak/>
              <w:t>родители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eastAsia="Times New Roman" w:hAnsi="Times New Roman"/>
                <w:bCs/>
                <w:sz w:val="24"/>
                <w:szCs w:val="24"/>
              </w:rPr>
              <w:t>Ежегодный  краевой  экологический конкурс   «ЭкоЛидер»</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педагоги, родители, дети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Выставка семейных газет «Наша семья любит спорт»</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w:t>
            </w: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ind w:right="-6"/>
              <w:rPr>
                <w:rFonts w:ascii="Times New Roman" w:eastAsia="Times New Roman" w:hAnsi="Times New Roman"/>
                <w:sz w:val="24"/>
                <w:szCs w:val="24"/>
              </w:rPr>
            </w:pPr>
            <w:r w:rsidRPr="008E3EC9">
              <w:rPr>
                <w:rFonts w:ascii="Times New Roman" w:eastAsia="Times New Roman" w:hAnsi="Times New Roman"/>
                <w:sz w:val="24"/>
                <w:szCs w:val="24"/>
              </w:rPr>
              <w:t>5</w:t>
            </w:r>
          </w:p>
        </w:tc>
        <w:tc>
          <w:tcPr>
            <w:tcW w:w="2535" w:type="dxa"/>
            <w:vMerge w:val="restart"/>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4 «Педагогические технологии позитивной социализации детей дошкольного возраста»</w:t>
            </w: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«Рефлексивный круг»</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«Дети-волонтёры»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«Клубный час»</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«Социальные акции»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ind w:right="-6"/>
              <w:rPr>
                <w:rFonts w:ascii="Times New Roman" w:eastAsia="Times New Roman" w:hAnsi="Times New Roman"/>
                <w:sz w:val="24"/>
                <w:szCs w:val="24"/>
              </w:rPr>
            </w:pPr>
            <w:r w:rsidRPr="008E3EC9">
              <w:rPr>
                <w:rFonts w:ascii="Times New Roman" w:eastAsia="Times New Roman" w:hAnsi="Times New Roman"/>
                <w:sz w:val="24"/>
                <w:szCs w:val="24"/>
              </w:rPr>
              <w:t>6</w:t>
            </w:r>
          </w:p>
        </w:tc>
        <w:tc>
          <w:tcPr>
            <w:tcW w:w="2535" w:type="dxa"/>
            <w:vMerge w:val="restart"/>
            <w:tcBorders>
              <w:top w:val="single" w:sz="4" w:space="0" w:color="auto"/>
              <w:left w:val="single" w:sz="4" w:space="0" w:color="auto"/>
              <w:bottom w:val="single" w:sz="4" w:space="0" w:color="auto"/>
              <w:right w:val="single" w:sz="4" w:space="0" w:color="auto"/>
            </w:tcBorders>
          </w:tcPr>
          <w:p w:rsidR="00C5179B" w:rsidRPr="008E3EC9" w:rsidRDefault="00C5179B" w:rsidP="00C5179B">
            <w:pPr>
              <w:ind w:right="-5"/>
              <w:jc w:val="center"/>
              <w:rPr>
                <w:rFonts w:ascii="Times New Roman" w:eastAsia="Times New Roman" w:hAnsi="Times New Roman"/>
                <w:b/>
                <w:color w:val="000000"/>
                <w:sz w:val="24"/>
                <w:szCs w:val="24"/>
              </w:rPr>
            </w:pPr>
            <w:r w:rsidRPr="008E3EC9">
              <w:rPr>
                <w:rFonts w:ascii="Times New Roman" w:eastAsia="Times New Roman" w:hAnsi="Times New Roman"/>
                <w:b/>
                <w:color w:val="000000"/>
                <w:sz w:val="24"/>
                <w:szCs w:val="24"/>
              </w:rPr>
              <w:t>Модуль 5</w:t>
            </w:r>
          </w:p>
          <w:p w:rsidR="00BA0277" w:rsidRPr="008E3EC9" w:rsidRDefault="00C5179B" w:rsidP="00C5179B">
            <w:pPr>
              <w:ind w:right="-5"/>
              <w:jc w:val="center"/>
              <w:rPr>
                <w:rFonts w:ascii="Times New Roman" w:eastAsia="Times New Roman" w:hAnsi="Times New Roman"/>
                <w:b/>
                <w:color w:val="000000"/>
                <w:sz w:val="24"/>
                <w:szCs w:val="24"/>
              </w:rPr>
            </w:pPr>
            <w:r w:rsidRPr="008E3EC9">
              <w:rPr>
                <w:rFonts w:ascii="Times New Roman" w:eastAsia="Times New Roman" w:hAnsi="Times New Roman"/>
                <w:b/>
                <w:color w:val="000000"/>
                <w:sz w:val="24"/>
                <w:szCs w:val="24"/>
              </w:rPr>
              <w:lastRenderedPageBreak/>
              <w:t>«Праздники</w:t>
            </w: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C5179B" w:rsidRPr="008E3EC9" w:rsidRDefault="00C5179B" w:rsidP="00C5179B">
            <w:pPr>
              <w:ind w:right="-5"/>
              <w:rPr>
                <w:rFonts w:ascii="Times New Roman" w:eastAsia="Times New Roman" w:hAnsi="Times New Roman"/>
                <w:sz w:val="24"/>
                <w:szCs w:val="24"/>
              </w:rPr>
            </w:pPr>
          </w:p>
          <w:p w:rsidR="00BA0277" w:rsidRPr="008E3EC9" w:rsidRDefault="00BA0277" w:rsidP="0007797C">
            <w:pPr>
              <w:ind w:right="-5"/>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lastRenderedPageBreak/>
              <w:t>День знаний</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1 сентября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 муз.работник, ИФК</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Народный праздник  «Осени»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октябрь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Тематические музыкальные занятия к Дню народного единства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ноябрь</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146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 Тематическое занятие </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Матери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ноябрь последняя неделя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пожилого человека</w:t>
            </w:r>
          </w:p>
        </w:tc>
        <w:tc>
          <w:tcPr>
            <w:tcW w:w="1559"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под-ые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Новый год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декабрь </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Колядки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23 февраля - День защитников Отечества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февраль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8 Марта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Масленица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highlight w:val="yellow"/>
              </w:rPr>
            </w:pPr>
            <w:r w:rsidRPr="008E3EC9">
              <w:rPr>
                <w:rFonts w:ascii="Times New Roman" w:hAnsi="Times New Roman"/>
                <w:sz w:val="24"/>
                <w:szCs w:val="24"/>
              </w:rPr>
              <w:t>по календарю</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весны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1 апреля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 муз.работник, ИФК</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Победы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май</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старшие и </w:t>
            </w:r>
            <w:r w:rsidRPr="008E3EC9">
              <w:rPr>
                <w:rFonts w:ascii="Times New Roman" w:hAnsi="Times New Roman"/>
                <w:sz w:val="24"/>
                <w:szCs w:val="24"/>
              </w:rPr>
              <w:lastRenderedPageBreak/>
              <w:t>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Выпускной  бал</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май</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защиты детей</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Нептуна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июль </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России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города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семьи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младшие, средние, старшие и подготовительные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железнодорожника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август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r w:rsidRPr="008E3EC9">
              <w:rPr>
                <w:rFonts w:ascii="Times New Roman" w:eastAsia="Times New Roman" w:hAnsi="Times New Roman"/>
                <w:sz w:val="24"/>
                <w:szCs w:val="24"/>
              </w:rPr>
              <w:t>7</w:t>
            </w:r>
          </w:p>
        </w:tc>
        <w:tc>
          <w:tcPr>
            <w:tcW w:w="2535"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b/>
                <w:sz w:val="24"/>
                <w:szCs w:val="24"/>
              </w:rPr>
            </w:pPr>
            <w:r w:rsidRPr="008E3EC9">
              <w:rPr>
                <w:rFonts w:ascii="Times New Roman" w:hAnsi="Times New Roman"/>
                <w:b/>
                <w:sz w:val="24"/>
                <w:szCs w:val="24"/>
              </w:rPr>
              <w:t>Модуль 6</w:t>
            </w:r>
          </w:p>
          <w:p w:rsidR="00BA0277" w:rsidRPr="008E3EC9" w:rsidRDefault="00BA0277" w:rsidP="0007797C">
            <w:pPr>
              <w:snapToGrid w:val="0"/>
              <w:jc w:val="center"/>
              <w:rPr>
                <w:rFonts w:ascii="Times New Roman" w:hAnsi="Times New Roman"/>
                <w:b/>
                <w:sz w:val="24"/>
                <w:szCs w:val="24"/>
              </w:rPr>
            </w:pPr>
            <w:r w:rsidRPr="008E3EC9">
              <w:rPr>
                <w:rFonts w:ascii="Times New Roman" w:hAnsi="Times New Roman"/>
                <w:b/>
                <w:sz w:val="24"/>
                <w:szCs w:val="24"/>
              </w:rPr>
              <w:t>Творческие соревнования</w:t>
            </w:r>
          </w:p>
          <w:p w:rsidR="00BA0277" w:rsidRPr="008E3EC9" w:rsidRDefault="00BA0277" w:rsidP="0007797C">
            <w:pPr>
              <w:snapToGrid w:val="0"/>
              <w:jc w:val="center"/>
              <w:rPr>
                <w:rFonts w:ascii="Times New Roman" w:hAnsi="Times New Roman"/>
                <w:sz w:val="24"/>
                <w:szCs w:val="24"/>
              </w:rPr>
            </w:pPr>
          </w:p>
          <w:p w:rsidR="00BA0277" w:rsidRPr="008E3EC9" w:rsidRDefault="00BA0277" w:rsidP="0007797C">
            <w:pPr>
              <w:snapToGrid w:val="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E57DE7">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C5179B" w:rsidRDefault="00BA0277" w:rsidP="0007797C">
            <w:pPr>
              <w:pStyle w:val="1"/>
              <w:snapToGrid w:val="0"/>
              <w:spacing w:before="0"/>
              <w:jc w:val="center"/>
              <w:outlineLvl w:val="0"/>
              <w:rPr>
                <w:rFonts w:ascii="Times New Roman" w:hAnsi="Times New Roman" w:cs="Times New Roman"/>
                <w:b w:val="0"/>
                <w:color w:val="auto"/>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jc w:val="center"/>
              <w:rPr>
                <w:rFonts w:ascii="Times New Roman" w:hAnsi="Times New Roman"/>
                <w:sz w:val="24"/>
                <w:szCs w:val="24"/>
              </w:rPr>
            </w:pP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 муз.работник, ИФК</w:t>
            </w: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«Осенний вернисаж» - поделки из природного материала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Выставка рисунков на вокзале ст. Хабаровск-1 «Соблюдаем правила безопасности на жд транспорте»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октябрь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старшие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Конкурс чтецов ко Дню матери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ноябрь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Краевой экологический конкурс «Эколидер 21»</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ноябрь-декабрь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педагоги </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val="restart"/>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vMerge w:val="restart"/>
            <w:tcBorders>
              <w:top w:val="nil"/>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color w:val="FF0000"/>
                <w:sz w:val="24"/>
                <w:szCs w:val="24"/>
              </w:rPr>
            </w:pPr>
          </w:p>
          <w:p w:rsidR="00BA0277" w:rsidRPr="008E3EC9" w:rsidRDefault="00BA0277" w:rsidP="0007797C">
            <w:pPr>
              <w:snapToGrid w:val="0"/>
              <w:jc w:val="cente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Лучшая новогодняя игрушка ОАО «РЖД»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ноябрь-декабрь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nil"/>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воспитатели, муз.работник, ИФК</w:t>
            </w: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Символ  года – новогодняя поделка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«Моё увлечение»  - среди педагогов и родителей</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январь-февраль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«Кормушка для птиц»</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январь-февраль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«Лучшая постройка из снега»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февраль-март</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Масленница – изготовление игрушки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24 апреля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День Космонавтики – макет планет</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654"/>
          <w:jc w:val="center"/>
        </w:trPr>
        <w:tc>
          <w:tcPr>
            <w:tcW w:w="709"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Пасхальный сувенир</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24 апреля</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nil"/>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val="restart"/>
            <w:tcBorders>
              <w:top w:val="single" w:sz="4" w:space="0" w:color="auto"/>
              <w:left w:val="single" w:sz="4" w:space="0" w:color="auto"/>
              <w:bottom w:val="nil"/>
              <w:right w:val="single" w:sz="4" w:space="0" w:color="auto"/>
            </w:tcBorders>
            <w:hideMark/>
          </w:tcPr>
          <w:p w:rsidR="00BA0277" w:rsidRPr="008E3EC9" w:rsidRDefault="00BA0277" w:rsidP="0007797C">
            <w:pPr>
              <w:ind w:left="284" w:right="-6"/>
              <w:rPr>
                <w:rFonts w:ascii="Times New Roman" w:eastAsia="Times New Roman" w:hAnsi="Times New Roman"/>
                <w:sz w:val="24"/>
                <w:szCs w:val="24"/>
              </w:rPr>
            </w:pPr>
            <w:r w:rsidRPr="008E3EC9">
              <w:rPr>
                <w:rFonts w:ascii="Times New Roman" w:eastAsia="Times New Roman" w:hAnsi="Times New Roman"/>
                <w:sz w:val="24"/>
                <w:szCs w:val="24"/>
              </w:rPr>
              <w:t>8</w:t>
            </w:r>
          </w:p>
        </w:tc>
        <w:tc>
          <w:tcPr>
            <w:tcW w:w="2535" w:type="dxa"/>
            <w:vMerge w:val="restart"/>
            <w:tcBorders>
              <w:top w:val="single" w:sz="4" w:space="0" w:color="auto"/>
              <w:left w:val="single" w:sz="4" w:space="0" w:color="auto"/>
              <w:bottom w:val="nil"/>
              <w:right w:val="single" w:sz="4" w:space="0" w:color="auto"/>
            </w:tcBorders>
          </w:tcPr>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b/>
                <w:color w:val="000000"/>
                <w:sz w:val="24"/>
                <w:szCs w:val="24"/>
              </w:rPr>
            </w:pPr>
          </w:p>
          <w:p w:rsidR="00BA0277" w:rsidRPr="008E3EC9" w:rsidRDefault="00BA0277" w:rsidP="0007797C">
            <w:pPr>
              <w:ind w:right="-5"/>
              <w:rPr>
                <w:rFonts w:ascii="Times New Roman" w:eastAsia="Times New Roman" w:hAnsi="Times New Roman"/>
                <w:sz w:val="24"/>
                <w:szCs w:val="24"/>
              </w:rPr>
            </w:pPr>
            <w:r w:rsidRPr="008E3EC9">
              <w:rPr>
                <w:rFonts w:ascii="Times New Roman" w:eastAsia="Times New Roman" w:hAnsi="Times New Roman"/>
                <w:b/>
                <w:color w:val="000000"/>
                <w:sz w:val="24"/>
                <w:szCs w:val="24"/>
              </w:rPr>
              <w:t>Модуль 7 «Работа с родителями»</w:t>
            </w: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Консультации тематические, индивидуальные, групповые</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по плану воспитателя, по запросу родителей </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узкие специалисты</w:t>
            </w: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Анкетирование родителей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Педагог-психолог, соц.педагог</w:t>
            </w: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Родительские собрания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плану воспитателя, по запросу родителей</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Уголки для родителей </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lastRenderedPageBreak/>
              <w:t>постоянно</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открытых дверей</w:t>
            </w:r>
          </w:p>
          <w:p w:rsidR="00BA0277" w:rsidRPr="008E3EC9" w:rsidRDefault="00BA0277" w:rsidP="0007797C">
            <w:pPr>
              <w:snapToGri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2 раза в год</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Зам. зав. по УВР</w:t>
            </w:r>
          </w:p>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Проекты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по годовому плану </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p w:rsidR="00BA0277" w:rsidRPr="008E3EC9" w:rsidRDefault="00BA0277" w:rsidP="0007797C">
            <w:pPr>
              <w:snapToGrid w:val="0"/>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Совместные субботники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годовому плану детского сада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Совместные  акции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годовому плану</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Мастер классы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годовому плану</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val="restart"/>
            <w:tcBorders>
              <w:top w:val="single" w:sz="4" w:space="0" w:color="auto"/>
              <w:left w:val="single" w:sz="4" w:space="0" w:color="auto"/>
              <w:bottom w:val="nil"/>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узкие специалисты</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 узкие специалисты</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воспитатели</w:t>
            </w: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Праздники, конкурсы, квесты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годовому плану</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p>
        </w:tc>
        <w:tc>
          <w:tcPr>
            <w:tcW w:w="2504"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2535" w:type="dxa"/>
            <w:vMerge/>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Тематические  листовки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все группы</w:t>
            </w:r>
            <w:r w:rsidRPr="008E3EC9">
              <w:rPr>
                <w:rFonts w:ascii="Times New Roman" w:hAnsi="Times New Roman"/>
                <w:sz w:val="24"/>
                <w:szCs w:val="24"/>
              </w:rPr>
              <w:tab/>
            </w:r>
          </w:p>
        </w:tc>
        <w:tc>
          <w:tcPr>
            <w:tcW w:w="2504" w:type="dxa"/>
            <w:tcBorders>
              <w:top w:val="nil"/>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color w:val="FF0000"/>
                <w:sz w:val="24"/>
                <w:szCs w:val="24"/>
              </w:rPr>
            </w:pPr>
          </w:p>
        </w:tc>
      </w:tr>
      <w:tr w:rsidR="00BA0277" w:rsidRPr="008E3EC9" w:rsidTr="0007797C">
        <w:trPr>
          <w:trHeight w:val="322"/>
          <w:jc w:val="center"/>
        </w:trPr>
        <w:tc>
          <w:tcPr>
            <w:tcW w:w="709" w:type="dxa"/>
            <w:tcBorders>
              <w:top w:val="single" w:sz="4" w:space="0" w:color="auto"/>
              <w:left w:val="single" w:sz="4" w:space="0" w:color="auto"/>
              <w:bottom w:val="nil"/>
              <w:right w:val="single" w:sz="4" w:space="0" w:color="auto"/>
            </w:tcBorders>
            <w:vAlign w:val="center"/>
            <w:hideMark/>
          </w:tcPr>
          <w:p w:rsidR="00BA0277" w:rsidRPr="008E3EC9" w:rsidRDefault="00BA0277" w:rsidP="0007797C">
            <w:pPr>
              <w:rPr>
                <w:rFonts w:ascii="Times New Roman" w:eastAsia="Times New Roman" w:hAnsi="Times New Roman"/>
                <w:sz w:val="24"/>
                <w:szCs w:val="24"/>
              </w:rPr>
            </w:pPr>
            <w:r w:rsidRPr="008E3EC9">
              <w:rPr>
                <w:rFonts w:ascii="Times New Roman" w:eastAsia="Times New Roman" w:hAnsi="Times New Roman"/>
                <w:sz w:val="24"/>
                <w:szCs w:val="24"/>
              </w:rPr>
              <w:t>8</w:t>
            </w:r>
          </w:p>
        </w:tc>
        <w:tc>
          <w:tcPr>
            <w:tcW w:w="2535" w:type="dxa"/>
            <w:tcBorders>
              <w:top w:val="single" w:sz="4" w:space="0" w:color="auto"/>
              <w:left w:val="single" w:sz="4" w:space="0" w:color="auto"/>
              <w:bottom w:val="nil"/>
              <w:right w:val="single" w:sz="4" w:space="0" w:color="auto"/>
            </w:tcBorders>
            <w:vAlign w:val="center"/>
          </w:tcPr>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p>
          <w:p w:rsidR="00BA0277" w:rsidRPr="008E3EC9" w:rsidRDefault="00BA0277" w:rsidP="0007797C">
            <w:pPr>
              <w:jc w:val="center"/>
              <w:rPr>
                <w:rFonts w:ascii="Times New Roman" w:eastAsia="Times New Roman" w:hAnsi="Times New Roman"/>
                <w:b/>
                <w:sz w:val="24"/>
                <w:szCs w:val="24"/>
              </w:rPr>
            </w:pPr>
            <w:r w:rsidRPr="008E3EC9">
              <w:rPr>
                <w:rFonts w:ascii="Times New Roman" w:eastAsia="Times New Roman" w:hAnsi="Times New Roman"/>
                <w:b/>
                <w:sz w:val="24"/>
                <w:szCs w:val="24"/>
              </w:rPr>
              <w:t>Модуль 8</w:t>
            </w:r>
          </w:p>
          <w:p w:rsidR="00BA0277" w:rsidRPr="008E3EC9" w:rsidRDefault="00BA0277" w:rsidP="0007797C">
            <w:pPr>
              <w:jc w:val="center"/>
              <w:rPr>
                <w:rFonts w:ascii="Times New Roman" w:eastAsia="Times New Roman" w:hAnsi="Times New Roman"/>
                <w:sz w:val="24"/>
                <w:szCs w:val="24"/>
              </w:rPr>
            </w:pPr>
            <w:r w:rsidRPr="008E3EC9">
              <w:rPr>
                <w:rFonts w:ascii="Times New Roman" w:eastAsia="Times New Roman" w:hAnsi="Times New Roman"/>
                <w:b/>
                <w:sz w:val="24"/>
                <w:szCs w:val="24"/>
              </w:rPr>
              <w:t>Фольклор</w:t>
            </w: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Народы Дальнего Востока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отдельному плану)</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val="restart"/>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color w:val="FF0000"/>
                <w:sz w:val="24"/>
                <w:szCs w:val="24"/>
              </w:rPr>
            </w:pP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Творческая группа, узкие специалисты, воспитатели</w:t>
            </w: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История народной игрушки</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в течение </w:t>
            </w:r>
            <w:r w:rsidRPr="008E3EC9">
              <w:rPr>
                <w:rFonts w:ascii="Times New Roman" w:hAnsi="Times New Roman"/>
                <w:sz w:val="24"/>
                <w:szCs w:val="24"/>
              </w:rPr>
              <w:lastRenderedPageBreak/>
              <w:t>года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отдельному плану)</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Новый год</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 xml:space="preserve">Колядки </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Пасха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highlight w:val="yellow"/>
              </w:rPr>
            </w:pPr>
            <w:r w:rsidRPr="008E3EC9">
              <w:rPr>
                <w:rFonts w:ascii="Times New Roman" w:hAnsi="Times New Roman"/>
                <w:sz w:val="24"/>
                <w:szCs w:val="24"/>
              </w:rPr>
              <w:t>по календарю</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Масленица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highlight w:val="yellow"/>
              </w:rPr>
            </w:pPr>
            <w:r w:rsidRPr="008E3EC9">
              <w:rPr>
                <w:rFonts w:ascii="Times New Roman" w:hAnsi="Times New Roman"/>
                <w:sz w:val="24"/>
                <w:szCs w:val="24"/>
              </w:rPr>
              <w:t>по календарю</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День  весны</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1 апреля</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nil"/>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Праздник Нептуна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июль</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jc w:val="center"/>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r w:rsidR="00BA0277" w:rsidRPr="008E3EC9" w:rsidTr="0007797C">
        <w:trPr>
          <w:trHeight w:val="322"/>
          <w:jc w:val="center"/>
        </w:trPr>
        <w:tc>
          <w:tcPr>
            <w:tcW w:w="709" w:type="dxa"/>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2535" w:type="dxa"/>
            <w:tcBorders>
              <w:top w:val="nil"/>
              <w:left w:val="single" w:sz="4" w:space="0" w:color="auto"/>
              <w:bottom w:val="single" w:sz="4" w:space="0" w:color="auto"/>
              <w:right w:val="single" w:sz="4" w:space="0" w:color="auto"/>
            </w:tcBorders>
            <w:vAlign w:val="center"/>
          </w:tcPr>
          <w:p w:rsidR="00BA0277" w:rsidRPr="008E3EC9" w:rsidRDefault="00BA0277" w:rsidP="0007797C">
            <w:pP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Народы Дальнего Востока</w:t>
            </w:r>
          </w:p>
        </w:tc>
        <w:tc>
          <w:tcPr>
            <w:tcW w:w="1559" w:type="dxa"/>
            <w:tcBorders>
              <w:top w:val="single" w:sz="4" w:space="0" w:color="auto"/>
              <w:left w:val="single" w:sz="4" w:space="0" w:color="auto"/>
              <w:bottom w:val="single" w:sz="4" w:space="0" w:color="auto"/>
              <w:right w:val="single" w:sz="4" w:space="0" w:color="auto"/>
            </w:tcBorders>
            <w:hideMark/>
          </w:tcPr>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в течение года</w:t>
            </w:r>
          </w:p>
          <w:p w:rsidR="00BA0277" w:rsidRPr="008E3EC9" w:rsidRDefault="00BA0277" w:rsidP="0007797C">
            <w:pPr>
              <w:snapToGrid w:val="0"/>
              <w:rPr>
                <w:rFonts w:ascii="Times New Roman" w:hAnsi="Times New Roman"/>
                <w:sz w:val="24"/>
                <w:szCs w:val="24"/>
              </w:rPr>
            </w:pPr>
            <w:r w:rsidRPr="008E3EC9">
              <w:rPr>
                <w:rFonts w:ascii="Times New Roman" w:hAnsi="Times New Roman"/>
                <w:sz w:val="24"/>
                <w:szCs w:val="24"/>
              </w:rPr>
              <w:t>(по отдельному плану)</w:t>
            </w:r>
          </w:p>
        </w:tc>
        <w:tc>
          <w:tcPr>
            <w:tcW w:w="2977" w:type="dxa"/>
            <w:tcBorders>
              <w:top w:val="single" w:sz="4" w:space="0" w:color="auto"/>
              <w:left w:val="single" w:sz="4" w:space="0" w:color="auto"/>
              <w:bottom w:val="single" w:sz="4" w:space="0" w:color="auto"/>
              <w:right w:val="single" w:sz="4" w:space="0" w:color="auto"/>
            </w:tcBorders>
          </w:tcPr>
          <w:p w:rsidR="00BA0277" w:rsidRPr="008E3EC9" w:rsidRDefault="00BA0277" w:rsidP="0007797C">
            <w:pPr>
              <w:snapToGrid w:val="0"/>
              <w:rPr>
                <w:rFonts w:ascii="Times New Roman" w:hAnsi="Times New Roman"/>
                <w:sz w:val="24"/>
                <w:szCs w:val="24"/>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BA0277" w:rsidRPr="008E3EC9" w:rsidRDefault="00BA0277" w:rsidP="0007797C">
            <w:pPr>
              <w:rPr>
                <w:rFonts w:ascii="Times New Roman" w:hAnsi="Times New Roman"/>
                <w:sz w:val="24"/>
                <w:szCs w:val="24"/>
              </w:rPr>
            </w:pPr>
          </w:p>
        </w:tc>
      </w:tr>
    </w:tbl>
    <w:p w:rsidR="00EC08DD" w:rsidRPr="00EC08DD" w:rsidRDefault="00EC08DD" w:rsidP="00EC08DD">
      <w:pPr>
        <w:spacing w:after="0" w:line="240" w:lineRule="auto"/>
        <w:rPr>
          <w:rFonts w:ascii="Times New Roman" w:eastAsia="Calibri" w:hAnsi="Times New Roman" w:cs="Times New Roman"/>
          <w:color w:val="00000A"/>
          <w:sz w:val="28"/>
          <w:szCs w:val="28"/>
        </w:rPr>
      </w:pPr>
    </w:p>
    <w:p w:rsidR="00EC08DD" w:rsidRPr="00EC08DD" w:rsidRDefault="00EC08DD" w:rsidP="00EC08DD">
      <w:pPr>
        <w:spacing w:after="0" w:line="276" w:lineRule="auto"/>
        <w:jc w:val="center"/>
        <w:rPr>
          <w:rFonts w:ascii="Times New Roman" w:eastAsia="Calibri" w:hAnsi="Times New Roman" w:cs="Times New Roman"/>
          <w:b/>
          <w:color w:val="00000A"/>
          <w:sz w:val="28"/>
          <w:szCs w:val="28"/>
        </w:rPr>
      </w:pPr>
      <w:r w:rsidRPr="00EC08DD">
        <w:rPr>
          <w:rFonts w:ascii="Times New Roman" w:eastAsia="Calibri" w:hAnsi="Times New Roman" w:cs="Times New Roman"/>
          <w:b/>
          <w:color w:val="00000A"/>
          <w:sz w:val="28"/>
          <w:szCs w:val="28"/>
        </w:rPr>
        <w:t>Мониторинг.</w:t>
      </w:r>
    </w:p>
    <w:p w:rsidR="00EC08DD" w:rsidRPr="00404F10" w:rsidRDefault="00EC08DD" w:rsidP="00EC08DD">
      <w:pPr>
        <w:spacing w:after="0" w:line="276" w:lineRule="auto"/>
        <w:rPr>
          <w:rFonts w:ascii="Times New Roman" w:eastAsia="Calibri" w:hAnsi="Times New Roman" w:cs="Times New Roman"/>
          <w:color w:val="00000A"/>
          <w:sz w:val="24"/>
          <w:szCs w:val="28"/>
        </w:rPr>
      </w:pPr>
      <w:r w:rsidRPr="00404F10">
        <w:rPr>
          <w:rFonts w:ascii="Times New Roman" w:eastAsia="Calibri" w:hAnsi="Times New Roman" w:cs="Times New Roman"/>
          <w:color w:val="00000A"/>
          <w:sz w:val="24"/>
          <w:szCs w:val="28"/>
        </w:rPr>
        <w:t>Мониторинг  проводится  один  раз (в конце  учебного года).  Формы  мониторинга:  наблюдение, беседы  с детьми.  Диагностика    с  каждым ребёнком  индивидуально  в  свободное время.  Желательно  проводить эту работу  в  первой половине дня со вторника по четверг.  Предлагаемая диагностика  состоит из  таблиц,  содержание которых позволяет  отследить необходимые параметры. (См. приложение 3)</w:t>
      </w:r>
    </w:p>
    <w:p w:rsidR="00430964" w:rsidRDefault="00430964" w:rsidP="00E6281F">
      <w:pPr>
        <w:spacing w:after="0" w:line="240" w:lineRule="auto"/>
        <w:jc w:val="center"/>
        <w:rPr>
          <w:rFonts w:ascii="Times New Roman" w:eastAsia="Calibri" w:hAnsi="Times New Roman" w:cs="Times New Roman"/>
          <w:b/>
          <w:sz w:val="24"/>
          <w:szCs w:val="24"/>
        </w:rPr>
      </w:pPr>
    </w:p>
    <w:p w:rsidR="00B16602" w:rsidRDefault="00B16602" w:rsidP="00B16602">
      <w:pPr>
        <w:spacing w:after="0"/>
        <w:rPr>
          <w:rFonts w:ascii="Times New Roman" w:eastAsia="Calibri" w:hAnsi="Times New Roman" w:cs="Times New Roman"/>
          <w:b/>
          <w:sz w:val="24"/>
          <w:szCs w:val="24"/>
        </w:rPr>
        <w:sectPr w:rsidR="00B16602" w:rsidSect="00AC12CD">
          <w:pgSz w:w="16838" w:h="11906" w:orient="landscape"/>
          <w:pgMar w:top="709" w:right="1134" w:bottom="851" w:left="1134" w:header="709" w:footer="709" w:gutter="0"/>
          <w:cols w:space="720"/>
        </w:sectPr>
      </w:pPr>
    </w:p>
    <w:p w:rsidR="00E672C3" w:rsidRPr="00404F10" w:rsidRDefault="00E672C3" w:rsidP="00404F10">
      <w:pPr>
        <w:pStyle w:val="afb"/>
        <w:numPr>
          <w:ilvl w:val="0"/>
          <w:numId w:val="32"/>
        </w:numPr>
        <w:spacing w:after="0" w:line="240" w:lineRule="auto"/>
        <w:rPr>
          <w:rFonts w:ascii="Times New Roman" w:hAnsi="Times New Roman"/>
          <w:bCs/>
          <w:sz w:val="28"/>
          <w:szCs w:val="28"/>
        </w:rPr>
      </w:pPr>
      <w:r w:rsidRPr="00404F10">
        <w:rPr>
          <w:rFonts w:ascii="Times New Roman" w:hAnsi="Times New Roman"/>
          <w:b/>
          <w:sz w:val="28"/>
          <w:szCs w:val="28"/>
        </w:rPr>
        <w:lastRenderedPageBreak/>
        <w:t>Организационный раздел</w:t>
      </w:r>
    </w:p>
    <w:p w:rsidR="00404F10" w:rsidRPr="00404F10" w:rsidRDefault="00404F10" w:rsidP="00404F10">
      <w:pPr>
        <w:pStyle w:val="afb"/>
        <w:spacing w:after="0" w:line="240" w:lineRule="auto"/>
        <w:ind w:left="644"/>
        <w:rPr>
          <w:rFonts w:ascii="Times New Roman" w:hAnsi="Times New Roman"/>
          <w:sz w:val="28"/>
          <w:szCs w:val="28"/>
        </w:rPr>
      </w:pPr>
    </w:p>
    <w:p w:rsidR="00404F10" w:rsidRPr="00404F10" w:rsidRDefault="00404F10" w:rsidP="00404F10">
      <w:pPr>
        <w:spacing w:after="200" w:line="276" w:lineRule="auto"/>
        <w:rPr>
          <w:rFonts w:ascii="Times New Roman" w:hAnsi="Times New Roman" w:cs="Times New Roman"/>
          <w:b/>
          <w:color w:val="00000A"/>
          <w:sz w:val="28"/>
        </w:rPr>
      </w:pPr>
      <w:r>
        <w:rPr>
          <w:rFonts w:ascii="Times New Roman" w:hAnsi="Times New Roman" w:cs="Times New Roman"/>
          <w:b/>
          <w:color w:val="00000A"/>
          <w:sz w:val="28"/>
        </w:rPr>
        <w:t xml:space="preserve">3.1. </w:t>
      </w:r>
      <w:r w:rsidRPr="00404F10">
        <w:rPr>
          <w:rFonts w:ascii="Times New Roman" w:hAnsi="Times New Roman" w:cs="Times New Roman"/>
          <w:b/>
          <w:color w:val="00000A"/>
          <w:sz w:val="28"/>
        </w:rPr>
        <w:t>Организация режима пребывания детей в группе</w:t>
      </w:r>
    </w:p>
    <w:p w:rsidR="00404F10" w:rsidRPr="00404F10" w:rsidRDefault="00404F10" w:rsidP="00404F10">
      <w:pPr>
        <w:spacing w:after="200" w:line="276" w:lineRule="auto"/>
        <w:ind w:firstLine="708"/>
        <w:jc w:val="both"/>
        <w:rPr>
          <w:rFonts w:ascii="Times New Roman" w:hAnsi="Times New Roman" w:cs="Times New Roman"/>
          <w:color w:val="00000A"/>
          <w:sz w:val="24"/>
        </w:rPr>
      </w:pPr>
      <w:r w:rsidRPr="00404F10">
        <w:rPr>
          <w:rFonts w:ascii="Times New Roman" w:hAnsi="Times New Roman" w:cs="Times New Roman"/>
          <w:color w:val="00000A"/>
          <w:sz w:val="24"/>
        </w:rPr>
        <w:t>Режим пребывания ребенка в средней группе  - это наиболее рациональное распределение во времени и последовательности сна, приема пищи, самостоятельной деятельности детей, совместной деятельности взрослых и детей, пребывания на свежем воздухе (прогулки), других развивающих видов деятельности. Режим в группе предусматривает достаточное время (с учетом возрастных особенностей) для всех необходимых элементов жизнедеятельности ребенка (сна, прогулки, занятий, игр и пр.) и при этом на протяжении периода бодрствования предохраняет его организм от чрезмерного утомления.</w:t>
      </w:r>
    </w:p>
    <w:p w:rsidR="00404F10" w:rsidRPr="00404F10" w:rsidRDefault="00404F10" w:rsidP="00404F10">
      <w:pPr>
        <w:spacing w:after="200" w:line="276" w:lineRule="auto"/>
        <w:rPr>
          <w:rFonts w:ascii="Times New Roman" w:hAnsi="Times New Roman" w:cs="Times New Roman"/>
          <w:color w:val="00000A"/>
          <w:sz w:val="24"/>
        </w:rPr>
      </w:pPr>
      <w:r w:rsidRPr="00404F10">
        <w:rPr>
          <w:rFonts w:ascii="Times New Roman" w:hAnsi="Times New Roman" w:cs="Times New Roman"/>
          <w:color w:val="00000A"/>
          <w:sz w:val="24"/>
        </w:rPr>
        <w:t>Режим дня составлен на 1</w:t>
      </w:r>
      <w:r w:rsidR="00533B3F">
        <w:rPr>
          <w:rFonts w:ascii="Times New Roman" w:hAnsi="Times New Roman" w:cs="Times New Roman"/>
          <w:color w:val="00000A"/>
          <w:sz w:val="24"/>
        </w:rPr>
        <w:t>0,5</w:t>
      </w:r>
      <w:r w:rsidRPr="00404F10">
        <w:rPr>
          <w:rFonts w:ascii="Times New Roman" w:hAnsi="Times New Roman" w:cs="Times New Roman"/>
          <w:color w:val="00000A"/>
          <w:sz w:val="24"/>
        </w:rPr>
        <w:t xml:space="preserve"> – часовое пребывание ребенка в детском саду. </w:t>
      </w:r>
    </w:p>
    <w:p w:rsidR="00404F10" w:rsidRPr="00404F10" w:rsidRDefault="00404F10" w:rsidP="00404F10">
      <w:pPr>
        <w:spacing w:after="0" w:line="240" w:lineRule="auto"/>
        <w:ind w:firstLine="708"/>
        <w:jc w:val="both"/>
        <w:rPr>
          <w:rFonts w:ascii="Times New Roman" w:eastAsia="SimSun" w:hAnsi="Times New Roman" w:cs="Times New Roman"/>
          <w:color w:val="00000A"/>
          <w:sz w:val="24"/>
          <w:szCs w:val="20"/>
          <w:lang w:eastAsia="ru-RU"/>
        </w:rPr>
      </w:pPr>
      <w:r w:rsidRPr="00404F10">
        <w:rPr>
          <w:rFonts w:ascii="Times New Roman" w:eastAsia="SimSun" w:hAnsi="Times New Roman" w:cs="Times New Roman"/>
          <w:color w:val="00000A"/>
          <w:sz w:val="24"/>
          <w:szCs w:val="20"/>
          <w:lang w:eastAsia="ru-RU"/>
        </w:rPr>
        <w:t>Режим пребывания детей в группе  составляется под контролем медицинских работников и учетом  возрастных особенностей детей, специфику организации образовательной работы в группе.</w:t>
      </w:r>
    </w:p>
    <w:p w:rsidR="00E672C3" w:rsidRDefault="00E672C3" w:rsidP="00533B3F">
      <w:pPr>
        <w:suppressAutoHyphens/>
        <w:spacing w:after="0" w:line="360" w:lineRule="auto"/>
        <w:rPr>
          <w:rFonts w:ascii="Times New Roman" w:eastAsia="Times New Roman" w:hAnsi="Times New Roman" w:cs="Times New Roman"/>
          <w:sz w:val="24"/>
          <w:szCs w:val="24"/>
          <w:lang w:eastAsia="zh-CN"/>
        </w:rPr>
      </w:pPr>
    </w:p>
    <w:p w:rsidR="00E672C3" w:rsidRDefault="00E672C3" w:rsidP="00E672C3">
      <w:pPr>
        <w:tabs>
          <w:tab w:val="left" w:pos="708"/>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Примерный режим дня дошкольного образовательного учреждения</w:t>
      </w:r>
    </w:p>
    <w:p w:rsidR="00A22BAD" w:rsidRDefault="00A22BAD" w:rsidP="00A22BAD">
      <w:pPr>
        <w:tabs>
          <w:tab w:val="left" w:pos="708"/>
        </w:tabs>
        <w:suppressAutoHyphens/>
        <w:spacing w:after="0" w:line="240" w:lineRule="auto"/>
        <w:rPr>
          <w:rFonts w:ascii="Times New Roman" w:eastAsia="Times New Roman" w:hAnsi="Times New Roman" w:cs="Times New Roman"/>
          <w:b/>
          <w:sz w:val="24"/>
          <w:szCs w:val="24"/>
          <w:lang w:eastAsia="zh-CN"/>
        </w:rPr>
      </w:pPr>
    </w:p>
    <w:tbl>
      <w:tblPr>
        <w:tblW w:w="0" w:type="auto"/>
        <w:tblInd w:w="392" w:type="dxa"/>
        <w:tblLayout w:type="fixed"/>
        <w:tblLook w:val="0000"/>
      </w:tblPr>
      <w:tblGrid>
        <w:gridCol w:w="1238"/>
      </w:tblGrid>
      <w:tr w:rsidR="000B3619" w:rsidTr="00441678">
        <w:trPr>
          <w:trHeight w:val="324"/>
        </w:trPr>
        <w:tc>
          <w:tcPr>
            <w:tcW w:w="1238" w:type="dxa"/>
            <w:tcBorders>
              <w:top w:val="nil"/>
              <w:left w:val="nil"/>
              <w:bottom w:val="nil"/>
              <w:right w:val="nil"/>
            </w:tcBorders>
          </w:tcPr>
          <w:p w:rsidR="000B3619" w:rsidRDefault="000B3619" w:rsidP="00686DE9">
            <w:pPr>
              <w:autoSpaceDE w:val="0"/>
              <w:autoSpaceDN w:val="0"/>
              <w:adjustRightInd w:val="0"/>
              <w:spacing w:after="0" w:line="240" w:lineRule="auto"/>
              <w:jc w:val="right"/>
              <w:rPr>
                <w:rFonts w:ascii="Times New Roman" w:hAnsi="Times New Roman" w:cs="Times New Roman"/>
                <w:color w:val="000000"/>
                <w:sz w:val="24"/>
                <w:szCs w:val="24"/>
              </w:rPr>
            </w:pPr>
          </w:p>
        </w:tc>
      </w:tr>
    </w:tbl>
    <w:tbl>
      <w:tblPr>
        <w:tblStyle w:val="aff2"/>
        <w:tblW w:w="0" w:type="auto"/>
        <w:tblInd w:w="113" w:type="dxa"/>
        <w:tblLook w:val="04A0"/>
      </w:tblPr>
      <w:tblGrid>
        <w:gridCol w:w="6546"/>
        <w:gridCol w:w="1261"/>
        <w:gridCol w:w="1255"/>
      </w:tblGrid>
      <w:tr w:rsidR="000B3619" w:rsidRPr="00A96A07" w:rsidTr="000B3619">
        <w:trPr>
          <w:trHeight w:val="495"/>
        </w:trPr>
        <w:tc>
          <w:tcPr>
            <w:tcW w:w="6546" w:type="dxa"/>
          </w:tcPr>
          <w:p w:rsidR="000B3619" w:rsidRPr="00533B3F" w:rsidRDefault="000B3619" w:rsidP="00533B3F">
            <w:pPr>
              <w:spacing w:after="0"/>
              <w:rPr>
                <w:rFonts w:ascii="Times New Roman" w:hAnsi="Times New Roman" w:cs="Times New Roman"/>
                <w:b/>
                <w:sz w:val="24"/>
                <w:szCs w:val="28"/>
              </w:rPr>
            </w:pPr>
            <w:r w:rsidRPr="00533B3F">
              <w:rPr>
                <w:rFonts w:ascii="Times New Roman" w:hAnsi="Times New Roman" w:cs="Times New Roman"/>
                <w:b/>
                <w:sz w:val="24"/>
                <w:szCs w:val="28"/>
              </w:rPr>
              <w:t>Дома</w:t>
            </w:r>
          </w:p>
        </w:tc>
        <w:tc>
          <w:tcPr>
            <w:tcW w:w="1261" w:type="dxa"/>
          </w:tcPr>
          <w:p w:rsidR="000B3619" w:rsidRPr="00A96A07" w:rsidRDefault="000B3619" w:rsidP="00533B3F">
            <w:pPr>
              <w:spacing w:after="0"/>
              <w:jc w:val="center"/>
              <w:rPr>
                <w:rFonts w:ascii="Times New Roman" w:hAnsi="Times New Roman" w:cs="Times New Roman"/>
                <w:sz w:val="28"/>
                <w:szCs w:val="28"/>
              </w:rPr>
            </w:pPr>
          </w:p>
        </w:tc>
        <w:tc>
          <w:tcPr>
            <w:tcW w:w="1255" w:type="dxa"/>
          </w:tcPr>
          <w:p w:rsidR="000B3619" w:rsidRPr="00A96A07" w:rsidRDefault="000B3619" w:rsidP="00533B3F">
            <w:pPr>
              <w:spacing w:after="0"/>
              <w:jc w:val="center"/>
              <w:rPr>
                <w:rFonts w:ascii="Times New Roman" w:hAnsi="Times New Roman" w:cs="Times New Roman"/>
                <w:sz w:val="28"/>
                <w:szCs w:val="28"/>
              </w:rPr>
            </w:pPr>
          </w:p>
        </w:tc>
      </w:tr>
      <w:tr w:rsidR="000B3619" w:rsidRPr="009D244D" w:rsidTr="000B3619">
        <w:trPr>
          <w:trHeight w:val="41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Пробуждение, гигиенические процедуры</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6.30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7.00</w:t>
            </w:r>
          </w:p>
        </w:tc>
      </w:tr>
      <w:tr w:rsidR="000B3619" w:rsidRPr="009D244D" w:rsidTr="000B3619">
        <w:trPr>
          <w:trHeight w:val="565"/>
        </w:trPr>
        <w:tc>
          <w:tcPr>
            <w:tcW w:w="6546" w:type="dxa"/>
          </w:tcPr>
          <w:p w:rsidR="000B3619" w:rsidRPr="00533B3F" w:rsidRDefault="000B3619" w:rsidP="00533B3F">
            <w:pPr>
              <w:spacing w:after="0"/>
              <w:rPr>
                <w:rFonts w:ascii="Times New Roman" w:hAnsi="Times New Roman" w:cs="Times New Roman"/>
                <w:b/>
                <w:sz w:val="24"/>
                <w:szCs w:val="28"/>
              </w:rPr>
            </w:pPr>
            <w:r w:rsidRPr="00533B3F">
              <w:rPr>
                <w:rFonts w:ascii="Times New Roman" w:hAnsi="Times New Roman" w:cs="Times New Roman"/>
                <w:b/>
                <w:sz w:val="24"/>
                <w:szCs w:val="28"/>
              </w:rPr>
              <w:t>В детском саду</w:t>
            </w:r>
          </w:p>
        </w:tc>
        <w:tc>
          <w:tcPr>
            <w:tcW w:w="1261" w:type="dxa"/>
          </w:tcPr>
          <w:p w:rsidR="000B3619" w:rsidRPr="00533B3F" w:rsidRDefault="000B3619" w:rsidP="00533B3F">
            <w:pPr>
              <w:spacing w:after="0"/>
              <w:jc w:val="center"/>
              <w:rPr>
                <w:rFonts w:ascii="Times New Roman" w:hAnsi="Times New Roman" w:cs="Times New Roman"/>
                <w:sz w:val="24"/>
                <w:szCs w:val="28"/>
              </w:rPr>
            </w:pPr>
          </w:p>
        </w:tc>
        <w:tc>
          <w:tcPr>
            <w:tcW w:w="1255" w:type="dxa"/>
          </w:tcPr>
          <w:p w:rsidR="000B3619" w:rsidRPr="00533B3F" w:rsidRDefault="000B3619" w:rsidP="00533B3F">
            <w:pPr>
              <w:spacing w:after="0"/>
              <w:jc w:val="center"/>
              <w:rPr>
                <w:rFonts w:ascii="Times New Roman" w:hAnsi="Times New Roman" w:cs="Times New Roman"/>
                <w:sz w:val="24"/>
                <w:szCs w:val="28"/>
              </w:rPr>
            </w:pPr>
          </w:p>
        </w:tc>
      </w:tr>
      <w:tr w:rsidR="000B3619" w:rsidRPr="009D244D" w:rsidTr="000B3619">
        <w:trPr>
          <w:trHeight w:val="405"/>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Прием детей, осмотр, свободная деятельность</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7.30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8.00</w:t>
            </w:r>
          </w:p>
        </w:tc>
      </w:tr>
      <w:tr w:rsidR="000B3619" w:rsidRPr="009D244D" w:rsidTr="000B3619">
        <w:trPr>
          <w:trHeight w:val="411"/>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Утренняя гимнастика</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8.00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8.10</w:t>
            </w:r>
          </w:p>
        </w:tc>
      </w:tr>
      <w:tr w:rsidR="000B3619" w:rsidRPr="009D244D" w:rsidTr="000B3619">
        <w:trPr>
          <w:trHeight w:val="418"/>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 завтраку, завтрак, дежурство</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8.40</w:t>
            </w:r>
          </w:p>
        </w:tc>
      </w:tr>
      <w:tr w:rsidR="000B3619" w:rsidRPr="009D244D" w:rsidTr="000B3619">
        <w:trPr>
          <w:trHeight w:val="423"/>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Утренний круг</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8.40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9.00</w:t>
            </w:r>
          </w:p>
        </w:tc>
      </w:tr>
      <w:tr w:rsidR="000B3619" w:rsidRPr="009D244D" w:rsidTr="000B3619">
        <w:trPr>
          <w:trHeight w:val="69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Организационная детская деятельность, занятия со специалистами</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9.00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10.10</w:t>
            </w:r>
          </w:p>
        </w:tc>
      </w:tr>
      <w:tr w:rsidR="000B3619" w:rsidRPr="009D244D" w:rsidTr="000B3619">
        <w:trPr>
          <w:trHeight w:val="409"/>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Второй завтрак</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10.10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10.20</w:t>
            </w:r>
          </w:p>
        </w:tc>
      </w:tr>
      <w:tr w:rsidR="000B3619" w:rsidRPr="009D244D" w:rsidTr="000B3619">
        <w:trPr>
          <w:trHeight w:val="415"/>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 прогулке, прогулка</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10.20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12.10</w:t>
            </w:r>
          </w:p>
        </w:tc>
      </w:tr>
      <w:tr w:rsidR="000B3619" w:rsidRPr="009D244D" w:rsidTr="000B3619">
        <w:trPr>
          <w:trHeight w:val="705"/>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Возвращение с прогулки, самостоятельная деятельность детей, дежурство</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12.10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12.30</w:t>
            </w:r>
          </w:p>
        </w:tc>
      </w:tr>
      <w:tr w:rsidR="000B3619" w:rsidRPr="009D244D" w:rsidTr="000B3619">
        <w:trPr>
          <w:trHeight w:val="41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 обеду, обед</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12.30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13.10</w:t>
            </w:r>
          </w:p>
        </w:tc>
      </w:tr>
      <w:tr w:rsidR="000B3619" w:rsidRPr="009D244D" w:rsidTr="000B3619">
        <w:trPr>
          <w:trHeight w:val="409"/>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ко сну, дневной сон</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13.10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15.10</w:t>
            </w:r>
          </w:p>
        </w:tc>
      </w:tr>
      <w:tr w:rsidR="000B3619" w:rsidRPr="009D244D" w:rsidTr="000B3619">
        <w:trPr>
          <w:trHeight w:val="698"/>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 xml:space="preserve">Постепенный подъем, культурно-оздоровительные процедуры </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15.10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15.30</w:t>
            </w:r>
          </w:p>
        </w:tc>
      </w:tr>
      <w:tr w:rsidR="000B3619" w:rsidRPr="009D244D" w:rsidTr="000B3619">
        <w:trPr>
          <w:trHeight w:val="14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Игры, самостоятельная и организованная деятельность детей</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15.30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16.00</w:t>
            </w:r>
          </w:p>
        </w:tc>
      </w:tr>
      <w:tr w:rsidR="000B3619" w:rsidRPr="009D244D" w:rsidTr="000B3619">
        <w:trPr>
          <w:trHeight w:val="576"/>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Вечерний круг</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16.00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16.10</w:t>
            </w:r>
          </w:p>
        </w:tc>
      </w:tr>
      <w:tr w:rsidR="000B3619" w:rsidRPr="009D244D" w:rsidTr="000B3619">
        <w:trPr>
          <w:trHeight w:val="407"/>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lastRenderedPageBreak/>
              <w:t>Подготовка к полднику, уплотненный полдник</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16.10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16.40</w:t>
            </w:r>
          </w:p>
        </w:tc>
      </w:tr>
      <w:tr w:rsidR="000B3619" w:rsidRPr="009D244D" w:rsidTr="000B3619">
        <w:trPr>
          <w:trHeight w:val="413"/>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Подготовка к прогулке, прогулка, уход детей домой</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16.40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18.00</w:t>
            </w:r>
          </w:p>
        </w:tc>
      </w:tr>
      <w:tr w:rsidR="000B3619" w:rsidRPr="009D244D" w:rsidTr="000B3619">
        <w:trPr>
          <w:trHeight w:val="419"/>
        </w:trPr>
        <w:tc>
          <w:tcPr>
            <w:tcW w:w="6546" w:type="dxa"/>
          </w:tcPr>
          <w:p w:rsidR="000B3619" w:rsidRPr="00533B3F" w:rsidRDefault="000B3619" w:rsidP="00533B3F">
            <w:pPr>
              <w:spacing w:after="0"/>
              <w:rPr>
                <w:rFonts w:ascii="Times New Roman" w:hAnsi="Times New Roman" w:cs="Times New Roman"/>
                <w:b/>
                <w:sz w:val="24"/>
                <w:szCs w:val="28"/>
              </w:rPr>
            </w:pPr>
            <w:r w:rsidRPr="00533B3F">
              <w:rPr>
                <w:rFonts w:ascii="Times New Roman" w:hAnsi="Times New Roman" w:cs="Times New Roman"/>
                <w:b/>
                <w:sz w:val="24"/>
                <w:szCs w:val="28"/>
              </w:rPr>
              <w:t xml:space="preserve">Дома </w:t>
            </w:r>
          </w:p>
        </w:tc>
        <w:tc>
          <w:tcPr>
            <w:tcW w:w="1261" w:type="dxa"/>
          </w:tcPr>
          <w:p w:rsidR="000B3619" w:rsidRPr="00533B3F" w:rsidRDefault="000B3619" w:rsidP="00533B3F">
            <w:pPr>
              <w:spacing w:after="0"/>
              <w:jc w:val="center"/>
              <w:rPr>
                <w:rFonts w:ascii="Times New Roman" w:hAnsi="Times New Roman" w:cs="Times New Roman"/>
                <w:sz w:val="24"/>
                <w:szCs w:val="28"/>
              </w:rPr>
            </w:pPr>
          </w:p>
        </w:tc>
        <w:tc>
          <w:tcPr>
            <w:tcW w:w="1255" w:type="dxa"/>
          </w:tcPr>
          <w:p w:rsidR="000B3619" w:rsidRPr="00533B3F" w:rsidRDefault="000B3619" w:rsidP="00533B3F">
            <w:pPr>
              <w:spacing w:after="0"/>
              <w:jc w:val="center"/>
              <w:rPr>
                <w:rFonts w:ascii="Times New Roman" w:hAnsi="Times New Roman" w:cs="Times New Roman"/>
                <w:sz w:val="24"/>
                <w:szCs w:val="28"/>
              </w:rPr>
            </w:pPr>
          </w:p>
        </w:tc>
      </w:tr>
      <w:tr w:rsidR="000B3619" w:rsidRPr="009D244D" w:rsidTr="000B3619">
        <w:trPr>
          <w:trHeight w:val="694"/>
        </w:trPr>
        <w:tc>
          <w:tcPr>
            <w:tcW w:w="6546" w:type="dxa"/>
          </w:tcPr>
          <w:p w:rsidR="000B3619" w:rsidRPr="00533B3F" w:rsidRDefault="000B3619" w:rsidP="00533B3F">
            <w:pPr>
              <w:spacing w:after="0"/>
              <w:rPr>
                <w:rFonts w:ascii="Times New Roman" w:hAnsi="Times New Roman" w:cs="Times New Roman"/>
                <w:sz w:val="24"/>
                <w:szCs w:val="28"/>
              </w:rPr>
            </w:pPr>
            <w:r w:rsidRPr="00533B3F">
              <w:rPr>
                <w:rFonts w:ascii="Times New Roman" w:hAnsi="Times New Roman" w:cs="Times New Roman"/>
                <w:sz w:val="24"/>
                <w:szCs w:val="28"/>
              </w:rPr>
              <w:t>Прогулка, игры, гигиенические процедуры, подготовка ко сну.</w:t>
            </w:r>
          </w:p>
        </w:tc>
        <w:tc>
          <w:tcPr>
            <w:tcW w:w="1261"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18.00</w:t>
            </w:r>
          </w:p>
        </w:tc>
        <w:tc>
          <w:tcPr>
            <w:tcW w:w="1255" w:type="dxa"/>
          </w:tcPr>
          <w:p w:rsidR="000B3619" w:rsidRPr="00533B3F" w:rsidRDefault="000B3619" w:rsidP="00533B3F">
            <w:pPr>
              <w:spacing w:after="0"/>
              <w:jc w:val="center"/>
              <w:rPr>
                <w:rFonts w:ascii="Times New Roman" w:hAnsi="Times New Roman" w:cs="Times New Roman"/>
                <w:sz w:val="24"/>
                <w:szCs w:val="28"/>
              </w:rPr>
            </w:pPr>
            <w:r w:rsidRPr="00533B3F">
              <w:rPr>
                <w:rFonts w:ascii="Times New Roman" w:hAnsi="Times New Roman" w:cs="Times New Roman"/>
                <w:sz w:val="24"/>
                <w:szCs w:val="28"/>
              </w:rPr>
              <w:t>21.00</w:t>
            </w:r>
          </w:p>
        </w:tc>
      </w:tr>
    </w:tbl>
    <w:p w:rsidR="00E672C3" w:rsidRDefault="00E672C3" w:rsidP="00E672C3">
      <w:pPr>
        <w:tabs>
          <w:tab w:val="left" w:pos="708"/>
        </w:tabs>
        <w:suppressAutoHyphens/>
        <w:spacing w:after="0" w:line="240" w:lineRule="auto"/>
        <w:jc w:val="center"/>
        <w:rPr>
          <w:rFonts w:ascii="Times New Roman" w:eastAsia="Times New Roman" w:hAnsi="Times New Roman" w:cs="Times New Roman"/>
          <w:b/>
          <w:sz w:val="24"/>
          <w:szCs w:val="24"/>
          <w:lang w:eastAsia="zh-CN"/>
        </w:rPr>
      </w:pPr>
    </w:p>
    <w:p w:rsidR="00E672C3" w:rsidRDefault="00E672C3" w:rsidP="00E672C3">
      <w:pPr>
        <w:tabs>
          <w:tab w:val="left" w:pos="708"/>
        </w:tabs>
        <w:suppressAutoHyphens/>
        <w:spacing w:after="0" w:line="240" w:lineRule="auto"/>
        <w:rPr>
          <w:rFonts w:ascii="Times New Roman" w:eastAsia="Times New Roman" w:hAnsi="Times New Roman" w:cs="Times New Roman"/>
          <w:i/>
          <w:sz w:val="24"/>
          <w:szCs w:val="24"/>
          <w:lang w:eastAsia="zh-CN"/>
        </w:rPr>
      </w:pPr>
    </w:p>
    <w:p w:rsidR="00E672C3" w:rsidRDefault="00E672C3" w:rsidP="00E672C3">
      <w:pPr>
        <w:spacing w:after="0" w:line="240" w:lineRule="auto"/>
        <w:rPr>
          <w:rFonts w:ascii="Times New Roman" w:eastAsia="Times New Roman" w:hAnsi="Times New Roman" w:cs="Times New Roman"/>
          <w:b/>
          <w:bCs/>
          <w:color w:val="000000"/>
          <w:sz w:val="24"/>
          <w:szCs w:val="24"/>
          <w:lang w:eastAsia="zh-CN"/>
        </w:rPr>
        <w:sectPr w:rsidR="00E672C3">
          <w:pgSz w:w="11906" w:h="16838"/>
          <w:pgMar w:top="1134" w:right="851" w:bottom="1134" w:left="851" w:header="709" w:footer="709" w:gutter="0"/>
          <w:cols w:space="720"/>
        </w:sectPr>
      </w:pPr>
    </w:p>
    <w:p w:rsidR="00115AE4" w:rsidRDefault="00A22BAD" w:rsidP="00136AF8">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3.2 </w:t>
      </w:r>
      <w:r w:rsidR="00115AE4">
        <w:rPr>
          <w:rFonts w:ascii="Times New Roman" w:eastAsia="Calibri" w:hAnsi="Times New Roman" w:cs="Times New Roman"/>
          <w:b/>
          <w:sz w:val="24"/>
          <w:szCs w:val="24"/>
        </w:rPr>
        <w:t>Учебно-методическое обеспечение образовательного процесса</w:t>
      </w:r>
    </w:p>
    <w:p w:rsidR="00115AE4" w:rsidRDefault="00115AE4" w:rsidP="00115AE4">
      <w:pPr>
        <w:spacing w:after="200" w:line="276" w:lineRule="auto"/>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Методические материалы, игрушки и игровое оборудование </w:t>
      </w:r>
    </w:p>
    <w:p w:rsidR="00115AE4" w:rsidRDefault="00115AE4" w:rsidP="00115AE4">
      <w:pPr>
        <w:spacing w:after="200" w:line="276" w:lineRule="auto"/>
        <w:ind w:left="720"/>
        <w:contextualSpacing/>
        <w:jc w:val="center"/>
        <w:rPr>
          <w:rFonts w:ascii="Times New Roman" w:eastAsia="Times New Roman" w:hAnsi="Times New Roman" w:cs="Times New Roman"/>
          <w:b/>
          <w:sz w:val="24"/>
          <w:szCs w:val="24"/>
        </w:rPr>
      </w:pPr>
    </w:p>
    <w:tbl>
      <w:tblPr>
        <w:tblStyle w:val="50"/>
        <w:tblW w:w="14992" w:type="dxa"/>
        <w:tblLook w:val="04A0"/>
      </w:tblPr>
      <w:tblGrid>
        <w:gridCol w:w="2802"/>
        <w:gridCol w:w="2891"/>
        <w:gridCol w:w="3124"/>
        <w:gridCol w:w="3340"/>
        <w:gridCol w:w="2835"/>
      </w:tblGrid>
      <w:tr w:rsidR="00115AE4" w:rsidTr="00115AE4">
        <w:tc>
          <w:tcPr>
            <w:tcW w:w="2802"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Задачи</w:t>
            </w:r>
          </w:p>
        </w:tc>
        <w:tc>
          <w:tcPr>
            <w:tcW w:w="2891"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Игрушки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Игровое</w:t>
            </w:r>
          </w:p>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оборудование</w:t>
            </w:r>
          </w:p>
        </w:tc>
        <w:tc>
          <w:tcPr>
            <w:tcW w:w="3340"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Дидактические</w:t>
            </w:r>
          </w:p>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материалы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115AE4" w:rsidRDefault="00115AE4">
            <w:pPr>
              <w:spacing w:after="0" w:line="240" w:lineRule="auto"/>
              <w:ind w:right="-472"/>
              <w:rPr>
                <w:rFonts w:ascii="Times New Roman" w:eastAsia="Calibri" w:hAnsi="Times New Roman" w:cs="Times New Roman"/>
                <w:sz w:val="24"/>
                <w:szCs w:val="24"/>
              </w:rPr>
            </w:pPr>
            <w:r>
              <w:rPr>
                <w:rFonts w:ascii="Times New Roman" w:eastAsia="Calibri" w:hAnsi="Times New Roman" w:cs="Times New Roman"/>
                <w:b/>
                <w:sz w:val="24"/>
                <w:szCs w:val="24"/>
                <w:lang w:eastAsia="ru-RU"/>
              </w:rPr>
              <w:t>Виды деятельности</w:t>
            </w:r>
          </w:p>
        </w:tc>
      </w:tr>
      <w:tr w:rsidR="00115AE4"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Усвоение норм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ценностей, принятых в обществе.</w:t>
            </w:r>
          </w:p>
        </w:tc>
        <w:tc>
          <w:tcPr>
            <w:tcW w:w="2891"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по сезонам,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народов мира, тематич</w:t>
            </w:r>
            <w:r w:rsidR="00F06631">
              <w:rPr>
                <w:rFonts w:ascii="Times New Roman" w:eastAsia="Calibri" w:hAnsi="Times New Roman" w:cs="Times New Roman"/>
                <w:sz w:val="24"/>
                <w:szCs w:val="24"/>
              </w:rPr>
              <w:t>еские</w:t>
            </w:r>
            <w:r w:rsidR="0096231C">
              <w:rPr>
                <w:rFonts w:ascii="Times New Roman" w:eastAsia="Calibri" w:hAnsi="Times New Roman" w:cs="Times New Roman"/>
                <w:sz w:val="24"/>
                <w:szCs w:val="24"/>
              </w:rPr>
              <w:t>, магнитные</w:t>
            </w:r>
            <w:r w:rsidR="00F06631">
              <w:rPr>
                <w:rFonts w:ascii="Times New Roman" w:eastAsia="Calibri" w:hAnsi="Times New Roman" w:cs="Times New Roman"/>
                <w:sz w:val="24"/>
                <w:szCs w:val="24"/>
              </w:rPr>
              <w:t xml:space="preserve"> конструкторы «</w:t>
            </w:r>
            <w:r w:rsidR="0096231C">
              <w:rPr>
                <w:rFonts w:ascii="Times New Roman" w:eastAsia="Calibri" w:hAnsi="Times New Roman" w:cs="Times New Roman"/>
                <w:sz w:val="24"/>
                <w:szCs w:val="24"/>
              </w:rPr>
              <w:t>Замок королевы</w:t>
            </w:r>
            <w:r>
              <w:rPr>
                <w:rFonts w:ascii="Times New Roman" w:eastAsia="Calibri" w:hAnsi="Times New Roman" w:cs="Times New Roman"/>
                <w:sz w:val="24"/>
                <w:szCs w:val="24"/>
              </w:rPr>
              <w:t xml:space="preserve">»,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«Аэропорт»,</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«Железная дорога», «Космодром», «Стройка», 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F10F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зона с мягкой мебелью,</w:t>
            </w:r>
            <w:r w:rsidR="00115AE4">
              <w:rPr>
                <w:rFonts w:ascii="Times New Roman" w:eastAsia="Calibri" w:hAnsi="Times New Roman" w:cs="Times New Roman"/>
                <w:sz w:val="24"/>
                <w:szCs w:val="24"/>
              </w:rPr>
              <w:t xml:space="preserve"> домик кукольный.</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rsidP="00F066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w:t>
            </w:r>
            <w:r w:rsidR="00F06631">
              <w:rPr>
                <w:rFonts w:ascii="Times New Roman" w:eastAsia="Calibri" w:hAnsi="Times New Roman" w:cs="Times New Roman"/>
                <w:sz w:val="24"/>
                <w:szCs w:val="24"/>
              </w:rPr>
              <w:t>ы типа «Эмоции</w:t>
            </w:r>
            <w:r>
              <w:rPr>
                <w:rFonts w:ascii="Times New Roman" w:eastAsia="Calibri" w:hAnsi="Times New Roman" w:cs="Times New Roman"/>
                <w:sz w:val="24"/>
                <w:szCs w:val="24"/>
              </w:rPr>
              <w:t xml:space="preserve">», «Зоопарк настроений» и др., </w:t>
            </w:r>
            <w:r w:rsidR="00F06631">
              <w:rPr>
                <w:rFonts w:ascii="Times New Roman" w:eastAsia="Calibri" w:hAnsi="Times New Roman" w:cs="Times New Roman"/>
                <w:sz w:val="24"/>
                <w:szCs w:val="24"/>
              </w:rPr>
              <w:t>книги</w:t>
            </w:r>
            <w:r>
              <w:rPr>
                <w:rFonts w:ascii="Times New Roman" w:eastAsia="Calibri" w:hAnsi="Times New Roman" w:cs="Times New Roman"/>
                <w:sz w:val="24"/>
                <w:szCs w:val="24"/>
              </w:rPr>
              <w:t xml:space="preserve"> «Школа этикета для малышей»</w:t>
            </w:r>
            <w:r w:rsidR="00F06631">
              <w:rPr>
                <w:rFonts w:ascii="Times New Roman" w:eastAsia="Calibri" w:hAnsi="Times New Roman" w:cs="Times New Roman"/>
                <w:sz w:val="24"/>
                <w:szCs w:val="24"/>
              </w:rPr>
              <w:t>, «Правила поведения для малышей»</w:t>
            </w:r>
            <w:r>
              <w:rPr>
                <w:rFonts w:ascii="Times New Roman" w:eastAsia="Calibri" w:hAnsi="Times New Roman" w:cs="Times New Roman"/>
                <w:sz w:val="24"/>
                <w:szCs w:val="24"/>
              </w:rPr>
              <w:t xml:space="preserve"> и т.п.</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F10F64" w:rsidP="00F10F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Игровые, тематические центры.</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Становление самостоятельности, целенаправленности и саморегуляции собственных действий.</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с полем, фишками, карточками, кубиком, конструкторы, игры типа лото, мозаика, игра-пазл.</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палатка, тоннели крупногабаритные.</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типа «Как правильно себя вести»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социального и эмоционального интеллекта, эмоциональной отзывчивости, сопереживания.</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по сезонам, забавные куклы (например, кукла с веснушками, кукла Антошка и т.п.), кукольные театры («Теремок», «Репка», «Маша и медведь» и др.)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типа «Как правильно себя вести». «Зоопарк настроений»,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готовности к совместной деятельности со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в т.ч. игры народов мира.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Формирование уважительного отношения и чувства принадлежности к своей семье, сообществу детей и взрослых в ДОО.</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по сезонам, игрушка- набор для уборки, фигурки людей («Моя семья»), кукольный театр или отдельные куклы.</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Макеты «Мой детский сад», «Мой дом» и т.п.,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позитивных установок к различным видам труда и творчества.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rsidP="002817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w:t>
            </w:r>
            <w:r w:rsidR="0028173B">
              <w:rPr>
                <w:rFonts w:ascii="Times New Roman" w:eastAsia="Calibri" w:hAnsi="Times New Roman" w:cs="Times New Roman"/>
                <w:sz w:val="24"/>
                <w:szCs w:val="24"/>
              </w:rPr>
              <w:t>ы, кукольный театр, «Профессии»</w:t>
            </w:r>
            <w:r>
              <w:rPr>
                <w:rFonts w:ascii="Times New Roman" w:eastAsia="Calibri" w:hAnsi="Times New Roman" w:cs="Times New Roman"/>
                <w:sz w:val="24"/>
                <w:szCs w:val="24"/>
              </w:rPr>
              <w:t>.</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Наборы карточек на тему «Профессии», демонстрационный материал,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безопасного поведения в быту, социуме, природе.</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Тематические машины, самолеты, водный транспорт, парковки, железная дорога, тематические конструкторы «Морской порт», «Аэропорт», </w:t>
            </w:r>
            <w:r>
              <w:rPr>
                <w:rFonts w:ascii="Times New Roman" w:eastAsia="Calibri" w:hAnsi="Times New Roman" w:cs="Times New Roman"/>
                <w:sz w:val="24"/>
                <w:szCs w:val="24"/>
              </w:rPr>
              <w:lastRenderedPageBreak/>
              <w:t xml:space="preserve">«Железная дорога», «Космодром», «Стройка». </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Игровая палатка, дом игровой крупногабаритный (в т.ч. вариант с горкой).</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Наборы карточек типа «Дети и дорога», демонстрационный материал на тему «Природа России» и т.п.</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28173B" w:rsidP="0028173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Игровые, тематические центры.</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14992"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интересов, любознательности и познавательной мотивации.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с полем, фишками, карточками, кубиком, поле-пазл, игрушки интерактивные, в т.ч. повторяющие слова, игрушечный руль</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 калейдоскоп, фотокамера и т.п.</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познавательных действий, становление сознания</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игрушки «Домик», «Волшебный кубик, игрушки-каталки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Доска магнитная со счетами, доска-мольберт для рисования, детский компьютер.</w:t>
            </w:r>
          </w:p>
        </w:tc>
        <w:tc>
          <w:tcPr>
            <w:tcW w:w="3340"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 (Уникуб), математический планшет, конструкторы с разным скреплением деталей, наборы типа «Сложи узо</w:t>
            </w:r>
            <w:r w:rsidR="00B51AE1">
              <w:rPr>
                <w:rFonts w:ascii="Times New Roman" w:eastAsia="Calibri" w:hAnsi="Times New Roman" w:cs="Times New Roman"/>
                <w:sz w:val="24"/>
                <w:szCs w:val="24"/>
              </w:rPr>
              <w:t>р из геометрических фигур</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Домино, лото, кубики, парные картинки, пирамиды с кольцами, развивающие наборы с пирамидами, наборы для экспериментов, игры на запоминание</w:t>
            </w:r>
            <w:r w:rsidR="00B51AE1">
              <w:rPr>
                <w:rFonts w:ascii="Times New Roman" w:eastAsia="Calibri" w:hAnsi="Times New Roman" w:cs="Times New Roman"/>
                <w:sz w:val="24"/>
                <w:szCs w:val="24"/>
              </w:rPr>
              <w:t>.</w:t>
            </w:r>
          </w:p>
          <w:p w:rsidR="00115AE4" w:rsidRDefault="00115AE4">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Познавательно - </w:t>
            </w:r>
            <w:r>
              <w:rPr>
                <w:rFonts w:ascii="Times New Roman" w:eastAsia="Calibri" w:hAnsi="Times New Roman" w:cs="Times New Roman"/>
                <w:sz w:val="24"/>
                <w:szCs w:val="24"/>
              </w:rPr>
              <w:lastRenderedPageBreak/>
              <w:t>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воображения и творческой активности.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Конструкторы, музыкальные игрушки.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палатка, калейдоскоп,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w:t>
            </w:r>
            <w:r w:rsidR="00924A88">
              <w:rPr>
                <w:rFonts w:ascii="Times New Roman" w:eastAsia="Calibri" w:hAnsi="Times New Roman" w:cs="Times New Roman"/>
                <w:sz w:val="24"/>
                <w:szCs w:val="24"/>
              </w:rPr>
              <w:t>атные игры</w:t>
            </w:r>
            <w:r>
              <w:rPr>
                <w:rFonts w:ascii="Times New Roman" w:eastAsia="Calibri" w:hAnsi="Times New Roman" w:cs="Times New Roman"/>
                <w:sz w:val="24"/>
                <w:szCs w:val="24"/>
              </w:rPr>
              <w:t>, игра настольная + сказка + раскраска, игра головоломка, фоторамки, кубики, мозаики.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w:t>
            </w:r>
            <w:r>
              <w:rPr>
                <w:rFonts w:ascii="Times New Roman" w:eastAsia="Calibri" w:hAnsi="Times New Roman" w:cs="Times New Roman"/>
                <w:sz w:val="24"/>
                <w:szCs w:val="24"/>
              </w:rPr>
              <w:lastRenderedPageBreak/>
              <w:t>следствиях и др.)</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палатка, логический столик,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типа </w:t>
            </w:r>
            <w:r>
              <w:rPr>
                <w:rFonts w:ascii="Times New Roman" w:eastAsia="Calibri" w:hAnsi="Times New Roman" w:cs="Times New Roman"/>
                <w:sz w:val="24"/>
                <w:szCs w:val="24"/>
              </w:rPr>
              <w:lastRenderedPageBreak/>
              <w:t>«Познавательная дорожка».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115AE4" w:rsidRDefault="00115AE4">
            <w:pPr>
              <w:spacing w:after="0" w:line="240" w:lineRule="auto"/>
              <w:rPr>
                <w:rFonts w:ascii="Times New Roman" w:eastAsia="Calibri"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Четыр</w:t>
            </w:r>
            <w:r w:rsidR="00924A88">
              <w:rPr>
                <w:rFonts w:ascii="Times New Roman" w:eastAsia="Calibri" w:hAnsi="Times New Roman" w:cs="Times New Roman"/>
                <w:sz w:val="24"/>
                <w:szCs w:val="24"/>
              </w:rPr>
              <w:t>е сезона/комплект (зима, весна),</w:t>
            </w:r>
            <w:r>
              <w:rPr>
                <w:rFonts w:ascii="Times New Roman" w:eastAsia="Calibri" w:hAnsi="Times New Roman" w:cs="Times New Roman"/>
                <w:sz w:val="24"/>
                <w:szCs w:val="24"/>
              </w:rPr>
              <w:t xml:space="preserve"> макеты «Мой город», «Моя Родина», и т.п.,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Развитие речи</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Овладение речью как средством общения и культуры.</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Обогащение активного словаря.</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Тематические машины, самолеты, водный </w:t>
            </w:r>
            <w:r>
              <w:rPr>
                <w:rFonts w:ascii="Times New Roman" w:eastAsia="Calibri" w:hAnsi="Times New Roman" w:cs="Times New Roman"/>
                <w:sz w:val="24"/>
                <w:szCs w:val="24"/>
              </w:rPr>
              <w:lastRenderedPageBreak/>
              <w:t>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Комплекты видеофильмов, медиапрезентаций, </w:t>
            </w:r>
            <w:r>
              <w:rPr>
                <w:rFonts w:ascii="Times New Roman" w:eastAsia="Calibri" w:hAnsi="Times New Roman" w:cs="Times New Roman"/>
                <w:sz w:val="24"/>
                <w:szCs w:val="24"/>
              </w:rPr>
              <w:lastRenderedPageBreak/>
              <w:t>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Электронно-озвучивающий плакат, тренажер «Речевой», </w:t>
            </w:r>
            <w:r>
              <w:rPr>
                <w:rFonts w:ascii="Times New Roman" w:eastAsia="Calibri" w:hAnsi="Times New Roman" w:cs="Times New Roman"/>
                <w:sz w:val="24"/>
                <w:szCs w:val="24"/>
              </w:rPr>
              <w:lastRenderedPageBreak/>
              <w:t>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связной, грамматически правильной диалогической и монологической речи.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сюжетно-ролевых игр, тематические машины, игрушечный телефон.</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комплекты книг, демонстрационный материал по различной тематике.</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речевого творчества.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Перчаточные и пальчиковые куклы.</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Конструктор электронный, игры типа «Весёлая азбука», настольно-печатные игры, комплекты книг, демонстрационный </w:t>
            </w:r>
            <w:r w:rsidR="002C518F">
              <w:rPr>
                <w:rFonts w:ascii="Times New Roman" w:eastAsia="Calibri" w:hAnsi="Times New Roman" w:cs="Times New Roman"/>
                <w:sz w:val="24"/>
                <w:szCs w:val="24"/>
              </w:rPr>
              <w:t>материал по различной тематике.</w:t>
            </w:r>
          </w:p>
          <w:p w:rsidR="00115AE4" w:rsidRDefault="00115AE4">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Художест</w:t>
            </w:r>
            <w:bookmarkStart w:id="2" w:name="_GoBack"/>
            <w:bookmarkEnd w:id="2"/>
            <w:r>
              <w:rPr>
                <w:rFonts w:ascii="Times New Roman" w:eastAsia="Calibri" w:hAnsi="Times New Roman" w:cs="Times New Roman"/>
                <w:sz w:val="24"/>
                <w:szCs w:val="24"/>
              </w:rPr>
              <w:t xml:space="preserve">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Развитие звуковой и интонационной культуры речи, фонематического слуха.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Игровые наборы продуктов, овощей и фруктов, фигурок животных, людей, куклы музыкальные.</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набор букв «Алфавит» (32 элемента), кубики с азбукой, игры типа «Говорящий куб».</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Игрушки-персонажи, куклы, мягкие книжки-игрушки.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Наборы детских книг, набор книг «Учимся читать» для говорящей ручки нового поколения, книжка-панорамка.</w:t>
            </w:r>
          </w:p>
        </w:tc>
        <w:tc>
          <w:tcPr>
            <w:tcW w:w="2835"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115AE4">
        <w:trPr>
          <w:trHeight w:val="3058"/>
        </w:trPr>
        <w:tc>
          <w:tcPr>
            <w:tcW w:w="2802"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Формирование звуковой аналитико-синтетической активности как предпосылки обучения грамоте.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Развивающие игрушки типа «Дерево» со светом и звуком.</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Звуковой коврик.</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Тренажер «Речевой», лото, домино.</w:t>
            </w:r>
          </w:p>
        </w:tc>
        <w:tc>
          <w:tcPr>
            <w:tcW w:w="2835"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92D050"/>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Игрушечные музыкальные инструменты, комплекты фигурок животных, кукольный театр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Интерактивные игровые столы, 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комплекты книг, демонстрационный материал по различной тематике, природный материал</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Становление эстетического отношения к окружающему миру.</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в т.ч. народные.</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по различной тематике, изделия народных промыслов, природный материал.</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эстетическая</w:t>
            </w:r>
          </w:p>
          <w:p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Формирование элементарных представлений о видах искусства.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 комплекты видеофильмов, аудиоматериалов,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«Музыкальные инструменты» и т.п., набор для отливки барельефов, гравюра, альбомы по живописи.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Восприятие музыки, художественной литературы, фольклора.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 комплекты видеофильмов, аудиоматериалов, медиапрезентаций, аудиодисков.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книг, в т. народных сказок, книжки-раскраски.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Стимулирование сопереживания персонажам художественных произведений.</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Набор-настольный театр «Репка» и др.</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аудиодисков.</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комплекты книг.</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Реализация самостоятельной творческой деятельности детей (изобразительной, конструктивно-модельной, музыкальной и др.)</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Игрушечные музыкальные инструменты, игры типа «Игрушки своими руками и их роспись».</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трафаретов с карандашами, игровой набор для рисования, электроприбор для выжигания по дереву.</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Роспись по холсту, гравюра, набор для отливки барельефов, набор с пластилином, раскраска по номерам, конструкторы.</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r>
      <w:tr w:rsidR="00115AE4"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FFC000"/>
            <w:hideMark/>
          </w:tcPr>
          <w:p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физических качеств - координации, гибкости и др.</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Каталки, каталки на палочке, пирамиды с кольцами, развивающие наборы с пирамидами, кольцеброс.</w:t>
            </w:r>
          </w:p>
        </w:tc>
        <w:tc>
          <w:tcPr>
            <w:tcW w:w="3124"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Машины-двигатели, игра-городки,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гольф детский, дартс,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мяч резиновый,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 с рогами,</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мяч -попрыгун,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горка большая,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мягких модулей,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сухой бассейн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комплектом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шаров,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клюшка с двумя мячами в сетке, спортивные</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мини-центры, тренажер </w:t>
            </w:r>
            <w:r>
              <w:rPr>
                <w:rFonts w:ascii="Times New Roman" w:eastAsia="Calibri" w:hAnsi="Times New Roman" w:cs="Times New Roman"/>
                <w:sz w:val="24"/>
                <w:szCs w:val="24"/>
              </w:rPr>
              <w:lastRenderedPageBreak/>
              <w:t>«Здоровье»</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Кегли, неваляшки, качалки, кольцеброс.</w:t>
            </w:r>
          </w:p>
        </w:tc>
        <w:tc>
          <w:tcPr>
            <w:tcW w:w="3124"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Машины-двигатели, набор шаров для сухого бассейна,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 резиновый,</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мяч-попрыгун,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предмета),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для гольфа</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 предмета),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дартс, скакалки, обручи, лопаты. </w:t>
            </w: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p w:rsidR="00115AE4" w:rsidRDefault="00115AE4">
            <w:pPr>
              <w:spacing w:after="0" w:line="240" w:lineRule="auto"/>
              <w:rPr>
                <w:rFonts w:ascii="Times New Roman" w:eastAsia="Calibri"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Мозаика, конструкторы, в т.ч. объёмные, шнуровки, развивающие наборы с пирамидами, пирамиды с кольцами.</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начальных представлений о некоторых видах спорта.</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Куклы-спортсмены.</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боксерский, велосипеды, набор для игры в мини-футбол и т.п., набор теннисный детский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предмета),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для гольфа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предмета).</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Демонстрационный материал типа «Спорт и спортсмены», макеты типа «Стадион».</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Овладение подвижными играми с правилами.</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типа «Твистер», «Дартс» и т.п.</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 резиновый,</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мяч- попрыгун, набор для гольфа, набор для игры в мини- футбол и т.п.</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r w:rsidR="00115AE4" w:rsidTr="00115AE4">
        <w:tc>
          <w:tcPr>
            <w:tcW w:w="2802"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Становление целенаправленности и саморегуляции в двигательной сфере.</w:t>
            </w:r>
          </w:p>
        </w:tc>
        <w:tc>
          <w:tcPr>
            <w:tcW w:w="2891"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 городки, кольцеброс, движущиеся игрушки.</w:t>
            </w:r>
          </w:p>
        </w:tc>
        <w:tc>
          <w:tcPr>
            <w:tcW w:w="3124"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Игровой центр с горкой, набор для игры в мини- футбол, набор боксерский.</w:t>
            </w:r>
          </w:p>
        </w:tc>
        <w:tc>
          <w:tcPr>
            <w:tcW w:w="3340" w:type="dxa"/>
            <w:tcBorders>
              <w:top w:val="single" w:sz="4" w:space="0" w:color="auto"/>
              <w:left w:val="single" w:sz="4" w:space="0" w:color="auto"/>
              <w:bottom w:val="single" w:sz="4" w:space="0" w:color="auto"/>
              <w:right w:val="single" w:sz="4" w:space="0" w:color="auto"/>
            </w:tcBorders>
            <w:hideMark/>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115AE4" w:rsidRDefault="00115AE4">
            <w:pPr>
              <w:spacing w:after="0" w:line="240" w:lineRule="auto"/>
              <w:rPr>
                <w:rFonts w:ascii="Times New Roman" w:eastAsia="Calibri" w:hAnsi="Times New Roman" w:cs="Times New Roman"/>
                <w:sz w:val="24"/>
                <w:szCs w:val="24"/>
              </w:rPr>
            </w:pPr>
          </w:p>
        </w:tc>
      </w:tr>
    </w:tbl>
    <w:p w:rsidR="00115AE4"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rsidR="00115AE4"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rsidR="00115AE4"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rsidR="00A22BAD" w:rsidRDefault="00A22BAD" w:rsidP="00FE127A">
      <w:pPr>
        <w:pStyle w:val="af9"/>
        <w:jc w:val="center"/>
        <w:rPr>
          <w:rFonts w:ascii="Times New Roman" w:hAnsi="Times New Roman" w:cs="Times New Roman"/>
          <w:b/>
          <w:bCs/>
          <w:sz w:val="28"/>
          <w:szCs w:val="28"/>
        </w:rPr>
      </w:pPr>
    </w:p>
    <w:p w:rsidR="00A22BAD" w:rsidRDefault="00A22BAD" w:rsidP="00A22BAD">
      <w:pPr>
        <w:pStyle w:val="af9"/>
        <w:rPr>
          <w:rFonts w:ascii="Times New Roman" w:hAnsi="Times New Roman" w:cs="Times New Roman"/>
          <w:b/>
          <w:bCs/>
          <w:sz w:val="28"/>
          <w:szCs w:val="28"/>
        </w:rPr>
      </w:pPr>
      <w:r>
        <w:rPr>
          <w:rFonts w:ascii="Times New Roman" w:hAnsi="Times New Roman" w:cs="Times New Roman"/>
          <w:b/>
          <w:bCs/>
          <w:sz w:val="28"/>
          <w:szCs w:val="28"/>
        </w:rPr>
        <w:br w:type="page"/>
      </w:r>
    </w:p>
    <w:p w:rsidR="00A22BAD" w:rsidRDefault="00A22BAD" w:rsidP="00A22BAD">
      <w:pPr>
        <w:pStyle w:val="af9"/>
        <w:rPr>
          <w:rFonts w:ascii="Times New Roman" w:hAnsi="Times New Roman" w:cs="Times New Roman"/>
          <w:b/>
          <w:bCs/>
          <w:sz w:val="28"/>
          <w:szCs w:val="28"/>
        </w:rPr>
        <w:sectPr w:rsidR="00A22BAD" w:rsidSect="00CE009C">
          <w:pgSz w:w="16838" w:h="11906" w:orient="landscape"/>
          <w:pgMar w:top="1701" w:right="1134" w:bottom="851" w:left="1134" w:header="709" w:footer="709" w:gutter="0"/>
          <w:cols w:space="720"/>
          <w:docGrid w:linePitch="299"/>
        </w:sectPr>
      </w:pPr>
    </w:p>
    <w:p w:rsidR="00FE127A" w:rsidRDefault="00A22BAD" w:rsidP="00A22BAD">
      <w:pPr>
        <w:pStyle w:val="af9"/>
        <w:rPr>
          <w:rFonts w:ascii="Times New Roman" w:hAnsi="Times New Roman" w:cs="Times New Roman"/>
          <w:b/>
          <w:bCs/>
          <w:sz w:val="28"/>
          <w:szCs w:val="28"/>
        </w:rPr>
      </w:pPr>
      <w:r w:rsidRPr="00A22BAD">
        <w:rPr>
          <w:rFonts w:ascii="Times New Roman" w:hAnsi="Times New Roman" w:cs="Times New Roman"/>
          <w:b/>
          <w:bCs/>
          <w:sz w:val="28"/>
          <w:szCs w:val="28"/>
        </w:rPr>
        <w:lastRenderedPageBreak/>
        <w:t xml:space="preserve">4. </w:t>
      </w:r>
      <w:r w:rsidR="00FE127A" w:rsidRPr="00A22BAD">
        <w:rPr>
          <w:rFonts w:ascii="Times New Roman" w:hAnsi="Times New Roman" w:cs="Times New Roman"/>
          <w:b/>
          <w:bCs/>
          <w:sz w:val="28"/>
          <w:szCs w:val="28"/>
        </w:rPr>
        <w:t>Используемая литерату</w:t>
      </w:r>
      <w:r w:rsidRPr="00A22BAD">
        <w:rPr>
          <w:rFonts w:ascii="Times New Roman" w:hAnsi="Times New Roman" w:cs="Times New Roman"/>
          <w:b/>
          <w:bCs/>
          <w:sz w:val="28"/>
          <w:szCs w:val="28"/>
        </w:rPr>
        <w:t>ра</w:t>
      </w:r>
    </w:p>
    <w:p w:rsidR="00A22BAD" w:rsidRPr="00A22BAD" w:rsidRDefault="00A22BAD" w:rsidP="00A22BAD">
      <w:pPr>
        <w:pStyle w:val="af9"/>
        <w:rPr>
          <w:rFonts w:ascii="Times New Roman" w:hAnsi="Times New Roman" w:cs="Times New Roman"/>
          <w:b/>
          <w:bCs/>
          <w:sz w:val="28"/>
          <w:szCs w:val="28"/>
        </w:rPr>
      </w:pPr>
    </w:p>
    <w:p w:rsidR="00FE127A"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Инновационная программа дошкольного образования «От рождения до школы» издание пятое, под редакцией Н.Е. Вераксы, Т.С. Комаровой, Э.М. Дорофеевой. Мозаика - Синтез, Москва, 2019</w:t>
      </w:r>
    </w:p>
    <w:p w:rsidR="00685930" w:rsidRPr="00A22BAD" w:rsidRDefault="007C0CEE" w:rsidP="00FE127A">
      <w:pPr>
        <w:pStyle w:val="af9"/>
        <w:numPr>
          <w:ilvl w:val="0"/>
          <w:numId w:val="12"/>
        </w:numPr>
        <w:rPr>
          <w:rFonts w:ascii="Times New Roman" w:hAnsi="Times New Roman" w:cs="Times New Roman"/>
          <w:sz w:val="24"/>
          <w:szCs w:val="24"/>
        </w:rPr>
      </w:pPr>
      <w:r w:rsidRPr="00A22BAD">
        <w:rPr>
          <w:rFonts w:ascii="Times New Roman" w:eastAsia="Times New Roman" w:hAnsi="Times New Roman" w:cs="Times New Roman"/>
          <w:iCs/>
          <w:color w:val="000000"/>
          <w:sz w:val="24"/>
          <w:szCs w:val="24"/>
          <w:lang w:eastAsia="ru-RU"/>
        </w:rPr>
        <w:t>От рождения</w:t>
      </w:r>
      <w:r w:rsidRPr="00A22BAD">
        <w:rPr>
          <w:rFonts w:ascii="Times New Roman" w:eastAsia="Times New Roman" w:hAnsi="Times New Roman" w:cs="Times New Roman"/>
          <w:color w:val="000000"/>
          <w:sz w:val="24"/>
          <w:szCs w:val="24"/>
          <w:lang w:eastAsia="ru-RU"/>
        </w:rPr>
        <w:t>до школы. Примерная основная общеобразовательная программа дошколь</w:t>
      </w:r>
      <w:r w:rsidRPr="00A22BAD">
        <w:rPr>
          <w:rFonts w:ascii="Times New Roman" w:eastAsia="Times New Roman" w:hAnsi="Times New Roman" w:cs="Times New Roman"/>
          <w:color w:val="000000"/>
          <w:sz w:val="24"/>
          <w:szCs w:val="24"/>
          <w:lang w:eastAsia="ru-RU"/>
        </w:rPr>
        <w:softHyphen/>
        <w:t>ного образования / под ред. Н. Е. Вераксы, Т. С. Комаровой, М. А. Васильевой. - М.: Мозаика-Синтез, 2014</w:t>
      </w:r>
    </w:p>
    <w:p w:rsidR="00FE127A" w:rsidRPr="00A22BAD" w:rsidRDefault="0014482C"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Сол</w:t>
      </w:r>
      <w:r w:rsidRPr="00D22D5B">
        <w:rPr>
          <w:rFonts w:ascii="Times New Roman" w:hAnsi="Times New Roman" w:cs="Times New Roman"/>
          <w:sz w:val="24"/>
          <w:szCs w:val="24"/>
        </w:rPr>
        <w:t>омен</w:t>
      </w:r>
      <w:r>
        <w:rPr>
          <w:rFonts w:ascii="Times New Roman" w:hAnsi="Times New Roman" w:cs="Times New Roman"/>
          <w:sz w:val="24"/>
          <w:szCs w:val="24"/>
        </w:rPr>
        <w:t xml:space="preserve">никова О. А. Ознакомление с природой в детском саду: средняя группа. </w:t>
      </w:r>
      <w:r w:rsidRPr="00A22BAD">
        <w:rPr>
          <w:rFonts w:ascii="Times New Roman" w:hAnsi="Times New Roman" w:cs="Times New Roman"/>
          <w:sz w:val="24"/>
          <w:szCs w:val="24"/>
        </w:rPr>
        <w:t xml:space="preserve">Мозаика </w:t>
      </w:r>
      <w:r w:rsidR="00453168">
        <w:rPr>
          <w:rFonts w:ascii="Times New Roman" w:hAnsi="Times New Roman" w:cs="Times New Roman"/>
          <w:sz w:val="24"/>
          <w:szCs w:val="24"/>
        </w:rPr>
        <w:t>–</w:t>
      </w:r>
      <w:r w:rsidRPr="00A22BAD">
        <w:rPr>
          <w:rFonts w:ascii="Times New Roman" w:hAnsi="Times New Roman" w:cs="Times New Roman"/>
          <w:sz w:val="24"/>
          <w:szCs w:val="24"/>
        </w:rPr>
        <w:t xml:space="preserve"> Синтез</w:t>
      </w:r>
      <w:r w:rsidR="00453168">
        <w:rPr>
          <w:rFonts w:ascii="Times New Roman" w:hAnsi="Times New Roman" w:cs="Times New Roman"/>
          <w:sz w:val="24"/>
          <w:szCs w:val="24"/>
        </w:rPr>
        <w:t xml:space="preserve"> 2015 г</w:t>
      </w:r>
    </w:p>
    <w:p w:rsidR="00FE127A" w:rsidRPr="00A22BAD" w:rsidRDefault="00BA3E14"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Д</w:t>
      </w:r>
      <w:r w:rsidRPr="00D22D5B">
        <w:rPr>
          <w:rFonts w:ascii="Times New Roman" w:hAnsi="Times New Roman" w:cs="Times New Roman"/>
          <w:sz w:val="24"/>
          <w:szCs w:val="24"/>
        </w:rPr>
        <w:t>ыбина</w:t>
      </w:r>
      <w:r>
        <w:rPr>
          <w:rFonts w:ascii="Times New Roman" w:hAnsi="Times New Roman" w:cs="Times New Roman"/>
          <w:sz w:val="24"/>
          <w:szCs w:val="24"/>
        </w:rPr>
        <w:t xml:space="preserve"> О. В. Ознакомление с предметным и социальным окружением: средняя группа</w:t>
      </w:r>
      <w:r w:rsidR="00EF758F">
        <w:rPr>
          <w:rFonts w:ascii="Times New Roman" w:hAnsi="Times New Roman" w:cs="Times New Roman"/>
          <w:sz w:val="24"/>
          <w:szCs w:val="24"/>
        </w:rPr>
        <w:t>.</w:t>
      </w:r>
      <w:r w:rsidR="00EF758F" w:rsidRPr="00A22BAD">
        <w:rPr>
          <w:rFonts w:ascii="Times New Roman" w:hAnsi="Times New Roman" w:cs="Times New Roman"/>
          <w:sz w:val="24"/>
          <w:szCs w:val="24"/>
        </w:rPr>
        <w:t>Мозаика - Синтез; Москва; 20</w:t>
      </w:r>
      <w:r w:rsidR="00EF758F">
        <w:rPr>
          <w:rFonts w:ascii="Times New Roman" w:hAnsi="Times New Roman" w:cs="Times New Roman"/>
          <w:sz w:val="24"/>
          <w:szCs w:val="24"/>
        </w:rPr>
        <w:t>16 г.</w:t>
      </w:r>
    </w:p>
    <w:p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color w:val="000000"/>
          <w:sz w:val="24"/>
          <w:szCs w:val="24"/>
          <w:shd w:val="clear" w:color="auto" w:fill="FFFFFF"/>
        </w:rPr>
        <w:t>В. В. Ге</w:t>
      </w:r>
      <w:r w:rsidRPr="00D22D5B">
        <w:rPr>
          <w:rFonts w:ascii="Times New Roman" w:hAnsi="Times New Roman" w:cs="Times New Roman"/>
          <w:color w:val="000000"/>
          <w:sz w:val="24"/>
          <w:szCs w:val="24"/>
          <w:shd w:val="clear" w:color="auto" w:fill="FFFFFF"/>
        </w:rPr>
        <w:t>рб</w:t>
      </w:r>
      <w:r w:rsidRPr="00A22BAD">
        <w:rPr>
          <w:rFonts w:ascii="Times New Roman" w:hAnsi="Times New Roman" w:cs="Times New Roman"/>
          <w:color w:val="000000"/>
          <w:sz w:val="24"/>
          <w:szCs w:val="24"/>
          <w:shd w:val="clear" w:color="auto" w:fill="FFFFFF"/>
        </w:rPr>
        <w:t>ова «Развитие речи в детском саду»</w:t>
      </w:r>
      <w:r w:rsidR="00EC153A">
        <w:rPr>
          <w:rFonts w:ascii="Times New Roman" w:hAnsi="Times New Roman" w:cs="Times New Roman"/>
          <w:color w:val="000000"/>
          <w:sz w:val="24"/>
          <w:szCs w:val="24"/>
          <w:shd w:val="clear" w:color="auto" w:fill="FFFFFF"/>
        </w:rPr>
        <w:t>: средняя группа,</w:t>
      </w:r>
      <w:r w:rsidRPr="00A22BAD">
        <w:rPr>
          <w:rFonts w:ascii="Times New Roman" w:hAnsi="Times New Roman" w:cs="Times New Roman"/>
          <w:color w:val="000000"/>
          <w:sz w:val="24"/>
          <w:szCs w:val="24"/>
          <w:shd w:val="clear" w:color="auto" w:fill="FFFFFF"/>
        </w:rPr>
        <w:t xml:space="preserve"> М.: Мозаика-Синтез, 201</w:t>
      </w:r>
      <w:r w:rsidR="00EC153A">
        <w:rPr>
          <w:rFonts w:ascii="Times New Roman" w:hAnsi="Times New Roman" w:cs="Times New Roman"/>
          <w:color w:val="000000"/>
          <w:sz w:val="24"/>
          <w:szCs w:val="24"/>
          <w:shd w:val="clear" w:color="auto" w:fill="FFFFFF"/>
        </w:rPr>
        <w:t>6</w:t>
      </w:r>
    </w:p>
    <w:p w:rsidR="00FE127A" w:rsidRPr="00A22BAD" w:rsidRDefault="00B159CC"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Гу</w:t>
      </w:r>
      <w:r w:rsidRPr="00D22D5B">
        <w:rPr>
          <w:rFonts w:ascii="Times New Roman" w:hAnsi="Times New Roman" w:cs="Times New Roman"/>
          <w:sz w:val="24"/>
          <w:szCs w:val="24"/>
        </w:rPr>
        <w:t>бан</w:t>
      </w:r>
      <w:r>
        <w:rPr>
          <w:rFonts w:ascii="Times New Roman" w:hAnsi="Times New Roman" w:cs="Times New Roman"/>
          <w:sz w:val="24"/>
          <w:szCs w:val="24"/>
        </w:rPr>
        <w:t>ова Н.Ф. Развитие и</w:t>
      </w:r>
      <w:r w:rsidR="00FE127A" w:rsidRPr="00A22BAD">
        <w:rPr>
          <w:rFonts w:ascii="Times New Roman" w:hAnsi="Times New Roman" w:cs="Times New Roman"/>
          <w:sz w:val="24"/>
          <w:szCs w:val="24"/>
        </w:rPr>
        <w:t>гров</w:t>
      </w:r>
      <w:r>
        <w:rPr>
          <w:rFonts w:ascii="Times New Roman" w:hAnsi="Times New Roman" w:cs="Times New Roman"/>
          <w:sz w:val="24"/>
          <w:szCs w:val="24"/>
        </w:rPr>
        <w:t>ой</w:t>
      </w:r>
      <w:r w:rsidR="00FE127A" w:rsidRPr="00A22BAD">
        <w:rPr>
          <w:rFonts w:ascii="Times New Roman" w:hAnsi="Times New Roman" w:cs="Times New Roman"/>
          <w:sz w:val="24"/>
          <w:szCs w:val="24"/>
        </w:rPr>
        <w:t xml:space="preserve"> деятельност</w:t>
      </w:r>
      <w:r>
        <w:rPr>
          <w:rFonts w:ascii="Times New Roman" w:hAnsi="Times New Roman" w:cs="Times New Roman"/>
          <w:sz w:val="24"/>
          <w:szCs w:val="24"/>
        </w:rPr>
        <w:t xml:space="preserve">и в детском саду: средняя группа </w:t>
      </w:r>
      <w:r w:rsidR="00FE127A" w:rsidRPr="00A22BAD">
        <w:rPr>
          <w:rFonts w:ascii="Times New Roman" w:hAnsi="Times New Roman" w:cs="Times New Roman"/>
          <w:sz w:val="24"/>
          <w:szCs w:val="24"/>
        </w:rPr>
        <w:t>Мозаика - Синтез; Москва; 20</w:t>
      </w:r>
      <w:r>
        <w:rPr>
          <w:rFonts w:ascii="Times New Roman" w:hAnsi="Times New Roman" w:cs="Times New Roman"/>
          <w:sz w:val="24"/>
          <w:szCs w:val="24"/>
        </w:rPr>
        <w:t>15 г.</w:t>
      </w:r>
    </w:p>
    <w:p w:rsidR="00FE127A" w:rsidRPr="00A22BAD" w:rsidRDefault="00EF758F"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П</w:t>
      </w:r>
      <w:r w:rsidRPr="00D22D5B">
        <w:rPr>
          <w:rFonts w:ascii="Times New Roman" w:hAnsi="Times New Roman" w:cs="Times New Roman"/>
          <w:sz w:val="24"/>
          <w:szCs w:val="24"/>
        </w:rPr>
        <w:t>ом</w:t>
      </w:r>
      <w:r>
        <w:rPr>
          <w:rFonts w:ascii="Times New Roman" w:hAnsi="Times New Roman" w:cs="Times New Roman"/>
          <w:sz w:val="24"/>
          <w:szCs w:val="24"/>
        </w:rPr>
        <w:t>ораева И. А., Позина В. А. Формирование элементарных</w:t>
      </w:r>
      <w:r w:rsidR="00FF593E">
        <w:rPr>
          <w:rFonts w:ascii="Times New Roman" w:hAnsi="Times New Roman" w:cs="Times New Roman"/>
          <w:sz w:val="24"/>
          <w:szCs w:val="24"/>
        </w:rPr>
        <w:t xml:space="preserve"> математических представлений: </w:t>
      </w:r>
      <w:r>
        <w:rPr>
          <w:rFonts w:ascii="Times New Roman" w:hAnsi="Times New Roman" w:cs="Times New Roman"/>
          <w:sz w:val="24"/>
          <w:szCs w:val="24"/>
        </w:rPr>
        <w:t xml:space="preserve">средняя группа. </w:t>
      </w:r>
      <w:r w:rsidR="00FF593E" w:rsidRPr="00A22BAD">
        <w:rPr>
          <w:rFonts w:ascii="Times New Roman" w:hAnsi="Times New Roman" w:cs="Times New Roman"/>
          <w:sz w:val="24"/>
          <w:szCs w:val="24"/>
        </w:rPr>
        <w:t>Мозаика - Синтез; Москва; 20</w:t>
      </w:r>
      <w:r w:rsidR="00FF593E">
        <w:rPr>
          <w:rFonts w:ascii="Times New Roman" w:hAnsi="Times New Roman" w:cs="Times New Roman"/>
          <w:sz w:val="24"/>
          <w:szCs w:val="24"/>
        </w:rPr>
        <w:t>15 г.</w:t>
      </w:r>
    </w:p>
    <w:p w:rsidR="00FE127A" w:rsidRPr="00A22BAD" w:rsidRDefault="00FF593E"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Комар</w:t>
      </w:r>
      <w:r w:rsidRPr="00D22D5B">
        <w:rPr>
          <w:rFonts w:ascii="Times New Roman" w:hAnsi="Times New Roman" w:cs="Times New Roman"/>
          <w:sz w:val="24"/>
          <w:szCs w:val="24"/>
        </w:rPr>
        <w:t>ова</w:t>
      </w:r>
      <w:r>
        <w:rPr>
          <w:rFonts w:ascii="Times New Roman" w:hAnsi="Times New Roman" w:cs="Times New Roman"/>
          <w:sz w:val="24"/>
          <w:szCs w:val="24"/>
        </w:rPr>
        <w:t xml:space="preserve"> Т. С. Изобразительная деятельность в детском саду: средняя группа. </w:t>
      </w:r>
      <w:r w:rsidR="00FE127A" w:rsidRPr="00A22BAD">
        <w:rPr>
          <w:rFonts w:ascii="Times New Roman" w:hAnsi="Times New Roman" w:cs="Times New Roman"/>
          <w:sz w:val="24"/>
          <w:szCs w:val="24"/>
        </w:rPr>
        <w:t>Мозаика - Синтез; Москва; 201</w:t>
      </w:r>
      <w:r w:rsidR="008F38ED">
        <w:rPr>
          <w:rFonts w:ascii="Times New Roman" w:hAnsi="Times New Roman" w:cs="Times New Roman"/>
          <w:sz w:val="24"/>
          <w:szCs w:val="24"/>
        </w:rPr>
        <w:t>5</w:t>
      </w:r>
    </w:p>
    <w:p w:rsidR="00FE127A" w:rsidRPr="00A22BAD" w:rsidRDefault="00D22D5B"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Павлова Р. В. Изобразительная деятельность и художественный труд: средняя группа: комплексные занятия. Изд. 2-с – Волгоград: Учитель 2014 г.</w:t>
      </w:r>
    </w:p>
    <w:p w:rsidR="00FE127A"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Х</w:t>
      </w:r>
      <w:r w:rsidRPr="00D22D5B">
        <w:rPr>
          <w:rFonts w:ascii="Times New Roman" w:hAnsi="Times New Roman" w:cs="Times New Roman"/>
          <w:sz w:val="24"/>
          <w:szCs w:val="24"/>
        </w:rPr>
        <w:t>рес</w:t>
      </w:r>
      <w:r w:rsidRPr="00A22BAD">
        <w:rPr>
          <w:rFonts w:ascii="Times New Roman" w:hAnsi="Times New Roman" w:cs="Times New Roman"/>
          <w:sz w:val="24"/>
          <w:szCs w:val="24"/>
        </w:rPr>
        <w:t>томатия для чтения детям в детском саду и дома: 4 – 5 лет . Мозаика - Синтез; Москва; 201</w:t>
      </w:r>
      <w:r w:rsidR="00BA3E14">
        <w:rPr>
          <w:rFonts w:ascii="Times New Roman" w:hAnsi="Times New Roman" w:cs="Times New Roman"/>
          <w:sz w:val="24"/>
          <w:szCs w:val="24"/>
        </w:rPr>
        <w:t>7</w:t>
      </w:r>
    </w:p>
    <w:p w:rsidR="00D22D5B" w:rsidRDefault="00F03B9F"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Ушакова О. С. Ознакомление дошкольников с литературой и развитие речи. Методическое пособие.  ТЦ Сфера 2021 г</w:t>
      </w:r>
      <w:r w:rsidR="00034303">
        <w:rPr>
          <w:rFonts w:ascii="Times New Roman" w:hAnsi="Times New Roman" w:cs="Times New Roman"/>
          <w:sz w:val="24"/>
          <w:szCs w:val="24"/>
        </w:rPr>
        <w:t>.</w:t>
      </w:r>
    </w:p>
    <w:p w:rsidR="00FE127A" w:rsidRDefault="00034303"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 xml:space="preserve">Шорыгина Т. А. Беседы о временах года. ТЦ </w:t>
      </w:r>
      <w:r w:rsidRPr="00034303">
        <w:rPr>
          <w:rFonts w:ascii="Times New Roman" w:hAnsi="Times New Roman" w:cs="Times New Roman"/>
          <w:sz w:val="24"/>
          <w:szCs w:val="24"/>
        </w:rPr>
        <w:t>Сфера 2020 г.</w:t>
      </w:r>
    </w:p>
    <w:p w:rsidR="005A05B4" w:rsidRPr="00034303" w:rsidRDefault="005A05B4" w:rsidP="00FE127A">
      <w:pPr>
        <w:pStyle w:val="af9"/>
        <w:numPr>
          <w:ilvl w:val="0"/>
          <w:numId w:val="12"/>
        </w:numPr>
        <w:rPr>
          <w:rFonts w:ascii="Times New Roman" w:hAnsi="Times New Roman" w:cs="Times New Roman"/>
          <w:sz w:val="24"/>
          <w:szCs w:val="24"/>
        </w:rPr>
      </w:pPr>
      <w:r>
        <w:rPr>
          <w:rFonts w:ascii="Times New Roman" w:hAnsi="Times New Roman" w:cs="Times New Roman"/>
          <w:sz w:val="24"/>
          <w:szCs w:val="24"/>
        </w:rPr>
        <w:t>Серия «Развитие речи через познание окружающего мира» (в 4-х книгах)</w:t>
      </w:r>
      <w:r w:rsidR="00685930">
        <w:rPr>
          <w:rFonts w:ascii="Times New Roman" w:hAnsi="Times New Roman" w:cs="Times New Roman"/>
          <w:sz w:val="24"/>
          <w:szCs w:val="24"/>
        </w:rPr>
        <w:t>. Школьная книга 2020 г.</w:t>
      </w:r>
    </w:p>
    <w:p w:rsidR="00FE127A" w:rsidRPr="00A22BAD" w:rsidRDefault="00FE127A" w:rsidP="00FE127A">
      <w:pPr>
        <w:suppressLineNumbers/>
        <w:shd w:val="clear" w:color="auto" w:fill="FFFFFF"/>
        <w:ind w:right="57"/>
        <w:rPr>
          <w:rFonts w:ascii="Times New Roman" w:hAnsi="Times New Roman" w:cs="Times New Roman"/>
          <w:b/>
          <w:bCs/>
          <w:color w:val="000000"/>
          <w:spacing w:val="-6"/>
          <w:sz w:val="24"/>
          <w:szCs w:val="24"/>
        </w:rPr>
      </w:pPr>
    </w:p>
    <w:p w:rsidR="00115AE4" w:rsidRPr="00A22BAD"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rsidR="00115AE4" w:rsidRPr="00A22BAD" w:rsidRDefault="00115AE4" w:rsidP="00115AE4">
      <w:pPr>
        <w:spacing w:after="0" w:line="240" w:lineRule="auto"/>
        <w:rPr>
          <w:rFonts w:ascii="Times New Roman" w:eastAsia="Calibri" w:hAnsi="Times New Roman" w:cs="Times New Roman"/>
          <w:b/>
          <w:sz w:val="24"/>
          <w:szCs w:val="24"/>
        </w:rPr>
      </w:pPr>
      <w:r w:rsidRPr="00A22BAD">
        <w:rPr>
          <w:rFonts w:ascii="Times New Roman" w:eastAsia="Calibri" w:hAnsi="Times New Roman" w:cs="Times New Roman"/>
          <w:b/>
          <w:sz w:val="24"/>
          <w:szCs w:val="24"/>
        </w:rPr>
        <w:br w:type="page"/>
      </w:r>
    </w:p>
    <w:p w:rsidR="00DB5C6D" w:rsidRPr="00A22BAD" w:rsidRDefault="00A22BAD" w:rsidP="00DB5C6D">
      <w:pPr>
        <w:spacing w:after="0" w:line="240" w:lineRule="auto"/>
        <w:rPr>
          <w:rFonts w:ascii="Times New Roman" w:eastAsia="Times New Roman" w:hAnsi="Times New Roman" w:cs="Times New Roman"/>
          <w:sz w:val="28"/>
          <w:szCs w:val="28"/>
          <w:lang w:eastAsia="ru-RU"/>
        </w:rPr>
      </w:pPr>
      <w:r w:rsidRPr="00A22BAD">
        <w:rPr>
          <w:rFonts w:ascii="Times New Roman" w:eastAsia="Times New Roman" w:hAnsi="Times New Roman" w:cs="Times New Roman"/>
          <w:b/>
          <w:bCs/>
          <w:color w:val="000000"/>
          <w:sz w:val="28"/>
          <w:szCs w:val="28"/>
          <w:lang w:eastAsia="ru-RU"/>
        </w:rPr>
        <w:lastRenderedPageBreak/>
        <w:t xml:space="preserve">5. </w:t>
      </w:r>
      <w:r w:rsidR="00FE127A" w:rsidRPr="00A22BAD">
        <w:rPr>
          <w:rFonts w:ascii="Times New Roman" w:eastAsia="Times New Roman" w:hAnsi="Times New Roman" w:cs="Times New Roman"/>
          <w:b/>
          <w:bCs/>
          <w:color w:val="000000"/>
          <w:sz w:val="28"/>
          <w:szCs w:val="28"/>
          <w:lang w:eastAsia="ru-RU"/>
        </w:rPr>
        <w:t>Рекомендуемая литература</w:t>
      </w:r>
    </w:p>
    <w:p w:rsidR="00DB5C6D" w:rsidRPr="00A22BAD" w:rsidRDefault="00DB5C6D" w:rsidP="00DB5C6D">
      <w:pPr>
        <w:spacing w:after="0" w:line="240" w:lineRule="auto"/>
        <w:rPr>
          <w:rFonts w:ascii="Times New Roman" w:eastAsia="Times New Roman" w:hAnsi="Times New Roman" w:cs="Times New Roman"/>
          <w:sz w:val="24"/>
          <w:szCs w:val="24"/>
          <w:lang w:eastAsia="ru-RU"/>
        </w:rPr>
      </w:pP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bCs/>
          <w:color w:val="000000"/>
          <w:sz w:val="24"/>
          <w:szCs w:val="24"/>
          <w:lang w:eastAsia="ru-RU"/>
        </w:rPr>
        <w:t>1</w:t>
      </w:r>
      <w:r w:rsidRPr="00A22BAD">
        <w:rPr>
          <w:rFonts w:ascii="Times New Roman" w:eastAsia="Times New Roman" w:hAnsi="Times New Roman" w:cs="Times New Roman"/>
          <w:color w:val="000000"/>
          <w:sz w:val="24"/>
          <w:szCs w:val="24"/>
          <w:lang w:eastAsia="ru-RU"/>
        </w:rPr>
        <w:t xml:space="preserve">. </w:t>
      </w:r>
      <w:r w:rsidRPr="00A22BAD">
        <w:rPr>
          <w:rFonts w:ascii="Times New Roman" w:eastAsia="Times New Roman" w:hAnsi="Times New Roman" w:cs="Times New Roman"/>
          <w:iCs/>
          <w:color w:val="000000"/>
          <w:sz w:val="24"/>
          <w:szCs w:val="24"/>
          <w:lang w:eastAsia="ru-RU"/>
        </w:rPr>
        <w:t xml:space="preserve">Авдеева, Н. </w:t>
      </w:r>
      <w:r w:rsidRPr="00A22BAD">
        <w:rPr>
          <w:rFonts w:ascii="Times New Roman" w:eastAsia="Times New Roman" w:hAnsi="Times New Roman" w:cs="Times New Roman"/>
          <w:iCs/>
          <w:color w:val="000000"/>
          <w:sz w:val="24"/>
          <w:szCs w:val="24"/>
          <w:lang w:val="en-US" w:eastAsia="ru-RU"/>
        </w:rPr>
        <w:t>II</w:t>
      </w:r>
      <w:r w:rsidRPr="00A22BAD">
        <w:rPr>
          <w:rFonts w:ascii="Times New Roman" w:eastAsia="Times New Roman" w:hAnsi="Times New Roman" w:cs="Times New Roman"/>
          <w:iCs/>
          <w:color w:val="000000"/>
          <w:sz w:val="24"/>
          <w:szCs w:val="24"/>
          <w:lang w:eastAsia="ru-RU"/>
        </w:rPr>
        <w:t>.</w:t>
      </w:r>
      <w:r w:rsidRPr="00A22BAD">
        <w:rPr>
          <w:rFonts w:ascii="Times New Roman" w:eastAsia="Times New Roman" w:hAnsi="Times New Roman" w:cs="Times New Roman"/>
          <w:color w:val="000000"/>
          <w:sz w:val="24"/>
          <w:szCs w:val="24"/>
          <w:lang w:eastAsia="ru-RU"/>
        </w:rPr>
        <w:t>Безопасность на улицах / Н. Н. Авдеева. - М.: ООО «АСТ-ЛТД», 1997.</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 </w:t>
      </w:r>
      <w:r w:rsidRPr="00A22BAD">
        <w:rPr>
          <w:rFonts w:ascii="Times New Roman" w:eastAsia="Times New Roman" w:hAnsi="Times New Roman" w:cs="Times New Roman"/>
          <w:iCs/>
          <w:color w:val="000000"/>
          <w:sz w:val="24"/>
          <w:szCs w:val="24"/>
          <w:lang w:eastAsia="ru-RU"/>
        </w:rPr>
        <w:t>Амонашвили Ш.А</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iCs/>
          <w:color w:val="000000"/>
          <w:sz w:val="24"/>
          <w:szCs w:val="24"/>
          <w:lang w:eastAsia="ru-RU"/>
        </w:rPr>
        <w:t>Искусство семейного воспитания Педагогическое эссе. – М.,2013</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3.  </w:t>
      </w:r>
      <w:r w:rsidRPr="00A22BAD">
        <w:rPr>
          <w:rFonts w:ascii="Times New Roman" w:eastAsia="Times New Roman" w:hAnsi="Times New Roman" w:cs="Times New Roman"/>
          <w:iCs/>
          <w:color w:val="000000"/>
          <w:sz w:val="24"/>
          <w:szCs w:val="24"/>
          <w:lang w:eastAsia="ru-RU"/>
        </w:rPr>
        <w:t>Арапова-Пискарева, Н. А.</w:t>
      </w:r>
      <w:r w:rsidRPr="00A22BAD">
        <w:rPr>
          <w:rFonts w:ascii="Times New Roman" w:eastAsia="Times New Roman" w:hAnsi="Times New Roman" w:cs="Times New Roman"/>
          <w:color w:val="000000"/>
          <w:sz w:val="24"/>
          <w:szCs w:val="24"/>
          <w:lang w:eastAsia="ru-RU"/>
        </w:rPr>
        <w:t>Формирование элементарных математических представлений в детском саду. Программа и методические рекомендации / Н. А. Арапова-Пискарева. - М.: Мо</w:t>
      </w:r>
      <w:r w:rsidRPr="00A22BAD">
        <w:rPr>
          <w:rFonts w:ascii="Times New Roman" w:eastAsia="Times New Roman" w:hAnsi="Times New Roman" w:cs="Times New Roman"/>
          <w:color w:val="000000"/>
          <w:sz w:val="24"/>
          <w:szCs w:val="24"/>
          <w:lang w:eastAsia="ru-RU"/>
        </w:rPr>
        <w:softHyphen/>
        <w:t>заика-Синтез, 2006.</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4.  </w:t>
      </w:r>
      <w:r w:rsidRPr="00A22BAD">
        <w:rPr>
          <w:rFonts w:ascii="Times New Roman" w:eastAsia="Times New Roman" w:hAnsi="Times New Roman" w:cs="Times New Roman"/>
          <w:iCs/>
          <w:color w:val="000000"/>
          <w:sz w:val="24"/>
          <w:szCs w:val="24"/>
          <w:lang w:eastAsia="ru-RU"/>
        </w:rPr>
        <w:t>Божович Л.И. Личность и ее формирование в детском возрасте – СПб.,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5. Веракса Н.Е., Веракса А. Н. Познавательное развитие в дошкольном детстве: Учебное пособие. – М., 2012</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6. </w:t>
      </w:r>
      <w:r w:rsidRPr="00A22BAD">
        <w:rPr>
          <w:rFonts w:ascii="Times New Roman" w:eastAsia="Times New Roman" w:hAnsi="Times New Roman" w:cs="Times New Roman"/>
          <w:iCs/>
          <w:color w:val="000000"/>
          <w:sz w:val="24"/>
          <w:szCs w:val="24"/>
          <w:lang w:eastAsia="ru-RU"/>
        </w:rPr>
        <w:t>Губанова, Н. Ф</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Развитие игровой деятельности. Система работы во второй младшей груп</w:t>
      </w:r>
      <w:r w:rsidRPr="00A22BAD">
        <w:rPr>
          <w:rFonts w:ascii="Times New Roman" w:eastAsia="Times New Roman" w:hAnsi="Times New Roman" w:cs="Times New Roman"/>
          <w:color w:val="000000"/>
          <w:sz w:val="24"/>
          <w:szCs w:val="24"/>
          <w:lang w:eastAsia="ru-RU"/>
        </w:rPr>
        <w:softHyphen/>
        <w:t xml:space="preserve">пе детского сада / </w:t>
      </w:r>
      <w:r w:rsidRPr="00A22BAD">
        <w:rPr>
          <w:rFonts w:ascii="Times New Roman" w:eastAsia="Times New Roman" w:hAnsi="Times New Roman" w:cs="Times New Roman"/>
          <w:color w:val="000000"/>
          <w:sz w:val="24"/>
          <w:szCs w:val="24"/>
          <w:lang w:val="en-US" w:eastAsia="ru-RU"/>
        </w:rPr>
        <w:t>II</w:t>
      </w:r>
      <w:r w:rsidRPr="00A22BAD">
        <w:rPr>
          <w:rFonts w:ascii="Times New Roman" w:eastAsia="Times New Roman" w:hAnsi="Times New Roman" w:cs="Times New Roman"/>
          <w:color w:val="000000"/>
          <w:sz w:val="24"/>
          <w:szCs w:val="24"/>
          <w:lang w:eastAsia="ru-RU"/>
        </w:rPr>
        <w:t>. Ф. Губанова. - М.: Мозаика-Синтез,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7. </w:t>
      </w:r>
      <w:r w:rsidRPr="00A22BAD">
        <w:rPr>
          <w:rFonts w:ascii="Times New Roman" w:eastAsia="Times New Roman" w:hAnsi="Times New Roman" w:cs="Times New Roman"/>
          <w:iCs/>
          <w:color w:val="000000"/>
          <w:sz w:val="24"/>
          <w:szCs w:val="24"/>
          <w:lang w:eastAsia="ru-RU"/>
        </w:rPr>
        <w:t>Дети</w:t>
      </w:r>
      <w:r w:rsidRPr="00A22BAD">
        <w:rPr>
          <w:rFonts w:ascii="Times New Roman" w:eastAsia="Times New Roman" w:hAnsi="Times New Roman" w:cs="Times New Roman"/>
          <w:color w:val="000000"/>
          <w:sz w:val="24"/>
          <w:szCs w:val="24"/>
          <w:lang w:eastAsia="ru-RU"/>
        </w:rPr>
        <w:t>и дорога: метод, комплект для воспитателей дет. садов. - М., 1994.</w:t>
      </w:r>
    </w:p>
    <w:p w:rsidR="00DB5C6D" w:rsidRPr="00A22BAD" w:rsidRDefault="00DB5C6D" w:rsidP="00DB5C6D">
      <w:pPr>
        <w:spacing w:after="0" w:line="240" w:lineRule="auto"/>
        <w:rPr>
          <w:rFonts w:ascii="Times New Roman" w:eastAsia="Times New Roman" w:hAnsi="Times New Roman" w:cs="Times New Roman"/>
          <w:iCs/>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8. </w:t>
      </w:r>
      <w:r w:rsidRPr="00A22BAD">
        <w:rPr>
          <w:rFonts w:ascii="Times New Roman" w:eastAsia="Times New Roman" w:hAnsi="Times New Roman" w:cs="Times New Roman"/>
          <w:iCs/>
          <w:color w:val="000000"/>
          <w:sz w:val="24"/>
          <w:szCs w:val="24"/>
          <w:lang w:eastAsia="ru-RU"/>
        </w:rPr>
        <w:t>Давыдов В. В</w:t>
      </w:r>
      <w:r w:rsidRPr="00A22BAD">
        <w:rPr>
          <w:rFonts w:ascii="Times New Roman" w:eastAsia="Times New Roman" w:hAnsi="Times New Roman" w:cs="Times New Roman"/>
          <w:i/>
          <w:iCs/>
          <w:color w:val="000000"/>
          <w:sz w:val="24"/>
          <w:szCs w:val="24"/>
          <w:lang w:eastAsia="ru-RU"/>
        </w:rPr>
        <w:t>. и др.</w:t>
      </w:r>
      <w:r w:rsidRPr="00A22BAD">
        <w:rPr>
          <w:rFonts w:ascii="Times New Roman" w:eastAsia="Times New Roman" w:hAnsi="Times New Roman" w:cs="Times New Roman"/>
          <w:iCs/>
          <w:color w:val="000000"/>
          <w:sz w:val="24"/>
          <w:szCs w:val="24"/>
          <w:lang w:eastAsia="ru-RU"/>
        </w:rPr>
        <w:t xml:space="preserve"> Концепция российского начального образования (система Д. Эльконина и В. Давыдова); -М., 2002.</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iCs/>
          <w:color w:val="000000"/>
          <w:sz w:val="24"/>
          <w:szCs w:val="24"/>
          <w:lang w:eastAsia="ru-RU"/>
        </w:rPr>
        <w:t>9</w:t>
      </w:r>
      <w:r w:rsidRPr="00A22BAD">
        <w:rPr>
          <w:rFonts w:ascii="Times New Roman" w:eastAsia="Times New Roman" w:hAnsi="Times New Roman" w:cs="Times New Roman"/>
          <w:i/>
          <w:iCs/>
          <w:color w:val="000000"/>
          <w:sz w:val="24"/>
          <w:szCs w:val="24"/>
          <w:lang w:eastAsia="ru-RU"/>
        </w:rPr>
        <w:t>.</w:t>
      </w:r>
      <w:r w:rsidRPr="00A22BAD">
        <w:rPr>
          <w:rFonts w:ascii="Times New Roman" w:eastAsia="Times New Roman" w:hAnsi="Times New Roman" w:cs="Times New Roman"/>
          <w:color w:val="000000"/>
          <w:sz w:val="24"/>
          <w:szCs w:val="24"/>
          <w:lang w:eastAsia="ru-RU"/>
        </w:rPr>
        <w:t>Дошкольная педагогика и психология: Хрестоматия /Ред.- сост.Н.Е. Веракса, А. Н. Веракса. – М.,2014.</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10. </w:t>
      </w:r>
      <w:r w:rsidRPr="00A22BAD">
        <w:rPr>
          <w:rFonts w:ascii="Times New Roman" w:eastAsia="Times New Roman" w:hAnsi="Times New Roman" w:cs="Times New Roman"/>
          <w:i/>
          <w:iCs/>
          <w:color w:val="000000"/>
          <w:sz w:val="24"/>
          <w:szCs w:val="24"/>
          <w:lang w:eastAsia="ru-RU"/>
        </w:rPr>
        <w:t xml:space="preserve">Дошкольное </w:t>
      </w:r>
      <w:r w:rsidRPr="00A22BAD">
        <w:rPr>
          <w:rFonts w:ascii="Times New Roman" w:eastAsia="Times New Roman" w:hAnsi="Times New Roman" w:cs="Times New Roman"/>
          <w:color w:val="000000"/>
          <w:sz w:val="24"/>
          <w:szCs w:val="24"/>
          <w:lang w:eastAsia="ru-RU"/>
        </w:rPr>
        <w:t>воспитание: журн. - 1990. -№ 8; 1991. -№ 2, 7.</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11. </w:t>
      </w:r>
      <w:r w:rsidRPr="00A22BAD">
        <w:rPr>
          <w:rFonts w:ascii="Times New Roman" w:eastAsia="Times New Roman" w:hAnsi="Times New Roman" w:cs="Times New Roman"/>
          <w:iCs/>
          <w:color w:val="000000"/>
          <w:sz w:val="24"/>
          <w:szCs w:val="24"/>
          <w:lang w:eastAsia="ru-RU"/>
        </w:rPr>
        <w:t>Душное, А. С.</w:t>
      </w:r>
      <w:r w:rsidRPr="00A22BAD">
        <w:rPr>
          <w:rFonts w:ascii="Times New Roman" w:eastAsia="Times New Roman" w:hAnsi="Times New Roman" w:cs="Times New Roman"/>
          <w:color w:val="000000"/>
          <w:sz w:val="24"/>
          <w:szCs w:val="24"/>
          <w:lang w:eastAsia="ru-RU"/>
        </w:rPr>
        <w:t>Моя улица / А. С. Душнов. - М.: ДОСААФ, 1981.</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12.  </w:t>
      </w:r>
      <w:r w:rsidRPr="00A22BAD">
        <w:rPr>
          <w:rFonts w:ascii="Times New Roman" w:eastAsia="Times New Roman" w:hAnsi="Times New Roman" w:cs="Times New Roman"/>
          <w:iCs/>
          <w:color w:val="000000"/>
          <w:sz w:val="24"/>
          <w:szCs w:val="24"/>
          <w:lang w:eastAsia="ru-RU"/>
        </w:rPr>
        <w:t>Дыбина, О. Б.</w:t>
      </w:r>
      <w:r w:rsidRPr="00A22BAD">
        <w:rPr>
          <w:rFonts w:ascii="Times New Roman" w:eastAsia="Times New Roman" w:hAnsi="Times New Roman" w:cs="Times New Roman"/>
          <w:color w:val="000000"/>
          <w:sz w:val="24"/>
          <w:szCs w:val="24"/>
          <w:lang w:eastAsia="ru-RU"/>
        </w:rPr>
        <w:t>Ребенок и окружающий мир. Программа и методические рекомендации / О. Б. Дыбина. - М.: Мозаика-Синтез,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13.  </w:t>
      </w:r>
      <w:r w:rsidRPr="00A22BAD">
        <w:rPr>
          <w:rFonts w:ascii="Times New Roman" w:eastAsia="Times New Roman" w:hAnsi="Times New Roman" w:cs="Times New Roman"/>
          <w:iCs/>
          <w:color w:val="000000"/>
          <w:sz w:val="24"/>
          <w:szCs w:val="24"/>
          <w:lang w:eastAsia="ru-RU"/>
        </w:rPr>
        <w:t>Ерофеева, Т. И</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Математика для дошкольников: кн. для воспитателя дет. сада / Т. И. Еро</w:t>
      </w:r>
      <w:r w:rsidRPr="00A22BAD">
        <w:rPr>
          <w:rFonts w:ascii="Times New Roman" w:eastAsia="Times New Roman" w:hAnsi="Times New Roman" w:cs="Times New Roman"/>
          <w:color w:val="000000"/>
          <w:sz w:val="24"/>
          <w:szCs w:val="24"/>
          <w:lang w:eastAsia="ru-RU"/>
        </w:rPr>
        <w:softHyphen/>
        <w:t>феева, Л. Н. Павлова, В. П. Новикова. -М.: Просвещение, 1993.</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14.  </w:t>
      </w:r>
      <w:r w:rsidRPr="00A22BAD">
        <w:rPr>
          <w:rFonts w:ascii="Times New Roman" w:eastAsia="Times New Roman" w:hAnsi="Times New Roman" w:cs="Times New Roman"/>
          <w:iCs/>
          <w:color w:val="000000"/>
          <w:sz w:val="24"/>
          <w:szCs w:val="24"/>
          <w:lang w:eastAsia="ru-RU"/>
        </w:rPr>
        <w:t>Зацепина, М. Б.</w:t>
      </w:r>
      <w:r w:rsidRPr="00A22BAD">
        <w:rPr>
          <w:rFonts w:ascii="Times New Roman" w:eastAsia="Times New Roman" w:hAnsi="Times New Roman" w:cs="Times New Roman"/>
          <w:color w:val="000000"/>
          <w:sz w:val="24"/>
          <w:szCs w:val="24"/>
          <w:lang w:eastAsia="ru-RU"/>
        </w:rPr>
        <w:t>Музыкальное воспитание в детском саду. Программа и методические ре</w:t>
      </w:r>
      <w:r w:rsidRPr="00A22BAD">
        <w:rPr>
          <w:rFonts w:ascii="Times New Roman" w:eastAsia="Times New Roman" w:hAnsi="Times New Roman" w:cs="Times New Roman"/>
          <w:color w:val="000000"/>
          <w:sz w:val="24"/>
          <w:szCs w:val="24"/>
          <w:lang w:eastAsia="ru-RU"/>
        </w:rPr>
        <w:softHyphen/>
        <w:t xml:space="preserve">комендации / М. Б. Зацепина. </w:t>
      </w:r>
      <w:r w:rsidR="00A22BAD">
        <w:rPr>
          <w:rFonts w:ascii="Times New Roman" w:eastAsia="Times New Roman" w:hAnsi="Times New Roman" w:cs="Times New Roman"/>
          <w:color w:val="000000"/>
          <w:sz w:val="24"/>
          <w:szCs w:val="24"/>
          <w:lang w:eastAsia="ru-RU"/>
        </w:rPr>
        <w:t>-</w:t>
      </w:r>
      <w:r w:rsidRPr="00A22BAD">
        <w:rPr>
          <w:rFonts w:ascii="Times New Roman" w:eastAsia="Times New Roman" w:hAnsi="Times New Roman" w:cs="Times New Roman"/>
          <w:color w:val="000000"/>
          <w:sz w:val="24"/>
          <w:szCs w:val="24"/>
          <w:lang w:eastAsia="ru-RU"/>
        </w:rPr>
        <w:t xml:space="preserve"> М.: Мозаика-Синтез,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15. </w:t>
      </w:r>
      <w:r w:rsidRPr="00A22BAD">
        <w:rPr>
          <w:rFonts w:ascii="Times New Roman" w:eastAsia="Times New Roman" w:hAnsi="Times New Roman" w:cs="Times New Roman"/>
          <w:iCs/>
          <w:color w:val="000000"/>
          <w:sz w:val="24"/>
          <w:szCs w:val="24"/>
          <w:lang w:eastAsia="ru-RU"/>
        </w:rPr>
        <w:t>Кириллова, О. С</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Красный - стой, зеленый - можно. Желтый светит - осторожно: для вос</w:t>
      </w:r>
      <w:r w:rsidRPr="00A22BAD">
        <w:rPr>
          <w:rFonts w:ascii="Times New Roman" w:eastAsia="Times New Roman" w:hAnsi="Times New Roman" w:cs="Times New Roman"/>
          <w:color w:val="000000"/>
          <w:sz w:val="24"/>
          <w:szCs w:val="24"/>
          <w:lang w:eastAsia="ru-RU"/>
        </w:rPr>
        <w:softHyphen/>
        <w:t>питателей дошкольных учреждений, учителей начальных классов / О. С. Кириллова, Б. П. Гучков. -Волгоград: Семь ветров, 1995.</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16.  </w:t>
      </w:r>
      <w:r w:rsidRPr="00A22BAD">
        <w:rPr>
          <w:rFonts w:ascii="Times New Roman" w:eastAsia="Times New Roman" w:hAnsi="Times New Roman" w:cs="Times New Roman"/>
          <w:iCs/>
          <w:color w:val="000000"/>
          <w:sz w:val="24"/>
          <w:szCs w:val="24"/>
          <w:lang w:eastAsia="ru-RU"/>
        </w:rPr>
        <w:t>Клименко, В. Р.</w:t>
      </w:r>
      <w:r w:rsidRPr="00A22BAD">
        <w:rPr>
          <w:rFonts w:ascii="Times New Roman" w:eastAsia="Times New Roman" w:hAnsi="Times New Roman" w:cs="Times New Roman"/>
          <w:color w:val="000000"/>
          <w:sz w:val="24"/>
          <w:szCs w:val="24"/>
          <w:lang w:eastAsia="ru-RU"/>
        </w:rPr>
        <w:t>Обучайте дошкольника правилам движения / В. Р. Клименко. - М.: Про</w:t>
      </w:r>
      <w:r w:rsidRPr="00A22BAD">
        <w:rPr>
          <w:rFonts w:ascii="Times New Roman" w:eastAsia="Times New Roman" w:hAnsi="Times New Roman" w:cs="Times New Roman"/>
          <w:color w:val="000000"/>
          <w:sz w:val="24"/>
          <w:szCs w:val="24"/>
          <w:lang w:eastAsia="ru-RU"/>
        </w:rPr>
        <w:softHyphen/>
        <w:t>свещение, 1973.</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17.  </w:t>
      </w:r>
      <w:r w:rsidRPr="00A22BAD">
        <w:rPr>
          <w:rFonts w:ascii="Times New Roman" w:eastAsia="Times New Roman" w:hAnsi="Times New Roman" w:cs="Times New Roman"/>
          <w:iCs/>
          <w:color w:val="000000"/>
          <w:sz w:val="24"/>
          <w:szCs w:val="24"/>
          <w:lang w:eastAsia="ru-RU"/>
        </w:rPr>
        <w:t xml:space="preserve">Клочанов, </w:t>
      </w:r>
      <w:r w:rsidRPr="00A22BAD">
        <w:rPr>
          <w:rFonts w:ascii="Times New Roman" w:eastAsia="Times New Roman" w:hAnsi="Times New Roman" w:cs="Times New Roman"/>
          <w:iCs/>
          <w:color w:val="000000"/>
          <w:sz w:val="24"/>
          <w:szCs w:val="24"/>
          <w:lang w:val="en-US" w:eastAsia="ru-RU"/>
        </w:rPr>
        <w:t>II</w:t>
      </w:r>
      <w:r w:rsidRPr="00A22BAD">
        <w:rPr>
          <w:rFonts w:ascii="Times New Roman" w:eastAsia="Times New Roman" w:hAnsi="Times New Roman" w:cs="Times New Roman"/>
          <w:iCs/>
          <w:color w:val="000000"/>
          <w:sz w:val="24"/>
          <w:szCs w:val="24"/>
          <w:lang w:eastAsia="ru-RU"/>
        </w:rPr>
        <w:t>. Н</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Дорога, ребенок, безопасность: метод, пособие по правилам дорожного движения для воспитателей / Н. Н. Клочанов. - Ростов н/Д.: Феникс, 2004.</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18.  </w:t>
      </w:r>
      <w:r w:rsidRPr="00A22BAD">
        <w:rPr>
          <w:rFonts w:ascii="Times New Roman" w:eastAsia="Times New Roman" w:hAnsi="Times New Roman" w:cs="Times New Roman"/>
          <w:iCs/>
          <w:color w:val="000000"/>
          <w:sz w:val="24"/>
          <w:szCs w:val="24"/>
          <w:lang w:eastAsia="ru-RU"/>
        </w:rPr>
        <w:t>Комарова, Т. С</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Изобразительная деятельность в детском саду. Программа и методиче</w:t>
      </w:r>
      <w:r w:rsidRPr="00A22BAD">
        <w:rPr>
          <w:rFonts w:ascii="Times New Roman" w:eastAsia="Times New Roman" w:hAnsi="Times New Roman" w:cs="Times New Roman"/>
          <w:color w:val="000000"/>
          <w:sz w:val="24"/>
          <w:szCs w:val="24"/>
          <w:lang w:eastAsia="ru-RU"/>
        </w:rPr>
        <w:softHyphen/>
        <w:t>ские рекомендации /Т. С. Комарова. -М.: Мозаика-Синтез, 2008.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19. </w:t>
      </w:r>
      <w:r w:rsidRPr="00A22BAD">
        <w:rPr>
          <w:rFonts w:ascii="Times New Roman" w:eastAsia="Times New Roman" w:hAnsi="Times New Roman" w:cs="Times New Roman"/>
          <w:iCs/>
          <w:color w:val="000000"/>
          <w:sz w:val="24"/>
          <w:szCs w:val="24"/>
          <w:lang w:eastAsia="ru-RU"/>
        </w:rPr>
        <w:t>Кривич, М.</w:t>
      </w:r>
      <w:r w:rsidRPr="00A22BAD">
        <w:rPr>
          <w:rFonts w:ascii="Times New Roman" w:eastAsia="Times New Roman" w:hAnsi="Times New Roman" w:cs="Times New Roman"/>
          <w:color w:val="000000"/>
          <w:sz w:val="24"/>
          <w:szCs w:val="24"/>
          <w:lang w:eastAsia="ru-RU"/>
        </w:rPr>
        <w:t>Школа пешехода / М. Кривич, О. Ольгин. - М.: Малыш, 1984.</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20.  </w:t>
      </w:r>
      <w:r w:rsidRPr="00A22BAD">
        <w:rPr>
          <w:rFonts w:ascii="Times New Roman" w:eastAsia="Times New Roman" w:hAnsi="Times New Roman" w:cs="Times New Roman"/>
          <w:iCs/>
          <w:color w:val="000000"/>
          <w:sz w:val="24"/>
          <w:szCs w:val="24"/>
          <w:lang w:eastAsia="ru-RU"/>
        </w:rPr>
        <w:t>Маландин, Н. Г</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Внимание - дети / Н. Г. Маландин. -М.: Педагогика, 1975.</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21.  </w:t>
      </w:r>
      <w:r w:rsidRPr="00A22BAD">
        <w:rPr>
          <w:rFonts w:ascii="Times New Roman" w:eastAsia="Times New Roman" w:hAnsi="Times New Roman" w:cs="Times New Roman"/>
          <w:iCs/>
          <w:color w:val="000000"/>
          <w:sz w:val="24"/>
          <w:szCs w:val="24"/>
          <w:lang w:eastAsia="ru-RU"/>
        </w:rPr>
        <w:t xml:space="preserve">Методические </w:t>
      </w:r>
      <w:r w:rsidRPr="00A22BAD">
        <w:rPr>
          <w:rFonts w:ascii="Times New Roman" w:eastAsia="Times New Roman" w:hAnsi="Times New Roman" w:cs="Times New Roman"/>
          <w:color w:val="000000"/>
          <w:sz w:val="24"/>
          <w:szCs w:val="24"/>
          <w:lang w:eastAsia="ru-RU"/>
        </w:rPr>
        <w:t>рекомендации к программе воспитания и обучения в детском саду / под ред. М. А. Васильевой, В. В. Гербовой, Т. С. Комаровой. - М.: Издательский дом «Воспитание до</w:t>
      </w:r>
      <w:r w:rsidRPr="00A22BAD">
        <w:rPr>
          <w:rFonts w:ascii="Times New Roman" w:eastAsia="Times New Roman" w:hAnsi="Times New Roman" w:cs="Times New Roman"/>
          <w:color w:val="000000"/>
          <w:sz w:val="24"/>
          <w:szCs w:val="24"/>
          <w:lang w:eastAsia="ru-RU"/>
        </w:rPr>
        <w:softHyphen/>
        <w:t>школьника», 2007.</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22.  </w:t>
      </w:r>
      <w:r w:rsidRPr="00A22BAD">
        <w:rPr>
          <w:rFonts w:ascii="Times New Roman" w:eastAsia="Times New Roman" w:hAnsi="Times New Roman" w:cs="Times New Roman"/>
          <w:iCs/>
          <w:color w:val="000000"/>
          <w:sz w:val="24"/>
          <w:szCs w:val="24"/>
          <w:lang w:eastAsia="ru-RU"/>
        </w:rPr>
        <w:t>От рождения</w:t>
      </w:r>
      <w:r w:rsidRPr="00A22BAD">
        <w:rPr>
          <w:rFonts w:ascii="Times New Roman" w:eastAsia="Times New Roman" w:hAnsi="Times New Roman" w:cs="Times New Roman"/>
          <w:color w:val="000000"/>
          <w:sz w:val="24"/>
          <w:szCs w:val="24"/>
          <w:lang w:eastAsia="ru-RU"/>
        </w:rPr>
        <w:t>до школы. Примерная основная общеобразовательная программа дошколь</w:t>
      </w:r>
      <w:r w:rsidRPr="00A22BAD">
        <w:rPr>
          <w:rFonts w:ascii="Times New Roman" w:eastAsia="Times New Roman" w:hAnsi="Times New Roman" w:cs="Times New Roman"/>
          <w:color w:val="000000"/>
          <w:sz w:val="24"/>
          <w:szCs w:val="24"/>
          <w:lang w:eastAsia="ru-RU"/>
        </w:rPr>
        <w:softHyphen/>
        <w:t>ного образования / под ред. Н. Е. Вераксы, Т. С. Комаровой, М. А. Васильевой. - М.: Мозаика-Синтез, 2014.</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23.  </w:t>
      </w:r>
      <w:r w:rsidRPr="00A22BAD">
        <w:rPr>
          <w:rFonts w:ascii="Times New Roman" w:eastAsia="Times New Roman" w:hAnsi="Times New Roman" w:cs="Times New Roman"/>
          <w:iCs/>
          <w:color w:val="000000"/>
          <w:sz w:val="24"/>
          <w:szCs w:val="24"/>
          <w:lang w:eastAsia="ru-RU"/>
        </w:rPr>
        <w:t>Пономарева, И. А.</w:t>
      </w:r>
      <w:r w:rsidRPr="00A22BAD">
        <w:rPr>
          <w:rFonts w:ascii="Times New Roman" w:eastAsia="Times New Roman" w:hAnsi="Times New Roman" w:cs="Times New Roman"/>
          <w:color w:val="000000"/>
          <w:sz w:val="24"/>
          <w:szCs w:val="24"/>
          <w:lang w:eastAsia="ru-RU"/>
        </w:rPr>
        <w:t>Занятия по формированию элементарных математических представле</w:t>
      </w:r>
      <w:r w:rsidRPr="00A22BAD">
        <w:rPr>
          <w:rFonts w:ascii="Times New Roman" w:eastAsia="Times New Roman" w:hAnsi="Times New Roman" w:cs="Times New Roman"/>
          <w:color w:val="000000"/>
          <w:sz w:val="24"/>
          <w:szCs w:val="24"/>
          <w:lang w:eastAsia="ru-RU"/>
        </w:rPr>
        <w:softHyphen/>
        <w:t>нии в средней группе детского сада. Планы занятий / И. А. Пономарева. - М.: Мозаика-Синтез, 2007.</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24.  </w:t>
      </w:r>
      <w:r w:rsidRPr="00A22BAD">
        <w:rPr>
          <w:rFonts w:ascii="Times New Roman" w:eastAsia="Times New Roman" w:hAnsi="Times New Roman" w:cs="Times New Roman"/>
          <w:iCs/>
          <w:color w:val="000000"/>
          <w:sz w:val="24"/>
          <w:szCs w:val="24"/>
          <w:lang w:eastAsia="ru-RU"/>
        </w:rPr>
        <w:t xml:space="preserve">Работа </w:t>
      </w:r>
      <w:r w:rsidRPr="00A22BAD">
        <w:rPr>
          <w:rFonts w:ascii="Times New Roman" w:eastAsia="Times New Roman" w:hAnsi="Times New Roman" w:cs="Times New Roman"/>
          <w:color w:val="000000"/>
          <w:sz w:val="24"/>
          <w:szCs w:val="24"/>
          <w:lang w:eastAsia="ru-RU"/>
        </w:rPr>
        <w:t>с детьми в дошкольных учреждениях по обучению их Правилам дорожного дви</w:t>
      </w:r>
      <w:r w:rsidRPr="00A22BAD">
        <w:rPr>
          <w:rFonts w:ascii="Times New Roman" w:eastAsia="Times New Roman" w:hAnsi="Times New Roman" w:cs="Times New Roman"/>
          <w:color w:val="000000"/>
          <w:sz w:val="24"/>
          <w:szCs w:val="24"/>
          <w:lang w:eastAsia="ru-RU"/>
        </w:rPr>
        <w:softHyphen/>
        <w:t>жения: метод, разраб. / сост. О. Ю. Грёзина, С. А. Пятаева. - Волгоград: Перемена, 1998.</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25.  </w:t>
      </w:r>
      <w:r w:rsidRPr="00A22BAD">
        <w:rPr>
          <w:rFonts w:ascii="Times New Roman" w:eastAsia="Times New Roman" w:hAnsi="Times New Roman" w:cs="Times New Roman"/>
          <w:iCs/>
          <w:color w:val="000000"/>
          <w:sz w:val="24"/>
          <w:szCs w:val="24"/>
          <w:lang w:eastAsia="ru-RU"/>
        </w:rPr>
        <w:t>Соломенникова, О. А.</w:t>
      </w:r>
      <w:r w:rsidRPr="00A22BAD">
        <w:rPr>
          <w:rFonts w:ascii="Times New Roman" w:eastAsia="Times New Roman" w:hAnsi="Times New Roman" w:cs="Times New Roman"/>
          <w:color w:val="000000"/>
          <w:sz w:val="24"/>
          <w:szCs w:val="24"/>
          <w:lang w:eastAsia="ru-RU"/>
        </w:rPr>
        <w:t>Экологическое воспитание в детском саду. Программа и методические рекомендации / О. А. Соломенникова. - М.: Мозаика-Синтез, 2005.</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26.  </w:t>
      </w:r>
      <w:r w:rsidRPr="00A22BAD">
        <w:rPr>
          <w:rFonts w:ascii="Times New Roman" w:eastAsia="Times New Roman" w:hAnsi="Times New Roman" w:cs="Times New Roman"/>
          <w:iCs/>
          <w:color w:val="000000"/>
          <w:sz w:val="24"/>
          <w:szCs w:val="24"/>
          <w:lang w:eastAsia="ru-RU"/>
        </w:rPr>
        <w:t>Соловейчик С. Педагогика для всех –М., 2000</w:t>
      </w:r>
      <w:r w:rsidRPr="00A22BAD">
        <w:rPr>
          <w:rFonts w:ascii="Times New Roman" w:eastAsia="Times New Roman" w:hAnsi="Times New Roman" w:cs="Times New Roman"/>
          <w:i/>
          <w:iCs/>
          <w:color w:val="000000"/>
          <w:sz w:val="24"/>
          <w:szCs w:val="24"/>
          <w:lang w:eastAsia="ru-RU"/>
        </w:rPr>
        <w:t>.</w:t>
      </w:r>
    </w:p>
    <w:p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lastRenderedPageBreak/>
        <w:t xml:space="preserve">27.  </w:t>
      </w:r>
      <w:r w:rsidRPr="00A22BAD">
        <w:rPr>
          <w:rFonts w:ascii="Times New Roman" w:eastAsia="Times New Roman" w:hAnsi="Times New Roman" w:cs="Times New Roman"/>
          <w:iCs/>
          <w:color w:val="000000"/>
          <w:sz w:val="24"/>
          <w:szCs w:val="24"/>
          <w:lang w:eastAsia="ru-RU"/>
        </w:rPr>
        <w:t>Теплюк, С. Н,</w:t>
      </w:r>
      <w:r w:rsidRPr="00A22BAD">
        <w:rPr>
          <w:rFonts w:ascii="Times New Roman" w:eastAsia="Times New Roman" w:hAnsi="Times New Roman" w:cs="Times New Roman"/>
          <w:color w:val="000000"/>
          <w:sz w:val="24"/>
          <w:szCs w:val="24"/>
          <w:lang w:eastAsia="ru-RU"/>
        </w:rPr>
        <w:t>Занятия на прогулке с малышами: пособие для педагогов дошкольных уч</w:t>
      </w:r>
      <w:r w:rsidRPr="00A22BAD">
        <w:rPr>
          <w:rFonts w:ascii="Times New Roman" w:eastAsia="Times New Roman" w:hAnsi="Times New Roman" w:cs="Times New Roman"/>
          <w:color w:val="000000"/>
          <w:sz w:val="24"/>
          <w:szCs w:val="24"/>
          <w:lang w:eastAsia="ru-RU"/>
        </w:rPr>
        <w:softHyphen/>
        <w:t>реждений. Для работы с детьми 2-4 лет / С. Н. Теплюк. - М.: Мозаика-Синтез, 2008.</w:t>
      </w:r>
    </w:p>
    <w:p w:rsidR="00AC3C81" w:rsidRDefault="00DB5C6D" w:rsidP="00750307">
      <w:pPr>
        <w:spacing w:after="0" w:line="240" w:lineRule="auto"/>
      </w:pPr>
      <w:r w:rsidRPr="00A22BAD">
        <w:rPr>
          <w:rFonts w:ascii="Times New Roman" w:eastAsia="Times New Roman" w:hAnsi="Times New Roman" w:cs="Times New Roman"/>
          <w:color w:val="000000"/>
          <w:sz w:val="24"/>
          <w:szCs w:val="24"/>
          <w:lang w:eastAsia="ru-RU"/>
        </w:rPr>
        <w:t xml:space="preserve">28.  </w:t>
      </w:r>
      <w:r w:rsidRPr="00A22BAD">
        <w:rPr>
          <w:rFonts w:ascii="Times New Roman" w:eastAsia="Times New Roman" w:hAnsi="Times New Roman" w:cs="Times New Roman"/>
          <w:iCs/>
          <w:color w:val="000000"/>
          <w:sz w:val="24"/>
          <w:szCs w:val="24"/>
          <w:lang w:eastAsia="ru-RU"/>
        </w:rPr>
        <w:t>Томашполъская, И. Э</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Развивающие игры для детей 2-8 лет. Систематизация, планирова</w:t>
      </w:r>
      <w:r w:rsidRPr="00A22BAD">
        <w:rPr>
          <w:rFonts w:ascii="Times New Roman" w:eastAsia="Times New Roman" w:hAnsi="Times New Roman" w:cs="Times New Roman"/>
          <w:color w:val="000000"/>
          <w:sz w:val="24"/>
          <w:szCs w:val="24"/>
          <w:lang w:eastAsia="ru-RU"/>
        </w:rPr>
        <w:softHyphen/>
        <w:t>ние, описание игр / И. Э. Томашпольская. - СПб.: Смарт, 199</w:t>
      </w:r>
      <w:r w:rsidR="00750307">
        <w:rPr>
          <w:rFonts w:ascii="Times New Roman" w:eastAsia="Times New Roman" w:hAnsi="Times New Roman" w:cs="Times New Roman"/>
          <w:color w:val="000000"/>
          <w:sz w:val="24"/>
          <w:szCs w:val="24"/>
          <w:lang w:eastAsia="ru-RU"/>
        </w:rPr>
        <w:t>6</w:t>
      </w:r>
    </w:p>
    <w:sectPr w:rsidR="00AC3C81" w:rsidSect="00A22B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BB2" w:rsidRDefault="00A32BB2" w:rsidP="00A22BAD">
      <w:pPr>
        <w:spacing w:after="0" w:line="240" w:lineRule="auto"/>
      </w:pPr>
      <w:r>
        <w:separator/>
      </w:r>
    </w:p>
  </w:endnote>
  <w:endnote w:type="continuationSeparator" w:id="1">
    <w:p w:rsidR="00A32BB2" w:rsidRDefault="00A32BB2" w:rsidP="00A22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757944"/>
      <w:docPartObj>
        <w:docPartGallery w:val="Page Numbers (Bottom of Page)"/>
        <w:docPartUnique/>
      </w:docPartObj>
    </w:sdtPr>
    <w:sdtContent>
      <w:p w:rsidR="001E5D0D" w:rsidRDefault="001E5D0D">
        <w:pPr>
          <w:pStyle w:val="ab"/>
          <w:jc w:val="right"/>
        </w:pPr>
        <w:fldSimple w:instr="PAGE   \* MERGEFORMAT">
          <w:r w:rsidR="00010FDC">
            <w:rPr>
              <w:noProof/>
            </w:rPr>
            <w:t>3</w:t>
          </w:r>
        </w:fldSimple>
      </w:p>
    </w:sdtContent>
  </w:sdt>
  <w:p w:rsidR="001E5D0D" w:rsidRDefault="001E5D0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BB2" w:rsidRDefault="00A32BB2" w:rsidP="00A22BAD">
      <w:pPr>
        <w:spacing w:after="0" w:line="240" w:lineRule="auto"/>
      </w:pPr>
      <w:r>
        <w:separator/>
      </w:r>
    </w:p>
  </w:footnote>
  <w:footnote w:type="continuationSeparator" w:id="1">
    <w:p w:rsidR="00A32BB2" w:rsidRDefault="00A32BB2" w:rsidP="00A22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nsid w:val="11C275A4"/>
    <w:multiLevelType w:val="multilevel"/>
    <w:tmpl w:val="DCC639E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2753959"/>
    <w:multiLevelType w:val="multilevel"/>
    <w:tmpl w:val="C2280082"/>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EA1869"/>
    <w:multiLevelType w:val="hybridMultilevel"/>
    <w:tmpl w:val="49E8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9248EC"/>
    <w:multiLevelType w:val="hybridMultilevel"/>
    <w:tmpl w:val="8BD4C3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1B5709D0"/>
    <w:multiLevelType w:val="multilevel"/>
    <w:tmpl w:val="1DD6F6B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0AE79CD"/>
    <w:multiLevelType w:val="multilevel"/>
    <w:tmpl w:val="2566133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1753F26"/>
    <w:multiLevelType w:val="hybridMultilevel"/>
    <w:tmpl w:val="8A30C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6A52FEF"/>
    <w:multiLevelType w:val="hybridMultilevel"/>
    <w:tmpl w:val="3BCA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B7607C"/>
    <w:multiLevelType w:val="multilevel"/>
    <w:tmpl w:val="81CAA9A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4A2F23"/>
    <w:multiLevelType w:val="multilevel"/>
    <w:tmpl w:val="06D208A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2F4706B"/>
    <w:multiLevelType w:val="hybridMultilevel"/>
    <w:tmpl w:val="ECAE4C52"/>
    <w:lvl w:ilvl="0" w:tplc="B24460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35D6060E"/>
    <w:multiLevelType w:val="multilevel"/>
    <w:tmpl w:val="15547FE6"/>
    <w:lvl w:ilvl="0">
      <w:start w:val="1"/>
      <w:numFmt w:val="decimal"/>
      <w:lvlText w:val="%1."/>
      <w:lvlJc w:val="left"/>
      <w:pPr>
        <w:tabs>
          <w:tab w:val="num" w:pos="720"/>
        </w:tabs>
        <w:ind w:left="720" w:hanging="360"/>
      </w:pPr>
    </w:lvl>
    <w:lvl w:ilvl="1">
      <w:start w:val="2"/>
      <w:numFmt w:val="decimal"/>
      <w:isLgl/>
      <w:lvlText w:val="%1.%2."/>
      <w:lvlJc w:val="left"/>
      <w:pPr>
        <w:ind w:left="960" w:hanging="600"/>
      </w:pPr>
      <w:rPr>
        <w:rFonts w:hint="default"/>
        <w:color w:val="00B050"/>
      </w:rPr>
    </w:lvl>
    <w:lvl w:ilvl="2">
      <w:start w:val="2"/>
      <w:numFmt w:val="decimal"/>
      <w:isLgl/>
      <w:lvlText w:val="%1.%2.%3."/>
      <w:lvlJc w:val="left"/>
      <w:pPr>
        <w:ind w:left="1004" w:hanging="720"/>
      </w:pPr>
      <w:rPr>
        <w:rFonts w:hint="default"/>
        <w:color w:val="00B050"/>
      </w:rPr>
    </w:lvl>
    <w:lvl w:ilvl="3">
      <w:start w:val="1"/>
      <w:numFmt w:val="decimal"/>
      <w:isLgl/>
      <w:lvlText w:val="%1.%2.%3.%4."/>
      <w:lvlJc w:val="left"/>
      <w:pPr>
        <w:ind w:left="1080" w:hanging="720"/>
      </w:pPr>
      <w:rPr>
        <w:rFonts w:hint="default"/>
        <w:color w:val="00B050"/>
      </w:rPr>
    </w:lvl>
    <w:lvl w:ilvl="4">
      <w:start w:val="1"/>
      <w:numFmt w:val="decimal"/>
      <w:isLgl/>
      <w:lvlText w:val="%1.%2.%3.%4.%5."/>
      <w:lvlJc w:val="left"/>
      <w:pPr>
        <w:ind w:left="1440" w:hanging="1080"/>
      </w:pPr>
      <w:rPr>
        <w:rFonts w:hint="default"/>
        <w:color w:val="00B050"/>
      </w:rPr>
    </w:lvl>
    <w:lvl w:ilvl="5">
      <w:start w:val="1"/>
      <w:numFmt w:val="decimal"/>
      <w:isLgl/>
      <w:lvlText w:val="%1.%2.%3.%4.%5.%6."/>
      <w:lvlJc w:val="left"/>
      <w:pPr>
        <w:ind w:left="1440" w:hanging="1080"/>
      </w:pPr>
      <w:rPr>
        <w:rFonts w:hint="default"/>
        <w:color w:val="00B050"/>
      </w:rPr>
    </w:lvl>
    <w:lvl w:ilvl="6">
      <w:start w:val="1"/>
      <w:numFmt w:val="decimal"/>
      <w:isLgl/>
      <w:lvlText w:val="%1.%2.%3.%4.%5.%6.%7."/>
      <w:lvlJc w:val="left"/>
      <w:pPr>
        <w:ind w:left="1800" w:hanging="1440"/>
      </w:pPr>
      <w:rPr>
        <w:rFonts w:hint="default"/>
        <w:color w:val="00B050"/>
      </w:rPr>
    </w:lvl>
    <w:lvl w:ilvl="7">
      <w:start w:val="1"/>
      <w:numFmt w:val="decimal"/>
      <w:isLgl/>
      <w:lvlText w:val="%1.%2.%3.%4.%5.%6.%7.%8."/>
      <w:lvlJc w:val="left"/>
      <w:pPr>
        <w:ind w:left="1800" w:hanging="1440"/>
      </w:pPr>
      <w:rPr>
        <w:rFonts w:hint="default"/>
        <w:color w:val="00B050"/>
      </w:rPr>
    </w:lvl>
    <w:lvl w:ilvl="8">
      <w:start w:val="1"/>
      <w:numFmt w:val="decimal"/>
      <w:isLgl/>
      <w:lvlText w:val="%1.%2.%3.%4.%5.%6.%7.%8.%9."/>
      <w:lvlJc w:val="left"/>
      <w:pPr>
        <w:ind w:left="2160" w:hanging="1800"/>
      </w:pPr>
      <w:rPr>
        <w:rFonts w:hint="default"/>
        <w:color w:val="00B050"/>
      </w:rPr>
    </w:lvl>
  </w:abstractNum>
  <w:abstractNum w:abstractNumId="20">
    <w:nsid w:val="3C98550F"/>
    <w:multiLevelType w:val="multilevel"/>
    <w:tmpl w:val="D436CEF4"/>
    <w:lvl w:ilvl="0">
      <w:start w:val="1"/>
      <w:numFmt w:val="bullet"/>
      <w:lvlText w:val=""/>
      <w:lvlJc w:val="left"/>
      <w:pPr>
        <w:ind w:left="755" w:hanging="360"/>
      </w:pPr>
      <w:rPr>
        <w:rFonts w:ascii="Wingdings" w:hAnsi="Wingdings" w:cs="Wingdings" w:hint="default"/>
        <w:sz w:val="28"/>
      </w:rPr>
    </w:lvl>
    <w:lvl w:ilvl="1">
      <w:start w:val="1"/>
      <w:numFmt w:val="bullet"/>
      <w:lvlText w:val="o"/>
      <w:lvlJc w:val="left"/>
      <w:pPr>
        <w:ind w:left="1475" w:hanging="360"/>
      </w:pPr>
      <w:rPr>
        <w:rFonts w:ascii="Courier New" w:hAnsi="Courier New" w:cs="Courier New" w:hint="default"/>
      </w:rPr>
    </w:lvl>
    <w:lvl w:ilvl="2">
      <w:start w:val="1"/>
      <w:numFmt w:val="bullet"/>
      <w:lvlText w:val=""/>
      <w:lvlJc w:val="left"/>
      <w:pPr>
        <w:ind w:left="2195" w:hanging="360"/>
      </w:pPr>
      <w:rPr>
        <w:rFonts w:ascii="Wingdings" w:hAnsi="Wingdings" w:cs="Wingdings" w:hint="default"/>
      </w:rPr>
    </w:lvl>
    <w:lvl w:ilvl="3">
      <w:start w:val="1"/>
      <w:numFmt w:val="bullet"/>
      <w:lvlText w:val=""/>
      <w:lvlJc w:val="left"/>
      <w:pPr>
        <w:ind w:left="2915" w:hanging="360"/>
      </w:pPr>
      <w:rPr>
        <w:rFonts w:ascii="Symbol" w:hAnsi="Symbol" w:cs="Symbol" w:hint="default"/>
      </w:rPr>
    </w:lvl>
    <w:lvl w:ilvl="4">
      <w:start w:val="1"/>
      <w:numFmt w:val="bullet"/>
      <w:lvlText w:val="o"/>
      <w:lvlJc w:val="left"/>
      <w:pPr>
        <w:ind w:left="3635" w:hanging="360"/>
      </w:pPr>
      <w:rPr>
        <w:rFonts w:ascii="Courier New" w:hAnsi="Courier New" w:cs="Courier New" w:hint="default"/>
      </w:rPr>
    </w:lvl>
    <w:lvl w:ilvl="5">
      <w:start w:val="1"/>
      <w:numFmt w:val="bullet"/>
      <w:lvlText w:val=""/>
      <w:lvlJc w:val="left"/>
      <w:pPr>
        <w:ind w:left="4355" w:hanging="360"/>
      </w:pPr>
      <w:rPr>
        <w:rFonts w:ascii="Wingdings" w:hAnsi="Wingdings" w:cs="Wingdings" w:hint="default"/>
      </w:rPr>
    </w:lvl>
    <w:lvl w:ilvl="6">
      <w:start w:val="1"/>
      <w:numFmt w:val="bullet"/>
      <w:lvlText w:val=""/>
      <w:lvlJc w:val="left"/>
      <w:pPr>
        <w:ind w:left="5075" w:hanging="360"/>
      </w:pPr>
      <w:rPr>
        <w:rFonts w:ascii="Symbol" w:hAnsi="Symbol" w:cs="Symbol" w:hint="default"/>
      </w:rPr>
    </w:lvl>
    <w:lvl w:ilvl="7">
      <w:start w:val="1"/>
      <w:numFmt w:val="bullet"/>
      <w:lvlText w:val="o"/>
      <w:lvlJc w:val="left"/>
      <w:pPr>
        <w:ind w:left="5795" w:hanging="360"/>
      </w:pPr>
      <w:rPr>
        <w:rFonts w:ascii="Courier New" w:hAnsi="Courier New" w:cs="Courier New" w:hint="default"/>
      </w:rPr>
    </w:lvl>
    <w:lvl w:ilvl="8">
      <w:start w:val="1"/>
      <w:numFmt w:val="bullet"/>
      <w:lvlText w:val=""/>
      <w:lvlJc w:val="left"/>
      <w:pPr>
        <w:ind w:left="6515" w:hanging="360"/>
      </w:pPr>
      <w:rPr>
        <w:rFonts w:ascii="Wingdings" w:hAnsi="Wingdings" w:cs="Wingdings" w:hint="default"/>
      </w:rPr>
    </w:lvl>
  </w:abstractNum>
  <w:abstractNum w:abstractNumId="21">
    <w:nsid w:val="47FB194B"/>
    <w:multiLevelType w:val="multilevel"/>
    <w:tmpl w:val="EBFA6DD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CF16F91"/>
    <w:multiLevelType w:val="multilevel"/>
    <w:tmpl w:val="D93453AE"/>
    <w:lvl w:ilvl="0">
      <w:start w:val="2"/>
      <w:numFmt w:val="decimal"/>
      <w:lvlText w:val="%1."/>
      <w:lvlJc w:val="left"/>
      <w:pPr>
        <w:ind w:left="480" w:hanging="480"/>
      </w:pPr>
      <w:rPr>
        <w:rFonts w:hint="default"/>
      </w:rPr>
    </w:lvl>
    <w:lvl w:ilvl="1">
      <w:start w:val="6"/>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23">
    <w:nsid w:val="568E3B49"/>
    <w:multiLevelType w:val="hybridMultilevel"/>
    <w:tmpl w:val="2A683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EA23EA"/>
    <w:multiLevelType w:val="hybridMultilevel"/>
    <w:tmpl w:val="0A907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E57066"/>
    <w:multiLevelType w:val="multilevel"/>
    <w:tmpl w:val="9702D33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B28557B"/>
    <w:multiLevelType w:val="multilevel"/>
    <w:tmpl w:val="1B60BA7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D5A0369"/>
    <w:multiLevelType w:val="hybridMultilevel"/>
    <w:tmpl w:val="9F923A1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5166EA"/>
    <w:multiLevelType w:val="hybridMultilevel"/>
    <w:tmpl w:val="E0D01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DD72563"/>
    <w:multiLevelType w:val="multilevel"/>
    <w:tmpl w:val="142C5F0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1174F60"/>
    <w:multiLevelType w:val="multilevel"/>
    <w:tmpl w:val="D75C6EC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31B286F"/>
    <w:multiLevelType w:val="multilevel"/>
    <w:tmpl w:val="CE5E8EF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9BC6DD0"/>
    <w:multiLevelType w:val="multilevel"/>
    <w:tmpl w:val="210E7CC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30"/>
  </w:num>
  <w:num w:numId="16">
    <w:abstractNumId w:val="31"/>
  </w:num>
  <w:num w:numId="17">
    <w:abstractNumId w:val="11"/>
  </w:num>
  <w:num w:numId="18">
    <w:abstractNumId w:val="17"/>
  </w:num>
  <w:num w:numId="19">
    <w:abstractNumId w:val="21"/>
  </w:num>
  <w:num w:numId="20">
    <w:abstractNumId w:val="26"/>
  </w:num>
  <w:num w:numId="21">
    <w:abstractNumId w:val="12"/>
  </w:num>
  <w:num w:numId="22">
    <w:abstractNumId w:val="32"/>
  </w:num>
  <w:num w:numId="23">
    <w:abstractNumId w:val="16"/>
  </w:num>
  <w:num w:numId="24">
    <w:abstractNumId w:val="7"/>
  </w:num>
  <w:num w:numId="25">
    <w:abstractNumId w:val="25"/>
  </w:num>
  <w:num w:numId="26">
    <w:abstractNumId w:val="24"/>
  </w:num>
  <w:num w:numId="27">
    <w:abstractNumId w:val="23"/>
  </w:num>
  <w:num w:numId="28">
    <w:abstractNumId w:val="15"/>
  </w:num>
  <w:num w:numId="29">
    <w:abstractNumId w:val="9"/>
  </w:num>
  <w:num w:numId="30">
    <w:abstractNumId w:val="19"/>
  </w:num>
  <w:num w:numId="31">
    <w:abstractNumId w:val="8"/>
  </w:num>
  <w:num w:numId="32">
    <w:abstractNumId w:val="27"/>
  </w:num>
  <w:num w:numId="33">
    <w:abstractNumId w:val="18"/>
  </w:num>
  <w:num w:numId="34">
    <w:abstractNumId w:val="2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3314"/>
  </w:hdrShapeDefaults>
  <w:footnotePr>
    <w:footnote w:id="0"/>
    <w:footnote w:id="1"/>
  </w:footnotePr>
  <w:endnotePr>
    <w:endnote w:id="0"/>
    <w:endnote w:id="1"/>
  </w:endnotePr>
  <w:compat/>
  <w:rsids>
    <w:rsidRoot w:val="00EA08A9"/>
    <w:rsid w:val="00010FDC"/>
    <w:rsid w:val="00016EBC"/>
    <w:rsid w:val="000235FC"/>
    <w:rsid w:val="00034303"/>
    <w:rsid w:val="00044273"/>
    <w:rsid w:val="00056FE8"/>
    <w:rsid w:val="000608EC"/>
    <w:rsid w:val="0007797C"/>
    <w:rsid w:val="00090C2E"/>
    <w:rsid w:val="000A75F7"/>
    <w:rsid w:val="000B3619"/>
    <w:rsid w:val="000D5F11"/>
    <w:rsid w:val="000E25A0"/>
    <w:rsid w:val="000E7736"/>
    <w:rsid w:val="001147DB"/>
    <w:rsid w:val="00115AE4"/>
    <w:rsid w:val="0011630B"/>
    <w:rsid w:val="00123A46"/>
    <w:rsid w:val="00136AF8"/>
    <w:rsid w:val="00136D6F"/>
    <w:rsid w:val="001404D5"/>
    <w:rsid w:val="0014482C"/>
    <w:rsid w:val="001564E8"/>
    <w:rsid w:val="00177831"/>
    <w:rsid w:val="00194DDC"/>
    <w:rsid w:val="001B16D1"/>
    <w:rsid w:val="001B4E17"/>
    <w:rsid w:val="001C2523"/>
    <w:rsid w:val="001C6401"/>
    <w:rsid w:val="001D23FC"/>
    <w:rsid w:val="001E5D0D"/>
    <w:rsid w:val="001F272B"/>
    <w:rsid w:val="002141A0"/>
    <w:rsid w:val="002170F5"/>
    <w:rsid w:val="0024129D"/>
    <w:rsid w:val="0024405F"/>
    <w:rsid w:val="0024569E"/>
    <w:rsid w:val="00247F4C"/>
    <w:rsid w:val="002779D5"/>
    <w:rsid w:val="0028173B"/>
    <w:rsid w:val="002979D2"/>
    <w:rsid w:val="002B4DD3"/>
    <w:rsid w:val="002C518F"/>
    <w:rsid w:val="002E6EDD"/>
    <w:rsid w:val="00314E65"/>
    <w:rsid w:val="003228A9"/>
    <w:rsid w:val="003319B3"/>
    <w:rsid w:val="0036296B"/>
    <w:rsid w:val="0036680B"/>
    <w:rsid w:val="00373537"/>
    <w:rsid w:val="003D7785"/>
    <w:rsid w:val="00404F10"/>
    <w:rsid w:val="00430964"/>
    <w:rsid w:val="00430ED0"/>
    <w:rsid w:val="004333B5"/>
    <w:rsid w:val="00435C86"/>
    <w:rsid w:val="00441678"/>
    <w:rsid w:val="00453168"/>
    <w:rsid w:val="004601BB"/>
    <w:rsid w:val="00470F50"/>
    <w:rsid w:val="00477DDD"/>
    <w:rsid w:val="004A4DDF"/>
    <w:rsid w:val="004B62E7"/>
    <w:rsid w:val="004F0097"/>
    <w:rsid w:val="00533B3F"/>
    <w:rsid w:val="00550380"/>
    <w:rsid w:val="00553B42"/>
    <w:rsid w:val="00574128"/>
    <w:rsid w:val="005A05B4"/>
    <w:rsid w:val="005B348D"/>
    <w:rsid w:val="005B69F6"/>
    <w:rsid w:val="005D00B4"/>
    <w:rsid w:val="005D1864"/>
    <w:rsid w:val="005E2BCE"/>
    <w:rsid w:val="005F2EED"/>
    <w:rsid w:val="005F797F"/>
    <w:rsid w:val="00600410"/>
    <w:rsid w:val="006064EF"/>
    <w:rsid w:val="00612B83"/>
    <w:rsid w:val="006418F9"/>
    <w:rsid w:val="00685930"/>
    <w:rsid w:val="00686DE9"/>
    <w:rsid w:val="006B0DF6"/>
    <w:rsid w:val="006B44D3"/>
    <w:rsid w:val="006C1D61"/>
    <w:rsid w:val="006C24E3"/>
    <w:rsid w:val="006D4E99"/>
    <w:rsid w:val="006E0D4F"/>
    <w:rsid w:val="006E29D1"/>
    <w:rsid w:val="006E6636"/>
    <w:rsid w:val="006E7C61"/>
    <w:rsid w:val="006F4984"/>
    <w:rsid w:val="007119F4"/>
    <w:rsid w:val="007336AB"/>
    <w:rsid w:val="00750307"/>
    <w:rsid w:val="00753D42"/>
    <w:rsid w:val="00762FC3"/>
    <w:rsid w:val="0076466C"/>
    <w:rsid w:val="007655A7"/>
    <w:rsid w:val="0076712E"/>
    <w:rsid w:val="00773CF0"/>
    <w:rsid w:val="007A70CC"/>
    <w:rsid w:val="007B1F65"/>
    <w:rsid w:val="007B65ED"/>
    <w:rsid w:val="007C0CEE"/>
    <w:rsid w:val="008401EE"/>
    <w:rsid w:val="00853816"/>
    <w:rsid w:val="0087363C"/>
    <w:rsid w:val="00874671"/>
    <w:rsid w:val="008A1889"/>
    <w:rsid w:val="008A2C0B"/>
    <w:rsid w:val="008A7205"/>
    <w:rsid w:val="008F38ED"/>
    <w:rsid w:val="00913E23"/>
    <w:rsid w:val="00924A88"/>
    <w:rsid w:val="0096104E"/>
    <w:rsid w:val="0096231C"/>
    <w:rsid w:val="00977299"/>
    <w:rsid w:val="00982A3B"/>
    <w:rsid w:val="0098727D"/>
    <w:rsid w:val="009B0579"/>
    <w:rsid w:val="009B2180"/>
    <w:rsid w:val="009D2D1D"/>
    <w:rsid w:val="009D6B24"/>
    <w:rsid w:val="00A1104E"/>
    <w:rsid w:val="00A15875"/>
    <w:rsid w:val="00A22BAD"/>
    <w:rsid w:val="00A30FA9"/>
    <w:rsid w:val="00A32BB2"/>
    <w:rsid w:val="00A35D39"/>
    <w:rsid w:val="00A91FD1"/>
    <w:rsid w:val="00AB13D9"/>
    <w:rsid w:val="00AC12CD"/>
    <w:rsid w:val="00AC3C81"/>
    <w:rsid w:val="00AD7EF6"/>
    <w:rsid w:val="00AE3E7D"/>
    <w:rsid w:val="00AF5A57"/>
    <w:rsid w:val="00B03C4C"/>
    <w:rsid w:val="00B104BD"/>
    <w:rsid w:val="00B159CC"/>
    <w:rsid w:val="00B16602"/>
    <w:rsid w:val="00B26E19"/>
    <w:rsid w:val="00B273AA"/>
    <w:rsid w:val="00B51AE1"/>
    <w:rsid w:val="00B612C4"/>
    <w:rsid w:val="00B727E4"/>
    <w:rsid w:val="00B87EE4"/>
    <w:rsid w:val="00BA0277"/>
    <w:rsid w:val="00BA3E14"/>
    <w:rsid w:val="00BC57DE"/>
    <w:rsid w:val="00BD1FFB"/>
    <w:rsid w:val="00BD45AB"/>
    <w:rsid w:val="00BF68F0"/>
    <w:rsid w:val="00BF6954"/>
    <w:rsid w:val="00C01B81"/>
    <w:rsid w:val="00C06398"/>
    <w:rsid w:val="00C23A9F"/>
    <w:rsid w:val="00C2468D"/>
    <w:rsid w:val="00C3408C"/>
    <w:rsid w:val="00C51740"/>
    <w:rsid w:val="00C5179B"/>
    <w:rsid w:val="00C8490A"/>
    <w:rsid w:val="00C853AF"/>
    <w:rsid w:val="00C937F1"/>
    <w:rsid w:val="00C93EE4"/>
    <w:rsid w:val="00CB1A25"/>
    <w:rsid w:val="00CC30EA"/>
    <w:rsid w:val="00CC446D"/>
    <w:rsid w:val="00CE009C"/>
    <w:rsid w:val="00CE6649"/>
    <w:rsid w:val="00CF0E02"/>
    <w:rsid w:val="00D00CF8"/>
    <w:rsid w:val="00D22D5B"/>
    <w:rsid w:val="00D249AB"/>
    <w:rsid w:val="00D80F81"/>
    <w:rsid w:val="00DB5C6D"/>
    <w:rsid w:val="00DB775E"/>
    <w:rsid w:val="00DC0D10"/>
    <w:rsid w:val="00DC25EB"/>
    <w:rsid w:val="00E27925"/>
    <w:rsid w:val="00E41B4A"/>
    <w:rsid w:val="00E57DE7"/>
    <w:rsid w:val="00E6281F"/>
    <w:rsid w:val="00E672C3"/>
    <w:rsid w:val="00E72B57"/>
    <w:rsid w:val="00E7678B"/>
    <w:rsid w:val="00EA08A9"/>
    <w:rsid w:val="00EB1EF8"/>
    <w:rsid w:val="00EC08DD"/>
    <w:rsid w:val="00EC153A"/>
    <w:rsid w:val="00ED0467"/>
    <w:rsid w:val="00EE3CE4"/>
    <w:rsid w:val="00EE632C"/>
    <w:rsid w:val="00EF758F"/>
    <w:rsid w:val="00F03B9F"/>
    <w:rsid w:val="00F06631"/>
    <w:rsid w:val="00F10F64"/>
    <w:rsid w:val="00F515B0"/>
    <w:rsid w:val="00F559CC"/>
    <w:rsid w:val="00F606BA"/>
    <w:rsid w:val="00F60B61"/>
    <w:rsid w:val="00F63F67"/>
    <w:rsid w:val="00F64F8A"/>
    <w:rsid w:val="00F703C3"/>
    <w:rsid w:val="00F775D1"/>
    <w:rsid w:val="00FD3198"/>
    <w:rsid w:val="00FE127A"/>
    <w:rsid w:val="00FF5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A9"/>
    <w:pPr>
      <w:spacing w:after="160" w:line="254" w:lineRule="auto"/>
    </w:pPr>
  </w:style>
  <w:style w:type="paragraph" w:styleId="1">
    <w:name w:val="heading 1"/>
    <w:basedOn w:val="a"/>
    <w:next w:val="a"/>
    <w:link w:val="10"/>
    <w:uiPriority w:val="9"/>
    <w:qFormat/>
    <w:rsid w:val="00BF695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BF6954"/>
    <w:pPr>
      <w:spacing w:before="100" w:beforeAutospacing="1" w:after="100" w:afterAutospacing="1" w:line="240" w:lineRule="auto"/>
      <w:outlineLvl w:val="1"/>
    </w:pPr>
    <w:rPr>
      <w:rFonts w:ascii="Arial" w:eastAsia="Times New Roman" w:hAnsi="Arial" w:cs="Arial"/>
      <w:b/>
      <w:bCs/>
      <w:color w:val="7E7E7E"/>
      <w:sz w:val="18"/>
      <w:szCs w:val="18"/>
      <w:lang w:eastAsia="ru-RU"/>
    </w:rPr>
  </w:style>
  <w:style w:type="paragraph" w:styleId="4">
    <w:name w:val="heading 4"/>
    <w:basedOn w:val="a"/>
    <w:next w:val="a"/>
    <w:link w:val="40"/>
    <w:uiPriority w:val="9"/>
    <w:semiHidden/>
    <w:unhideWhenUsed/>
    <w:qFormat/>
    <w:rsid w:val="00A35D39"/>
    <w:pPr>
      <w:keepNext/>
      <w:keepLines/>
      <w:spacing w:before="40" w:after="0" w:line="256"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9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6954"/>
    <w:rPr>
      <w:rFonts w:ascii="Arial" w:eastAsia="Times New Roman" w:hAnsi="Arial" w:cs="Arial"/>
      <w:b/>
      <w:bCs/>
      <w:color w:val="7E7E7E"/>
      <w:sz w:val="18"/>
      <w:szCs w:val="18"/>
      <w:lang w:eastAsia="ru-RU"/>
    </w:rPr>
  </w:style>
  <w:style w:type="character" w:styleId="a3">
    <w:name w:val="FollowedHyperlink"/>
    <w:basedOn w:val="a0"/>
    <w:uiPriority w:val="99"/>
    <w:semiHidden/>
    <w:unhideWhenUsed/>
    <w:rsid w:val="00BF6954"/>
    <w:rPr>
      <w:color w:val="800080" w:themeColor="followedHyperlink"/>
      <w:u w:val="single"/>
    </w:rPr>
  </w:style>
  <w:style w:type="paragraph" w:styleId="HTML">
    <w:name w:val="HTML Preformatted"/>
    <w:basedOn w:val="a"/>
    <w:link w:val="HTML0"/>
    <w:semiHidden/>
    <w:unhideWhenUsed/>
    <w:rsid w:val="00BF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semiHidden/>
    <w:rsid w:val="00BF6954"/>
    <w:rPr>
      <w:rFonts w:ascii="Courier New" w:eastAsia="Courier New" w:hAnsi="Courier New" w:cs="Courier New"/>
      <w:color w:val="000000"/>
      <w:sz w:val="20"/>
      <w:szCs w:val="20"/>
      <w:lang w:eastAsia="zh-CN"/>
    </w:rPr>
  </w:style>
  <w:style w:type="paragraph" w:styleId="a4">
    <w:name w:val="Normal (Web)"/>
    <w:basedOn w:val="a"/>
    <w:uiPriority w:val="99"/>
    <w:unhideWhenUsed/>
    <w:rsid w:val="00BF6954"/>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note text"/>
    <w:basedOn w:val="a"/>
    <w:link w:val="a6"/>
    <w:uiPriority w:val="99"/>
    <w:semiHidden/>
    <w:unhideWhenUsed/>
    <w:rsid w:val="00BF695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F6954"/>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BF6954"/>
    <w:pPr>
      <w:spacing w:after="200" w:line="240" w:lineRule="auto"/>
    </w:pPr>
    <w:rPr>
      <w:sz w:val="20"/>
      <w:szCs w:val="20"/>
    </w:rPr>
  </w:style>
  <w:style w:type="character" w:customStyle="1" w:styleId="a8">
    <w:name w:val="Текст примечания Знак"/>
    <w:basedOn w:val="a0"/>
    <w:link w:val="a7"/>
    <w:uiPriority w:val="99"/>
    <w:semiHidden/>
    <w:rsid w:val="00BF6954"/>
    <w:rPr>
      <w:sz w:val="20"/>
      <w:szCs w:val="20"/>
    </w:rPr>
  </w:style>
  <w:style w:type="paragraph" w:styleId="a9">
    <w:name w:val="header"/>
    <w:basedOn w:val="a"/>
    <w:link w:val="aa"/>
    <w:uiPriority w:val="99"/>
    <w:unhideWhenUsed/>
    <w:rsid w:val="00BF695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BF6954"/>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BF695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0"/>
    <w:link w:val="ab"/>
    <w:uiPriority w:val="99"/>
    <w:rsid w:val="00BF6954"/>
    <w:rPr>
      <w:rFonts w:ascii="Times New Roman" w:eastAsia="Times New Roman" w:hAnsi="Times New Roman" w:cs="Times New Roman"/>
      <w:sz w:val="24"/>
      <w:szCs w:val="24"/>
      <w:lang w:eastAsia="zh-CN"/>
    </w:rPr>
  </w:style>
  <w:style w:type="paragraph" w:styleId="ad">
    <w:name w:val="caption"/>
    <w:basedOn w:val="a"/>
    <w:uiPriority w:val="99"/>
    <w:semiHidden/>
    <w:unhideWhenUsed/>
    <w:qFormat/>
    <w:rsid w:val="00BF695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e">
    <w:name w:val="Body Text"/>
    <w:basedOn w:val="a"/>
    <w:link w:val="af"/>
    <w:uiPriority w:val="99"/>
    <w:semiHidden/>
    <w:unhideWhenUsed/>
    <w:rsid w:val="00BF6954"/>
    <w:pPr>
      <w:suppressAutoHyphens/>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0"/>
    <w:link w:val="ae"/>
    <w:uiPriority w:val="99"/>
    <w:semiHidden/>
    <w:rsid w:val="00BF6954"/>
    <w:rPr>
      <w:rFonts w:ascii="Times New Roman" w:eastAsia="Times New Roman" w:hAnsi="Times New Roman" w:cs="Times New Roman"/>
      <w:sz w:val="24"/>
      <w:szCs w:val="24"/>
      <w:lang w:eastAsia="zh-CN"/>
    </w:rPr>
  </w:style>
  <w:style w:type="paragraph" w:styleId="af0">
    <w:name w:val="List"/>
    <w:basedOn w:val="ae"/>
    <w:uiPriority w:val="99"/>
    <w:semiHidden/>
    <w:unhideWhenUsed/>
    <w:rsid w:val="00BF6954"/>
    <w:rPr>
      <w:rFonts w:cs="Mangal"/>
    </w:rPr>
  </w:style>
  <w:style w:type="paragraph" w:styleId="af1">
    <w:name w:val="Body Text Indent"/>
    <w:basedOn w:val="a"/>
    <w:link w:val="af2"/>
    <w:uiPriority w:val="99"/>
    <w:semiHidden/>
    <w:unhideWhenUsed/>
    <w:rsid w:val="00BF6954"/>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2">
    <w:name w:val="Основной текст с отступом Знак"/>
    <w:basedOn w:val="a0"/>
    <w:link w:val="af1"/>
    <w:uiPriority w:val="99"/>
    <w:semiHidden/>
    <w:rsid w:val="00BF6954"/>
    <w:rPr>
      <w:rFonts w:ascii="Times New Roman" w:eastAsia="Times New Roman" w:hAnsi="Times New Roman" w:cs="Times New Roman"/>
      <w:sz w:val="28"/>
      <w:szCs w:val="20"/>
      <w:lang w:eastAsia="zh-CN"/>
    </w:rPr>
  </w:style>
  <w:style w:type="paragraph" w:styleId="af3">
    <w:name w:val="Document Map"/>
    <w:basedOn w:val="a"/>
    <w:link w:val="af4"/>
    <w:uiPriority w:val="99"/>
    <w:semiHidden/>
    <w:unhideWhenUsed/>
    <w:rsid w:val="00BF6954"/>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af4">
    <w:name w:val="Схема документа Знак"/>
    <w:basedOn w:val="a0"/>
    <w:link w:val="af3"/>
    <w:uiPriority w:val="99"/>
    <w:semiHidden/>
    <w:rsid w:val="00BF6954"/>
    <w:rPr>
      <w:rFonts w:ascii="Tahoma" w:eastAsia="Times New Roman" w:hAnsi="Tahoma" w:cs="Tahoma"/>
      <w:sz w:val="20"/>
      <w:szCs w:val="20"/>
      <w:shd w:val="clear" w:color="auto" w:fill="000080"/>
      <w:lang w:eastAsia="zh-CN"/>
    </w:rPr>
  </w:style>
  <w:style w:type="paragraph" w:styleId="af5">
    <w:name w:val="annotation subject"/>
    <w:basedOn w:val="a7"/>
    <w:next w:val="a7"/>
    <w:link w:val="af6"/>
    <w:uiPriority w:val="99"/>
    <w:semiHidden/>
    <w:unhideWhenUsed/>
    <w:rsid w:val="00BF6954"/>
    <w:rPr>
      <w:b/>
      <w:bCs/>
    </w:rPr>
  </w:style>
  <w:style w:type="character" w:customStyle="1" w:styleId="af6">
    <w:name w:val="Тема примечания Знак"/>
    <w:basedOn w:val="a8"/>
    <w:link w:val="af5"/>
    <w:uiPriority w:val="99"/>
    <w:semiHidden/>
    <w:rsid w:val="00BF6954"/>
    <w:rPr>
      <w:b/>
      <w:bCs/>
      <w:sz w:val="20"/>
      <w:szCs w:val="20"/>
    </w:rPr>
  </w:style>
  <w:style w:type="paragraph" w:styleId="af7">
    <w:name w:val="Balloon Text"/>
    <w:basedOn w:val="a"/>
    <w:link w:val="af8"/>
    <w:uiPriority w:val="99"/>
    <w:semiHidden/>
    <w:unhideWhenUsed/>
    <w:rsid w:val="00BF695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F6954"/>
    <w:rPr>
      <w:rFonts w:ascii="Tahoma" w:hAnsi="Tahoma" w:cs="Tahoma"/>
      <w:sz w:val="16"/>
      <w:szCs w:val="16"/>
    </w:rPr>
  </w:style>
  <w:style w:type="paragraph" w:styleId="af9">
    <w:name w:val="No Spacing"/>
    <w:link w:val="afa"/>
    <w:uiPriority w:val="1"/>
    <w:qFormat/>
    <w:rsid w:val="00BF6954"/>
    <w:pPr>
      <w:spacing w:after="0" w:line="240" w:lineRule="auto"/>
    </w:pPr>
  </w:style>
  <w:style w:type="paragraph" w:styleId="afb">
    <w:name w:val="List Paragraph"/>
    <w:basedOn w:val="a"/>
    <w:uiPriority w:val="34"/>
    <w:qFormat/>
    <w:rsid w:val="00BF6954"/>
    <w:pPr>
      <w:spacing w:after="200" w:line="276" w:lineRule="auto"/>
      <w:ind w:left="720"/>
      <w:contextualSpacing/>
    </w:pPr>
  </w:style>
  <w:style w:type="paragraph" w:customStyle="1" w:styleId="21">
    <w:name w:val="Основной текст 21"/>
    <w:basedOn w:val="a"/>
    <w:uiPriority w:val="99"/>
    <w:semiHidden/>
    <w:rsid w:val="00BF6954"/>
    <w:pPr>
      <w:suppressAutoHyphens/>
      <w:spacing w:after="120" w:line="480" w:lineRule="auto"/>
    </w:pPr>
    <w:rPr>
      <w:rFonts w:ascii="Times New Roman" w:eastAsia="Times New Roman" w:hAnsi="Times New Roman" w:cs="Times New Roman"/>
      <w:sz w:val="24"/>
      <w:szCs w:val="24"/>
      <w:lang w:eastAsia="zh-CN"/>
    </w:rPr>
  </w:style>
  <w:style w:type="paragraph" w:customStyle="1" w:styleId="11">
    <w:name w:val="Заголовок1"/>
    <w:basedOn w:val="a"/>
    <w:next w:val="ae"/>
    <w:uiPriority w:val="99"/>
    <w:semiHidden/>
    <w:rsid w:val="00BF6954"/>
    <w:pPr>
      <w:keepNext/>
      <w:suppressAutoHyphens/>
      <w:spacing w:before="240" w:after="120" w:line="240" w:lineRule="auto"/>
    </w:pPr>
    <w:rPr>
      <w:rFonts w:ascii="Arial" w:eastAsia="Arial Unicode MS" w:hAnsi="Arial" w:cs="Mangal"/>
      <w:sz w:val="28"/>
      <w:szCs w:val="28"/>
      <w:lang w:eastAsia="zh-CN"/>
    </w:rPr>
  </w:style>
  <w:style w:type="paragraph" w:customStyle="1" w:styleId="12">
    <w:name w:val="Указатель1"/>
    <w:basedOn w:val="a"/>
    <w:uiPriority w:val="99"/>
    <w:semiHidden/>
    <w:rsid w:val="00BF695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uiPriority w:val="99"/>
    <w:semiHidden/>
    <w:rsid w:val="00BF695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uiPriority w:val="99"/>
    <w:semiHidden/>
    <w:rsid w:val="00BF6954"/>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5">
    <w:name w:val="Знак5"/>
    <w:basedOn w:val="a"/>
    <w:uiPriority w:val="99"/>
    <w:semiHidden/>
    <w:rsid w:val="00BF6954"/>
    <w:pPr>
      <w:suppressAutoHyphens/>
      <w:spacing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uiPriority w:val="99"/>
    <w:semiHidden/>
    <w:rsid w:val="00BF695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uiPriority w:val="99"/>
    <w:semiHidden/>
    <w:rsid w:val="00BF6954"/>
    <w:pPr>
      <w:jc w:val="center"/>
    </w:pPr>
    <w:rPr>
      <w:b/>
      <w:bCs/>
    </w:rPr>
  </w:style>
  <w:style w:type="paragraph" w:customStyle="1" w:styleId="afe">
    <w:name w:val="Содержимое врезки"/>
    <w:basedOn w:val="ae"/>
    <w:uiPriority w:val="99"/>
    <w:semiHidden/>
    <w:rsid w:val="00BF6954"/>
  </w:style>
  <w:style w:type="paragraph" w:customStyle="1" w:styleId="Default">
    <w:name w:val="Default"/>
    <w:uiPriority w:val="99"/>
    <w:semiHidden/>
    <w:rsid w:val="00BF69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
    <w:name w:val="c0"/>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semiHidden/>
    <w:rsid w:val="00BF6954"/>
    <w:pPr>
      <w:spacing w:after="200" w:line="276" w:lineRule="auto"/>
      <w:ind w:left="720"/>
      <w:contextualSpacing/>
    </w:pPr>
    <w:rPr>
      <w:rFonts w:ascii="Calibri" w:eastAsia="Times New Roman" w:hAnsi="Calibri" w:cs="Times New Roman"/>
    </w:rPr>
  </w:style>
  <w:style w:type="character" w:styleId="aff">
    <w:name w:val="footnote reference"/>
    <w:basedOn w:val="a0"/>
    <w:semiHidden/>
    <w:unhideWhenUsed/>
    <w:rsid w:val="00BF6954"/>
    <w:rPr>
      <w:vertAlign w:val="superscript"/>
    </w:rPr>
  </w:style>
  <w:style w:type="character" w:styleId="aff0">
    <w:name w:val="annotation reference"/>
    <w:basedOn w:val="a0"/>
    <w:uiPriority w:val="99"/>
    <w:semiHidden/>
    <w:unhideWhenUsed/>
    <w:rsid w:val="00BF6954"/>
    <w:rPr>
      <w:sz w:val="16"/>
      <w:szCs w:val="16"/>
    </w:rPr>
  </w:style>
  <w:style w:type="character" w:customStyle="1" w:styleId="WW8Num2z0">
    <w:name w:val="WW8Num2z0"/>
    <w:rsid w:val="00BF6954"/>
    <w:rPr>
      <w:rFonts w:ascii="Times New Roman" w:hAnsi="Times New Roman" w:cs="Times New Roman" w:hint="default"/>
    </w:rPr>
  </w:style>
  <w:style w:type="character" w:customStyle="1" w:styleId="WW8Num3z0">
    <w:name w:val="WW8Num3z0"/>
    <w:rsid w:val="00BF6954"/>
    <w:rPr>
      <w:rFonts w:ascii="Times New Roman" w:hAnsi="Times New Roman" w:cs="Times New Roman" w:hint="default"/>
    </w:rPr>
  </w:style>
  <w:style w:type="character" w:customStyle="1" w:styleId="WW8Num9z0">
    <w:name w:val="WW8Num9z0"/>
    <w:rsid w:val="00BF6954"/>
    <w:rPr>
      <w:rFonts w:ascii="Symbol" w:hAnsi="Symbol" w:cs="Symbol" w:hint="default"/>
      <w:sz w:val="20"/>
    </w:rPr>
  </w:style>
  <w:style w:type="character" w:customStyle="1" w:styleId="WW8Num9z2">
    <w:name w:val="WW8Num9z2"/>
    <w:rsid w:val="00BF6954"/>
    <w:rPr>
      <w:rFonts w:ascii="Wingdings" w:hAnsi="Wingdings" w:cs="Wingdings" w:hint="default"/>
      <w:sz w:val="20"/>
    </w:rPr>
  </w:style>
  <w:style w:type="character" w:customStyle="1" w:styleId="WW8Num10z0">
    <w:name w:val="WW8Num10z0"/>
    <w:rsid w:val="00BF6954"/>
    <w:rPr>
      <w:rFonts w:ascii="Symbol" w:hAnsi="Symbol" w:cs="Symbol" w:hint="default"/>
    </w:rPr>
  </w:style>
  <w:style w:type="character" w:customStyle="1" w:styleId="WW8Num10z1">
    <w:name w:val="WW8Num10z1"/>
    <w:rsid w:val="00BF6954"/>
    <w:rPr>
      <w:rFonts w:ascii="Courier New" w:hAnsi="Courier New" w:cs="Courier New" w:hint="default"/>
    </w:rPr>
  </w:style>
  <w:style w:type="character" w:customStyle="1" w:styleId="WW8Num10z2">
    <w:name w:val="WW8Num10z2"/>
    <w:rsid w:val="00BF6954"/>
    <w:rPr>
      <w:rFonts w:ascii="Wingdings" w:hAnsi="Wingdings" w:cs="Wingdings" w:hint="default"/>
    </w:rPr>
  </w:style>
  <w:style w:type="character" w:customStyle="1" w:styleId="WW8Num11z0">
    <w:name w:val="WW8Num11z0"/>
    <w:rsid w:val="00BF6954"/>
    <w:rPr>
      <w:rFonts w:ascii="Symbol" w:hAnsi="Symbol" w:cs="Symbol" w:hint="default"/>
    </w:rPr>
  </w:style>
  <w:style w:type="character" w:customStyle="1" w:styleId="WW8Num11z1">
    <w:name w:val="WW8Num11z1"/>
    <w:rsid w:val="00BF6954"/>
    <w:rPr>
      <w:rFonts w:ascii="Courier New" w:hAnsi="Courier New" w:cs="Courier New" w:hint="default"/>
    </w:rPr>
  </w:style>
  <w:style w:type="character" w:customStyle="1" w:styleId="WW8Num11z2">
    <w:name w:val="WW8Num11z2"/>
    <w:rsid w:val="00BF6954"/>
    <w:rPr>
      <w:rFonts w:ascii="Wingdings" w:hAnsi="Wingdings" w:cs="Wingdings" w:hint="default"/>
    </w:rPr>
  </w:style>
  <w:style w:type="character" w:customStyle="1" w:styleId="WW8NumSt1z0">
    <w:name w:val="WW8NumSt1z0"/>
    <w:rsid w:val="00BF6954"/>
    <w:rPr>
      <w:rFonts w:ascii="Times New Roman" w:hAnsi="Times New Roman" w:cs="Times New Roman" w:hint="default"/>
    </w:rPr>
  </w:style>
  <w:style w:type="character" w:customStyle="1" w:styleId="WW8NumSt2z0">
    <w:name w:val="WW8NumSt2z0"/>
    <w:rsid w:val="00BF6954"/>
    <w:rPr>
      <w:rFonts w:ascii="Times New Roman" w:hAnsi="Times New Roman" w:cs="Times New Roman" w:hint="default"/>
    </w:rPr>
  </w:style>
  <w:style w:type="character" w:customStyle="1" w:styleId="WW8NumSt3z0">
    <w:name w:val="WW8NumSt3z0"/>
    <w:rsid w:val="00BF6954"/>
    <w:rPr>
      <w:rFonts w:ascii="Times New Roman" w:hAnsi="Times New Roman" w:cs="Times New Roman" w:hint="default"/>
    </w:rPr>
  </w:style>
  <w:style w:type="character" w:customStyle="1" w:styleId="WW8NumSt4z0">
    <w:name w:val="WW8NumSt4z0"/>
    <w:rsid w:val="00BF6954"/>
    <w:rPr>
      <w:rFonts w:ascii="Times New Roman" w:hAnsi="Times New Roman" w:cs="Times New Roman" w:hint="default"/>
    </w:rPr>
  </w:style>
  <w:style w:type="character" w:customStyle="1" w:styleId="WW8NumSt5z0">
    <w:name w:val="WW8NumSt5z0"/>
    <w:rsid w:val="00BF6954"/>
    <w:rPr>
      <w:rFonts w:ascii="Times New Roman" w:hAnsi="Times New Roman" w:cs="Times New Roman" w:hint="default"/>
    </w:rPr>
  </w:style>
  <w:style w:type="character" w:customStyle="1" w:styleId="WW8NumSt6z0">
    <w:name w:val="WW8NumSt6z0"/>
    <w:rsid w:val="00BF6954"/>
    <w:rPr>
      <w:rFonts w:ascii="Times New Roman" w:hAnsi="Times New Roman" w:cs="Times New Roman" w:hint="default"/>
    </w:rPr>
  </w:style>
  <w:style w:type="character" w:customStyle="1" w:styleId="WW8NumSt7z0">
    <w:name w:val="WW8NumSt7z0"/>
    <w:rsid w:val="00BF6954"/>
    <w:rPr>
      <w:rFonts w:ascii="Times New Roman" w:hAnsi="Times New Roman" w:cs="Times New Roman" w:hint="default"/>
    </w:rPr>
  </w:style>
  <w:style w:type="character" w:customStyle="1" w:styleId="WW8NumSt8z0">
    <w:name w:val="WW8NumSt8z0"/>
    <w:rsid w:val="00BF6954"/>
    <w:rPr>
      <w:rFonts w:ascii="Times New Roman" w:hAnsi="Times New Roman" w:cs="Times New Roman" w:hint="default"/>
    </w:rPr>
  </w:style>
  <w:style w:type="character" w:customStyle="1" w:styleId="WW8NumSt9z0">
    <w:name w:val="WW8NumSt9z0"/>
    <w:rsid w:val="00BF6954"/>
    <w:rPr>
      <w:rFonts w:ascii="Times New Roman" w:hAnsi="Times New Roman" w:cs="Times New Roman" w:hint="default"/>
    </w:rPr>
  </w:style>
  <w:style w:type="character" w:customStyle="1" w:styleId="WW8NumSt12z0">
    <w:name w:val="WW8NumSt12z0"/>
    <w:rsid w:val="00BF6954"/>
    <w:rPr>
      <w:rFonts w:ascii="Times New Roman" w:hAnsi="Times New Roman" w:cs="Times New Roman" w:hint="default"/>
    </w:rPr>
  </w:style>
  <w:style w:type="character" w:customStyle="1" w:styleId="WW8NumSt13z0">
    <w:name w:val="WW8NumSt13z0"/>
    <w:rsid w:val="00BF6954"/>
    <w:rPr>
      <w:rFonts w:ascii="Times New Roman" w:hAnsi="Times New Roman" w:cs="Times New Roman" w:hint="default"/>
    </w:rPr>
  </w:style>
  <w:style w:type="character" w:customStyle="1" w:styleId="WW8NumSt14z0">
    <w:name w:val="WW8NumSt14z0"/>
    <w:rsid w:val="00BF6954"/>
    <w:rPr>
      <w:rFonts w:ascii="Times New Roman" w:hAnsi="Times New Roman" w:cs="Times New Roman" w:hint="default"/>
    </w:rPr>
  </w:style>
  <w:style w:type="character" w:customStyle="1" w:styleId="14">
    <w:name w:val="Основной шрифт абзаца1"/>
    <w:rsid w:val="00BF6954"/>
  </w:style>
  <w:style w:type="character" w:customStyle="1" w:styleId="aff1">
    <w:name w:val="Символ сноски"/>
    <w:basedOn w:val="14"/>
    <w:rsid w:val="00BF6954"/>
    <w:rPr>
      <w:vertAlign w:val="superscript"/>
    </w:rPr>
  </w:style>
  <w:style w:type="character" w:customStyle="1" w:styleId="c3">
    <w:name w:val="c3"/>
    <w:basedOn w:val="a0"/>
    <w:rsid w:val="00BF6954"/>
  </w:style>
  <w:style w:type="table" w:styleId="aff2">
    <w:name w:val="Table Grid"/>
    <w:basedOn w:val="a1"/>
    <w:uiPriority w:val="39"/>
    <w:rsid w:val="00BF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BF69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basedOn w:val="14"/>
    <w:semiHidden/>
    <w:unhideWhenUsed/>
    <w:rsid w:val="00BF6954"/>
    <w:rPr>
      <w:color w:val="0000FF"/>
      <w:u w:val="single"/>
    </w:rPr>
  </w:style>
  <w:style w:type="character" w:customStyle="1" w:styleId="40">
    <w:name w:val="Заголовок 4 Знак"/>
    <w:basedOn w:val="a0"/>
    <w:link w:val="4"/>
    <w:uiPriority w:val="9"/>
    <w:semiHidden/>
    <w:rsid w:val="00A35D39"/>
    <w:rPr>
      <w:rFonts w:ascii="Cambria" w:eastAsia="Times New Roman" w:hAnsi="Cambria" w:cs="Times New Roman"/>
      <w:b/>
      <w:bCs/>
      <w:i/>
      <w:iCs/>
      <w:color w:val="4F81BD"/>
      <w:sz w:val="24"/>
      <w:szCs w:val="24"/>
      <w:lang w:eastAsia="ru-RU"/>
    </w:rPr>
  </w:style>
  <w:style w:type="paragraph" w:styleId="22">
    <w:name w:val="Body Text 2"/>
    <w:basedOn w:val="a"/>
    <w:link w:val="23"/>
    <w:uiPriority w:val="99"/>
    <w:semiHidden/>
    <w:unhideWhenUsed/>
    <w:rsid w:val="00A35D3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A35D39"/>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semiHidden/>
    <w:qFormat/>
    <w:rsid w:val="00A35D39"/>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41">
    <w:name w:val="Заголовок 41"/>
    <w:basedOn w:val="a"/>
    <w:next w:val="a"/>
    <w:uiPriority w:val="9"/>
    <w:semiHidden/>
    <w:qFormat/>
    <w:rsid w:val="00A35D3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msonormal0">
    <w:name w:val="msonormal"/>
    <w:basedOn w:val="a"/>
    <w:uiPriority w:val="99"/>
    <w:semiHidden/>
    <w:rsid w:val="00A35D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7">
    <w:name w:val="c7"/>
    <w:basedOn w:val="a"/>
    <w:uiPriority w:val="99"/>
    <w:semiHidden/>
    <w:rsid w:val="00A35D39"/>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A35D39"/>
    <w:pPr>
      <w:spacing w:before="90" w:after="90" w:line="240" w:lineRule="auto"/>
    </w:pPr>
    <w:rPr>
      <w:rFonts w:ascii="Times New Roman" w:eastAsia="Times New Roman" w:hAnsi="Times New Roman" w:cs="Times New Roman"/>
      <w:sz w:val="24"/>
      <w:szCs w:val="24"/>
      <w:lang w:eastAsia="ru-RU"/>
    </w:rPr>
  </w:style>
  <w:style w:type="character" w:customStyle="1" w:styleId="16">
    <w:name w:val="Просмотренная гиперссылка1"/>
    <w:basedOn w:val="a0"/>
    <w:uiPriority w:val="99"/>
    <w:semiHidden/>
    <w:rsid w:val="00A35D39"/>
    <w:rPr>
      <w:color w:val="800080"/>
      <w:u w:val="single"/>
    </w:rPr>
  </w:style>
  <w:style w:type="character" w:customStyle="1" w:styleId="111">
    <w:name w:val="Заголовок 1 Знак1"/>
    <w:basedOn w:val="a0"/>
    <w:uiPriority w:val="9"/>
    <w:rsid w:val="00A35D39"/>
    <w:rPr>
      <w:rFonts w:asciiTheme="majorHAnsi" w:eastAsiaTheme="majorEastAsia" w:hAnsiTheme="majorHAnsi" w:cstheme="majorBidi" w:hint="default"/>
      <w:color w:val="365F91" w:themeColor="accent1" w:themeShade="BF"/>
      <w:sz w:val="32"/>
      <w:szCs w:val="32"/>
    </w:rPr>
  </w:style>
  <w:style w:type="character" w:customStyle="1" w:styleId="410">
    <w:name w:val="Заголовок 4 Знак1"/>
    <w:basedOn w:val="a0"/>
    <w:uiPriority w:val="9"/>
    <w:semiHidden/>
    <w:rsid w:val="00A35D39"/>
    <w:rPr>
      <w:rFonts w:asciiTheme="majorHAnsi" w:eastAsiaTheme="majorEastAsia" w:hAnsiTheme="majorHAnsi" w:cstheme="majorBidi" w:hint="default"/>
      <w:i/>
      <w:iCs/>
      <w:color w:val="365F91" w:themeColor="accent1" w:themeShade="BF"/>
    </w:rPr>
  </w:style>
  <w:style w:type="table" w:customStyle="1" w:styleId="24">
    <w:name w:val="Сетка таблицы2"/>
    <w:basedOn w:val="a1"/>
    <w:uiPriority w:val="59"/>
    <w:rsid w:val="00A35D3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A35D39"/>
    <w:pPr>
      <w:spacing w:after="0" w:line="240" w:lineRule="auto"/>
    </w:pPr>
    <w:rPr>
      <w:rFonts w:ascii="Calibri" w:eastAsia="Calibri" w:hAnsi="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A35D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uiPriority w:val="59"/>
    <w:rsid w:val="00A3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Без интервала Знак"/>
    <w:basedOn w:val="a0"/>
    <w:link w:val="af9"/>
    <w:uiPriority w:val="1"/>
    <w:locked/>
    <w:rsid w:val="00913E23"/>
  </w:style>
  <w:style w:type="character" w:customStyle="1" w:styleId="c31c44">
    <w:name w:val="c31 c44"/>
    <w:basedOn w:val="a0"/>
    <w:rsid w:val="00762FC3"/>
  </w:style>
  <w:style w:type="paragraph" w:customStyle="1" w:styleId="c59c68">
    <w:name w:val="c59 c68"/>
    <w:basedOn w:val="a"/>
    <w:rsid w:val="00762F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17">
      <w:bodyDiv w:val="1"/>
      <w:marLeft w:val="0"/>
      <w:marRight w:val="0"/>
      <w:marTop w:val="0"/>
      <w:marBottom w:val="0"/>
      <w:divBdr>
        <w:top w:val="none" w:sz="0" w:space="0" w:color="auto"/>
        <w:left w:val="none" w:sz="0" w:space="0" w:color="auto"/>
        <w:bottom w:val="none" w:sz="0" w:space="0" w:color="auto"/>
        <w:right w:val="none" w:sz="0" w:space="0" w:color="auto"/>
      </w:divBdr>
    </w:div>
    <w:div w:id="40523520">
      <w:bodyDiv w:val="1"/>
      <w:marLeft w:val="0"/>
      <w:marRight w:val="0"/>
      <w:marTop w:val="0"/>
      <w:marBottom w:val="0"/>
      <w:divBdr>
        <w:top w:val="none" w:sz="0" w:space="0" w:color="auto"/>
        <w:left w:val="none" w:sz="0" w:space="0" w:color="auto"/>
        <w:bottom w:val="none" w:sz="0" w:space="0" w:color="auto"/>
        <w:right w:val="none" w:sz="0" w:space="0" w:color="auto"/>
      </w:divBdr>
    </w:div>
    <w:div w:id="65421910">
      <w:bodyDiv w:val="1"/>
      <w:marLeft w:val="0"/>
      <w:marRight w:val="0"/>
      <w:marTop w:val="0"/>
      <w:marBottom w:val="0"/>
      <w:divBdr>
        <w:top w:val="none" w:sz="0" w:space="0" w:color="auto"/>
        <w:left w:val="none" w:sz="0" w:space="0" w:color="auto"/>
        <w:bottom w:val="none" w:sz="0" w:space="0" w:color="auto"/>
        <w:right w:val="none" w:sz="0" w:space="0" w:color="auto"/>
      </w:divBdr>
    </w:div>
    <w:div w:id="144711883">
      <w:bodyDiv w:val="1"/>
      <w:marLeft w:val="0"/>
      <w:marRight w:val="0"/>
      <w:marTop w:val="0"/>
      <w:marBottom w:val="0"/>
      <w:divBdr>
        <w:top w:val="none" w:sz="0" w:space="0" w:color="auto"/>
        <w:left w:val="none" w:sz="0" w:space="0" w:color="auto"/>
        <w:bottom w:val="none" w:sz="0" w:space="0" w:color="auto"/>
        <w:right w:val="none" w:sz="0" w:space="0" w:color="auto"/>
      </w:divBdr>
    </w:div>
    <w:div w:id="218984671">
      <w:bodyDiv w:val="1"/>
      <w:marLeft w:val="0"/>
      <w:marRight w:val="0"/>
      <w:marTop w:val="0"/>
      <w:marBottom w:val="0"/>
      <w:divBdr>
        <w:top w:val="none" w:sz="0" w:space="0" w:color="auto"/>
        <w:left w:val="none" w:sz="0" w:space="0" w:color="auto"/>
        <w:bottom w:val="none" w:sz="0" w:space="0" w:color="auto"/>
        <w:right w:val="none" w:sz="0" w:space="0" w:color="auto"/>
      </w:divBdr>
    </w:div>
    <w:div w:id="220100650">
      <w:bodyDiv w:val="1"/>
      <w:marLeft w:val="0"/>
      <w:marRight w:val="0"/>
      <w:marTop w:val="0"/>
      <w:marBottom w:val="0"/>
      <w:divBdr>
        <w:top w:val="none" w:sz="0" w:space="0" w:color="auto"/>
        <w:left w:val="none" w:sz="0" w:space="0" w:color="auto"/>
        <w:bottom w:val="none" w:sz="0" w:space="0" w:color="auto"/>
        <w:right w:val="none" w:sz="0" w:space="0" w:color="auto"/>
      </w:divBdr>
    </w:div>
    <w:div w:id="244071222">
      <w:bodyDiv w:val="1"/>
      <w:marLeft w:val="0"/>
      <w:marRight w:val="0"/>
      <w:marTop w:val="0"/>
      <w:marBottom w:val="0"/>
      <w:divBdr>
        <w:top w:val="none" w:sz="0" w:space="0" w:color="auto"/>
        <w:left w:val="none" w:sz="0" w:space="0" w:color="auto"/>
        <w:bottom w:val="none" w:sz="0" w:space="0" w:color="auto"/>
        <w:right w:val="none" w:sz="0" w:space="0" w:color="auto"/>
      </w:divBdr>
    </w:div>
    <w:div w:id="264191518">
      <w:bodyDiv w:val="1"/>
      <w:marLeft w:val="0"/>
      <w:marRight w:val="0"/>
      <w:marTop w:val="0"/>
      <w:marBottom w:val="0"/>
      <w:divBdr>
        <w:top w:val="none" w:sz="0" w:space="0" w:color="auto"/>
        <w:left w:val="none" w:sz="0" w:space="0" w:color="auto"/>
        <w:bottom w:val="none" w:sz="0" w:space="0" w:color="auto"/>
        <w:right w:val="none" w:sz="0" w:space="0" w:color="auto"/>
      </w:divBdr>
    </w:div>
    <w:div w:id="275723245">
      <w:bodyDiv w:val="1"/>
      <w:marLeft w:val="0"/>
      <w:marRight w:val="0"/>
      <w:marTop w:val="0"/>
      <w:marBottom w:val="0"/>
      <w:divBdr>
        <w:top w:val="none" w:sz="0" w:space="0" w:color="auto"/>
        <w:left w:val="none" w:sz="0" w:space="0" w:color="auto"/>
        <w:bottom w:val="none" w:sz="0" w:space="0" w:color="auto"/>
        <w:right w:val="none" w:sz="0" w:space="0" w:color="auto"/>
      </w:divBdr>
    </w:div>
    <w:div w:id="340622411">
      <w:bodyDiv w:val="1"/>
      <w:marLeft w:val="0"/>
      <w:marRight w:val="0"/>
      <w:marTop w:val="0"/>
      <w:marBottom w:val="0"/>
      <w:divBdr>
        <w:top w:val="none" w:sz="0" w:space="0" w:color="auto"/>
        <w:left w:val="none" w:sz="0" w:space="0" w:color="auto"/>
        <w:bottom w:val="none" w:sz="0" w:space="0" w:color="auto"/>
        <w:right w:val="none" w:sz="0" w:space="0" w:color="auto"/>
      </w:divBdr>
    </w:div>
    <w:div w:id="396049983">
      <w:bodyDiv w:val="1"/>
      <w:marLeft w:val="0"/>
      <w:marRight w:val="0"/>
      <w:marTop w:val="0"/>
      <w:marBottom w:val="0"/>
      <w:divBdr>
        <w:top w:val="none" w:sz="0" w:space="0" w:color="auto"/>
        <w:left w:val="none" w:sz="0" w:space="0" w:color="auto"/>
        <w:bottom w:val="none" w:sz="0" w:space="0" w:color="auto"/>
        <w:right w:val="none" w:sz="0" w:space="0" w:color="auto"/>
      </w:divBdr>
    </w:div>
    <w:div w:id="435105389">
      <w:bodyDiv w:val="1"/>
      <w:marLeft w:val="0"/>
      <w:marRight w:val="0"/>
      <w:marTop w:val="0"/>
      <w:marBottom w:val="0"/>
      <w:divBdr>
        <w:top w:val="none" w:sz="0" w:space="0" w:color="auto"/>
        <w:left w:val="none" w:sz="0" w:space="0" w:color="auto"/>
        <w:bottom w:val="none" w:sz="0" w:space="0" w:color="auto"/>
        <w:right w:val="none" w:sz="0" w:space="0" w:color="auto"/>
      </w:divBdr>
    </w:div>
    <w:div w:id="492456137">
      <w:bodyDiv w:val="1"/>
      <w:marLeft w:val="0"/>
      <w:marRight w:val="0"/>
      <w:marTop w:val="0"/>
      <w:marBottom w:val="0"/>
      <w:divBdr>
        <w:top w:val="none" w:sz="0" w:space="0" w:color="auto"/>
        <w:left w:val="none" w:sz="0" w:space="0" w:color="auto"/>
        <w:bottom w:val="none" w:sz="0" w:space="0" w:color="auto"/>
        <w:right w:val="none" w:sz="0" w:space="0" w:color="auto"/>
      </w:divBdr>
    </w:div>
    <w:div w:id="613369352">
      <w:bodyDiv w:val="1"/>
      <w:marLeft w:val="0"/>
      <w:marRight w:val="0"/>
      <w:marTop w:val="0"/>
      <w:marBottom w:val="0"/>
      <w:divBdr>
        <w:top w:val="none" w:sz="0" w:space="0" w:color="auto"/>
        <w:left w:val="none" w:sz="0" w:space="0" w:color="auto"/>
        <w:bottom w:val="none" w:sz="0" w:space="0" w:color="auto"/>
        <w:right w:val="none" w:sz="0" w:space="0" w:color="auto"/>
      </w:divBdr>
    </w:div>
    <w:div w:id="625895024">
      <w:bodyDiv w:val="1"/>
      <w:marLeft w:val="0"/>
      <w:marRight w:val="0"/>
      <w:marTop w:val="0"/>
      <w:marBottom w:val="0"/>
      <w:divBdr>
        <w:top w:val="none" w:sz="0" w:space="0" w:color="auto"/>
        <w:left w:val="none" w:sz="0" w:space="0" w:color="auto"/>
        <w:bottom w:val="none" w:sz="0" w:space="0" w:color="auto"/>
        <w:right w:val="none" w:sz="0" w:space="0" w:color="auto"/>
      </w:divBdr>
    </w:div>
    <w:div w:id="745613289">
      <w:bodyDiv w:val="1"/>
      <w:marLeft w:val="0"/>
      <w:marRight w:val="0"/>
      <w:marTop w:val="0"/>
      <w:marBottom w:val="0"/>
      <w:divBdr>
        <w:top w:val="none" w:sz="0" w:space="0" w:color="auto"/>
        <w:left w:val="none" w:sz="0" w:space="0" w:color="auto"/>
        <w:bottom w:val="none" w:sz="0" w:space="0" w:color="auto"/>
        <w:right w:val="none" w:sz="0" w:space="0" w:color="auto"/>
      </w:divBdr>
    </w:div>
    <w:div w:id="849299274">
      <w:bodyDiv w:val="1"/>
      <w:marLeft w:val="0"/>
      <w:marRight w:val="0"/>
      <w:marTop w:val="0"/>
      <w:marBottom w:val="0"/>
      <w:divBdr>
        <w:top w:val="none" w:sz="0" w:space="0" w:color="auto"/>
        <w:left w:val="none" w:sz="0" w:space="0" w:color="auto"/>
        <w:bottom w:val="none" w:sz="0" w:space="0" w:color="auto"/>
        <w:right w:val="none" w:sz="0" w:space="0" w:color="auto"/>
      </w:divBdr>
    </w:div>
    <w:div w:id="875971331">
      <w:bodyDiv w:val="1"/>
      <w:marLeft w:val="0"/>
      <w:marRight w:val="0"/>
      <w:marTop w:val="0"/>
      <w:marBottom w:val="0"/>
      <w:divBdr>
        <w:top w:val="none" w:sz="0" w:space="0" w:color="auto"/>
        <w:left w:val="none" w:sz="0" w:space="0" w:color="auto"/>
        <w:bottom w:val="none" w:sz="0" w:space="0" w:color="auto"/>
        <w:right w:val="none" w:sz="0" w:space="0" w:color="auto"/>
      </w:divBdr>
    </w:div>
    <w:div w:id="933049034">
      <w:bodyDiv w:val="1"/>
      <w:marLeft w:val="0"/>
      <w:marRight w:val="0"/>
      <w:marTop w:val="0"/>
      <w:marBottom w:val="0"/>
      <w:divBdr>
        <w:top w:val="none" w:sz="0" w:space="0" w:color="auto"/>
        <w:left w:val="none" w:sz="0" w:space="0" w:color="auto"/>
        <w:bottom w:val="none" w:sz="0" w:space="0" w:color="auto"/>
        <w:right w:val="none" w:sz="0" w:space="0" w:color="auto"/>
      </w:divBdr>
    </w:div>
    <w:div w:id="961615587">
      <w:bodyDiv w:val="1"/>
      <w:marLeft w:val="0"/>
      <w:marRight w:val="0"/>
      <w:marTop w:val="0"/>
      <w:marBottom w:val="0"/>
      <w:divBdr>
        <w:top w:val="none" w:sz="0" w:space="0" w:color="auto"/>
        <w:left w:val="none" w:sz="0" w:space="0" w:color="auto"/>
        <w:bottom w:val="none" w:sz="0" w:space="0" w:color="auto"/>
        <w:right w:val="none" w:sz="0" w:space="0" w:color="auto"/>
      </w:divBdr>
    </w:div>
    <w:div w:id="1005596735">
      <w:bodyDiv w:val="1"/>
      <w:marLeft w:val="0"/>
      <w:marRight w:val="0"/>
      <w:marTop w:val="0"/>
      <w:marBottom w:val="0"/>
      <w:divBdr>
        <w:top w:val="none" w:sz="0" w:space="0" w:color="auto"/>
        <w:left w:val="none" w:sz="0" w:space="0" w:color="auto"/>
        <w:bottom w:val="none" w:sz="0" w:space="0" w:color="auto"/>
        <w:right w:val="none" w:sz="0" w:space="0" w:color="auto"/>
      </w:divBdr>
    </w:div>
    <w:div w:id="1143885233">
      <w:bodyDiv w:val="1"/>
      <w:marLeft w:val="0"/>
      <w:marRight w:val="0"/>
      <w:marTop w:val="0"/>
      <w:marBottom w:val="0"/>
      <w:divBdr>
        <w:top w:val="none" w:sz="0" w:space="0" w:color="auto"/>
        <w:left w:val="none" w:sz="0" w:space="0" w:color="auto"/>
        <w:bottom w:val="none" w:sz="0" w:space="0" w:color="auto"/>
        <w:right w:val="none" w:sz="0" w:space="0" w:color="auto"/>
      </w:divBdr>
    </w:div>
    <w:div w:id="1202283004">
      <w:bodyDiv w:val="1"/>
      <w:marLeft w:val="0"/>
      <w:marRight w:val="0"/>
      <w:marTop w:val="0"/>
      <w:marBottom w:val="0"/>
      <w:divBdr>
        <w:top w:val="none" w:sz="0" w:space="0" w:color="auto"/>
        <w:left w:val="none" w:sz="0" w:space="0" w:color="auto"/>
        <w:bottom w:val="none" w:sz="0" w:space="0" w:color="auto"/>
        <w:right w:val="none" w:sz="0" w:space="0" w:color="auto"/>
      </w:divBdr>
    </w:div>
    <w:div w:id="1258713702">
      <w:bodyDiv w:val="1"/>
      <w:marLeft w:val="0"/>
      <w:marRight w:val="0"/>
      <w:marTop w:val="0"/>
      <w:marBottom w:val="0"/>
      <w:divBdr>
        <w:top w:val="none" w:sz="0" w:space="0" w:color="auto"/>
        <w:left w:val="none" w:sz="0" w:space="0" w:color="auto"/>
        <w:bottom w:val="none" w:sz="0" w:space="0" w:color="auto"/>
        <w:right w:val="none" w:sz="0" w:space="0" w:color="auto"/>
      </w:divBdr>
    </w:div>
    <w:div w:id="1292054833">
      <w:bodyDiv w:val="1"/>
      <w:marLeft w:val="0"/>
      <w:marRight w:val="0"/>
      <w:marTop w:val="0"/>
      <w:marBottom w:val="0"/>
      <w:divBdr>
        <w:top w:val="none" w:sz="0" w:space="0" w:color="auto"/>
        <w:left w:val="none" w:sz="0" w:space="0" w:color="auto"/>
        <w:bottom w:val="none" w:sz="0" w:space="0" w:color="auto"/>
        <w:right w:val="none" w:sz="0" w:space="0" w:color="auto"/>
      </w:divBdr>
    </w:div>
    <w:div w:id="1308976031">
      <w:bodyDiv w:val="1"/>
      <w:marLeft w:val="0"/>
      <w:marRight w:val="0"/>
      <w:marTop w:val="0"/>
      <w:marBottom w:val="0"/>
      <w:divBdr>
        <w:top w:val="none" w:sz="0" w:space="0" w:color="auto"/>
        <w:left w:val="none" w:sz="0" w:space="0" w:color="auto"/>
        <w:bottom w:val="none" w:sz="0" w:space="0" w:color="auto"/>
        <w:right w:val="none" w:sz="0" w:space="0" w:color="auto"/>
      </w:divBdr>
    </w:div>
    <w:div w:id="1340112582">
      <w:bodyDiv w:val="1"/>
      <w:marLeft w:val="0"/>
      <w:marRight w:val="0"/>
      <w:marTop w:val="0"/>
      <w:marBottom w:val="0"/>
      <w:divBdr>
        <w:top w:val="none" w:sz="0" w:space="0" w:color="auto"/>
        <w:left w:val="none" w:sz="0" w:space="0" w:color="auto"/>
        <w:bottom w:val="none" w:sz="0" w:space="0" w:color="auto"/>
        <w:right w:val="none" w:sz="0" w:space="0" w:color="auto"/>
      </w:divBdr>
    </w:div>
    <w:div w:id="1344362992">
      <w:bodyDiv w:val="1"/>
      <w:marLeft w:val="0"/>
      <w:marRight w:val="0"/>
      <w:marTop w:val="0"/>
      <w:marBottom w:val="0"/>
      <w:divBdr>
        <w:top w:val="none" w:sz="0" w:space="0" w:color="auto"/>
        <w:left w:val="none" w:sz="0" w:space="0" w:color="auto"/>
        <w:bottom w:val="none" w:sz="0" w:space="0" w:color="auto"/>
        <w:right w:val="none" w:sz="0" w:space="0" w:color="auto"/>
      </w:divBdr>
    </w:div>
    <w:div w:id="1395203311">
      <w:bodyDiv w:val="1"/>
      <w:marLeft w:val="0"/>
      <w:marRight w:val="0"/>
      <w:marTop w:val="0"/>
      <w:marBottom w:val="0"/>
      <w:divBdr>
        <w:top w:val="none" w:sz="0" w:space="0" w:color="auto"/>
        <w:left w:val="none" w:sz="0" w:space="0" w:color="auto"/>
        <w:bottom w:val="none" w:sz="0" w:space="0" w:color="auto"/>
        <w:right w:val="none" w:sz="0" w:space="0" w:color="auto"/>
      </w:divBdr>
    </w:div>
    <w:div w:id="1405881495">
      <w:bodyDiv w:val="1"/>
      <w:marLeft w:val="0"/>
      <w:marRight w:val="0"/>
      <w:marTop w:val="0"/>
      <w:marBottom w:val="0"/>
      <w:divBdr>
        <w:top w:val="none" w:sz="0" w:space="0" w:color="auto"/>
        <w:left w:val="none" w:sz="0" w:space="0" w:color="auto"/>
        <w:bottom w:val="none" w:sz="0" w:space="0" w:color="auto"/>
        <w:right w:val="none" w:sz="0" w:space="0" w:color="auto"/>
      </w:divBdr>
    </w:div>
    <w:div w:id="1501308316">
      <w:bodyDiv w:val="1"/>
      <w:marLeft w:val="0"/>
      <w:marRight w:val="0"/>
      <w:marTop w:val="0"/>
      <w:marBottom w:val="0"/>
      <w:divBdr>
        <w:top w:val="none" w:sz="0" w:space="0" w:color="auto"/>
        <w:left w:val="none" w:sz="0" w:space="0" w:color="auto"/>
        <w:bottom w:val="none" w:sz="0" w:space="0" w:color="auto"/>
        <w:right w:val="none" w:sz="0" w:space="0" w:color="auto"/>
      </w:divBdr>
    </w:div>
    <w:div w:id="1768428816">
      <w:bodyDiv w:val="1"/>
      <w:marLeft w:val="0"/>
      <w:marRight w:val="0"/>
      <w:marTop w:val="0"/>
      <w:marBottom w:val="0"/>
      <w:divBdr>
        <w:top w:val="none" w:sz="0" w:space="0" w:color="auto"/>
        <w:left w:val="none" w:sz="0" w:space="0" w:color="auto"/>
        <w:bottom w:val="none" w:sz="0" w:space="0" w:color="auto"/>
        <w:right w:val="none" w:sz="0" w:space="0" w:color="auto"/>
      </w:divBdr>
    </w:div>
    <w:div w:id="2026788588">
      <w:bodyDiv w:val="1"/>
      <w:marLeft w:val="0"/>
      <w:marRight w:val="0"/>
      <w:marTop w:val="0"/>
      <w:marBottom w:val="0"/>
      <w:divBdr>
        <w:top w:val="none" w:sz="0" w:space="0" w:color="auto"/>
        <w:left w:val="none" w:sz="0" w:space="0" w:color="auto"/>
        <w:bottom w:val="none" w:sz="0" w:space="0" w:color="auto"/>
        <w:right w:val="none" w:sz="0" w:space="0" w:color="auto"/>
      </w:divBdr>
    </w:div>
    <w:div w:id="2030135711">
      <w:bodyDiv w:val="1"/>
      <w:marLeft w:val="0"/>
      <w:marRight w:val="0"/>
      <w:marTop w:val="0"/>
      <w:marBottom w:val="0"/>
      <w:divBdr>
        <w:top w:val="none" w:sz="0" w:space="0" w:color="auto"/>
        <w:left w:val="none" w:sz="0" w:space="0" w:color="auto"/>
        <w:bottom w:val="none" w:sz="0" w:space="0" w:color="auto"/>
        <w:right w:val="none" w:sz="0" w:space="0" w:color="auto"/>
      </w:divBdr>
    </w:div>
    <w:div w:id="2062051806">
      <w:bodyDiv w:val="1"/>
      <w:marLeft w:val="0"/>
      <w:marRight w:val="0"/>
      <w:marTop w:val="0"/>
      <w:marBottom w:val="0"/>
      <w:divBdr>
        <w:top w:val="none" w:sz="0" w:space="0" w:color="auto"/>
        <w:left w:val="none" w:sz="0" w:space="0" w:color="auto"/>
        <w:bottom w:val="none" w:sz="0" w:space="0" w:color="auto"/>
        <w:right w:val="none" w:sz="0" w:space="0" w:color="auto"/>
      </w:divBdr>
    </w:div>
    <w:div w:id="2114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B494-D080-4508-8A40-539DADCD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283</Pages>
  <Words>56489</Words>
  <Characters>321991</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 Клементьева</dc:creator>
  <cp:keywords/>
  <dc:description/>
  <cp:lastModifiedBy>1</cp:lastModifiedBy>
  <cp:revision>26</cp:revision>
  <dcterms:created xsi:type="dcterms:W3CDTF">2020-04-21T13:10:00Z</dcterms:created>
  <dcterms:modified xsi:type="dcterms:W3CDTF">2021-10-19T05:21:00Z</dcterms:modified>
</cp:coreProperties>
</file>