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C" w:rsidRDefault="00194DDC" w:rsidP="00194DDC">
      <w:pPr>
        <w:jc w:val="center"/>
        <w:rPr>
          <w:rFonts w:ascii="Times New Roman" w:hAnsi="Times New Roman" w:cs="Times New Roman"/>
          <w:sz w:val="28"/>
          <w:szCs w:val="32"/>
        </w:rPr>
      </w:pPr>
    </w:p>
    <w:p w:rsidR="00010FDC" w:rsidRDefault="00010FDC" w:rsidP="00194DDC">
      <w:pPr>
        <w:jc w:val="center"/>
        <w:rPr>
          <w:rFonts w:ascii="Times New Roman" w:hAnsi="Times New Roman" w:cs="Times New Roman"/>
          <w:sz w:val="28"/>
          <w:szCs w:val="32"/>
        </w:rPr>
      </w:pPr>
    </w:p>
    <w:p w:rsidR="001E5D0D" w:rsidRDefault="001E5D0D" w:rsidP="00194DDC">
      <w:pPr>
        <w:jc w:val="center"/>
        <w:rPr>
          <w:rFonts w:ascii="Times New Roman" w:hAnsi="Times New Roman" w:cs="Times New Roman"/>
          <w:sz w:val="28"/>
          <w:szCs w:val="32"/>
        </w:rPr>
      </w:pPr>
    </w:p>
    <w:p w:rsidR="001147DB" w:rsidRPr="00123A46" w:rsidRDefault="001147DB" w:rsidP="00123A46">
      <w:pPr>
        <w:pStyle w:val="af9"/>
        <w:rPr>
          <w:rFonts w:ascii="Times New Roman" w:hAnsi="Times New Roman" w:cs="Times New Roman"/>
          <w:b/>
          <w:bCs/>
          <w:sz w:val="24"/>
          <w:szCs w:val="24"/>
        </w:rPr>
      </w:pPr>
      <w:r w:rsidRPr="00123A46">
        <w:rPr>
          <w:rFonts w:ascii="Times New Roman" w:hAnsi="Times New Roman" w:cs="Times New Roman"/>
          <w:b/>
          <w:bCs/>
          <w:sz w:val="24"/>
          <w:szCs w:val="24"/>
        </w:rPr>
        <w:t>Содержание</w:t>
      </w:r>
    </w:p>
    <w:p w:rsidR="001147DB" w:rsidRPr="00123A46" w:rsidRDefault="00123A46" w:rsidP="00123A46">
      <w:pPr>
        <w:pStyle w:val="af9"/>
        <w:rPr>
          <w:rFonts w:ascii="Times New Roman" w:hAnsi="Times New Roman" w:cs="Times New Roman"/>
          <w:sz w:val="24"/>
          <w:szCs w:val="24"/>
        </w:rPr>
      </w:pPr>
      <w:r>
        <w:rPr>
          <w:rFonts w:ascii="Times New Roman" w:hAnsi="Times New Roman" w:cs="Times New Roman"/>
          <w:b/>
          <w:bCs/>
          <w:sz w:val="24"/>
          <w:szCs w:val="24"/>
        </w:rPr>
        <w:t xml:space="preserve">1. </w:t>
      </w:r>
      <w:r w:rsidR="001147DB" w:rsidRPr="00123A46">
        <w:rPr>
          <w:rFonts w:ascii="Times New Roman" w:hAnsi="Times New Roman" w:cs="Times New Roman"/>
          <w:b/>
          <w:bCs/>
          <w:sz w:val="24"/>
          <w:szCs w:val="24"/>
        </w:rPr>
        <w:t>Целевой раздел</w:t>
      </w:r>
      <w:r w:rsidR="001147DB" w:rsidRPr="00123A46">
        <w:rPr>
          <w:rFonts w:ascii="Times New Roman" w:hAnsi="Times New Roman" w:cs="Times New Roman"/>
          <w:sz w:val="24"/>
          <w:szCs w:val="24"/>
        </w:rPr>
        <w:t xml:space="preserve">     …………………………………………………………………………</w:t>
      </w:r>
      <w:r w:rsidR="00136AF8">
        <w:rPr>
          <w:rFonts w:ascii="Times New Roman" w:hAnsi="Times New Roman" w:cs="Times New Roman"/>
          <w:sz w:val="24"/>
          <w:szCs w:val="24"/>
        </w:rPr>
        <w:t>.3</w:t>
      </w:r>
    </w:p>
    <w:p w:rsidR="001147DB"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sidR="00E72B57">
        <w:rPr>
          <w:rFonts w:ascii="Times New Roman" w:hAnsi="Times New Roman" w:cs="Times New Roman"/>
          <w:sz w:val="24"/>
          <w:szCs w:val="24"/>
        </w:rPr>
        <w:t>……………………………………………………………………</w:t>
      </w:r>
      <w:r w:rsidR="00136AF8">
        <w:rPr>
          <w:rFonts w:ascii="Times New Roman" w:hAnsi="Times New Roman" w:cs="Times New Roman"/>
          <w:sz w:val="24"/>
          <w:szCs w:val="24"/>
        </w:rPr>
        <w:t>3</w:t>
      </w:r>
    </w:p>
    <w:p w:rsidR="00123A46" w:rsidRPr="00123A46" w:rsidRDefault="00123A46" w:rsidP="00123A46">
      <w:pPr>
        <w:pStyle w:val="af9"/>
        <w:rPr>
          <w:rFonts w:ascii="Times New Roman" w:hAnsi="Times New Roman" w:cs="Times New Roman"/>
          <w:sz w:val="24"/>
          <w:szCs w:val="24"/>
        </w:rPr>
      </w:pPr>
    </w:p>
    <w:p w:rsidR="00E72B57" w:rsidRDefault="00123A46" w:rsidP="00123A46">
      <w:pPr>
        <w:pStyle w:val="af9"/>
        <w:rPr>
          <w:rFonts w:ascii="Times New Roman" w:hAnsi="Times New Roman" w:cs="Times New Roman"/>
          <w:b/>
          <w:bCs/>
          <w:sz w:val="24"/>
          <w:szCs w:val="24"/>
        </w:rPr>
      </w:pPr>
      <w:r>
        <w:rPr>
          <w:rFonts w:ascii="Times New Roman" w:hAnsi="Times New Roman" w:cs="Times New Roman"/>
          <w:sz w:val="24"/>
          <w:szCs w:val="24"/>
        </w:rPr>
        <w:t xml:space="preserve">2. </w:t>
      </w:r>
      <w:r w:rsidR="001147DB" w:rsidRPr="00123A46">
        <w:rPr>
          <w:rFonts w:ascii="Times New Roman" w:hAnsi="Times New Roman" w:cs="Times New Roman"/>
          <w:b/>
          <w:bCs/>
          <w:sz w:val="24"/>
          <w:szCs w:val="24"/>
        </w:rPr>
        <w:t>Содержательный раздел</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2.1 Примерный образец работы педагога (воспитателя) по разделу «Утренний круг»</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AF5A57">
        <w:rPr>
          <w:rFonts w:ascii="Times New Roman" w:hAnsi="Times New Roman" w:cs="Times New Roman"/>
          <w:sz w:val="24"/>
          <w:szCs w:val="24"/>
        </w:rPr>
        <w:t>8</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2.2 Примерный образец работы педагога (воспитателя) по разделу «Вечерний круг»</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136AF8">
        <w:rPr>
          <w:rFonts w:ascii="Times New Roman" w:hAnsi="Times New Roman" w:cs="Times New Roman"/>
          <w:sz w:val="24"/>
          <w:szCs w:val="24"/>
        </w:rPr>
        <w:t>.</w:t>
      </w:r>
      <w:r w:rsidR="00AF5A57">
        <w:rPr>
          <w:rFonts w:ascii="Times New Roman" w:hAnsi="Times New Roman" w:cs="Times New Roman"/>
          <w:sz w:val="24"/>
          <w:szCs w:val="24"/>
        </w:rPr>
        <w:t>10</w:t>
      </w:r>
    </w:p>
    <w:p w:rsidR="001147DB" w:rsidRPr="00E72B57" w:rsidRDefault="00E72B57" w:rsidP="00123A46">
      <w:pPr>
        <w:pStyle w:val="af9"/>
        <w:rPr>
          <w:rFonts w:ascii="Times New Roman" w:hAnsi="Times New Roman" w:cs="Times New Roman"/>
          <w:sz w:val="24"/>
          <w:szCs w:val="24"/>
        </w:rPr>
      </w:pPr>
      <w:r>
        <w:rPr>
          <w:rFonts w:ascii="Times New Roman" w:hAnsi="Times New Roman" w:cs="Times New Roman"/>
          <w:sz w:val="24"/>
          <w:szCs w:val="24"/>
        </w:rPr>
        <w:t xml:space="preserve">2.3 </w:t>
      </w:r>
      <w:r w:rsidR="001147DB" w:rsidRPr="00E72B57">
        <w:rPr>
          <w:rFonts w:ascii="Times New Roman" w:hAnsi="Times New Roman" w:cs="Times New Roman"/>
          <w:sz w:val="24"/>
          <w:szCs w:val="24"/>
        </w:rPr>
        <w:t>Примерное планирование образовательной деятельности</w:t>
      </w:r>
    </w:p>
    <w:p w:rsidR="001147DB" w:rsidRPr="00123A46"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2.</w:t>
      </w:r>
      <w:r w:rsidR="00E72B57">
        <w:rPr>
          <w:rFonts w:ascii="Times New Roman" w:hAnsi="Times New Roman" w:cs="Times New Roman"/>
          <w:sz w:val="24"/>
          <w:szCs w:val="24"/>
        </w:rPr>
        <w:t>3.</w:t>
      </w:r>
      <w:r w:rsidRPr="00123A46">
        <w:rPr>
          <w:rFonts w:ascii="Times New Roman" w:hAnsi="Times New Roman" w:cs="Times New Roman"/>
          <w:sz w:val="24"/>
          <w:szCs w:val="24"/>
        </w:rPr>
        <w:t>1 Образовательная область «Социально - коммуникативное развитие» ……………</w:t>
      </w:r>
      <w:r w:rsidR="00136AF8">
        <w:rPr>
          <w:rFonts w:ascii="Times New Roman" w:hAnsi="Times New Roman" w:cs="Times New Roman"/>
          <w:sz w:val="24"/>
          <w:szCs w:val="24"/>
        </w:rPr>
        <w:t>.1</w:t>
      </w:r>
      <w:r w:rsidR="00AF5A57">
        <w:rPr>
          <w:rFonts w:ascii="Times New Roman" w:hAnsi="Times New Roman" w:cs="Times New Roman"/>
          <w:sz w:val="24"/>
          <w:szCs w:val="24"/>
        </w:rPr>
        <w:t>2</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2Образовательная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..3</w:t>
      </w:r>
      <w:r w:rsidR="00AF5A57">
        <w:rPr>
          <w:rFonts w:ascii="Times New Roman" w:eastAsia="Times New Roman" w:hAnsi="Times New Roman" w:cs="Times New Roman"/>
          <w:bCs/>
          <w:color w:val="000000"/>
          <w:sz w:val="24"/>
          <w:szCs w:val="24"/>
          <w:lang w:eastAsia="ru-RU"/>
        </w:rPr>
        <w:t>6</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2.3</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rsidR="001147DB" w:rsidRPr="00123A46" w:rsidRDefault="001147DB" w:rsidP="00123A46">
      <w:pPr>
        <w:pStyle w:val="af9"/>
        <w:rPr>
          <w:rFonts w:ascii="Times New Roman" w:hAnsi="Times New Roman" w:cs="Times New Roman"/>
          <w:sz w:val="24"/>
          <w:szCs w:val="24"/>
        </w:rPr>
      </w:pPr>
      <w:r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123A46">
        <w:rPr>
          <w:rFonts w:ascii="Times New Roman" w:hAnsi="Times New Roman" w:cs="Times New Roman"/>
          <w:sz w:val="24"/>
          <w:szCs w:val="24"/>
        </w:rPr>
        <w:t>……………………</w:t>
      </w:r>
      <w:r w:rsidR="00B03C4C">
        <w:rPr>
          <w:rFonts w:ascii="Times New Roman" w:hAnsi="Times New Roman" w:cs="Times New Roman"/>
          <w:sz w:val="24"/>
          <w:szCs w:val="24"/>
        </w:rPr>
        <w:t>..</w:t>
      </w:r>
      <w:r w:rsidR="00136AF8">
        <w:rPr>
          <w:rFonts w:ascii="Times New Roman" w:hAnsi="Times New Roman" w:cs="Times New Roman"/>
          <w:sz w:val="24"/>
          <w:szCs w:val="24"/>
        </w:rPr>
        <w:t>.</w:t>
      </w:r>
      <w:r w:rsidR="00AF5A57">
        <w:rPr>
          <w:rFonts w:ascii="Times New Roman" w:hAnsi="Times New Roman" w:cs="Times New Roman"/>
          <w:sz w:val="24"/>
          <w:szCs w:val="24"/>
        </w:rPr>
        <w:t>70</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sidR="00B03C4C">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10</w:t>
      </w:r>
      <w:r w:rsidR="00AF5A57">
        <w:rPr>
          <w:rFonts w:ascii="Times New Roman" w:eastAsia="Times New Roman" w:hAnsi="Times New Roman" w:cs="Times New Roman"/>
          <w:bCs/>
          <w:color w:val="000000"/>
          <w:sz w:val="24"/>
          <w:szCs w:val="24"/>
          <w:lang w:eastAsia="ru-RU"/>
        </w:rPr>
        <w:t>4</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E72B57">
        <w:rPr>
          <w:rFonts w:ascii="Times New Roman" w:hAnsi="Times New Roman" w:cs="Times New Roman"/>
          <w:sz w:val="24"/>
          <w:szCs w:val="24"/>
        </w:rPr>
        <w:t>3.</w:t>
      </w:r>
      <w:r w:rsidRPr="00123A46">
        <w:rPr>
          <w:rFonts w:ascii="Times New Roman" w:hAnsi="Times New Roman" w:cs="Times New Roman"/>
          <w:sz w:val="24"/>
          <w:szCs w:val="24"/>
        </w:rPr>
        <w:t xml:space="preserve">5 </w:t>
      </w:r>
      <w:r w:rsidRPr="00123A46">
        <w:rPr>
          <w:rFonts w:ascii="Times New Roman" w:eastAsia="Times New Roman" w:hAnsi="Times New Roman" w:cs="Times New Roman"/>
          <w:sz w:val="24"/>
          <w:szCs w:val="24"/>
          <w:lang w:eastAsia="ru-RU"/>
        </w:rPr>
        <w:t xml:space="preserve">Образовательная область «Художественно </w:t>
      </w:r>
      <w:r w:rsidR="007B1F65" w:rsidRPr="00123A46">
        <w:rPr>
          <w:rFonts w:ascii="Times New Roman" w:eastAsia="Times New Roman" w:hAnsi="Times New Roman" w:cs="Times New Roman"/>
          <w:sz w:val="24"/>
          <w:szCs w:val="24"/>
          <w:lang w:eastAsia="ru-RU"/>
        </w:rPr>
        <w:t>- эстетическое</w:t>
      </w:r>
      <w:r w:rsidRPr="00123A46">
        <w:rPr>
          <w:rFonts w:ascii="Times New Roman" w:eastAsia="Times New Roman" w:hAnsi="Times New Roman" w:cs="Times New Roman"/>
          <w:sz w:val="24"/>
          <w:szCs w:val="24"/>
          <w:lang w:eastAsia="ru-RU"/>
        </w:rPr>
        <w:t xml:space="preserve"> развитие». </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Изобразительное искусство и детское творчество ..……………………………..…</w:t>
      </w:r>
      <w:r w:rsidR="00B03C4C">
        <w:rPr>
          <w:rFonts w:ascii="Times New Roman" w:eastAsia="Times New Roman" w:hAnsi="Times New Roman" w:cs="Times New Roman"/>
          <w:sz w:val="24"/>
          <w:szCs w:val="24"/>
          <w:lang w:eastAsia="ru-RU"/>
        </w:rPr>
        <w:t>.</w:t>
      </w:r>
      <w:r w:rsidR="00136AF8">
        <w:rPr>
          <w:rFonts w:ascii="Times New Roman" w:eastAsia="Times New Roman" w:hAnsi="Times New Roman" w:cs="Times New Roman"/>
          <w:sz w:val="24"/>
          <w:szCs w:val="24"/>
          <w:lang w:eastAsia="ru-RU"/>
        </w:rPr>
        <w:t>13</w:t>
      </w:r>
      <w:r w:rsidR="00AF5A57">
        <w:rPr>
          <w:rFonts w:ascii="Times New Roman" w:eastAsia="Times New Roman" w:hAnsi="Times New Roman" w:cs="Times New Roman"/>
          <w:sz w:val="24"/>
          <w:szCs w:val="24"/>
          <w:lang w:eastAsia="ru-RU"/>
        </w:rPr>
        <w:t>8</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3.</w:t>
      </w:r>
      <w:r w:rsidRPr="00123A46">
        <w:rPr>
          <w:rFonts w:ascii="Times New Roman" w:eastAsia="Times New Roman" w:hAnsi="Times New Roman" w:cs="Times New Roman"/>
          <w:sz w:val="24"/>
          <w:szCs w:val="24"/>
          <w:lang w:eastAsia="ru-RU"/>
        </w:rPr>
        <w:t>6 Образовательная область «Художественно - эстетическое развитие» Музыка……</w:t>
      </w:r>
      <w:r w:rsidR="00136AF8">
        <w:rPr>
          <w:rFonts w:ascii="Times New Roman" w:eastAsia="Times New Roman" w:hAnsi="Times New Roman" w:cs="Times New Roman"/>
          <w:sz w:val="24"/>
          <w:szCs w:val="24"/>
          <w:lang w:eastAsia="ru-RU"/>
        </w:rPr>
        <w:t>17</w:t>
      </w:r>
      <w:r w:rsidR="00AF5A57">
        <w:rPr>
          <w:rFonts w:ascii="Times New Roman" w:eastAsia="Times New Roman" w:hAnsi="Times New Roman" w:cs="Times New Roman"/>
          <w:sz w:val="24"/>
          <w:szCs w:val="24"/>
          <w:lang w:eastAsia="ru-RU"/>
        </w:rPr>
        <w:t>7</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3.</w:t>
      </w:r>
      <w:r w:rsidRPr="00123A46">
        <w:rPr>
          <w:rFonts w:ascii="Times New Roman" w:eastAsia="Times New Roman" w:hAnsi="Times New Roman" w:cs="Times New Roman"/>
          <w:sz w:val="24"/>
          <w:szCs w:val="24"/>
          <w:lang w:eastAsia="ru-RU"/>
        </w:rPr>
        <w:t>7 Образовательная область «Физическое развитие» ……..……………………………</w:t>
      </w:r>
      <w:r w:rsidR="00136AF8">
        <w:rPr>
          <w:rFonts w:ascii="Times New Roman" w:eastAsia="Times New Roman" w:hAnsi="Times New Roman" w:cs="Times New Roman"/>
          <w:sz w:val="24"/>
          <w:szCs w:val="24"/>
          <w:lang w:eastAsia="ru-RU"/>
        </w:rPr>
        <w:t>19</w:t>
      </w:r>
      <w:r w:rsidR="00AF5A57">
        <w:rPr>
          <w:rFonts w:ascii="Times New Roman" w:eastAsia="Times New Roman" w:hAnsi="Times New Roman" w:cs="Times New Roman"/>
          <w:sz w:val="24"/>
          <w:szCs w:val="24"/>
          <w:lang w:eastAsia="ru-RU"/>
        </w:rPr>
        <w:t>5</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4</w:t>
      </w:r>
      <w:r w:rsidRPr="00123A46">
        <w:rPr>
          <w:rFonts w:ascii="Times New Roman" w:eastAsia="Times New Roman" w:hAnsi="Times New Roman" w:cs="Times New Roman"/>
          <w:sz w:val="24"/>
          <w:szCs w:val="24"/>
          <w:lang w:eastAsia="ru-RU"/>
        </w:rPr>
        <w:t xml:space="preserve"> Технологическая карта……………………………………………………………………</w:t>
      </w:r>
      <w:r w:rsidR="00136AF8">
        <w:rPr>
          <w:rFonts w:ascii="Times New Roman" w:eastAsia="Times New Roman" w:hAnsi="Times New Roman" w:cs="Times New Roman"/>
          <w:sz w:val="24"/>
          <w:szCs w:val="24"/>
          <w:lang w:eastAsia="ru-RU"/>
        </w:rPr>
        <w:t>24</w:t>
      </w:r>
      <w:r w:rsidR="00AF5A57">
        <w:rPr>
          <w:rFonts w:ascii="Times New Roman" w:eastAsia="Times New Roman" w:hAnsi="Times New Roman" w:cs="Times New Roman"/>
          <w:sz w:val="24"/>
          <w:szCs w:val="24"/>
          <w:lang w:eastAsia="ru-RU"/>
        </w:rPr>
        <w:t>3</w:t>
      </w:r>
    </w:p>
    <w:p w:rsidR="001147DB"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Работа с родител</w:t>
      </w:r>
      <w:r w:rsidR="007336AB">
        <w:rPr>
          <w:rFonts w:ascii="Times New Roman" w:eastAsia="Times New Roman" w:hAnsi="Times New Roman" w:cs="Times New Roman"/>
          <w:sz w:val="24"/>
          <w:szCs w:val="24"/>
          <w:lang w:eastAsia="ru-RU"/>
        </w:rPr>
        <w:t>ями...……………………………………………………………………</w:t>
      </w:r>
      <w:r w:rsidRPr="00123A46">
        <w:rPr>
          <w:rFonts w:ascii="Times New Roman" w:eastAsia="Times New Roman" w:hAnsi="Times New Roman" w:cs="Times New Roman"/>
          <w:sz w:val="24"/>
          <w:szCs w:val="24"/>
          <w:lang w:eastAsia="ru-RU"/>
        </w:rPr>
        <w:t>.</w:t>
      </w:r>
      <w:r w:rsidR="00136AF8">
        <w:rPr>
          <w:rFonts w:ascii="Times New Roman" w:eastAsia="Times New Roman" w:hAnsi="Times New Roman" w:cs="Times New Roman"/>
          <w:sz w:val="24"/>
          <w:szCs w:val="24"/>
          <w:lang w:eastAsia="ru-RU"/>
        </w:rPr>
        <w:t>24</w:t>
      </w:r>
      <w:r w:rsidR="00AF5A57">
        <w:rPr>
          <w:rFonts w:ascii="Times New Roman" w:eastAsia="Times New Roman" w:hAnsi="Times New Roman" w:cs="Times New Roman"/>
          <w:sz w:val="24"/>
          <w:szCs w:val="24"/>
          <w:lang w:eastAsia="ru-RU"/>
        </w:rPr>
        <w:t>5</w:t>
      </w:r>
    </w:p>
    <w:p w:rsidR="00AF5A57" w:rsidRDefault="0087363C"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Сведения о дополнительном образовании (вариативная часть)</w:t>
      </w:r>
    </w:p>
    <w:p w:rsidR="0087363C" w:rsidRDefault="0087363C"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2.6.1 </w:t>
      </w:r>
      <w:r w:rsidR="007336AB">
        <w:rPr>
          <w:rFonts w:ascii="Times New Roman" w:eastAsia="Times New Roman" w:hAnsi="Times New Roman" w:cs="Times New Roman"/>
          <w:sz w:val="24"/>
          <w:szCs w:val="24"/>
          <w:lang w:eastAsia="ru-RU"/>
        </w:rPr>
        <w:t>Программа по ранней железнодорожной профориентации………………………... 247</w:t>
      </w:r>
    </w:p>
    <w:p w:rsidR="007336AB" w:rsidRDefault="007336AB"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 Планирование занятий по программе «Маленькие дальневосточники»</w:t>
      </w:r>
      <w:r w:rsidR="00C8490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248</w:t>
      </w:r>
    </w:p>
    <w:p w:rsidR="008401EE" w:rsidRPr="00123A46" w:rsidRDefault="008401EE"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 Программа воспитания</w:t>
      </w:r>
      <w:r w:rsidR="00D249AB">
        <w:rPr>
          <w:rFonts w:ascii="Times New Roman" w:eastAsia="Times New Roman" w:hAnsi="Times New Roman" w:cs="Times New Roman"/>
          <w:sz w:val="24"/>
          <w:szCs w:val="24"/>
          <w:lang w:eastAsia="ru-RU"/>
        </w:rPr>
        <w:t>…………………………………………………………………254</w:t>
      </w:r>
    </w:p>
    <w:p w:rsidR="00123A46" w:rsidRDefault="00123A46" w:rsidP="00123A46">
      <w:pPr>
        <w:pStyle w:val="af9"/>
        <w:rPr>
          <w:rFonts w:ascii="Times New Roman" w:eastAsia="Times New Roman" w:hAnsi="Times New Roman" w:cs="Times New Roman"/>
          <w:b/>
          <w:bCs/>
          <w:sz w:val="24"/>
          <w:szCs w:val="24"/>
          <w:lang w:eastAsia="ru-RU"/>
        </w:rPr>
      </w:pP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sidR="00D249AB">
        <w:rPr>
          <w:rFonts w:ascii="Times New Roman" w:eastAsia="Times New Roman" w:hAnsi="Times New Roman" w:cs="Times New Roman"/>
          <w:sz w:val="24"/>
          <w:szCs w:val="24"/>
          <w:lang w:eastAsia="ru-RU"/>
        </w:rPr>
        <w:t>266</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3.2 Учебно-методическое обеспечение образ</w:t>
      </w:r>
      <w:r w:rsidR="00D249AB">
        <w:rPr>
          <w:rFonts w:ascii="Times New Roman" w:eastAsia="Times New Roman" w:hAnsi="Times New Roman" w:cs="Times New Roman"/>
          <w:sz w:val="24"/>
          <w:szCs w:val="24"/>
          <w:lang w:eastAsia="ru-RU"/>
        </w:rPr>
        <w:t>овательного процесса ……………………..268</w:t>
      </w:r>
    </w:p>
    <w:p w:rsidR="00123A46" w:rsidRDefault="00123A46" w:rsidP="00123A46">
      <w:pPr>
        <w:pStyle w:val="af9"/>
        <w:rPr>
          <w:rFonts w:ascii="Times New Roman" w:eastAsia="Times New Roman" w:hAnsi="Times New Roman" w:cs="Times New Roman"/>
          <w:b/>
          <w:bCs/>
          <w:sz w:val="24"/>
          <w:szCs w:val="24"/>
          <w:lang w:eastAsia="ru-RU"/>
        </w:rPr>
      </w:pP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sidR="00B03C4C">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sidR="00B03C4C">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.2</w:t>
      </w:r>
      <w:r w:rsidR="0076712E">
        <w:rPr>
          <w:rFonts w:ascii="Times New Roman" w:eastAsia="Times New Roman" w:hAnsi="Times New Roman" w:cs="Times New Roman"/>
          <w:sz w:val="24"/>
          <w:szCs w:val="24"/>
          <w:lang w:eastAsia="ru-RU"/>
        </w:rPr>
        <w:t>81</w:t>
      </w:r>
    </w:p>
    <w:p w:rsidR="00EA08A9" w:rsidRPr="00123A46" w:rsidRDefault="00EA08A9" w:rsidP="00123A46">
      <w:pPr>
        <w:pStyle w:val="af9"/>
        <w:rPr>
          <w:rFonts w:ascii="Times New Roman" w:eastAsia="Times New Roman" w:hAnsi="Times New Roman" w:cs="Times New Roman"/>
          <w:sz w:val="24"/>
          <w:szCs w:val="24"/>
          <w:lang w:eastAsia="ru-RU"/>
        </w:rPr>
      </w:pPr>
    </w:p>
    <w:p w:rsidR="00B03C4C" w:rsidRPr="00123A46" w:rsidRDefault="00B03C4C" w:rsidP="00B03C4C">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76712E">
        <w:rPr>
          <w:rFonts w:ascii="Times New Roman" w:eastAsia="Times New Roman" w:hAnsi="Times New Roman" w:cs="Times New Roman"/>
          <w:sz w:val="24"/>
          <w:szCs w:val="24"/>
          <w:lang w:eastAsia="ru-RU"/>
        </w:rPr>
        <w:t>82</w:t>
      </w:r>
    </w:p>
    <w:p w:rsidR="00B03C4C" w:rsidRPr="00123A46" w:rsidRDefault="00B03C4C" w:rsidP="00B03C4C">
      <w:pPr>
        <w:pStyle w:val="af9"/>
        <w:rPr>
          <w:rFonts w:ascii="Times New Roman" w:hAnsi="Times New Roman" w:cs="Times New Roman"/>
          <w:sz w:val="24"/>
          <w:szCs w:val="24"/>
        </w:rPr>
      </w:pPr>
    </w:p>
    <w:p w:rsidR="00EA08A9" w:rsidRPr="00123A46" w:rsidRDefault="00EA08A9" w:rsidP="00123A46">
      <w:pPr>
        <w:pStyle w:val="af9"/>
        <w:rPr>
          <w:rFonts w:ascii="Times New Roman" w:eastAsia="Times New Roman" w:hAnsi="Times New Roman" w:cs="Times New Roman"/>
          <w:sz w:val="24"/>
          <w:szCs w:val="24"/>
          <w:lang w:eastAsia="ru-RU"/>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23A46" w:rsidRDefault="00123A46" w:rsidP="00BF6954">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123A46" w:rsidRPr="00123A46" w:rsidRDefault="00123A46" w:rsidP="00123A46">
      <w:pPr>
        <w:pStyle w:val="af9"/>
        <w:rPr>
          <w:rFonts w:ascii="Times New Roman" w:hAnsi="Times New Roman" w:cs="Times New Roman"/>
          <w:b/>
          <w:bCs/>
          <w:sz w:val="28"/>
          <w:szCs w:val="28"/>
        </w:rPr>
      </w:pPr>
      <w:r w:rsidRPr="00123A46">
        <w:rPr>
          <w:rFonts w:ascii="Times New Roman" w:hAnsi="Times New Roman" w:cs="Times New Roman"/>
          <w:b/>
          <w:bCs/>
          <w:sz w:val="28"/>
          <w:szCs w:val="28"/>
        </w:rPr>
        <w:lastRenderedPageBreak/>
        <w:t xml:space="preserve">1. </w:t>
      </w:r>
      <w:r w:rsidR="00BF6954" w:rsidRPr="00123A46">
        <w:rPr>
          <w:rFonts w:ascii="Times New Roman" w:hAnsi="Times New Roman" w:cs="Times New Roman"/>
          <w:b/>
          <w:bCs/>
          <w:sz w:val="28"/>
          <w:szCs w:val="28"/>
        </w:rPr>
        <w:t>Целевой раздел</w:t>
      </w:r>
    </w:p>
    <w:p w:rsidR="00BF6954" w:rsidRPr="00123A46" w:rsidRDefault="00BF6954" w:rsidP="00123A46">
      <w:pPr>
        <w:pStyle w:val="af9"/>
        <w:rPr>
          <w:rFonts w:ascii="Times New Roman" w:hAnsi="Times New Roman" w:cs="Times New Roman"/>
          <w:b/>
          <w:bCs/>
          <w:sz w:val="24"/>
          <w:szCs w:val="24"/>
        </w:rPr>
      </w:pPr>
      <w:r w:rsidRPr="00123A46">
        <w:rPr>
          <w:rFonts w:ascii="Times New Roman" w:hAnsi="Times New Roman" w:cs="Times New Roman"/>
          <w:b/>
          <w:bCs/>
          <w:sz w:val="24"/>
          <w:szCs w:val="24"/>
        </w:rPr>
        <w:t>1.1 Пояснительная записка</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Рабочая программа для детей</w:t>
      </w:r>
      <w:r w:rsidR="005D00B4" w:rsidRPr="00123A46">
        <w:rPr>
          <w:rFonts w:ascii="Times New Roman" w:hAnsi="Times New Roman" w:cs="Times New Roman"/>
          <w:sz w:val="24"/>
          <w:szCs w:val="24"/>
        </w:rPr>
        <w:t xml:space="preserve"> 4</w:t>
      </w:r>
      <w:r w:rsidR="00123A46">
        <w:rPr>
          <w:rFonts w:ascii="Times New Roman" w:hAnsi="Times New Roman" w:cs="Times New Roman"/>
          <w:sz w:val="24"/>
          <w:szCs w:val="24"/>
        </w:rPr>
        <w:t>-</w:t>
      </w:r>
      <w:r w:rsidR="005D00B4" w:rsidRPr="00123A46">
        <w:rPr>
          <w:rFonts w:ascii="Times New Roman" w:hAnsi="Times New Roman" w:cs="Times New Roman"/>
          <w:sz w:val="24"/>
          <w:szCs w:val="24"/>
        </w:rPr>
        <w:t xml:space="preserve">5 </w:t>
      </w:r>
      <w:r w:rsidRPr="00123A46">
        <w:rPr>
          <w:rFonts w:ascii="Times New Roman" w:hAnsi="Times New Roman" w:cs="Times New Roman"/>
          <w:sz w:val="24"/>
          <w:szCs w:val="24"/>
        </w:rPr>
        <w:t>лет является общеразвивающей программой, составленной на основе инновационной программы дошкольного образования «От рождения до школы» под редакцией</w:t>
      </w:r>
      <w:r w:rsidR="001E5D0D">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 xml:space="preserve">Н.Е. Вераксы, Т.С. Комаровой, Э.М. Дорофеевой (издание пятое), Мозаика </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Синтез, Москва</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2019</w:t>
      </w:r>
      <w:r w:rsidR="00123A46">
        <w:rPr>
          <w:rFonts w:ascii="Times New Roman" w:eastAsia="Times New Roman" w:hAnsi="Times New Roman" w:cs="Times New Roman"/>
          <w:sz w:val="24"/>
          <w:szCs w:val="24"/>
          <w:lang w:eastAsia="ru-RU"/>
        </w:rPr>
        <w:t>.</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eastAsia="Calibri" w:hAnsi="Times New Roman" w:cs="Times New Roman"/>
          <w:sz w:val="24"/>
          <w:szCs w:val="24"/>
        </w:rPr>
        <w:t xml:space="preserve">Программа предусматривает освоение содержания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w:t>
      </w:r>
      <w:r w:rsidRPr="00123A46">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BF6954" w:rsidRPr="00123A46" w:rsidRDefault="00BF6954" w:rsidP="00123A46">
      <w:pPr>
        <w:pStyle w:val="af9"/>
        <w:rPr>
          <w:rFonts w:ascii="Times New Roman" w:eastAsia="Calibri" w:hAnsi="Times New Roman" w:cs="Times New Roman"/>
          <w:sz w:val="24"/>
          <w:szCs w:val="24"/>
        </w:rPr>
      </w:pPr>
      <w:r w:rsidRPr="00123A46">
        <w:rPr>
          <w:rFonts w:ascii="Times New Roman" w:eastAsia="Calibri" w:hAnsi="Times New Roman" w:cs="Times New Roman"/>
          <w:b/>
          <w:bCs/>
          <w:sz w:val="24"/>
          <w:szCs w:val="24"/>
        </w:rPr>
        <w:t>Программа составлена с учетом основных требований ФГОС ДО</w:t>
      </w:r>
      <w:r w:rsidRPr="00123A46">
        <w:rPr>
          <w:rFonts w:ascii="Times New Roman" w:eastAsia="Calibri" w:hAnsi="Times New Roman" w:cs="Times New Roman"/>
          <w:sz w:val="24"/>
          <w:szCs w:val="24"/>
        </w:rPr>
        <w:t xml:space="preserve">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содержани</w:t>
      </w:r>
      <w:r w:rsidR="00CC30EA">
        <w:rPr>
          <w:rFonts w:ascii="Times New Roman" w:eastAsia="Calibri" w:hAnsi="Times New Roman" w:cs="Times New Roman"/>
          <w:sz w:val="24"/>
          <w:szCs w:val="24"/>
        </w:rPr>
        <w:t>и</w:t>
      </w:r>
      <w:r w:rsidRPr="00123A46">
        <w:rPr>
          <w:rFonts w:ascii="Times New Roman" w:eastAsia="Calibri" w:hAnsi="Times New Roman" w:cs="Times New Roman"/>
          <w:sz w:val="24"/>
          <w:szCs w:val="24"/>
        </w:rPr>
        <w:t xml:space="preserve"> программы отражены единые принципы ФГОС ДО, которые направлены:</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уважении личности ребенка;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поддержку детской инициативы в различных видах деятельности;</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сотрудничество с семьей;</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приобщение детей к социокультурным нормам и правилам;</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учет этнокультурной ситуации развития детей.</w:t>
      </w:r>
    </w:p>
    <w:p w:rsidR="00BF6954" w:rsidRPr="00123A46" w:rsidRDefault="00BF6954" w:rsidP="00123A46">
      <w:pPr>
        <w:pStyle w:val="af9"/>
        <w:ind w:firstLine="851"/>
        <w:rPr>
          <w:rFonts w:ascii="Times New Roman" w:eastAsia="Times New Roman" w:hAnsi="Times New Roman" w:cs="Times New Roman"/>
          <w:sz w:val="24"/>
          <w:szCs w:val="24"/>
          <w:lang w:eastAsia="ru-RU"/>
        </w:rPr>
      </w:pPr>
      <w:r w:rsidRPr="00123A46">
        <w:rPr>
          <w:rFonts w:ascii="Times New Roman" w:eastAsia="Calibri" w:hAnsi="Times New Roman" w:cs="Times New Roman"/>
          <w:sz w:val="24"/>
          <w:szCs w:val="24"/>
        </w:rPr>
        <w:t xml:space="preserve">Рабочая программа реализует принципы и положения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 (издание пятое)</w:t>
      </w:r>
      <w:r w:rsidR="00123A46">
        <w:rPr>
          <w:rFonts w:ascii="Times New Roman" w:eastAsia="Times New Roman" w:hAnsi="Times New Roman" w:cs="Times New Roman"/>
          <w:sz w:val="24"/>
          <w:szCs w:val="24"/>
          <w:lang w:eastAsia="ru-RU"/>
        </w:rPr>
        <w:t>:</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1. </w:t>
      </w:r>
      <w:r w:rsidR="00BF6954" w:rsidRPr="00123A46">
        <w:rPr>
          <w:rFonts w:ascii="Times New Roman" w:hAnsi="Times New Roman" w:cs="Times New Roman"/>
          <w:sz w:val="24"/>
          <w:szCs w:val="24"/>
        </w:rPr>
        <w:t>Принцип возрастного соответствия.</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2. </w:t>
      </w:r>
      <w:r w:rsidR="00BF6954" w:rsidRPr="00123A46">
        <w:rPr>
          <w:rFonts w:ascii="Times New Roman" w:hAnsi="Times New Roman" w:cs="Times New Roman"/>
          <w:sz w:val="24"/>
          <w:szCs w:val="24"/>
        </w:rPr>
        <w:t>Принцип научной обоснованности и практической применимости.</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3. </w:t>
      </w:r>
      <w:r w:rsidR="00BF6954" w:rsidRPr="00123A46">
        <w:rPr>
          <w:rFonts w:ascii="Times New Roman" w:hAnsi="Times New Roman" w:cs="Times New Roman"/>
          <w:sz w:val="24"/>
          <w:szCs w:val="24"/>
        </w:rPr>
        <w:t>Принцип позитивной социализации детей.</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4. </w:t>
      </w:r>
      <w:r w:rsidR="00BF6954" w:rsidRPr="00123A46">
        <w:rPr>
          <w:rFonts w:ascii="Times New Roman" w:hAnsi="Times New Roman" w:cs="Times New Roman"/>
          <w:sz w:val="24"/>
          <w:szCs w:val="24"/>
        </w:rPr>
        <w:t>Принцип индивидуализации дошкольного образования.</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5. </w:t>
      </w:r>
      <w:r w:rsidR="00BF6954" w:rsidRPr="00123A46">
        <w:rPr>
          <w:rFonts w:ascii="Times New Roman" w:hAnsi="Times New Roman" w:cs="Times New Roman"/>
          <w:sz w:val="24"/>
          <w:szCs w:val="24"/>
        </w:rPr>
        <w:t>Принцип открытости дошкольного образования.</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773CF0">
        <w:rPr>
          <w:rFonts w:ascii="Times New Roman" w:hAnsi="Times New Roman" w:cs="Times New Roman"/>
          <w:sz w:val="24"/>
          <w:szCs w:val="24"/>
          <w:lang w:eastAsia="ru-RU"/>
        </w:rPr>
        <w:t>ю</w:t>
      </w:r>
      <w:r w:rsidRPr="00123A46">
        <w:rPr>
          <w:rFonts w:ascii="Times New Roman" w:hAnsi="Times New Roman" w:cs="Times New Roman"/>
          <w:sz w:val="24"/>
          <w:szCs w:val="24"/>
          <w:lang w:eastAsia="ru-RU"/>
        </w:rPr>
        <w:t xml:space="preserve"> (обогащение</w:t>
      </w:r>
      <w:r w:rsidRPr="00123A46">
        <w:rPr>
          <w:rFonts w:ascii="Times New Roman" w:hAnsi="Times New Roman" w:cs="Times New Roman"/>
          <w:color w:val="C00000"/>
          <w:sz w:val="24"/>
          <w:szCs w:val="24"/>
          <w:lang w:eastAsia="ru-RU"/>
        </w:rPr>
        <w:t xml:space="preserve">) </w:t>
      </w:r>
      <w:r w:rsidRPr="00123A46">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773CF0">
        <w:rPr>
          <w:rFonts w:ascii="Times New Roman" w:hAnsi="Times New Roman" w:cs="Times New Roman"/>
          <w:sz w:val="24"/>
          <w:szCs w:val="24"/>
          <w:lang w:eastAsia="ru-RU"/>
        </w:rPr>
        <w:t>а</w:t>
      </w:r>
      <w:r w:rsidRPr="00123A46">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rsidR="005D00B4" w:rsidRPr="00773CF0" w:rsidRDefault="005D00B4" w:rsidP="00123A46">
      <w:pPr>
        <w:pStyle w:val="af9"/>
        <w:ind w:firstLine="851"/>
        <w:rPr>
          <w:rFonts w:ascii="Times New Roman" w:eastAsia="Calibri" w:hAnsi="Times New Roman" w:cs="Times New Roman"/>
          <w:b/>
          <w:bCs/>
          <w:sz w:val="24"/>
          <w:szCs w:val="24"/>
        </w:rPr>
      </w:pPr>
      <w:r w:rsidRPr="00773CF0">
        <w:rPr>
          <w:rFonts w:ascii="Times New Roman" w:eastAsia="Calibri" w:hAnsi="Times New Roman" w:cs="Times New Roman"/>
          <w:b/>
          <w:bCs/>
          <w:sz w:val="24"/>
          <w:szCs w:val="24"/>
        </w:rPr>
        <w:lastRenderedPageBreak/>
        <w:t>Методологическую основу рабочей программы составляют научные концепции программы «От рождения до школы». Это семь золотых принципов дошкольной педагогики:</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зона ближайшего развития (Лев Семёнович Выготский);</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принцип культуросообразности (Константин Дмитриевич Ушинский);</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деятельностный подход (Алексей Николаевич Леонтьев);</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периодизация развития (Даниил Борисович Эльконин);</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w:t>
      </w:r>
      <w:r w:rsidR="0011630B" w:rsidRPr="00123A46">
        <w:rPr>
          <w:rFonts w:ascii="Times New Roman" w:eastAsia="Calibri" w:hAnsi="Times New Roman" w:cs="Times New Roman"/>
          <w:sz w:val="24"/>
          <w:szCs w:val="24"/>
        </w:rPr>
        <w:t xml:space="preserve"> амплификация детского развития (Александр Владимирович Запорожец);</w:t>
      </w:r>
    </w:p>
    <w:p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развивающее обучение (Василий Васильевич Давыдов);</w:t>
      </w:r>
    </w:p>
    <w:p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пространство детской реализации (Николай Евгеньевич Веракса).</w:t>
      </w:r>
    </w:p>
    <w:p w:rsidR="005D00B4"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программе использованы научные разработки В.И. Андреева, В.В. Беловой, К. Ю</w:t>
      </w:r>
      <w:r w:rsidR="00773CF0">
        <w:rPr>
          <w:rFonts w:ascii="Times New Roman" w:eastAsia="Calibri" w:hAnsi="Times New Roman" w:cs="Times New Roman"/>
          <w:sz w:val="24"/>
          <w:szCs w:val="24"/>
        </w:rPr>
        <w:t xml:space="preserve">. </w:t>
      </w:r>
      <w:r w:rsidRPr="00123A46">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BF6954" w:rsidRDefault="00BF6954" w:rsidP="00123A46">
      <w:pPr>
        <w:pStyle w:val="af9"/>
        <w:ind w:firstLine="851"/>
        <w:rPr>
          <w:rFonts w:ascii="Times New Roman" w:eastAsia="Calibri" w:hAnsi="Times New Roman" w:cs="Times New Roman"/>
          <w:b/>
          <w:bCs/>
          <w:sz w:val="24"/>
          <w:szCs w:val="24"/>
        </w:rPr>
      </w:pPr>
      <w:r w:rsidRPr="00123A46">
        <w:rPr>
          <w:rFonts w:ascii="Times New Roman" w:eastAsia="Calibri" w:hAnsi="Times New Roman" w:cs="Times New Roman"/>
          <w:b/>
          <w:bCs/>
          <w:sz w:val="24"/>
          <w:szCs w:val="24"/>
        </w:rPr>
        <w:t>Программа разработана в соответствии с нормативными правовыми документами:</w:t>
      </w:r>
    </w:p>
    <w:p w:rsidR="001D23FC" w:rsidRPr="001D23FC" w:rsidRDefault="001D23FC" w:rsidP="001D23FC">
      <w:pPr>
        <w:pStyle w:val="af9"/>
        <w:ind w:firstLine="851"/>
        <w:jc w:val="center"/>
        <w:rPr>
          <w:rFonts w:ascii="Times New Roman" w:eastAsia="Calibri" w:hAnsi="Times New Roman" w:cs="Times New Roman"/>
          <w:b/>
          <w:bCs/>
          <w:sz w:val="24"/>
          <w:szCs w:val="24"/>
          <w:u w:val="single"/>
        </w:rPr>
      </w:pPr>
      <w:r w:rsidRPr="001D23FC">
        <w:rPr>
          <w:rFonts w:ascii="Times New Roman" w:eastAsia="Calibri" w:hAnsi="Times New Roman" w:cs="Times New Roman"/>
          <w:b/>
          <w:bCs/>
          <w:sz w:val="24"/>
          <w:szCs w:val="24"/>
          <w:u w:val="single"/>
        </w:rPr>
        <w:t>Федеральный уровень</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5B69F6" w:rsidRDefault="005B69F6" w:rsidP="005B69F6">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-Санитарные правила СП </w:t>
      </w:r>
      <w:r w:rsidR="009B0579" w:rsidRPr="009B0579">
        <w:rPr>
          <w:rFonts w:ascii="PT Astra Serif" w:hAnsi="PT Astra Serif"/>
          <w:color w:val="212529"/>
          <w:sz w:val="24"/>
          <w:szCs w:val="64"/>
          <w:shd w:val="clear" w:color="auto" w:fill="FFFFFF"/>
        </w:rPr>
        <w:t>1.2.3685-21</w:t>
      </w:r>
      <w:r>
        <w:rPr>
          <w:rFonts w:ascii="Times New Roman" w:eastAsia="Calibri" w:hAnsi="Times New Roman" w:cs="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w:t>
      </w:r>
    </w:p>
    <w:p w:rsidR="0011630B" w:rsidRDefault="00BF6954" w:rsidP="00773CF0">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Постановление Правительства РФ от 05.08.2013 г. №662 «Об осуществлении мониторинга системы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Письмо Департамента государственной политики в сфере общего образования Министерства образования и науки РФ от 28.02.2014 г. №08-249 «Комментарии к ФГОС дошкольного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Письмо Департамента государственной политики в сфере общего образования Министерства образования и науки РФ от 10.01.2014 г. №08-10 «О плане действий по обеспечению введения ФГОС дошкольного образования».</w:t>
      </w:r>
    </w:p>
    <w:p w:rsidR="00E27925" w:rsidRDefault="00E27925" w:rsidP="00E27925">
      <w:pPr>
        <w:spacing w:after="0" w:line="240" w:lineRule="auto"/>
        <w:jc w:val="both"/>
        <w:rPr>
          <w:rFonts w:ascii="Times New Roman" w:eastAsia="SimSun" w:hAnsi="Times New Roman" w:cs="Times New Roman"/>
          <w:bCs/>
          <w:color w:val="00000A"/>
          <w:sz w:val="24"/>
          <w:szCs w:val="24"/>
          <w:lang w:eastAsia="ru-RU"/>
        </w:rPr>
      </w:pPr>
      <w:r w:rsidRPr="00E27925">
        <w:rPr>
          <w:rFonts w:ascii="Times New Roman" w:eastAsia="SimSun" w:hAnsi="Times New Roman" w:cs="Times New Roman"/>
          <w:color w:val="00000A"/>
          <w:sz w:val="24"/>
          <w:szCs w:val="24"/>
          <w:lang w:eastAsia="ru-RU"/>
        </w:rPr>
        <w:t xml:space="preserve">- </w:t>
      </w:r>
      <w:r w:rsidR="001F272B">
        <w:rPr>
          <w:rFonts w:ascii="Times New Roman" w:eastAsia="SimSun" w:hAnsi="Times New Roman" w:cs="Times New Roman"/>
          <w:color w:val="00000A"/>
          <w:sz w:val="24"/>
          <w:szCs w:val="24"/>
          <w:lang w:eastAsia="ru-RU"/>
        </w:rPr>
        <w:t>Инновационная</w:t>
      </w:r>
      <w:r w:rsidRPr="00E27925">
        <w:rPr>
          <w:rFonts w:ascii="Times New Roman" w:eastAsia="SimSun" w:hAnsi="Times New Roman" w:cs="Times New Roman"/>
          <w:color w:val="00000A"/>
          <w:sz w:val="24"/>
          <w:szCs w:val="24"/>
          <w:lang w:eastAsia="ru-RU"/>
        </w:rPr>
        <w:t>программа</w:t>
      </w:r>
      <w:r w:rsidR="001F272B" w:rsidRPr="001F272B">
        <w:rPr>
          <w:rFonts w:ascii="Times New Roman" w:eastAsia="SimSun" w:hAnsi="Times New Roman" w:cs="Times New Roman"/>
          <w:color w:val="00000A"/>
          <w:sz w:val="24"/>
          <w:szCs w:val="24"/>
          <w:lang w:eastAsia="ru-RU"/>
        </w:rPr>
        <w:t>дошкольногообразования</w:t>
      </w:r>
      <w:r w:rsidRPr="00E27925">
        <w:rPr>
          <w:rFonts w:ascii="Times New Roman" w:eastAsia="SimSun" w:hAnsi="Times New Roman" w:cs="Times New Roman"/>
          <w:bCs/>
          <w:color w:val="00000A"/>
          <w:sz w:val="24"/>
          <w:szCs w:val="24"/>
          <w:lang w:eastAsia="ru-RU"/>
        </w:rPr>
        <w:t xml:space="preserve">«От рождения до школы» </w:t>
      </w:r>
      <w:r w:rsidRPr="00E27925">
        <w:rPr>
          <w:rFonts w:ascii="Times New Roman" w:eastAsia="SimSun" w:hAnsi="Times New Roman" w:cs="Times New Roman"/>
          <w:color w:val="00000A"/>
          <w:sz w:val="24"/>
          <w:szCs w:val="24"/>
          <w:lang w:eastAsia="ru-RU"/>
        </w:rPr>
        <w:t>под редакцией Н.Е. Вераксы,</w:t>
      </w:r>
      <w:r w:rsidR="001F272B">
        <w:rPr>
          <w:rFonts w:ascii="Times New Roman" w:eastAsia="SimSun" w:hAnsi="Times New Roman" w:cs="Times New Roman"/>
          <w:color w:val="00000A"/>
          <w:sz w:val="24"/>
          <w:szCs w:val="24"/>
          <w:lang w:eastAsia="ru-RU"/>
        </w:rPr>
        <w:t>Т.С.Комаровой, Э. М. Дорофеевой</w:t>
      </w:r>
      <w:r w:rsidRPr="00E27925">
        <w:rPr>
          <w:rFonts w:ascii="Times New Roman" w:eastAsia="SimSun" w:hAnsi="Times New Roman" w:cs="Times New Roman"/>
          <w:color w:val="00000A"/>
          <w:sz w:val="24"/>
          <w:szCs w:val="24"/>
          <w:lang w:eastAsia="ru-RU"/>
        </w:rPr>
        <w:t xml:space="preserve"> 201</w:t>
      </w:r>
      <w:r w:rsidR="001F272B">
        <w:rPr>
          <w:rFonts w:ascii="Times New Roman" w:eastAsia="SimSun" w:hAnsi="Times New Roman" w:cs="Times New Roman"/>
          <w:color w:val="00000A"/>
          <w:sz w:val="24"/>
          <w:szCs w:val="24"/>
          <w:lang w:eastAsia="ru-RU"/>
        </w:rPr>
        <w:t>9</w:t>
      </w:r>
      <w:r w:rsidRPr="00E27925">
        <w:rPr>
          <w:rFonts w:ascii="Times New Roman" w:eastAsia="SimSun" w:hAnsi="Times New Roman" w:cs="Times New Roman"/>
          <w:color w:val="00000A"/>
          <w:sz w:val="24"/>
          <w:szCs w:val="24"/>
          <w:lang w:eastAsia="ru-RU"/>
        </w:rPr>
        <w:t xml:space="preserve"> г</w:t>
      </w:r>
      <w:r w:rsidRPr="00E27925">
        <w:rPr>
          <w:rFonts w:ascii="Times New Roman" w:eastAsia="SimSun" w:hAnsi="Times New Roman" w:cs="Times New Roman"/>
          <w:bCs/>
          <w:color w:val="00000A"/>
          <w:sz w:val="24"/>
          <w:szCs w:val="24"/>
          <w:lang w:eastAsia="ru-RU"/>
        </w:rPr>
        <w:t>.</w:t>
      </w:r>
    </w:p>
    <w:p w:rsidR="001D23FC" w:rsidRDefault="001D23FC" w:rsidP="00E27925">
      <w:pPr>
        <w:spacing w:after="0" w:line="240" w:lineRule="auto"/>
        <w:jc w:val="both"/>
        <w:rPr>
          <w:rFonts w:ascii="Times New Roman" w:eastAsia="SimSun" w:hAnsi="Times New Roman" w:cs="Times New Roman"/>
          <w:bCs/>
          <w:color w:val="00000A"/>
          <w:sz w:val="24"/>
          <w:szCs w:val="24"/>
          <w:lang w:eastAsia="ru-RU"/>
        </w:rPr>
      </w:pPr>
    </w:p>
    <w:p w:rsidR="001D23FC" w:rsidRDefault="001D23FC" w:rsidP="001D23FC">
      <w:pPr>
        <w:spacing w:after="0" w:line="240" w:lineRule="auto"/>
        <w:jc w:val="center"/>
        <w:rPr>
          <w:rFonts w:ascii="Times New Roman" w:eastAsia="SimSun" w:hAnsi="Times New Roman" w:cs="Times New Roman"/>
          <w:b/>
          <w:bCs/>
          <w:color w:val="00000A"/>
          <w:sz w:val="24"/>
          <w:szCs w:val="24"/>
          <w:u w:val="single"/>
          <w:lang w:eastAsia="ru-RU"/>
        </w:rPr>
      </w:pPr>
      <w:r w:rsidRPr="001D23FC">
        <w:rPr>
          <w:rFonts w:ascii="Times New Roman" w:eastAsia="SimSun" w:hAnsi="Times New Roman" w:cs="Times New Roman"/>
          <w:b/>
          <w:bCs/>
          <w:color w:val="00000A"/>
          <w:sz w:val="24"/>
          <w:szCs w:val="24"/>
          <w:u w:val="single"/>
          <w:lang w:eastAsia="ru-RU"/>
        </w:rPr>
        <w:t>Уровень ДОО</w:t>
      </w:r>
    </w:p>
    <w:p w:rsidR="00A1104E" w:rsidRPr="001D23FC" w:rsidRDefault="00A1104E" w:rsidP="001D23FC">
      <w:pPr>
        <w:spacing w:after="0" w:line="240" w:lineRule="auto"/>
        <w:jc w:val="center"/>
        <w:rPr>
          <w:rFonts w:ascii="Times New Roman" w:eastAsia="SimSun" w:hAnsi="Times New Roman" w:cs="Times New Roman"/>
          <w:b/>
          <w:bCs/>
          <w:color w:val="00000A"/>
          <w:sz w:val="24"/>
          <w:szCs w:val="24"/>
          <w:u w:val="single"/>
          <w:lang w:eastAsia="ru-RU"/>
        </w:rPr>
      </w:pPr>
    </w:p>
    <w:p w:rsidR="00A1104E" w:rsidRPr="006C5997" w:rsidRDefault="00A1104E" w:rsidP="00A1104E">
      <w:pPr>
        <w:pStyle w:val="a4"/>
        <w:spacing w:before="0" w:after="0"/>
        <w:ind w:left="-284"/>
      </w:pPr>
      <w:r>
        <w:rPr>
          <w:bCs/>
          <w:color w:val="000000"/>
        </w:rPr>
        <w:t xml:space="preserve">                   - Устав </w:t>
      </w:r>
      <w:r>
        <w:t>ча</w:t>
      </w:r>
      <w:r w:rsidRPr="006C5997">
        <w:t>стног</w:t>
      </w:r>
      <w:r>
        <w:t xml:space="preserve">о дошкольного образовательного </w:t>
      </w:r>
      <w:r w:rsidRPr="006C5997">
        <w:t>учреждения Детский сад № 262 о</w:t>
      </w:r>
      <w:r>
        <w:t xml:space="preserve">ткрытого акционерного общества </w:t>
      </w:r>
      <w:r w:rsidRPr="006C5997">
        <w:t>«Российские железные дороги».</w:t>
      </w:r>
    </w:p>
    <w:p w:rsidR="00A1104E" w:rsidRPr="006C5997"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Положение о рабочей программе педагога Частног</w:t>
      </w:r>
      <w:r>
        <w:rPr>
          <w:rFonts w:ascii="Times New Roman" w:hAnsi="Times New Roman"/>
          <w:sz w:val="24"/>
          <w:szCs w:val="24"/>
        </w:rPr>
        <w:t xml:space="preserve">о дошкольного образовательного </w:t>
      </w:r>
      <w:r w:rsidRPr="006C5997">
        <w:rPr>
          <w:rFonts w:ascii="Times New Roman" w:hAnsi="Times New Roman"/>
          <w:sz w:val="24"/>
          <w:szCs w:val="24"/>
        </w:rPr>
        <w:t>учреждения Детский сад № 262 о</w:t>
      </w:r>
      <w:r>
        <w:rPr>
          <w:rFonts w:ascii="Times New Roman" w:hAnsi="Times New Roman"/>
          <w:sz w:val="24"/>
          <w:szCs w:val="24"/>
        </w:rPr>
        <w:t xml:space="preserve">ткрытого акционерного общества </w:t>
      </w:r>
      <w:r w:rsidRPr="006C5997">
        <w:rPr>
          <w:rFonts w:ascii="Times New Roman" w:hAnsi="Times New Roman"/>
          <w:sz w:val="24"/>
          <w:szCs w:val="24"/>
        </w:rPr>
        <w:t>«Российские железные дороги».</w:t>
      </w:r>
    </w:p>
    <w:p w:rsidR="00A1104E" w:rsidRPr="006C5997"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 xml:space="preserve">Основной образовательной программой Частного дошкольного </w:t>
      </w:r>
      <w:r>
        <w:rPr>
          <w:rFonts w:ascii="Times New Roman" w:hAnsi="Times New Roman"/>
          <w:sz w:val="24"/>
          <w:szCs w:val="24"/>
        </w:rPr>
        <w:t>образовательного</w:t>
      </w:r>
      <w:r w:rsidRPr="006C5997">
        <w:rPr>
          <w:rFonts w:ascii="Times New Roman" w:hAnsi="Times New Roman"/>
          <w:sz w:val="24"/>
          <w:szCs w:val="24"/>
        </w:rPr>
        <w:t xml:space="preserve"> учреждения Детский сад № 262 о</w:t>
      </w:r>
      <w:r>
        <w:rPr>
          <w:rFonts w:ascii="Times New Roman" w:hAnsi="Times New Roman"/>
          <w:sz w:val="24"/>
          <w:szCs w:val="24"/>
        </w:rPr>
        <w:t xml:space="preserve">ткрытого акционерного общества </w:t>
      </w:r>
      <w:r w:rsidRPr="006C5997">
        <w:rPr>
          <w:rFonts w:ascii="Times New Roman" w:hAnsi="Times New Roman"/>
          <w:sz w:val="24"/>
          <w:szCs w:val="24"/>
        </w:rPr>
        <w:t>«Российские железные дороги».</w:t>
      </w:r>
    </w:p>
    <w:p w:rsidR="00A1104E"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Годовой план работы Частног</w:t>
      </w:r>
      <w:r>
        <w:rPr>
          <w:rFonts w:ascii="Times New Roman" w:hAnsi="Times New Roman"/>
          <w:sz w:val="24"/>
          <w:szCs w:val="24"/>
        </w:rPr>
        <w:t xml:space="preserve">о дошкольного образовательного </w:t>
      </w:r>
      <w:r w:rsidRPr="006C5997">
        <w:rPr>
          <w:rFonts w:ascii="Times New Roman" w:hAnsi="Times New Roman"/>
          <w:sz w:val="24"/>
          <w:szCs w:val="24"/>
        </w:rPr>
        <w:t>учреждения Детский сад № 262 открытого акционерного общества«Российские железные дороги».</w:t>
      </w:r>
    </w:p>
    <w:p w:rsidR="00A1104E" w:rsidRDefault="00A1104E" w:rsidP="00A1104E">
      <w:pPr>
        <w:spacing w:after="0"/>
        <w:ind w:left="-284"/>
        <w:rPr>
          <w:rFonts w:ascii="Times New Roman" w:hAnsi="Times New Roman"/>
          <w:sz w:val="24"/>
          <w:szCs w:val="24"/>
        </w:rPr>
      </w:pPr>
      <w:r>
        <w:rPr>
          <w:rFonts w:ascii="Times New Roman" w:hAnsi="Times New Roman"/>
          <w:sz w:val="24"/>
          <w:szCs w:val="24"/>
        </w:rPr>
        <w:t xml:space="preserve">                  - Перспективный план группы «Букварята».</w:t>
      </w:r>
    </w:p>
    <w:p w:rsidR="00E27925" w:rsidRPr="00773CF0" w:rsidRDefault="00E27925" w:rsidP="00773CF0">
      <w:pPr>
        <w:pStyle w:val="af9"/>
        <w:ind w:firstLine="851"/>
        <w:rPr>
          <w:rFonts w:ascii="Times New Roman" w:eastAsia="Calibri" w:hAnsi="Times New Roman" w:cs="Times New Roman"/>
          <w:sz w:val="24"/>
          <w:szCs w:val="24"/>
        </w:rPr>
      </w:pPr>
    </w:p>
    <w:p w:rsidR="00A1104E" w:rsidRDefault="00A1104E" w:rsidP="00123A46">
      <w:pPr>
        <w:pStyle w:val="af9"/>
        <w:ind w:firstLine="851"/>
        <w:rPr>
          <w:rFonts w:ascii="Times New Roman" w:eastAsia="Calibri" w:hAnsi="Times New Roman" w:cs="Times New Roman"/>
          <w:b/>
          <w:bCs/>
          <w:sz w:val="24"/>
          <w:szCs w:val="24"/>
          <w:lang w:eastAsia="ru-RU"/>
        </w:rPr>
      </w:pPr>
    </w:p>
    <w:p w:rsidR="009B2180" w:rsidRDefault="009B2180" w:rsidP="004F0097">
      <w:pPr>
        <w:ind w:left="-284"/>
        <w:jc w:val="center"/>
        <w:rPr>
          <w:rFonts w:ascii="Times New Roman" w:hAnsi="Times New Roman"/>
          <w:b/>
          <w:color w:val="00B050"/>
          <w:sz w:val="24"/>
          <w:szCs w:val="24"/>
        </w:rPr>
      </w:pPr>
    </w:p>
    <w:p w:rsidR="004F0097" w:rsidRPr="009B2180" w:rsidRDefault="004F0097" w:rsidP="002779D5">
      <w:pPr>
        <w:rPr>
          <w:rFonts w:ascii="Times New Roman" w:hAnsi="Times New Roman"/>
          <w:b/>
          <w:sz w:val="24"/>
          <w:szCs w:val="24"/>
        </w:rPr>
      </w:pPr>
      <w:r w:rsidRPr="009B2180">
        <w:rPr>
          <w:rFonts w:ascii="Times New Roman" w:hAnsi="Times New Roman"/>
          <w:b/>
          <w:sz w:val="24"/>
          <w:szCs w:val="24"/>
        </w:rPr>
        <w:lastRenderedPageBreak/>
        <w:t>Принципы и подходы к формированию рабочей программы</w:t>
      </w:r>
    </w:p>
    <w:p w:rsidR="004F0097" w:rsidRPr="006C5997" w:rsidRDefault="004F0097" w:rsidP="004F0097">
      <w:pPr>
        <w:spacing w:after="0"/>
        <w:ind w:left="-284"/>
        <w:rPr>
          <w:rFonts w:ascii="Times New Roman" w:hAnsi="Times New Roman"/>
          <w:sz w:val="24"/>
          <w:szCs w:val="24"/>
        </w:rPr>
      </w:pPr>
      <w:r w:rsidRPr="006C5997">
        <w:rPr>
          <w:rFonts w:ascii="Times New Roman" w:hAnsi="Times New Roman"/>
          <w:sz w:val="24"/>
          <w:szCs w:val="24"/>
        </w:rPr>
        <w:t>При построении рабочей программы учитываются следующие принципы:</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Соответствует принципу развивающего образования, целью которого является развитие ребенка;</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Основывается на комплексно - тематическом принципе построения образовательного процесса;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w:t>
      </w:r>
      <w:r w:rsidR="004F0097">
        <w:rPr>
          <w:rFonts w:ascii="Times New Roman" w:hAnsi="Times New Roman"/>
          <w:sz w:val="24"/>
          <w:szCs w:val="24"/>
        </w:rPr>
        <w:t>,</w:t>
      </w:r>
      <w:r w:rsidR="004F0097" w:rsidRPr="006C5997">
        <w:rPr>
          <w:rFonts w:ascii="Times New Roman" w:hAnsi="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Учитывает гендерную специфику развития детей дошкольного возраста;</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D2D1D" w:rsidRPr="00123A46" w:rsidRDefault="009D2D1D" w:rsidP="00123A46">
      <w:pPr>
        <w:pStyle w:val="af9"/>
        <w:ind w:firstLine="851"/>
        <w:rPr>
          <w:rFonts w:ascii="Times New Roman" w:eastAsia="Calibri" w:hAnsi="Times New Roman" w:cs="Times New Roman"/>
          <w:b/>
          <w:bCs/>
          <w:sz w:val="24"/>
          <w:szCs w:val="24"/>
          <w:lang w:eastAsia="ru-RU"/>
        </w:rPr>
      </w:pPr>
      <w:r w:rsidRPr="00123A46">
        <w:rPr>
          <w:rFonts w:ascii="Times New Roman" w:eastAsia="Calibri" w:hAnsi="Times New Roman" w:cs="Times New Roman"/>
          <w:b/>
          <w:bCs/>
          <w:sz w:val="24"/>
          <w:szCs w:val="24"/>
          <w:lang w:eastAsia="ru-RU"/>
        </w:rPr>
        <w:t>Основополагающим компонентом программы является учет возрастных особенностей детей 4-5 лет.</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Пятый год жизни</w:t>
      </w:r>
      <w:r w:rsidRPr="00123A46">
        <w:rPr>
          <w:rFonts w:ascii="Times New Roman" w:eastAsia="Times New Roman" w:hAnsi="Times New Roman" w:cs="Times New Roman"/>
          <w:sz w:val="24"/>
          <w:szCs w:val="24"/>
          <w:lang w:eastAsia="ru-RU"/>
        </w:rPr>
        <w:t xml:space="preserve"> является периодом интенсивного роста и развития организма ребёнка. Ребенок может по собственной инициативе убирать игрушки, выполнять простые трудовые обязанности, доводить дело до конца.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lastRenderedPageBreak/>
        <w:t xml:space="preserve">В этом возрасте происходит развитие инициативности и самостоятельности ребенка в общении с взрослыми и сверстниками.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На пятом году жизни дети активно овладевают связной речью</w:t>
      </w:r>
      <w:r w:rsidR="00773CF0">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могут пересказывать небольшие литературные произведения, рассказывать об игрушке, картинке, о некоторых событиях из личной жизни.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 возрасте 4-5 лет быстро развиваются различные психические процессы: память, внимание, восприятие. Типом мышления, характерным для ребенка является наглядно-образное, действия детей носят практический, опытный характер. </w:t>
      </w:r>
    </w:p>
    <w:p w:rsidR="009D2D1D" w:rsidRPr="00123A46" w:rsidRDefault="009D2D1D" w:rsidP="00123A46">
      <w:pPr>
        <w:pStyle w:val="af9"/>
        <w:ind w:firstLine="851"/>
        <w:rPr>
          <w:rFonts w:ascii="Times New Roman" w:eastAsia="Calibri" w:hAnsi="Times New Roman" w:cs="Times New Roman"/>
          <w:sz w:val="24"/>
          <w:szCs w:val="24"/>
          <w:lang w:eastAsia="ru-RU"/>
        </w:rPr>
      </w:pPr>
      <w:r w:rsidRPr="00123A46">
        <w:rPr>
          <w:rFonts w:ascii="Times New Roman" w:eastAsia="Times New Roman" w:hAnsi="Times New Roman" w:cs="Times New Roman"/>
          <w:sz w:val="24"/>
          <w:szCs w:val="24"/>
          <w:lang w:eastAsia="ru-RU"/>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Цель:</w:t>
      </w:r>
      <w:r w:rsidRPr="00123A46">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w:t>
      </w:r>
    </w:p>
    <w:p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Задачи:</w:t>
      </w:r>
    </w:p>
    <w:p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реализовать деятельностный подход и принципы развивающего обучения, которые соответствую</w:t>
      </w:r>
      <w:r w:rsidR="00B273AA" w:rsidRPr="00123A46">
        <w:rPr>
          <w:rFonts w:ascii="Times New Roman" w:hAnsi="Times New Roman" w:cs="Times New Roman"/>
          <w:sz w:val="24"/>
          <w:szCs w:val="24"/>
        </w:rPr>
        <w:t>т духовно – нравственным ценнос</w:t>
      </w:r>
      <w:r w:rsidRPr="00123A46">
        <w:rPr>
          <w:rFonts w:ascii="Times New Roman" w:hAnsi="Times New Roman" w:cs="Times New Roman"/>
          <w:sz w:val="24"/>
          <w:szCs w:val="24"/>
        </w:rPr>
        <w:t>тям народов России;</w:t>
      </w:r>
    </w:p>
    <w:p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эмоциональное благополучие каждо</w:t>
      </w:r>
      <w:r w:rsidR="002B4DD3" w:rsidRPr="00123A46">
        <w:rPr>
          <w:rFonts w:ascii="Times New Roman" w:hAnsi="Times New Roman" w:cs="Times New Roman"/>
          <w:sz w:val="24"/>
          <w:szCs w:val="24"/>
        </w:rPr>
        <w:t>го ребенка в процессе воспитания и обучения в группе;</w:t>
      </w:r>
    </w:p>
    <w:p w:rsidR="002B4DD3" w:rsidRPr="00123A46" w:rsidRDefault="002B4DD3"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xml:space="preserve">- </w:t>
      </w:r>
      <w:r w:rsidR="002E6EDD" w:rsidRPr="00123A46">
        <w:rPr>
          <w:rFonts w:ascii="Times New Roman" w:hAnsi="Times New Roman" w:cs="Times New Roman"/>
          <w:sz w:val="24"/>
          <w:szCs w:val="24"/>
        </w:rPr>
        <w:t>развивать познавательную мотивацию, познавательные действия детей средней группы;</w:t>
      </w:r>
    </w:p>
    <w:p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создать оптимальные условия для овладения речью, как средством общения и культуры;</w:t>
      </w:r>
    </w:p>
    <w:p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развивать художественно – творческие спосо</w:t>
      </w:r>
      <w:r w:rsidR="00B273AA" w:rsidRPr="00123A46">
        <w:rPr>
          <w:rFonts w:ascii="Times New Roman" w:hAnsi="Times New Roman" w:cs="Times New Roman"/>
          <w:sz w:val="24"/>
          <w:szCs w:val="24"/>
        </w:rPr>
        <w:t>бности детей в различных</w:t>
      </w:r>
      <w:r w:rsidRPr="00123A46">
        <w:rPr>
          <w:rFonts w:ascii="Times New Roman" w:hAnsi="Times New Roman" w:cs="Times New Roman"/>
          <w:sz w:val="24"/>
          <w:szCs w:val="24"/>
        </w:rPr>
        <w:t xml:space="preserve"> видах художественной деятельности;</w:t>
      </w:r>
    </w:p>
    <w:p w:rsidR="002E6EDD" w:rsidRPr="00123A46" w:rsidRDefault="002E6EDD"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В целевом разделе</w:t>
      </w:r>
      <w:r w:rsidRPr="00123A46">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Содержательный раздел</w:t>
      </w:r>
      <w:r w:rsidRPr="00123A46">
        <w:rPr>
          <w:rFonts w:ascii="Times New Roman" w:hAnsi="Times New Roman" w:cs="Times New Roman"/>
          <w:sz w:val="24"/>
          <w:szCs w:val="24"/>
        </w:rPr>
        <w:t xml:space="preserve">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BF6954" w:rsidRPr="00123A46" w:rsidRDefault="00BF6954"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Новизна заключаетсяв интеграции тем, видов, форм образовательной деятельности</w:t>
      </w:r>
      <w:r w:rsidR="00773CF0">
        <w:rPr>
          <w:rFonts w:ascii="Times New Roman" w:hAnsi="Times New Roman" w:cs="Times New Roman"/>
          <w:sz w:val="24"/>
          <w:szCs w:val="24"/>
        </w:rPr>
        <w:t>,</w:t>
      </w:r>
      <w:r w:rsidRPr="00123A46">
        <w:rPr>
          <w:rFonts w:ascii="Times New Roman" w:hAnsi="Times New Roman" w:cs="Times New Roman"/>
          <w:sz w:val="24"/>
          <w:szCs w:val="24"/>
        </w:rPr>
        <w:t xml:space="preserve"> включением в таблицу перспективного планирования раздела «</w:t>
      </w:r>
      <w:r w:rsidRPr="00123A46">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123A46">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773CF0">
        <w:rPr>
          <w:rFonts w:ascii="Times New Roman" w:eastAsia="Calibri" w:hAnsi="Times New Roman" w:cs="Times New Roman"/>
          <w:sz w:val="24"/>
          <w:szCs w:val="24"/>
        </w:rPr>
        <w:t xml:space="preserve">, </w:t>
      </w:r>
      <w:r w:rsidRPr="00123A46">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BF6954" w:rsidRPr="00123A46" w:rsidRDefault="00BF6954" w:rsidP="00123A46">
      <w:pPr>
        <w:pStyle w:val="af9"/>
        <w:ind w:firstLine="851"/>
        <w:rPr>
          <w:rFonts w:ascii="Times New Roman" w:hAnsi="Times New Roman" w:cs="Times New Roman"/>
          <w:bCs/>
          <w:sz w:val="24"/>
          <w:szCs w:val="24"/>
        </w:rPr>
      </w:pPr>
      <w:r w:rsidRPr="00123A46">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BF6954" w:rsidRPr="00123A46" w:rsidRDefault="00BF6954" w:rsidP="00123A46">
      <w:pPr>
        <w:pStyle w:val="af9"/>
        <w:ind w:firstLine="851"/>
        <w:rPr>
          <w:rFonts w:ascii="Times New Roman" w:hAnsi="Times New Roman" w:cs="Times New Roman"/>
          <w:bCs/>
          <w:sz w:val="24"/>
          <w:szCs w:val="24"/>
        </w:rPr>
      </w:pPr>
      <w:r w:rsidRPr="00773CF0">
        <w:rPr>
          <w:rFonts w:ascii="Times New Roman" w:hAnsi="Times New Roman" w:cs="Times New Roman"/>
          <w:b/>
          <w:sz w:val="24"/>
          <w:szCs w:val="24"/>
        </w:rPr>
        <w:t>Организационный раздел</w:t>
      </w:r>
      <w:r w:rsidRPr="00123A46">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BF6954" w:rsidRPr="00123A46" w:rsidRDefault="00BF6954" w:rsidP="007119F4">
      <w:pPr>
        <w:pStyle w:val="af9"/>
        <w:ind w:firstLine="851"/>
        <w:rPr>
          <w:rFonts w:ascii="Times New Roman" w:hAnsi="Times New Roman" w:cs="Times New Roman"/>
          <w:sz w:val="24"/>
          <w:szCs w:val="24"/>
          <w:lang w:eastAsia="ru-RU"/>
        </w:rPr>
      </w:pPr>
      <w:r w:rsidRPr="007119F4">
        <w:rPr>
          <w:rFonts w:ascii="Times New Roman" w:hAnsi="Times New Roman" w:cs="Times New Roman"/>
          <w:b/>
          <w:bCs/>
          <w:sz w:val="24"/>
          <w:szCs w:val="24"/>
          <w:lang w:eastAsia="ru-RU"/>
        </w:rPr>
        <w:t>Ожидаемые образовательные результаты</w:t>
      </w:r>
      <w:r w:rsidRPr="00123A46">
        <w:rPr>
          <w:rFonts w:ascii="Times New Roman" w:hAnsi="Times New Roman" w:cs="Times New Roman"/>
          <w:sz w:val="24"/>
          <w:szCs w:val="24"/>
          <w:lang w:eastAsia="ru-RU"/>
        </w:rPr>
        <w:t xml:space="preserve"> (целевые ориентиры) </w:t>
      </w:r>
      <w:r w:rsidR="007B1F65">
        <w:rPr>
          <w:rFonts w:ascii="Times New Roman" w:hAnsi="Times New Roman" w:cs="Times New Roman"/>
          <w:sz w:val="24"/>
          <w:szCs w:val="24"/>
          <w:lang w:eastAsia="ru-RU"/>
        </w:rPr>
        <w:t>программы</w:t>
      </w:r>
      <w:r w:rsidRPr="00123A46">
        <w:rPr>
          <w:rFonts w:ascii="Times New Roman" w:hAnsi="Times New Roman" w:cs="Times New Roman"/>
          <w:sz w:val="24"/>
          <w:szCs w:val="24"/>
        </w:rPr>
        <w:t xml:space="preserve">«От рождения до школы» </w:t>
      </w:r>
      <w:r w:rsidRPr="00123A46">
        <w:rPr>
          <w:rFonts w:ascii="Times New Roman" w:hAnsi="Times New Roman" w:cs="Times New Roman"/>
          <w:sz w:val="24"/>
          <w:szCs w:val="24"/>
          <w:lang w:eastAsia="ru-RU"/>
        </w:rPr>
        <w:t>под редакцией Н.Е. Вераксы, Т. С. Комаровой, Э. М. Дорофеевой, (издание пятое, издательство Мозаика - Синтез, Москва, 2019, с.28)</w:t>
      </w:r>
      <w:r w:rsidR="007119F4">
        <w:rPr>
          <w:rFonts w:ascii="Times New Roman" w:hAnsi="Times New Roman" w:cs="Times New Roman"/>
          <w:sz w:val="24"/>
          <w:szCs w:val="24"/>
          <w:lang w:eastAsia="ru-RU"/>
        </w:rPr>
        <w:t xml:space="preserve">, направленные </w:t>
      </w:r>
      <w:r w:rsidRPr="00123A46">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sidR="007119F4">
        <w:rPr>
          <w:rFonts w:ascii="Times New Roman" w:hAnsi="Times New Roman" w:cs="Times New Roman"/>
          <w:sz w:val="24"/>
          <w:szCs w:val="24"/>
          <w:lang w:eastAsia="ru-RU"/>
        </w:rPr>
        <w:t>:</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Воспитание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формирование первичных ценностных представлений.</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lastRenderedPageBreak/>
        <w:t>Развитие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общих способностей;</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специальных способностей и одаренностей.</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Обучение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усвоение конкретных элементов социального опыта.</w:t>
      </w:r>
    </w:p>
    <w:p w:rsidR="001404D5" w:rsidRPr="00E72B57" w:rsidRDefault="00913E23" w:rsidP="00E72B57">
      <w:pPr>
        <w:pStyle w:val="af9"/>
        <w:ind w:firstLine="851"/>
        <w:rPr>
          <w:rFonts w:ascii="Times New Roman" w:hAnsi="Times New Roman" w:cs="Times New Roman"/>
          <w:sz w:val="24"/>
          <w:szCs w:val="24"/>
          <w:lang w:eastAsia="ru-RU"/>
        </w:rPr>
        <w:sectPr w:rsidR="001404D5" w:rsidRPr="00E72B57">
          <w:footerReference w:type="default" r:id="rId8"/>
          <w:pgSz w:w="11906" w:h="16838"/>
          <w:pgMar w:top="1134" w:right="850" w:bottom="1134" w:left="1701" w:header="708" w:footer="708" w:gutter="0"/>
          <w:cols w:space="708"/>
          <w:docGrid w:linePitch="360"/>
        </w:sectPr>
      </w:pPr>
      <w:r w:rsidRPr="00773CF0">
        <w:rPr>
          <w:rFonts w:ascii="Times New Roman" w:hAnsi="Times New Roman" w:cs="Times New Roman"/>
          <w:b/>
          <w:bCs/>
          <w:sz w:val="24"/>
          <w:szCs w:val="24"/>
          <w:lang w:eastAsia="ru-RU"/>
        </w:rPr>
        <w:t>Рекомендация:</w:t>
      </w:r>
      <w:r w:rsidRPr="00123A46">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r w:rsidR="00E72B57">
        <w:rPr>
          <w:rFonts w:ascii="Times New Roman" w:hAnsi="Times New Roman" w:cs="Times New Roman"/>
          <w:sz w:val="24"/>
          <w:szCs w:val="24"/>
          <w:lang w:eastAsia="ru-RU"/>
        </w:rPr>
        <w:t>.</w:t>
      </w:r>
    </w:p>
    <w:p w:rsidR="007119F4" w:rsidRDefault="007119F4" w:rsidP="007119F4">
      <w:pPr>
        <w:pStyle w:val="af9"/>
        <w:rPr>
          <w:rFonts w:ascii="Times New Roman" w:hAnsi="Times New Roman" w:cs="Times New Roman"/>
          <w:b/>
          <w:bCs/>
          <w:sz w:val="28"/>
          <w:szCs w:val="28"/>
        </w:rPr>
      </w:pPr>
      <w:r w:rsidRPr="007119F4">
        <w:rPr>
          <w:rFonts w:ascii="Times New Roman" w:hAnsi="Times New Roman" w:cs="Times New Roman"/>
          <w:b/>
          <w:bCs/>
          <w:sz w:val="28"/>
          <w:szCs w:val="28"/>
        </w:rPr>
        <w:lastRenderedPageBreak/>
        <w:t>2. Содержательный раздел</w:t>
      </w:r>
    </w:p>
    <w:p w:rsidR="007119F4" w:rsidRPr="007119F4" w:rsidRDefault="007119F4" w:rsidP="007119F4">
      <w:pPr>
        <w:pStyle w:val="af9"/>
        <w:rPr>
          <w:rFonts w:ascii="Times New Roman" w:hAnsi="Times New Roman" w:cs="Times New Roman"/>
          <w:b/>
          <w:bCs/>
          <w:sz w:val="28"/>
          <w:szCs w:val="28"/>
        </w:rPr>
      </w:pPr>
    </w:p>
    <w:p w:rsidR="005F2EED" w:rsidRPr="007119F4" w:rsidRDefault="007119F4" w:rsidP="007119F4">
      <w:pPr>
        <w:pStyle w:val="af9"/>
        <w:rPr>
          <w:rFonts w:ascii="Times New Roman" w:hAnsi="Times New Roman" w:cs="Times New Roman"/>
          <w:b/>
          <w:bCs/>
          <w:sz w:val="24"/>
          <w:szCs w:val="24"/>
        </w:rPr>
      </w:pPr>
      <w:r w:rsidRPr="007119F4">
        <w:rPr>
          <w:rFonts w:ascii="Times New Roman" w:hAnsi="Times New Roman" w:cs="Times New Roman"/>
          <w:b/>
          <w:bCs/>
          <w:sz w:val="24"/>
          <w:szCs w:val="24"/>
        </w:rPr>
        <w:t xml:space="preserve">2.1 </w:t>
      </w:r>
      <w:r w:rsidR="005F2EED" w:rsidRPr="007119F4">
        <w:rPr>
          <w:rFonts w:ascii="Times New Roman" w:hAnsi="Times New Roman" w:cs="Times New Roman"/>
          <w:b/>
          <w:bCs/>
          <w:sz w:val="24"/>
          <w:szCs w:val="24"/>
        </w:rPr>
        <w:t>Примерный образец работы педагога (воспитателя) по разделу «Утренний круг»</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69 – 70)</w:t>
      </w:r>
    </w:p>
    <w:p w:rsidR="007119F4" w:rsidRPr="007119F4" w:rsidRDefault="007119F4" w:rsidP="007119F4">
      <w:pPr>
        <w:pStyle w:val="af9"/>
        <w:rPr>
          <w:rFonts w:ascii="Times New Roman" w:hAnsi="Times New Roman" w:cs="Times New Roman"/>
          <w:sz w:val="24"/>
          <w:szCs w:val="24"/>
        </w:rPr>
      </w:pPr>
    </w:p>
    <w:tbl>
      <w:tblPr>
        <w:tblStyle w:val="aff2"/>
        <w:tblW w:w="0" w:type="auto"/>
        <w:tblLook w:val="04A0"/>
      </w:tblPr>
      <w:tblGrid>
        <w:gridCol w:w="2660"/>
        <w:gridCol w:w="6910"/>
      </w:tblGrid>
      <w:tr w:rsidR="005F2EED" w:rsidRPr="007119F4"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2B57" w:rsidRDefault="00E72B57" w:rsidP="007119F4">
            <w:pPr>
              <w:pStyle w:val="af9"/>
              <w:jc w:val="center"/>
              <w:rPr>
                <w:rFonts w:ascii="Times New Roman" w:hAnsi="Times New Roman" w:cs="Times New Roman"/>
                <w:sz w:val="24"/>
                <w:szCs w:val="24"/>
              </w:rPr>
            </w:pPr>
          </w:p>
          <w:p w:rsidR="005F2EED"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Деятельность педагога (воспитателя)</w:t>
            </w:r>
          </w:p>
          <w:p w:rsidR="00E72B57" w:rsidRPr="007119F4" w:rsidRDefault="00E72B57" w:rsidP="007119F4">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F2EED" w:rsidRPr="007119F4"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«утреннего круга»</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1. Постановка задач, ежедневное планирование совместных дел </w:t>
            </w: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детей для обсуждения планов совместных дел;</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событий, мероприятий дня;</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«мирных» и «научных» проблем;</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 обсуждение правил поведения </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сообщение интересной и полезной информации (новые игрушки, книги, день рождения детей)</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3.Педагогическая установка по решению проблемной ситуации дня</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4.Примерное планирование дискуссии в формате</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развивающего диалога</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и проведение дискуссии в формате развивающего диалога;</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«открытые» вопросы без готовых ответов,</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подведение детей к самостоятельному рассуждению</w:t>
            </w: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5.Планирование работы по устойчивому формированию детского сообщества</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w:t>
            </w:r>
            <w:r w:rsidR="007119F4">
              <w:rPr>
                <w:rFonts w:ascii="Times New Roman" w:hAnsi="Times New Roman" w:cs="Times New Roman"/>
                <w:sz w:val="24"/>
                <w:szCs w:val="24"/>
              </w:rPr>
              <w:t>.</w:t>
            </w:r>
            <w:r w:rsidRPr="007119F4">
              <w:rPr>
                <w:rFonts w:ascii="Times New Roman" w:hAnsi="Times New Roman" w:cs="Times New Roman"/>
                <w:sz w:val="24"/>
                <w:szCs w:val="24"/>
              </w:rPr>
              <w:t xml:space="preserve"> Планирование педагогических действий по элементарным навыкам общения</w:t>
            </w:r>
          </w:p>
          <w:p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7.  Планирование педагогических действий по поддержке детской инициативы</w:t>
            </w:r>
          </w:p>
          <w:p w:rsidR="00E72B57" w:rsidRPr="007119F4" w:rsidRDefault="005F2EED" w:rsidP="006064EF">
            <w:pPr>
              <w:pStyle w:val="af9"/>
              <w:rPr>
                <w:rFonts w:ascii="Times New Roman" w:hAnsi="Times New Roman" w:cs="Times New Roman"/>
                <w:sz w:val="24"/>
                <w:szCs w:val="24"/>
              </w:rPr>
            </w:pPr>
            <w:r w:rsidRPr="007119F4">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5F2EED" w:rsidRPr="007119F4" w:rsidRDefault="005F2EED" w:rsidP="007119F4">
      <w:pPr>
        <w:pStyle w:val="af9"/>
        <w:rPr>
          <w:rFonts w:ascii="Times New Roman" w:hAnsi="Times New Roman" w:cs="Times New Roman"/>
          <w:sz w:val="24"/>
          <w:szCs w:val="24"/>
        </w:rPr>
      </w:pPr>
    </w:p>
    <w:p w:rsidR="009D6B24" w:rsidRDefault="009D6B24" w:rsidP="00AC3C81">
      <w:pPr>
        <w:pStyle w:val="af9"/>
        <w:jc w:val="center"/>
        <w:rPr>
          <w:rFonts w:ascii="Times New Roman" w:hAnsi="Times New Roman" w:cs="Times New Roman"/>
          <w:b/>
          <w:bCs/>
          <w:sz w:val="24"/>
          <w:szCs w:val="24"/>
        </w:rPr>
      </w:pPr>
      <w:bookmarkStart w:id="0" w:name="_Hlk38733859"/>
    </w:p>
    <w:p w:rsidR="005F2EED" w:rsidRDefault="005F2EED" w:rsidP="00AC3C81">
      <w:pPr>
        <w:pStyle w:val="af9"/>
        <w:jc w:val="center"/>
        <w:rPr>
          <w:rFonts w:ascii="Times New Roman" w:hAnsi="Times New Roman" w:cs="Times New Roman"/>
          <w:b/>
          <w:bCs/>
          <w:sz w:val="24"/>
          <w:szCs w:val="24"/>
        </w:rPr>
      </w:pPr>
      <w:r w:rsidRPr="007119F4">
        <w:rPr>
          <w:rFonts w:ascii="Times New Roman" w:hAnsi="Times New Roman" w:cs="Times New Roman"/>
          <w:b/>
          <w:bCs/>
          <w:sz w:val="24"/>
          <w:szCs w:val="24"/>
        </w:rPr>
        <w:t>Ожидаемый образовательный результат</w:t>
      </w:r>
      <w:bookmarkEnd w:id="0"/>
    </w:p>
    <w:p w:rsidR="007119F4" w:rsidRDefault="007119F4" w:rsidP="00E72B57">
      <w:pPr>
        <w:pStyle w:val="af9"/>
        <w:jc w:val="center"/>
        <w:rPr>
          <w:rFonts w:ascii="Times New Roman" w:hAnsi="Times New Roman" w:cs="Times New Roman"/>
          <w:b/>
          <w:bCs/>
          <w:sz w:val="24"/>
          <w:szCs w:val="24"/>
        </w:rPr>
      </w:pPr>
    </w:p>
    <w:p w:rsidR="007119F4" w:rsidRPr="007119F4" w:rsidRDefault="007119F4" w:rsidP="007119F4">
      <w:pPr>
        <w:pStyle w:val="af9"/>
        <w:jc w:val="center"/>
        <w:rPr>
          <w:rFonts w:ascii="Times New Roman" w:hAnsi="Times New Roman" w:cs="Times New Roman"/>
          <w:b/>
          <w:bCs/>
          <w:sz w:val="24"/>
          <w:szCs w:val="24"/>
        </w:rPr>
      </w:pPr>
    </w:p>
    <w:tbl>
      <w:tblPr>
        <w:tblStyle w:val="aff2"/>
        <w:tblW w:w="0" w:type="auto"/>
        <w:tblLook w:val="04A0"/>
      </w:tblPr>
      <w:tblGrid>
        <w:gridCol w:w="2660"/>
        <w:gridCol w:w="6910"/>
      </w:tblGrid>
      <w:tr w:rsidR="005F2EED" w:rsidRPr="007119F4"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rsidR="005F2EED" w:rsidRPr="007119F4" w:rsidRDefault="005F2EED" w:rsidP="00E72B57">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rsidR="005F2EED" w:rsidRPr="007119F4" w:rsidRDefault="005F2EED" w:rsidP="00E72B57">
            <w:pPr>
              <w:pStyle w:val="af9"/>
              <w:jc w:val="center"/>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1.Коммуникативное развитие</w:t>
            </w:r>
          </w:p>
          <w:p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2.Когнитивное развитие</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4.Навыки, умения, знания</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5.Развитие детского сообщества</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6.Обеспечение эмоционального комфорта</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rsidR="005F2EED" w:rsidRPr="007119F4" w:rsidRDefault="005F2EED"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750307" w:rsidRDefault="00750307" w:rsidP="007119F4">
      <w:pPr>
        <w:pStyle w:val="af9"/>
        <w:rPr>
          <w:rFonts w:ascii="Times New Roman" w:hAnsi="Times New Roman" w:cs="Times New Roman"/>
          <w:b/>
          <w:bCs/>
          <w:sz w:val="24"/>
          <w:szCs w:val="24"/>
        </w:rPr>
      </w:pPr>
      <w:r>
        <w:rPr>
          <w:rFonts w:ascii="Times New Roman" w:hAnsi="Times New Roman" w:cs="Times New Roman"/>
          <w:b/>
          <w:bCs/>
          <w:sz w:val="24"/>
          <w:szCs w:val="24"/>
        </w:rPr>
        <w:br w:type="page"/>
      </w:r>
    </w:p>
    <w:p w:rsidR="00090C2E" w:rsidRPr="00E72B57" w:rsidRDefault="00E72B57" w:rsidP="007119F4">
      <w:pPr>
        <w:pStyle w:val="af9"/>
        <w:rPr>
          <w:rFonts w:ascii="Times New Roman" w:hAnsi="Times New Roman" w:cs="Times New Roman"/>
          <w:b/>
          <w:bCs/>
          <w:sz w:val="24"/>
          <w:szCs w:val="24"/>
        </w:rPr>
      </w:pPr>
      <w:r w:rsidRPr="00E72B57">
        <w:rPr>
          <w:rFonts w:ascii="Times New Roman" w:hAnsi="Times New Roman" w:cs="Times New Roman"/>
          <w:b/>
          <w:bCs/>
          <w:sz w:val="24"/>
          <w:szCs w:val="24"/>
        </w:rPr>
        <w:t xml:space="preserve">2.2 </w:t>
      </w:r>
      <w:r w:rsidR="00090C2E" w:rsidRPr="00E72B57">
        <w:rPr>
          <w:rFonts w:ascii="Times New Roman" w:hAnsi="Times New Roman" w:cs="Times New Roman"/>
          <w:b/>
          <w:bCs/>
          <w:sz w:val="24"/>
          <w:szCs w:val="24"/>
        </w:rPr>
        <w:t>Примерный образец работы педагога (воспитателя) по разделу «Вечерний круг»</w:t>
      </w:r>
    </w:p>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75 - 76)</w:t>
      </w:r>
    </w:p>
    <w:p w:rsidR="00E72B57" w:rsidRPr="007119F4" w:rsidRDefault="00E72B57" w:rsidP="007119F4">
      <w:pPr>
        <w:pStyle w:val="af9"/>
        <w:rPr>
          <w:rFonts w:ascii="Times New Roman" w:hAnsi="Times New Roman" w:cs="Times New Roman"/>
          <w:sz w:val="24"/>
          <w:szCs w:val="24"/>
        </w:rPr>
      </w:pPr>
    </w:p>
    <w:tbl>
      <w:tblPr>
        <w:tblStyle w:val="aff2"/>
        <w:tblW w:w="0" w:type="auto"/>
        <w:tblLook w:val="04A0"/>
      </w:tblPr>
      <w:tblGrid>
        <w:gridCol w:w="2033"/>
        <w:gridCol w:w="7147"/>
      </w:tblGrid>
      <w:tr w:rsidR="00090C2E" w:rsidRPr="007119F4" w:rsidTr="00AC3C81">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«вечернего круга»</w:t>
            </w:r>
          </w:p>
        </w:tc>
      </w:tr>
      <w:tr w:rsidR="00090C2E" w:rsidRPr="007119F4" w:rsidTr="00AC3C81">
        <w:trPr>
          <w:trHeight w:val="1124"/>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1.Рефлексия</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090C2E" w:rsidRPr="007119F4" w:rsidTr="00AC3C81">
        <w:trPr>
          <w:trHeight w:val="1693"/>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организовать обсуждение планов реализации совместных дел, событий.</w:t>
            </w:r>
          </w:p>
        </w:tc>
      </w:tr>
      <w:tr w:rsidR="00090C2E" w:rsidRPr="007119F4" w:rsidTr="00AC3C81">
        <w:trPr>
          <w:trHeight w:val="994"/>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090C2E" w:rsidRPr="007119F4" w:rsidTr="00AC3C81">
        <w:trPr>
          <w:trHeight w:val="1250"/>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090C2E" w:rsidRPr="007119F4" w:rsidTr="00AC3C81">
        <w:trPr>
          <w:trHeight w:val="1126"/>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5.Навыки общения</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rsidR="00090C2E" w:rsidRPr="007119F4" w:rsidRDefault="00090C2E"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r>
        <w:rPr>
          <w:rFonts w:ascii="Times New Roman" w:hAnsi="Times New Roman" w:cs="Times New Roman"/>
          <w:sz w:val="24"/>
          <w:szCs w:val="24"/>
        </w:rPr>
        <w:br w:type="page"/>
      </w:r>
    </w:p>
    <w:p w:rsidR="00090C2E" w:rsidRDefault="00090C2E" w:rsidP="00AC3C81">
      <w:pPr>
        <w:pStyle w:val="af9"/>
        <w:jc w:val="center"/>
        <w:rPr>
          <w:rFonts w:ascii="Times New Roman" w:hAnsi="Times New Roman" w:cs="Times New Roman"/>
          <w:b/>
          <w:bCs/>
          <w:sz w:val="24"/>
          <w:szCs w:val="24"/>
        </w:rPr>
      </w:pPr>
      <w:r w:rsidRPr="00AC3C81">
        <w:rPr>
          <w:rFonts w:ascii="Times New Roman" w:hAnsi="Times New Roman" w:cs="Times New Roman"/>
          <w:b/>
          <w:bCs/>
          <w:sz w:val="24"/>
          <w:szCs w:val="24"/>
        </w:rPr>
        <w:t>Ожидаемый образовательный результат</w:t>
      </w:r>
    </w:p>
    <w:p w:rsidR="00AC3C81" w:rsidRDefault="00AC3C81" w:rsidP="00AC3C81">
      <w:pPr>
        <w:pStyle w:val="af9"/>
        <w:jc w:val="center"/>
        <w:rPr>
          <w:rFonts w:ascii="Times New Roman" w:hAnsi="Times New Roman" w:cs="Times New Roman"/>
          <w:b/>
          <w:bCs/>
          <w:sz w:val="24"/>
          <w:szCs w:val="24"/>
        </w:rPr>
      </w:pPr>
    </w:p>
    <w:p w:rsidR="00AC3C81" w:rsidRPr="00AC3C81" w:rsidRDefault="00AC3C81" w:rsidP="00AC3C81">
      <w:pPr>
        <w:pStyle w:val="af9"/>
        <w:jc w:val="center"/>
        <w:rPr>
          <w:rFonts w:ascii="Times New Roman" w:hAnsi="Times New Roman" w:cs="Times New Roman"/>
          <w:b/>
          <w:bCs/>
          <w:sz w:val="24"/>
          <w:szCs w:val="24"/>
        </w:rPr>
      </w:pPr>
    </w:p>
    <w:tbl>
      <w:tblPr>
        <w:tblStyle w:val="aff2"/>
        <w:tblW w:w="0" w:type="auto"/>
        <w:tblLook w:val="04A0"/>
      </w:tblPr>
      <w:tblGrid>
        <w:gridCol w:w="2541"/>
        <w:gridCol w:w="6498"/>
      </w:tblGrid>
      <w:tr w:rsidR="00090C2E" w:rsidRPr="007119F4" w:rsidTr="00AC3C81">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rsidR="00090C2E" w:rsidRPr="007119F4" w:rsidRDefault="00090C2E" w:rsidP="00AC3C81">
            <w:pPr>
              <w:pStyle w:val="af9"/>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rsidR="00090C2E" w:rsidRPr="007119F4" w:rsidRDefault="00090C2E" w:rsidP="00AC3C81">
            <w:pPr>
              <w:pStyle w:val="af9"/>
              <w:jc w:val="center"/>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1.Коммуникативное развитие</w:t>
            </w:r>
          </w:p>
          <w:p w:rsidR="00090C2E" w:rsidRPr="007119F4" w:rsidRDefault="00090C2E" w:rsidP="007119F4">
            <w:pPr>
              <w:pStyle w:val="af9"/>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6.Обеспечение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bl>
    <w:p w:rsidR="007119F4" w:rsidRDefault="007119F4" w:rsidP="00AD7EF6">
      <w:pPr>
        <w:spacing w:after="0" w:line="240" w:lineRule="auto"/>
        <w:rPr>
          <w:rFonts w:ascii="Times New Roman" w:eastAsia="Times New Roman" w:hAnsi="Times New Roman" w:cs="Times New Roman"/>
          <w:b/>
          <w:sz w:val="24"/>
          <w:szCs w:val="24"/>
          <w:lang w:eastAsia="ru-RU"/>
        </w:rPr>
        <w:sectPr w:rsidR="007119F4" w:rsidSect="007119F4">
          <w:pgSz w:w="11906" w:h="16838"/>
          <w:pgMar w:top="1134" w:right="851" w:bottom="1134" w:left="1701" w:header="709" w:footer="709" w:gutter="0"/>
          <w:cols w:space="720"/>
        </w:sectPr>
      </w:pPr>
    </w:p>
    <w:p w:rsidR="00AC3C81"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Примерное планирование образовательной деятельности</w:t>
      </w:r>
    </w:p>
    <w:p w:rsidR="00AD7EF6"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2.3.1 </w:t>
      </w:r>
      <w:r w:rsidR="00AD7EF6">
        <w:rPr>
          <w:rFonts w:ascii="Times New Roman" w:eastAsia="Times New Roman" w:hAnsi="Times New Roman" w:cs="Times New Roman"/>
          <w:b/>
          <w:sz w:val="24"/>
          <w:szCs w:val="24"/>
          <w:lang w:eastAsia="ru-RU"/>
        </w:rPr>
        <w:t>Образовательная область «Социально - коммуникативное развитие»</w:t>
      </w:r>
    </w:p>
    <w:p w:rsidR="00AD7EF6" w:rsidRDefault="00AD7EF6" w:rsidP="00AC3C8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rsidR="00AD7EF6" w:rsidRDefault="00AD7EF6" w:rsidP="00AD7EF6">
      <w:pPr>
        <w:spacing w:after="0" w:line="240" w:lineRule="auto"/>
        <w:rPr>
          <w:rFonts w:ascii="Times New Roman" w:eastAsia="Calibri" w:hAnsi="Times New Roman" w:cs="Times New Roman"/>
          <w:b/>
          <w:sz w:val="24"/>
          <w:szCs w:val="24"/>
          <w:lang w:eastAsia="ru-RU"/>
        </w:rPr>
      </w:pPr>
    </w:p>
    <w:tbl>
      <w:tblPr>
        <w:tblStyle w:val="aff2"/>
        <w:tblW w:w="14850" w:type="dxa"/>
        <w:tblLayout w:type="fixed"/>
        <w:tblLook w:val="04A0"/>
      </w:tblPr>
      <w:tblGrid>
        <w:gridCol w:w="2121"/>
        <w:gridCol w:w="2523"/>
        <w:gridCol w:w="6804"/>
        <w:gridCol w:w="3402"/>
      </w:tblGrid>
      <w:tr w:rsidR="00AD7EF6" w:rsidTr="00AC3C81">
        <w:tc>
          <w:tcPr>
            <w:tcW w:w="2122"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lang w:eastAsia="ru-RU"/>
              </w:rPr>
            </w:pPr>
            <w:bookmarkStart w:id="1" w:name="_Hlk38736025"/>
            <w:r>
              <w:rPr>
                <w:rFonts w:ascii="Times New Roman" w:eastAsia="Times New Roman" w:hAnsi="Times New Roman"/>
                <w:bCs/>
                <w:sz w:val="24"/>
                <w:szCs w:val="24"/>
                <w:lang w:eastAsia="ru-RU"/>
              </w:rPr>
              <w:t>Образовательная область.</w:t>
            </w:r>
          </w:p>
          <w:p w:rsidR="00AD7EF6" w:rsidRDefault="00AD7EF6" w:rsidP="00AC3C8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24"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7"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F775D1" w:rsidRDefault="00F775D1" w:rsidP="00AC3C81">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AD7EF6" w:rsidRDefault="00AD7EF6" w:rsidP="00AC3C81">
            <w:pPr>
              <w:spacing w:after="0" w:line="240" w:lineRule="auto"/>
              <w:jc w:val="center"/>
              <w:rPr>
                <w:rFonts w:ascii="Times New Roman" w:eastAsia="Times New Roman" w:hAnsi="Times New Roman"/>
                <w:bCs/>
                <w:sz w:val="24"/>
                <w:szCs w:val="24"/>
                <w:lang w:eastAsia="ru-RU"/>
              </w:rPr>
            </w:pPr>
          </w:p>
        </w:tc>
      </w:tr>
      <w:bookmarkEnd w:id="1"/>
      <w:tr w:rsidR="00AD7EF6" w:rsidTr="00AD7EF6">
        <w:tc>
          <w:tcPr>
            <w:tcW w:w="2122"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ребенка о труде, окружающих взрослых людей.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формировать представления ребенка о труде взрослых людей.</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Мини- проект</w:t>
            </w:r>
            <w:r>
              <w:rPr>
                <w:rFonts w:ascii="Times New Roman" w:eastAsia="Times New Roman" w:hAnsi="Times New Roman"/>
                <w:sz w:val="24"/>
                <w:szCs w:val="24"/>
                <w:lang w:eastAsia="ru-RU"/>
              </w:rPr>
              <w:t xml:space="preserve"> «Мир увлечений нашей семьи»</w:t>
            </w:r>
          </w:p>
          <w:p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(рукотворные предметы)</w:t>
            </w:r>
            <w:r>
              <w:rPr>
                <w:rFonts w:ascii="Times New Roman" w:eastAsia="Times New Roman" w:hAnsi="Times New Roman"/>
                <w:spacing w:val="-6"/>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«Труд взрослых людей»</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познавательно </w:t>
            </w:r>
            <w:r w:rsidR="00AC3C8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7"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Сюжетные игры: </w:t>
            </w:r>
            <w:r>
              <w:rPr>
                <w:rFonts w:ascii="Times New Roman" w:eastAsia="Times New Roman" w:hAnsi="Times New Roman"/>
                <w:sz w:val="24"/>
                <w:szCs w:val="24"/>
                <w:lang w:eastAsia="ru-RU"/>
              </w:rPr>
              <w:t>«Магазин», «Купим одежду кукле», «Автомастерская», «Парикмахерская», «Больница», «Детский сад», «Шофер», «Пароход».</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о труде взрослых.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Ситуативные разговоры</w:t>
            </w:r>
            <w:r>
              <w:rPr>
                <w:rFonts w:ascii="Times New Roman" w:eastAsia="Times New Roman" w:hAnsi="Times New Roman"/>
                <w:sz w:val="24"/>
                <w:szCs w:val="24"/>
                <w:lang w:eastAsia="ru-RU"/>
              </w:rPr>
              <w:t xml:space="preserve"> и речевые ситуации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 об овощах с бабушкиного огорода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описательных рассказов об овощах и фруктах.</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трудовыми действиями взрослых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по детскому саду: в кабинет медицинской сестры, на кухню, в спортивный и музыкальный зал, в прачечную.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и решение</w:t>
            </w:r>
            <w:r>
              <w:rPr>
                <w:rFonts w:ascii="Times New Roman" w:eastAsia="Times New Roman" w:hAnsi="Times New Roman"/>
                <w:sz w:val="24"/>
                <w:szCs w:val="24"/>
                <w:lang w:eastAsia="ru-RU"/>
              </w:rPr>
              <w:t xml:space="preserve"> проблемных ситуаций«Оторвалась пуговица на платье у куклы, кто может помочь?», «Кукла испачкала платье», «Сломалась игрушка», «Сломался стул».</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деятельность взрослых и детей посозданию семейного мини-проекта «Мир увлечений нашей семьи».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Поручения(групповые и индивидуальные) по уходу за обитателями живого уголка.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«Где мы побывали, что мы повидали», «Стираем».</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и рассказывание рассказов, сказок и стихотворений о трудовой деятельности «Петушок и бобовое зернышко», «Лиса - лапотница», «Кот, петух и лиса».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 Макитенко «Коза-дереза», М. Найденова «Кот - Котофеевич».</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дидактические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«Осень в гости к нам пришла».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Лепка</w:t>
            </w:r>
            <w:r>
              <w:rPr>
                <w:rFonts w:ascii="Times New Roman" w:eastAsia="Times New Roman" w:hAnsi="Times New Roman"/>
                <w:sz w:val="24"/>
                <w:szCs w:val="24"/>
                <w:lang w:eastAsia="ru-RU"/>
              </w:rPr>
              <w:t xml:space="preserve"> «Угощения для животных с бабушкиного двора».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Аппликация</w:t>
            </w:r>
            <w:r>
              <w:rPr>
                <w:rFonts w:ascii="Times New Roman" w:eastAsia="Times New Roman" w:hAnsi="Times New Roman"/>
                <w:sz w:val="24"/>
                <w:szCs w:val="24"/>
                <w:lang w:eastAsia="ru-RU"/>
              </w:rPr>
              <w:t xml:space="preserve"> «Домик для Тузика».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Рисование </w:t>
            </w:r>
            <w:r>
              <w:rPr>
                <w:rFonts w:ascii="Times New Roman" w:eastAsia="Times New Roman" w:hAnsi="Times New Roman"/>
                <w:sz w:val="24"/>
                <w:szCs w:val="24"/>
                <w:lang w:eastAsia="ru-RU"/>
              </w:rPr>
              <w:t>«Украсим бабушкино подворье».</w:t>
            </w:r>
          </w:p>
          <w:p w:rsidR="00AD7EF6" w:rsidRDefault="00AD7EF6">
            <w:pPr>
              <w:spacing w:after="0" w:line="240" w:lineRule="auto"/>
              <w:rPr>
                <w:rFonts w:ascii="Times New Roman" w:eastAsia="Times New Roman" w:hAnsi="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BD45A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Октябрь</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дляосвоения норм поведения в обществе сверстников соответственно пола.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освоить нормы поведения в обществе сверстников соответственно пола.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Дружат в нашей группе девочки и мальчики»</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 «</w:t>
            </w:r>
            <w:r>
              <w:rPr>
                <w:rFonts w:ascii="Times New Roman" w:eastAsia="Times New Roman" w:hAnsi="Times New Roman"/>
                <w:sz w:val="24"/>
                <w:szCs w:val="24"/>
                <w:lang w:eastAsia="ru-RU"/>
              </w:rPr>
              <w:t>Семья готовится к дню рожденья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«Поездка на автобусе»,«Детский сад»,«Парикмахерская», «Больница».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 прогулке мы играем», «Подбери узор для свитера или шапочки», «Праздничная и повседневная одежда», «Подбери подарки», «Бабушка Маланья», «Футболисты».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Беседа </w:t>
            </w:r>
            <w:r>
              <w:rPr>
                <w:rFonts w:ascii="Times New Roman" w:eastAsia="Times New Roman" w:hAnsi="Times New Roman"/>
                <w:sz w:val="24"/>
                <w:szCs w:val="24"/>
                <w:lang w:eastAsia="ru-RU"/>
              </w:rPr>
              <w:t>«Я - девочка», «Я - мальчик», «Что такое дружба?», «Я люблю», «Мое любимое животное».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Загадывание и отгадывание загадок </w:t>
            </w:r>
            <w:r>
              <w:rPr>
                <w:rFonts w:ascii="Times New Roman" w:eastAsia="Times New Roman" w:hAnsi="Times New Roman"/>
                <w:sz w:val="24"/>
                <w:szCs w:val="24"/>
                <w:lang w:eastAsia="ru-RU"/>
              </w:rPr>
              <w:t>об игрушках, о животных, о любимых занятиях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игрушках (по моделям), любимых занятиях девочек и мальчиков.</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на спортивную площадку, в детскую библиотеку.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деятельностью и взаимоотношениями девочек и мальчиков.</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«А ты как бы поступил?», «Поступи по - другому», «Дай совет», «</w:t>
            </w:r>
            <w:r w:rsidR="007B1F65">
              <w:rPr>
                <w:rFonts w:ascii="Times New Roman" w:eastAsia="Times New Roman" w:hAnsi="Times New Roman"/>
                <w:sz w:val="24"/>
                <w:szCs w:val="24"/>
                <w:lang w:eastAsia="ru-RU"/>
              </w:rPr>
              <w:t>Конфликт».</w:t>
            </w:r>
            <w:r w:rsidR="007B1F65">
              <w:rPr>
                <w:rFonts w:ascii="Times New Roman" w:eastAsia="Times New Roman" w:hAnsi="Times New Roman"/>
                <w:b/>
                <w:sz w:val="24"/>
                <w:szCs w:val="24"/>
                <w:lang w:eastAsia="ru-RU"/>
              </w:rPr>
              <w:t xml:space="preserve"> Эксперименты</w:t>
            </w:r>
            <w:r>
              <w:rPr>
                <w:rFonts w:ascii="Times New Roman" w:eastAsia="Times New Roman" w:hAnsi="Times New Roman"/>
                <w:sz w:val="24"/>
                <w:szCs w:val="24"/>
                <w:lang w:eastAsia="ru-RU"/>
              </w:rPr>
              <w:t>«Нюхаем, пробуем, трогаем, слушаем», «Какие предметы могут плавать, а какие нет», «Подушка из пены», «Есть ли форма у воды?».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действиямальчиков и девочек</w:t>
            </w:r>
            <w:r>
              <w:rPr>
                <w:rFonts w:ascii="Times New Roman" w:eastAsia="Times New Roman" w:hAnsi="Times New Roman"/>
                <w:sz w:val="24"/>
                <w:szCs w:val="24"/>
                <w:lang w:eastAsia="ru-RU"/>
              </w:rPr>
              <w:t xml:space="preserve"> по поддержанию порядка в игровых центрах, по уходу за обитателями живого уголка в уголке природы, по поддержанию порядка на участке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Совместное с родителями</w:t>
            </w:r>
            <w:r>
              <w:rPr>
                <w:rFonts w:ascii="Times New Roman" w:eastAsia="Times New Roman" w:hAnsi="Times New Roman"/>
                <w:sz w:val="24"/>
                <w:szCs w:val="24"/>
                <w:lang w:eastAsia="ru-RU"/>
              </w:rPr>
              <w:t xml:space="preserve"> пополнение центров развития атрибутами для игр (для мальчиков и для девочек).</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Соревнования</w:t>
            </w:r>
            <w:r>
              <w:rPr>
                <w:rFonts w:ascii="Times New Roman" w:eastAsia="Times New Roman" w:hAnsi="Times New Roman"/>
                <w:sz w:val="24"/>
                <w:szCs w:val="24"/>
                <w:lang w:eastAsia="ru-RU"/>
              </w:rPr>
              <w:t xml:space="preserve"> «Дружеский турнир» (команда девочек и мальчиков.</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рассказов, сказок, стихотворений об именах, о мальчиках и девочек (их взаимоотношениях, интересных делах, увлечениях).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потешек, пестушек о частях тела, органах чувств, именах.</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песен о дружбе, об игрушках, о животных, об осени.</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чей голос», «На каком инструменте играли».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«У меня есть друг».</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«Подарки другу (подружке)», «Мое любимое животное».</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«Осенний ковер».</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«Осьминожки» (техника «ладонь»), «Мое любимое животное», «Осенние листья кружатся и падают».</w:t>
            </w:r>
          </w:p>
          <w:p w:rsidR="00AD7EF6" w:rsidRDefault="00AD7EF6">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и активность в игровой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ситуативный разговор;</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исполнить знакомую песню;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воображение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sz w:val="24"/>
          <w:szCs w:val="24"/>
          <w:lang w:eastAsia="ru-RU"/>
        </w:rPr>
      </w:pPr>
    </w:p>
    <w:p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p w:rsidR="00BD45AB" w:rsidRDefault="00BD45AB" w:rsidP="00AD7EF6">
      <w:pPr>
        <w:spacing w:after="0" w:line="240" w:lineRule="auto"/>
        <w:jc w:val="center"/>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позиции защитника природы как социально- личностного качества дошкольника.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позицию защитника природы как социально- личностного качества дошкольника.</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«Мы - з</w:t>
            </w:r>
            <w:r>
              <w:rPr>
                <w:rFonts w:ascii="Times New Roman" w:eastAsia="Times New Roman" w:hAnsi="Times New Roman"/>
                <w:b/>
                <w:sz w:val="24"/>
                <w:szCs w:val="24"/>
                <w:lang w:eastAsia="ru-RU"/>
              </w:rPr>
              <w:t>ащитники</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природы» </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отдыхает на природе», «Овощной и фруктовый магазин», «Юные исследователи», «Юные следопыты».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«Найди приметы поздней осени», «Вершки и корешки», «Подбери лист к дереву», «Что перепутал художник», «Что кому по вкусу», «Кто как голос подает?», «Кто кого боится?».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Театрализованная игра </w:t>
            </w:r>
            <w:r>
              <w:rPr>
                <w:rFonts w:ascii="Times New Roman" w:eastAsia="Times New Roman" w:hAnsi="Times New Roman"/>
                <w:sz w:val="24"/>
                <w:szCs w:val="24"/>
                <w:lang w:eastAsia="ru-RU"/>
              </w:rPr>
              <w:t xml:space="preserve">«Кто как готовится к зиме?»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«Отгадай, кто это? (домашние и дикие животные, птицы, насекомые).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Кукольный театр </w:t>
            </w:r>
            <w:r>
              <w:rPr>
                <w:rFonts w:ascii="Times New Roman" w:eastAsia="Times New Roman" w:hAnsi="Times New Roman"/>
                <w:sz w:val="24"/>
                <w:szCs w:val="24"/>
                <w:lang w:eastAsia="ru-RU"/>
              </w:rPr>
              <w:t>по сказке «Теремок».</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«Почему птицы улетают в теплые края», «Как звери к зиме готовятся», «Можем ли мы помочь животным, птицам и насекомым?», «О любимом животном». </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и отгадывание загадок </w:t>
            </w:r>
            <w:r>
              <w:rPr>
                <w:rFonts w:ascii="Times New Roman" w:eastAsia="Times New Roman" w:hAnsi="Times New Roman"/>
                <w:sz w:val="24"/>
                <w:szCs w:val="24"/>
                <w:lang w:eastAsia="ru-RU"/>
              </w:rPr>
              <w:t>о природе (объектах, явлениях).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объектах живой природы.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в осенний парк (сквер), «Почему не слышно птиц», «Как насекомые к зиме готовятся?».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Выездная экскурсия с родителями</w:t>
            </w:r>
            <w:r>
              <w:rPr>
                <w:rFonts w:ascii="Times New Roman" w:eastAsia="Times New Roman" w:hAnsi="Times New Roman"/>
                <w:sz w:val="24"/>
                <w:szCs w:val="24"/>
                <w:lang w:eastAsia="ru-RU"/>
              </w:rPr>
              <w:t xml:space="preserve"> в зоопарк.</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обитателями живого уголка.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на кормушке («Кто прилетел к кормушке?»).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«Сломили ветку дерева», «Срубили елку», «Забыли полить цветок в живом уголке», «Не накормили черепашку (хомячка, рыб)», «Не насыпали корм птицам на кормушку».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 xml:space="preserve">«Зоопарк». </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действиядетей</w:t>
            </w:r>
            <w:r>
              <w:rPr>
                <w:rFonts w:ascii="Times New Roman" w:eastAsia="Times New Roman" w:hAnsi="Times New Roman"/>
                <w:sz w:val="24"/>
                <w:szCs w:val="24"/>
                <w:lang w:eastAsia="ru-RU"/>
              </w:rPr>
              <w:t xml:space="preserve"> по наведению порядка на участке, по уходу за обитателями уголка природы.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сказок, рассказов, стихотворений о природе </w:t>
            </w: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природе.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людей, литературных и мультипликационных героев по отношению к природе.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 xml:space="preserve">музыкальных произведений </w:t>
            </w:r>
            <w:r>
              <w:rPr>
                <w:rFonts w:ascii="Times New Roman" w:eastAsia="Times New Roman" w:hAnsi="Times New Roman"/>
                <w:b/>
                <w:sz w:val="24"/>
                <w:szCs w:val="24"/>
                <w:lang w:eastAsia="ru-RU"/>
              </w:rPr>
              <w:t xml:space="preserve">и исполнение </w:t>
            </w:r>
            <w:r>
              <w:rPr>
                <w:rFonts w:ascii="Times New Roman" w:eastAsia="Times New Roman" w:hAnsi="Times New Roman"/>
                <w:sz w:val="24"/>
                <w:szCs w:val="24"/>
                <w:lang w:eastAsia="ru-RU"/>
              </w:rPr>
              <w:t>песен о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и обсуждение</w:t>
            </w:r>
            <w:r>
              <w:rPr>
                <w:rFonts w:ascii="Times New Roman" w:eastAsia="Times New Roman" w:hAnsi="Times New Roman"/>
                <w:sz w:val="24"/>
                <w:szCs w:val="24"/>
                <w:lang w:eastAsia="ru-RU"/>
              </w:rPr>
              <w:t xml:space="preserve"> аудио диалогов о животных (</w:t>
            </w:r>
            <w:r w:rsidR="007B1F65">
              <w:rPr>
                <w:rFonts w:ascii="Times New Roman" w:eastAsia="Times New Roman" w:hAnsi="Times New Roman"/>
                <w:sz w:val="24"/>
                <w:szCs w:val="24"/>
                <w:lang w:eastAsia="ru-RU"/>
              </w:rPr>
              <w:t>В. Зотов</w:t>
            </w:r>
            <w:r>
              <w:rPr>
                <w:rFonts w:ascii="Times New Roman" w:eastAsia="Times New Roman" w:hAnsi="Times New Roman"/>
                <w:sz w:val="24"/>
                <w:szCs w:val="24"/>
                <w:lang w:eastAsia="ru-RU"/>
              </w:rPr>
              <w:t xml:space="preserve"> «Лесная мозаика»).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животное», «Какая птица поет».</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«Лесной карнавал в царстве Берендея» (Птичий концерт).</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«Берендей пригласил зверей», «Запасы на зиму», «Угощение для зверят», «Ежик».</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«На лесной поляне» (коллективная).</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«Пушистые хвостики у зверят» (техника «тычком»), «На лесном карнавале», «Деревья».</w:t>
            </w:r>
          </w:p>
          <w:p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сезонных изменениях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безопасном поведении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называет знакомых животных и птиц;</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любознательность в познавательно-исследовательской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эмоционально реагирует на музыкальные фрагменты знакомых произведений;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p w:rsidR="00BD45AB" w:rsidRDefault="00BD45AB" w:rsidP="00AD7EF6">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у детей знаний о своем городе.</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познавательный интерес в процессе знакомства с историей и традициями своего города.</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«Мой родной город»</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«Путешествие по городу», «Узнай на картинке».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Игровой тренинг</w:t>
            </w:r>
            <w:r>
              <w:rPr>
                <w:rFonts w:ascii="Times New Roman" w:eastAsia="Times New Roman" w:hAnsi="Times New Roman"/>
                <w:sz w:val="24"/>
                <w:szCs w:val="24"/>
                <w:lang w:eastAsia="ru-RU"/>
              </w:rPr>
              <w:t xml:space="preserve"> «Ты первый раз увидел ТЮЗ», «Больше всего мне нравится…»;</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«Город, в котором я живу», «Интересные места в городе», «Я люблю бывать с мамой и папой».</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Ситуативный разговор и речевые ситуации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по городу </w:t>
            </w:r>
            <w:r>
              <w:rPr>
                <w:rFonts w:ascii="Times New Roman" w:eastAsia="Times New Roman" w:hAnsi="Times New Roman"/>
                <w:sz w:val="24"/>
                <w:szCs w:val="24"/>
                <w:lang w:eastAsia="ru-RU"/>
              </w:rPr>
              <w:t>(город «зимний», «новогодний», «театральный», «спортивный», «промышленный» и другое)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Литературно - музыкальный салон </w:t>
            </w:r>
            <w:r>
              <w:rPr>
                <w:rFonts w:ascii="Times New Roman" w:eastAsia="Times New Roman" w:hAnsi="Times New Roman"/>
                <w:sz w:val="24"/>
                <w:szCs w:val="24"/>
                <w:lang w:eastAsia="ru-RU"/>
              </w:rPr>
              <w:t>«Мой любимый город»</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Книжная выставка </w:t>
            </w:r>
            <w:r>
              <w:rPr>
                <w:rFonts w:ascii="Times New Roman" w:eastAsia="Times New Roman" w:hAnsi="Times New Roman"/>
                <w:sz w:val="24"/>
                <w:szCs w:val="24"/>
                <w:lang w:eastAsia="ru-RU"/>
              </w:rPr>
              <w:t>«Писатели и поэты нашего города»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 за преобразованием города к празднику.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«Все дороги в лесу и в городе замело, как Дед Мороз приедет на праздник», «Снегурочка не успела оповестить всех лесных зверюшек о празднике».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Экспериментирование </w:t>
            </w:r>
            <w:r>
              <w:rPr>
                <w:rFonts w:ascii="Times New Roman" w:eastAsia="Times New Roman" w:hAnsi="Times New Roman"/>
                <w:sz w:val="24"/>
                <w:szCs w:val="24"/>
                <w:lang w:eastAsia="ru-RU"/>
              </w:rPr>
              <w:t>«Льдинки», «Ледяные узоры».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открыток, иллюстраций; книг, альбомов, фотоальбомов, картин.</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семейного и группового видео фонда о городе, о новогодних праздниках прошлых лет.</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Реализация проекта</w:t>
            </w:r>
            <w:r>
              <w:rPr>
                <w:rFonts w:ascii="Times New Roman" w:eastAsia="Times New Roman" w:hAnsi="Times New Roman"/>
                <w:sz w:val="24"/>
                <w:szCs w:val="24"/>
                <w:lang w:eastAsia="ru-RU"/>
              </w:rPr>
              <w:t xml:space="preserve"> «Мастерская Деда Мороза и Снегурочки»</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 родителями и воспитателями по созданию проекта «Мастерская Деда Мороза и Снегурочки».</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Дежурства по столовой</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Спортивные развлечения</w:t>
            </w:r>
            <w:r>
              <w:rPr>
                <w:rFonts w:ascii="Times New Roman" w:eastAsia="Times New Roman" w:hAnsi="Times New Roman"/>
                <w:sz w:val="24"/>
                <w:szCs w:val="24"/>
                <w:lang w:eastAsia="ru-RU"/>
              </w:rPr>
              <w:t xml:space="preserve"> «Всем, кто хочет быть здоров», «Снежный бой», «Зимняя зарядка».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литературных произведений о городе, литературных и сказочных произведений о новогоднем празднике, о зиме.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городе, новогоднем празднике, о зиме.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 о родном городе.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Исполнение </w:t>
            </w:r>
            <w:r>
              <w:rPr>
                <w:rFonts w:ascii="Times New Roman" w:eastAsia="Times New Roman" w:hAnsi="Times New Roman"/>
                <w:sz w:val="24"/>
                <w:szCs w:val="24"/>
                <w:lang w:eastAsia="ru-RU"/>
              </w:rPr>
              <w:t>песен о городе.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Рисование «Наш город». </w:t>
            </w:r>
          </w:p>
          <w:p w:rsidR="00BD45AB" w:rsidRDefault="00BD45AB">
            <w:pPr>
              <w:spacing w:after="0" w:line="240" w:lineRule="auto"/>
              <w:rPr>
                <w:rFonts w:ascii="Times New Roman" w:eastAsia="Times New Roman" w:hAnsi="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интерес к истории и традициям родного 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улицы и достопримечательности родного 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 о своем городе;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p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своей улице, о правилах поведения на улице, в городе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своей улице, правилах поведения на улице, в городе.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Рождественские колядки</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«Это улица родная, а на ней наш детский сад»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(рождественские колядки), «Детский сад», «Магазин», «Транспортное депо», «Автомастерская».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кому нужно для работы», «Распутай путаницу»,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свой дом на карте микрорайона (на схеме)»,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«Подбери груз для машины».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w:t>
            </w:r>
            <w:r>
              <w:rPr>
                <w:rFonts w:ascii="Times New Roman" w:eastAsia="Times New Roman" w:hAnsi="Times New Roman"/>
                <w:sz w:val="24"/>
                <w:szCs w:val="24"/>
                <w:lang w:eastAsia="ru-RU"/>
              </w:rPr>
              <w:t xml:space="preserve"> «Про машину» (настольный театр).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«Узнай свой дом».</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«Моя улица родная», «На моей улице есть…», «Как найти твою улицу и дом?», «Что ты хотел бы получить на рождество?».</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строениях, транспортных средствах.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домах, транспортных средствах (по моделям).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 - фантазий</w:t>
            </w:r>
            <w:r>
              <w:rPr>
                <w:rFonts w:ascii="Times New Roman" w:eastAsia="Times New Roman" w:hAnsi="Times New Roman"/>
                <w:sz w:val="24"/>
                <w:szCs w:val="24"/>
                <w:lang w:eastAsia="ru-RU"/>
              </w:rPr>
              <w:t xml:space="preserve"> «Дом будущего» («Улица будущего», «Машина будущего»).</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w:t>
            </w:r>
            <w:r>
              <w:rPr>
                <w:rFonts w:ascii="Times New Roman" w:eastAsia="Times New Roman" w:hAnsi="Times New Roman"/>
                <w:sz w:val="24"/>
                <w:szCs w:val="24"/>
                <w:lang w:eastAsia="ru-RU"/>
              </w:rPr>
              <w:t xml:space="preserve"> «Каким было жилище раньше?», «Каким был автомобиль раньше?»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району на автобусе, по фотографиям и иллюстрациям, к социально значимым объектам округа (с родителями).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Целевые прогулки</w:t>
            </w:r>
            <w:r>
              <w:rPr>
                <w:rFonts w:ascii="Times New Roman" w:eastAsia="Times New Roman" w:hAnsi="Times New Roman"/>
                <w:sz w:val="24"/>
                <w:szCs w:val="24"/>
                <w:lang w:eastAsia="ru-RU"/>
              </w:rPr>
              <w:t xml:space="preserve"> к социально значимым объектам округа (их месторасположение и предназначение).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 за прохожими, за зимними развлечениями детей, за птицами на кормушке, за деревьями (в инее).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«Морозно, а у воробья нет дома», «Пожар на улице», «Снегом все запорошило»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«Что шуршит, что гремит» (крупа, бумага, фольга, песок, вода), «Мир меняет цвет» (пластик), «Прятки и поиски» (с фонариком).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Коллекции: </w:t>
            </w:r>
            <w:r>
              <w:rPr>
                <w:rFonts w:ascii="Times New Roman" w:eastAsia="Times New Roman" w:hAnsi="Times New Roman"/>
                <w:sz w:val="24"/>
                <w:szCs w:val="24"/>
                <w:lang w:eastAsia="ru-RU"/>
              </w:rPr>
              <w:t>«Подарки зимы».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w:t>
            </w:r>
            <w:r>
              <w:rPr>
                <w:rFonts w:ascii="Times New Roman" w:eastAsia="Times New Roman" w:hAnsi="Times New Roman"/>
                <w:sz w:val="24"/>
                <w:szCs w:val="24"/>
                <w:lang w:eastAsia="ru-RU"/>
              </w:rPr>
              <w:t xml:space="preserve"> схемы улицы, на которой расположен детский сад (живут дети).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на улице, игровых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«Моя улица родная» (с использованием предметов - заместителей).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альбома</w:t>
            </w:r>
            <w:r>
              <w:rPr>
                <w:rFonts w:ascii="Times New Roman" w:eastAsia="Times New Roman" w:hAnsi="Times New Roman"/>
                <w:sz w:val="24"/>
                <w:szCs w:val="24"/>
                <w:lang w:eastAsia="ru-RU"/>
              </w:rPr>
              <w:t xml:space="preserve"> «Наш любимый округ».</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видео материалов о микрорайоне.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к рождественским колядкам, по созданию макета «Моя улица родная. а на ней наш детский сад».</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изготовление объемных фигур для оформления улицы.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Спортивные игры и забавы </w:t>
            </w:r>
            <w:r>
              <w:rPr>
                <w:rFonts w:ascii="Times New Roman" w:eastAsia="Times New Roman" w:hAnsi="Times New Roman"/>
                <w:sz w:val="24"/>
                <w:szCs w:val="24"/>
                <w:lang w:eastAsia="ru-RU"/>
              </w:rPr>
              <w:t>«Весело зимой».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литературных и сказочных произведений о людях, чьими именами названы улицы, о зиме, о зимних забавах, о зимней природе.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о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названий улиц.</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w:t>
            </w:r>
            <w:r>
              <w:rPr>
                <w:rFonts w:ascii="Times New Roman" w:eastAsia="Times New Roman" w:hAnsi="Times New Roman"/>
                <w:sz w:val="24"/>
                <w:szCs w:val="24"/>
                <w:lang w:eastAsia="ru-RU"/>
              </w:rPr>
              <w:t xml:space="preserve"> песен по теме.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Музыкально-дидактические игры: </w:t>
            </w:r>
            <w:r>
              <w:rPr>
                <w:rFonts w:ascii="Times New Roman" w:eastAsia="Times New Roman" w:hAnsi="Times New Roman"/>
                <w:sz w:val="24"/>
                <w:szCs w:val="24"/>
                <w:lang w:eastAsia="ru-RU"/>
              </w:rPr>
              <w:t>«Какой инструмент подает звук?», «Угадай песенку».</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rsidR="00BD45AB" w:rsidRDefault="00BD45A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составить описательный рассказ;</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познавательно-исследовательской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Февраль</w:t>
      </w:r>
    </w:p>
    <w:p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детей о возможности культурного досуга, активного отдыха.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детей о возможности культурного досуга и активного отдыха.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«Зимняя сказка» (зимние постройки, зимний отдых, забавы и другое).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Экскурсия по местам отдыха.</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на отдыхе (на катке, в театре, на лыжной базе)»,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 по сюжетам</w:t>
            </w:r>
            <w:r>
              <w:rPr>
                <w:rFonts w:ascii="Times New Roman" w:eastAsia="Times New Roman" w:hAnsi="Times New Roman"/>
                <w:sz w:val="24"/>
                <w:szCs w:val="24"/>
                <w:lang w:eastAsia="ru-RU"/>
              </w:rPr>
              <w:t xml:space="preserve"> фотографийс мест отдыха горожан (совместная со взрослыми).</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«Для чего люди отдыхают?», «Где мы любим отдыхать семьей в выходные дни?», «Зимние развлечения», «Если бы было лето? (места отдыха летом)», «Зимние месяцы (по сюжетным картинкам).</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зиме, снеге, зимнем спортивном оборудовании, о животных.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приметах зимы («Найди и опиши приметы зимы)», предметов, необходимых для зимних игр и развлечений, о зимней одежде.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сказок</w:t>
            </w:r>
            <w:r>
              <w:rPr>
                <w:rFonts w:ascii="Times New Roman" w:eastAsia="Times New Roman" w:hAnsi="Times New Roman"/>
                <w:sz w:val="24"/>
                <w:szCs w:val="24"/>
                <w:lang w:eastAsia="ru-RU"/>
              </w:rPr>
              <w:t xml:space="preserve"> о транспорте «Наш троллейбус», «Паровозик из Ромашкова».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местам отдыха горожан (сельчан), по окрестностям детского сада, к социокультурным и спортивным объектам.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Циклические наблюдения</w:t>
            </w:r>
            <w:r>
              <w:rPr>
                <w:rFonts w:ascii="Times New Roman" w:eastAsia="Times New Roman" w:hAnsi="Times New Roman"/>
                <w:sz w:val="24"/>
                <w:szCs w:val="24"/>
                <w:lang w:eastAsia="ru-RU"/>
              </w:rPr>
              <w:t xml:space="preserve"> за птицами на кормушке.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Решение проблемных ситуаций: </w:t>
            </w:r>
            <w:r>
              <w:rPr>
                <w:rFonts w:ascii="Times New Roman" w:eastAsia="Times New Roman" w:hAnsi="Times New Roman"/>
                <w:sz w:val="24"/>
                <w:szCs w:val="24"/>
                <w:lang w:eastAsia="ru-RU"/>
              </w:rPr>
              <w:t>«Сломались санки (лыжи)», «Больно (попали снежком)», «Не умею стоять на коньках».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со снегом, льдом, водой («Свойства снега (льда, воды)», «Ледяное заточение (как освободить игрушки)», «Вода принимает форму» (замерзшие ледяные фигуры).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Коллекции:</w:t>
            </w:r>
            <w:r>
              <w:rPr>
                <w:rFonts w:ascii="Times New Roman" w:eastAsia="Times New Roman" w:hAnsi="Times New Roman"/>
                <w:sz w:val="24"/>
                <w:szCs w:val="24"/>
                <w:lang w:eastAsia="ru-RU"/>
              </w:rPr>
              <w:t xml:space="preserve"> «Зимние скульптуры», «Зимние и летние виды спорта»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«Цирковые артисты (профессии)», «Театр» и другое (что может помочь сформировать представление об активном отдыхе).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местах отдыха.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из напольного и настольного конструктора«Театры», «Спортивные базы», «Транспорт», «Здания» («Выставочный зал», «Музей»).</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взрослых и детей по созданию снежных скульптур и их оформлению, по подготовке и проведению зимних развлечений.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Задания: подобрать совместно с родителями </w:t>
            </w:r>
            <w:r>
              <w:rPr>
                <w:rFonts w:ascii="Times New Roman" w:eastAsia="Times New Roman" w:hAnsi="Times New Roman"/>
                <w:sz w:val="24"/>
                <w:szCs w:val="24"/>
                <w:lang w:eastAsia="ru-RU"/>
              </w:rPr>
              <w:t>эскизы снежных скульптур, подобрать фотографии для фоторепортажа «Мир зимних и летних развлечений».</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и программные.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Народные и хороводные игры.</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Спортивные развлечения.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Спортивные упражнения </w:t>
            </w:r>
            <w:r>
              <w:rPr>
                <w:rFonts w:ascii="Times New Roman" w:eastAsia="Times New Roman" w:hAnsi="Times New Roman"/>
                <w:sz w:val="24"/>
                <w:szCs w:val="24"/>
                <w:lang w:eastAsia="ru-RU"/>
              </w:rPr>
              <w:t>(мальчики, девочки).</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художественно-литературных произведений об отдыхе, о вариантах отдыха, о зиме,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спорте, личностных качествах спортсменов, артистов.</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возможностей ЗОЖ (на основе образов литературных и мультипликационных героев).</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музыкальных произведений и исполнение песен</w:t>
            </w:r>
            <w:r>
              <w:rPr>
                <w:rFonts w:ascii="Times New Roman" w:eastAsia="Times New Roman" w:hAnsi="Times New Roman"/>
                <w:sz w:val="24"/>
                <w:szCs w:val="24"/>
                <w:lang w:eastAsia="ru-RU"/>
              </w:rPr>
              <w:t xml:space="preserve"> о снеге, зиме, зимних и летних развлечениях,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мелодию» (спортивная, цирковая, театральная).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Импровизации</w:t>
            </w:r>
            <w:r>
              <w:rPr>
                <w:rFonts w:ascii="Times New Roman" w:eastAsia="Times New Roman" w:hAnsi="Times New Roman"/>
                <w:sz w:val="24"/>
                <w:szCs w:val="24"/>
                <w:lang w:eastAsia="ru-RU"/>
              </w:rPr>
              <w:t xml:space="preserve"> по знакомым сюжетам из музыкальных произведений и песен.</w:t>
            </w: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«Зимняя сказка» (зимние постройки, зимний отдых, забавы и другое).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культурном досуге и активном отдыхе;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сюжетным и дидактическим играм;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местах отдыха горожан (сельчан), социокультурных и спортивных объектах;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представление о сезонных изменениях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правилах поведения в местах культурного досуга;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произведениям музыкальной и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творчество в продуктивной деятельности.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p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сезонных изменениях в природе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весенних изменениях в природе.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 «Мамин день»</w:t>
            </w: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«Весна идет!»</w:t>
            </w:r>
          </w:p>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«Моя мама», «Дочки- матери», «Подарки для мамы».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«Подбери узор для платья», «Предметы домашней посуды», «Прилет птиц», «Сложи картинку», «Найди предмет по описанию».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w:t>
            </w:r>
            <w:r>
              <w:rPr>
                <w:rFonts w:ascii="Times New Roman" w:eastAsia="Times New Roman" w:hAnsi="Times New Roman"/>
                <w:sz w:val="24"/>
                <w:szCs w:val="24"/>
                <w:lang w:eastAsia="ru-RU"/>
              </w:rPr>
              <w:t xml:space="preserve"> «Концерт для мамы».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Задания: </w:t>
            </w:r>
            <w:r>
              <w:rPr>
                <w:rFonts w:ascii="Times New Roman" w:eastAsia="Times New Roman" w:hAnsi="Times New Roman"/>
                <w:sz w:val="24"/>
                <w:szCs w:val="24"/>
                <w:lang w:eastAsia="ru-RU"/>
              </w:rPr>
              <w:t>совместно с родителями изготовление и ремонт игрушек и предметов в мастерской «Самоделкино».</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программные и по желанию.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Игровые упражнения</w:t>
            </w:r>
            <w:r>
              <w:rPr>
                <w:rFonts w:ascii="Times New Roman" w:eastAsia="Times New Roman" w:hAnsi="Times New Roman"/>
                <w:sz w:val="24"/>
                <w:szCs w:val="24"/>
                <w:lang w:eastAsia="ru-RU"/>
              </w:rPr>
              <w:t xml:space="preserve"> на формирование физических и волевых качеств.</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Русские народные игры.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литературно - художественных произведений о весне и о маме.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 теме.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литературных и мультипликационных героев по видеофильмам и слайдам.</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развлечение «Мамин день».</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Лепка:</w:t>
            </w:r>
            <w:r>
              <w:rPr>
                <w:rFonts w:ascii="Times New Roman" w:eastAsia="Times New Roman" w:hAnsi="Times New Roman"/>
                <w:sz w:val="24"/>
                <w:szCs w:val="24"/>
                <w:lang w:eastAsia="zh-CN"/>
              </w:rPr>
              <w:t xml:space="preserve"> «Пирожки для мамы».</w:t>
            </w: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Аппликация</w:t>
            </w:r>
            <w:r>
              <w:rPr>
                <w:rFonts w:ascii="Times New Roman" w:eastAsia="Times New Roman" w:hAnsi="Times New Roman"/>
                <w:sz w:val="24"/>
                <w:szCs w:val="24"/>
                <w:lang w:eastAsia="zh-CN"/>
              </w:rPr>
              <w:t>: коллективная работа «Весна идет!»</w:t>
            </w:r>
          </w:p>
          <w:p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p w:rsidR="00BD45AB" w:rsidRDefault="00BD45AB" w:rsidP="004601BB">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приобщения дошкольников к истокам русской народной культуры.</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приобщить дошкольников к истокам русской народной культуры.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Семейно- групповой проект «Ярмарка»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горнице моей…»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«В гости к Домовенку Кузе» (русская народная изба, русская народная одежда, мебель, предметы быта), Пасха, «Путешествие на транспорте» (внимательный водитель), «Магазин» («продукты» и «сувенирная лавка»).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«Домовенок Кузя спрятался в избе» (по схеме, плану),«Что перепутал художник?», «Чего не стало?», «Хозяйкины помощники» (предметы быта), «Собери куклу на праздник», «Оденем куклу на прогулку».</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 «</w:t>
            </w:r>
            <w:r>
              <w:rPr>
                <w:rFonts w:ascii="Times New Roman" w:eastAsia="Times New Roman" w:hAnsi="Times New Roman"/>
                <w:sz w:val="24"/>
                <w:szCs w:val="24"/>
                <w:lang w:eastAsia="ru-RU"/>
              </w:rPr>
              <w:t>Посиделки» (с использованием русского народного фольклора).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 Петрушки </w:t>
            </w:r>
            <w:r>
              <w:rPr>
                <w:rFonts w:ascii="Times New Roman" w:eastAsia="Times New Roman" w:hAnsi="Times New Roman"/>
                <w:sz w:val="24"/>
                <w:szCs w:val="24"/>
                <w:lang w:eastAsia="ru-RU"/>
              </w:rPr>
              <w:t>«Сказки старой избы».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Рассказ </w:t>
            </w:r>
            <w:r>
              <w:rPr>
                <w:rFonts w:ascii="Times New Roman" w:eastAsia="Times New Roman" w:hAnsi="Times New Roman"/>
                <w:sz w:val="24"/>
                <w:szCs w:val="24"/>
                <w:lang w:eastAsia="ru-RU"/>
              </w:rPr>
              <w:t>взрослых о старинных обычаях встречи весны, о глиняной свистульке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 xml:space="preserve">о весне (по пословицам и поговоркам), о мебели, предметах быта из «Русской избы» (из прошлого посуды, одежды, мебели). </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 (Знакомство с предметами русского быта, описание предметов, действия с ними)</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«Кто спрятался?»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отгадывание загадок о домашних животных, о весне, воде, солнце).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русском костюме, русских народных музыкальных инструментах (по мнемотаблицам).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Пересказ</w:t>
            </w:r>
            <w:r>
              <w:rPr>
                <w:rFonts w:ascii="Times New Roman" w:eastAsia="Times New Roman" w:hAnsi="Times New Roman"/>
                <w:sz w:val="24"/>
                <w:szCs w:val="24"/>
                <w:lang w:eastAsia="ru-RU"/>
              </w:rPr>
              <w:t xml:space="preserve"> сказки «Зимовье зверей».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на огород </w:t>
            </w:r>
            <w:r>
              <w:rPr>
                <w:rFonts w:ascii="Times New Roman" w:eastAsia="Times New Roman" w:hAnsi="Times New Roman"/>
                <w:sz w:val="24"/>
                <w:szCs w:val="24"/>
                <w:lang w:eastAsia="ru-RU"/>
              </w:rPr>
              <w:t>«Во саду ли, в огороде» (подготовка грядок, посадка семян, полив), по окрестностям детского сада («Приметы весны»).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трудом взрослых и старших детей на огороде.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и другими живыми существами.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Циклические наблюдения </w:t>
            </w:r>
            <w:r>
              <w:rPr>
                <w:rFonts w:ascii="Times New Roman" w:eastAsia="Times New Roman" w:hAnsi="Times New Roman"/>
                <w:sz w:val="24"/>
                <w:szCs w:val="24"/>
                <w:lang w:eastAsia="ru-RU"/>
              </w:rPr>
              <w:t>за всходами на грядке и в ящиках с рассадой.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«Злой волшебник заколдовал всходы», «Нет леек», «Мало скворечников», «Из крана течет вода», «Упал в лужу».</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«Волшебное сито» (способ отделения камешков от песка, мелкой крупы от крупной), «Что растворяется в воде?».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лоскутного одеяла.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Конструирование «</w:t>
            </w:r>
            <w:r>
              <w:rPr>
                <w:rFonts w:ascii="Times New Roman" w:eastAsia="Times New Roman" w:hAnsi="Times New Roman"/>
                <w:sz w:val="24"/>
                <w:szCs w:val="24"/>
                <w:lang w:eastAsia="ru-RU"/>
              </w:rPr>
              <w:t>Изба», «Мебель», «Терема», «Мосты», «Машины и телеги».</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атрибутов для игр, для театрализованной деятельности, по поиску иллюстраций и картинок старинного русского быта, костюма, обихода.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на огороде, выращивание рассады.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программные и по желанию детей.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Народные и хороводные игры</w:t>
            </w:r>
            <w:r>
              <w:rPr>
                <w:rFonts w:ascii="Times New Roman" w:eastAsia="Times New Roman" w:hAnsi="Times New Roman"/>
                <w:sz w:val="24"/>
                <w:szCs w:val="24"/>
                <w:lang w:eastAsia="ru-RU"/>
              </w:rPr>
              <w:t xml:space="preserve"> «Люб ли сосед, люба ли соседушка», «Коршун».</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Спортивное развлечение</w:t>
            </w:r>
            <w:r>
              <w:rPr>
                <w:rFonts w:ascii="Times New Roman" w:eastAsia="Times New Roman" w:hAnsi="Times New Roman"/>
                <w:sz w:val="24"/>
                <w:szCs w:val="24"/>
                <w:lang w:eastAsia="ru-RU"/>
              </w:rPr>
              <w:t xml:space="preserve"> «Добры молодцы да красны девицы».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и рассказывание сказок</w:t>
            </w:r>
            <w:r>
              <w:rPr>
                <w:rFonts w:ascii="Times New Roman" w:eastAsia="Times New Roman" w:hAnsi="Times New Roman"/>
                <w:sz w:val="24"/>
                <w:szCs w:val="24"/>
                <w:lang w:eastAsia="ru-RU"/>
              </w:rPr>
              <w:t xml:space="preserve"> «Гуси - лебеди», «Золотое веретено», «Лисичка со скалочкой», «Петушок – золотой гребешок», «Лиса и козел», «Заюшкина избушка», «Лисичка- сестричка и серый волк», «Крошечка - Ховрошечка».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потешек «Ай, тари, тари, тари…», «Наш козел», про корову и бычка, «Бычок – резвые ножки», заклички о весне, дразнилки, скороговорки, небылицы, перевертыши (потешный фольклор).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повадок   сказочных героев.</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народных инструментов</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народных песен, частушек. колыбельных</w:t>
            </w:r>
            <w:r>
              <w:rPr>
                <w:rFonts w:ascii="Times New Roman" w:eastAsia="Times New Roman" w:hAnsi="Times New Roman"/>
                <w:b/>
                <w:sz w:val="24"/>
                <w:szCs w:val="24"/>
                <w:lang w:eastAsia="ru-RU"/>
              </w:rPr>
              <w:t xml:space="preserve"> «Ходит сон близ окон».</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по звуку», «Кто позвал?», «Угадай мелодию», «Собери из частей целое (народные инструменты)», «Оркестр».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Знакомство с народными инструментами: </w:t>
            </w:r>
            <w:r>
              <w:rPr>
                <w:rFonts w:ascii="Times New Roman" w:eastAsia="Times New Roman" w:hAnsi="Times New Roman"/>
                <w:sz w:val="24"/>
                <w:szCs w:val="24"/>
                <w:lang w:eastAsia="ru-RU"/>
              </w:rPr>
              <w:t>гусли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ложки, балалайка, мандолина, свистулька.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Инсценирование</w:t>
            </w:r>
            <w:r>
              <w:rPr>
                <w:rFonts w:ascii="Times New Roman" w:eastAsia="Times New Roman" w:hAnsi="Times New Roman"/>
                <w:sz w:val="24"/>
                <w:szCs w:val="24"/>
                <w:lang w:eastAsia="ru-RU"/>
              </w:rPr>
              <w:t>песен.</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Игровой досуг</w:t>
            </w:r>
            <w:r>
              <w:rPr>
                <w:rFonts w:ascii="Times New Roman" w:eastAsia="Times New Roman" w:hAnsi="Times New Roman"/>
                <w:sz w:val="24"/>
                <w:szCs w:val="24"/>
                <w:lang w:eastAsia="ru-RU"/>
              </w:rPr>
              <w:t xml:space="preserve"> «Скучен день до вечера, коли делать нечего».</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Ряженье</w:t>
            </w:r>
            <w:r>
              <w:rPr>
                <w:rFonts w:ascii="Times New Roman" w:eastAsia="Times New Roman" w:hAnsi="Times New Roman"/>
                <w:sz w:val="24"/>
                <w:szCs w:val="24"/>
                <w:lang w:eastAsia="ru-RU"/>
              </w:rPr>
              <w:t xml:space="preserve"> «Чудесный сундучок»</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«Жаворонок» (рельеф), «Куличики», «Яйца - гремучки», «Бирюльки», «Дымковские шары - гремучки», «Крендельки», «Птички».</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«Аппликация из готовых шаблонов» (найди фигуре место на общей картинке) коллективная, «Орнамент на полосе», «Игрушки для домовенка Кузи», «Украсим косоворотку домовенку Кузе».</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«Агашка» (роспись одним пальцем), «Открытки о весне», «Шкатулка для секретиков», «Птицы» (по шаблону).</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Ярмарка </w:t>
            </w:r>
            <w:r>
              <w:rPr>
                <w:rFonts w:ascii="Times New Roman" w:eastAsia="Times New Roman" w:hAnsi="Times New Roman"/>
                <w:sz w:val="24"/>
                <w:szCs w:val="24"/>
                <w:lang w:eastAsia="ru-RU"/>
              </w:rPr>
              <w:t>с участием Скоморохов, Петрушек.</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Посиделки с использованием русского фольклора.</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Сменные выставки</w:t>
            </w:r>
            <w:r>
              <w:rPr>
                <w:rFonts w:ascii="Times New Roman" w:eastAsia="Times New Roman" w:hAnsi="Times New Roman"/>
                <w:sz w:val="24"/>
                <w:szCs w:val="24"/>
                <w:lang w:eastAsia="ru-RU"/>
              </w:rPr>
              <w:t xml:space="preserve"> поделок русских умельцев.</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Мастерская по изготовлению поделок для участия в Ярмарке.</w:t>
            </w:r>
          </w:p>
          <w:p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интерес к русской народной культуре: фольклору, народным песням и сказкам, народным инструментам, пословицам, поговоркам, загадкам;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знает и называет предметы русского быта;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составить описательный рассказ о русском костюме, русских народных музыкальных инструментах по мнемотаблицам;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при решении проблемных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Май</w:t>
      </w:r>
    </w:p>
    <w:p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мониторинга по освоению программного материала по образовательной области «Социально- коммуникативное развитие».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усвоение программного по образовательной области «Социально- коммуникативное развитие».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Мониторинг эффективности усвоения программного материала.</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Рекомендации воспитателю: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подобрать и провести знакомые детям сюжетно-ролевые и дидактические игры, проанализировать </w:t>
            </w:r>
            <w:r>
              <w:rPr>
                <w:rFonts w:ascii="Times New Roman" w:eastAsia="Times New Roman" w:hAnsi="Times New Roman"/>
                <w:bCs/>
                <w:sz w:val="24"/>
                <w:szCs w:val="24"/>
                <w:lang w:eastAsia="ru-RU"/>
              </w:rPr>
              <w:t>эффективность усвоения игрового программного материала.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развитие коммуникативных и речевых способностей детей в процессе </w:t>
            </w:r>
            <w:r>
              <w:rPr>
                <w:rFonts w:ascii="Times New Roman" w:eastAsia="+mn-ea" w:hAnsi="Times New Roman"/>
                <w:kern w:val="24"/>
                <w:sz w:val="24"/>
                <w:szCs w:val="24"/>
                <w:lang w:eastAsia="ru-RU"/>
              </w:rPr>
              <w:t>общения и взаимодействия ребенка со взрослыми и сверстниками.</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Подобрать и провести диагностические задания на </w:t>
            </w:r>
            <w:r>
              <w:rPr>
                <w:rFonts w:ascii="Times New Roman" w:eastAsia="+mn-ea" w:hAnsi="Times New Roman"/>
                <w:kern w:val="24"/>
                <w:sz w:val="24"/>
                <w:szCs w:val="24"/>
                <w:lang w:eastAsia="ru-RU"/>
              </w:rPr>
              <w:t>становление самостоятельности, целенаправленности и саморегуляции собственных действий.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w:t>
            </w:r>
            <w:r>
              <w:rPr>
                <w:rFonts w:ascii="Times New Roman" w:eastAsia="+mn-ea" w:hAnsi="Times New Roman"/>
                <w:kern w:val="24"/>
                <w:sz w:val="24"/>
                <w:szCs w:val="24"/>
                <w:lang w:eastAsia="ru-RU"/>
              </w:rPr>
              <w:t>формирование позитивных установок к различным видам труда.</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Подобрать и провести подвижные игры, отражающие формирование основ безопасного поведения.</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литературные произведения и дать оценку поступкам их героев.</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Проанализировать знание детьми музыкально-игрового программного материала.  </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развитие творческих способностей детей своей группы в продуктивной деятельности.</w:t>
            </w:r>
          </w:p>
          <w:p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b/>
                <w:sz w:val="24"/>
                <w:szCs w:val="24"/>
                <w:lang w:eastAsia="ru-RU"/>
              </w:rPr>
              <w:t>Целевые ориентиры ФГОС ДО по образовательной области «Социально- коммуникативное развитие»:</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усвоил нормы и ценности, принятые в обществе; </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активно взаимодействует со взрослыми и сверстниками; </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проявляет самостоятельность в разных видах деятельности;</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у ребенка сформированы позитивные установки к различным видам труда и творчества;</w:t>
            </w:r>
          </w:p>
          <w:p w:rsidR="004601BB" w:rsidRDefault="004601B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у ребенка сформированы основы безопасного поведения в быту, социуме, природе.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tc>
      </w:tr>
    </w:tbl>
    <w:p w:rsidR="00EA08A9" w:rsidRDefault="00EA08A9" w:rsidP="00EA08A9">
      <w:pPr>
        <w:spacing w:after="0" w:line="240" w:lineRule="auto"/>
        <w:rPr>
          <w:rFonts w:ascii="Times New Roman" w:eastAsia="Times New Roman" w:hAnsi="Times New Roman" w:cs="Times New Roman"/>
          <w:b/>
          <w:sz w:val="24"/>
          <w:szCs w:val="24"/>
          <w:lang w:eastAsia="ru-RU"/>
        </w:rPr>
      </w:pPr>
    </w:p>
    <w:p w:rsidR="00EA08A9" w:rsidRDefault="00EA08A9" w:rsidP="00EA08A9">
      <w:pPr>
        <w:spacing w:after="0" w:line="240" w:lineRule="auto"/>
        <w:rPr>
          <w:rFonts w:ascii="Times New Roman" w:eastAsia="Times New Roman" w:hAnsi="Times New Roman" w:cs="Times New Roman"/>
          <w:b/>
          <w:sz w:val="24"/>
          <w:szCs w:val="24"/>
          <w:lang w:eastAsia="ru-RU"/>
        </w:rPr>
      </w:pPr>
    </w:p>
    <w:p w:rsidR="00BD45AB" w:rsidRDefault="00BD45AB" w:rsidP="008A2C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A2C0B" w:rsidRDefault="00BD45A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w:t>
      </w:r>
      <w:r w:rsidR="008A2C0B">
        <w:rPr>
          <w:rFonts w:ascii="Times New Roman" w:eastAsia="Times New Roman" w:hAnsi="Times New Roman" w:cs="Times New Roman"/>
          <w:b/>
          <w:sz w:val="24"/>
          <w:szCs w:val="24"/>
          <w:lang w:eastAsia="ru-RU"/>
        </w:rPr>
        <w:t>Образовательная область «Познавате</w:t>
      </w:r>
      <w:r w:rsidR="006E29D1">
        <w:rPr>
          <w:rFonts w:ascii="Times New Roman" w:eastAsia="Times New Roman" w:hAnsi="Times New Roman" w:cs="Times New Roman"/>
          <w:b/>
          <w:sz w:val="24"/>
          <w:szCs w:val="24"/>
          <w:lang w:eastAsia="ru-RU"/>
        </w:rPr>
        <w:t>льное развитие». Ознакомление с окружающим миром.</w:t>
      </w:r>
    </w:p>
    <w:p w:rsidR="008A2C0B" w:rsidRDefault="008A2C0B" w:rsidP="00BD45AB">
      <w:pPr>
        <w:spacing w:after="0" w:line="240" w:lineRule="auto"/>
        <w:jc w:val="center"/>
        <w:rPr>
          <w:rFonts w:ascii="Times New Roman" w:eastAsia="Times New Roman" w:hAnsi="Times New Roman" w:cs="Times New Roman"/>
          <w:b/>
          <w:sz w:val="24"/>
          <w:szCs w:val="24"/>
          <w:lang w:eastAsia="ru-RU"/>
        </w:rPr>
      </w:pPr>
    </w:p>
    <w:p w:rsidR="008A2C0B" w:rsidRDefault="008A2C0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p w:rsidR="00BD45AB" w:rsidRDefault="00BD45AB" w:rsidP="00BD45AB">
      <w:pPr>
        <w:spacing w:after="0" w:line="240" w:lineRule="auto"/>
        <w:rPr>
          <w:rFonts w:ascii="Times New Roman" w:eastAsia="Times New Roman" w:hAnsi="Times New Roman" w:cs="Times New Roman"/>
          <w:b/>
          <w:sz w:val="24"/>
          <w:szCs w:val="24"/>
          <w:lang w:eastAsia="ru-RU"/>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p w:rsidR="00BD45AB" w:rsidRDefault="00BD45AB" w:rsidP="00BD45AB">
      <w:pPr>
        <w:spacing w:after="0" w:line="240" w:lineRule="auto"/>
        <w:jc w:val="center"/>
        <w:rPr>
          <w:rFonts w:ascii="Times New Roman" w:eastAsia="Calibri" w:hAnsi="Times New Roman" w:cs="Times New Roman"/>
          <w:b/>
          <w:sz w:val="24"/>
          <w:szCs w:val="24"/>
        </w:rPr>
      </w:pPr>
    </w:p>
    <w:tbl>
      <w:tblPr>
        <w:tblStyle w:val="aff2"/>
        <w:tblW w:w="14850" w:type="dxa"/>
        <w:tblLayout w:type="fixed"/>
        <w:tblLook w:val="04A0"/>
      </w:tblPr>
      <w:tblGrid>
        <w:gridCol w:w="2376"/>
        <w:gridCol w:w="2268"/>
        <w:gridCol w:w="6804"/>
        <w:gridCol w:w="3402"/>
      </w:tblGrid>
      <w:tr w:rsidR="008A2C0B" w:rsidTr="00BD45AB">
        <w:tc>
          <w:tcPr>
            <w:tcW w:w="2376"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740" w:rsidRDefault="00C51740"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8A2C0B" w:rsidRDefault="008A2C0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временах года.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сезонных изменениях в природе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«Золотая осень»</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pacing w:val="-5"/>
                <w:w w:val="101"/>
                <w:sz w:val="24"/>
                <w:szCs w:val="24"/>
                <w:lang w:eastAsia="zh-CN"/>
              </w:rPr>
            </w:pPr>
            <w:r>
              <w:rPr>
                <w:rFonts w:ascii="Times New Roman" w:hAnsi="Times New Roman"/>
                <w:b/>
                <w:sz w:val="24"/>
                <w:szCs w:val="24"/>
                <w:lang w:eastAsia="zh-CN"/>
              </w:rPr>
              <w:t>Беседа об осени.</w:t>
            </w:r>
            <w:r>
              <w:rPr>
                <w:rFonts w:ascii="Times New Roman" w:hAnsi="Times New Roman"/>
                <w:spacing w:val="-3"/>
                <w:w w:val="101"/>
                <w:sz w:val="24"/>
                <w:szCs w:val="24"/>
              </w:rPr>
              <w:t xml:space="preserve"> Листопад,</w:t>
            </w:r>
            <w:r>
              <w:rPr>
                <w:rFonts w:ascii="Times New Roman" w:hAnsi="Times New Roman"/>
                <w:w w:val="101"/>
                <w:sz w:val="24"/>
                <w:szCs w:val="24"/>
              </w:rPr>
              <w:t xml:space="preserve"> характерные</w:t>
            </w:r>
            <w:r>
              <w:rPr>
                <w:rFonts w:ascii="Times New Roman" w:hAnsi="Times New Roman"/>
                <w:spacing w:val="-3"/>
                <w:w w:val="101"/>
                <w:sz w:val="24"/>
                <w:szCs w:val="24"/>
              </w:rPr>
              <w:t xml:space="preserve">особенности </w:t>
            </w:r>
            <w:r>
              <w:rPr>
                <w:rFonts w:ascii="Times New Roman" w:hAnsi="Times New Roman"/>
                <w:spacing w:val="-4"/>
                <w:w w:val="101"/>
                <w:sz w:val="24"/>
                <w:szCs w:val="24"/>
              </w:rPr>
              <w:t>осенних деревьев, осенняя погода</w:t>
            </w:r>
            <w:r>
              <w:rPr>
                <w:rFonts w:ascii="Times New Roman" w:hAnsi="Times New Roman"/>
                <w:spacing w:val="-5"/>
                <w:w w:val="101"/>
                <w:sz w:val="24"/>
                <w:szCs w:val="24"/>
              </w:rPr>
              <w:t>. Рассматривание иллюстраций об осени.</w:t>
            </w:r>
          </w:p>
          <w:p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Дидактические игры: </w:t>
            </w:r>
            <w:r>
              <w:rPr>
                <w:rFonts w:ascii="Times New Roman" w:eastAsia="Times New Roman" w:hAnsi="Times New Roman"/>
                <w:sz w:val="24"/>
                <w:szCs w:val="24"/>
                <w:lang w:eastAsia="ru-RU"/>
              </w:rPr>
              <w:t>«Найди приметы осени», «Вершки и корешки», «Подбери лист к дереву», «Что перепутал художник», «Что кому по вкусу», «Кто как голос подает?», «Кто кого боится?».</w:t>
            </w:r>
          </w:p>
          <w:p w:rsidR="008A2C0B" w:rsidRDefault="008A2C0B">
            <w:pPr>
              <w:spacing w:after="0" w:line="240" w:lineRule="auto"/>
              <w:rPr>
                <w:rFonts w:ascii="Times New Roman" w:eastAsia="Calibri" w:hAnsi="Times New Roman"/>
                <w:b/>
                <w:w w:val="101"/>
                <w:sz w:val="24"/>
                <w:szCs w:val="24"/>
              </w:rPr>
            </w:pP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Наблюдения за сезонными изменениями в природе.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потешек, закличек, небылиц, сказок о приметах осени.</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осени.</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Дождь идет на улице</w:t>
            </w:r>
            <w:r>
              <w:rPr>
                <w:rFonts w:ascii="Times New Roman" w:hAnsi="Times New Roman"/>
                <w:b/>
                <w:sz w:val="24"/>
                <w:szCs w:val="24"/>
              </w:rPr>
              <w:t>»,</w:t>
            </w:r>
            <w:r>
              <w:rPr>
                <w:rFonts w:ascii="Times New Roman" w:hAnsi="Times New Roman"/>
                <w:sz w:val="24"/>
                <w:szCs w:val="24"/>
              </w:rPr>
              <w:t xml:space="preserve"> «Картинки об осени».</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Аппликация</w:t>
            </w:r>
            <w:r>
              <w:rPr>
                <w:rFonts w:ascii="Times New Roman" w:hAnsi="Times New Roman"/>
                <w:sz w:val="24"/>
                <w:szCs w:val="24"/>
              </w:rPr>
              <w:t>: коллективная работа «Золотая осень»</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отмечает сезонные изменения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детском саде.</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формировать представления о детском саде и его сотрудниках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«Детский сад»</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pacing w:val="18"/>
                <w:w w:val="101"/>
                <w:sz w:val="24"/>
                <w:szCs w:val="24"/>
              </w:rPr>
            </w:pPr>
            <w:r>
              <w:rPr>
                <w:rFonts w:ascii="Times New Roman" w:hAnsi="Times New Roman"/>
                <w:b/>
                <w:sz w:val="24"/>
                <w:szCs w:val="24"/>
                <w:lang w:eastAsia="zh-CN"/>
              </w:rPr>
              <w:t>Беседа.</w:t>
            </w:r>
            <w:r>
              <w:rPr>
                <w:rFonts w:ascii="Times New Roman" w:eastAsia="Times New Roman" w:hAnsi="Times New Roman"/>
                <w:color w:val="000000"/>
                <w:sz w:val="24"/>
                <w:szCs w:val="24"/>
                <w:lang w:eastAsia="ru-RU"/>
              </w:rPr>
              <w:t>Дет</w:t>
            </w:r>
            <w:r>
              <w:rPr>
                <w:rFonts w:ascii="Times New Roman" w:eastAsia="Times New Roman" w:hAnsi="Times New Roman"/>
                <w:color w:val="000000"/>
                <w:sz w:val="24"/>
                <w:szCs w:val="24"/>
                <w:lang w:eastAsia="ru-RU"/>
              </w:rPr>
              <w:softHyphen/>
              <w:t>ский сад и его со</w:t>
            </w:r>
            <w:r>
              <w:rPr>
                <w:rFonts w:ascii="Times New Roman" w:eastAsia="Times New Roman" w:hAnsi="Times New Roman"/>
                <w:color w:val="000000"/>
                <w:sz w:val="24"/>
                <w:szCs w:val="24"/>
                <w:lang w:eastAsia="ru-RU"/>
              </w:rPr>
              <w:softHyphen/>
              <w:t>трудники, профессии тех, кто работает в детском саду.</w:t>
            </w:r>
          </w:p>
          <w:p w:rsidR="008A2C0B" w:rsidRDefault="008A2C0B">
            <w:pPr>
              <w:spacing w:after="0" w:line="240" w:lineRule="auto"/>
              <w:rPr>
                <w:rFonts w:ascii="Times New Roman" w:hAnsi="Times New Roman"/>
                <w:spacing w:val="18"/>
                <w:w w:val="101"/>
                <w:sz w:val="24"/>
                <w:szCs w:val="24"/>
              </w:rPr>
            </w:pPr>
            <w:r>
              <w:rPr>
                <w:rFonts w:ascii="Times New Roman" w:hAnsi="Times New Roman"/>
                <w:spacing w:val="18"/>
                <w:w w:val="101"/>
                <w:sz w:val="24"/>
                <w:szCs w:val="24"/>
              </w:rPr>
              <w:t xml:space="preserve">Знакомство </w:t>
            </w:r>
            <w:r>
              <w:rPr>
                <w:rFonts w:ascii="Times New Roman" w:hAnsi="Times New Roman"/>
                <w:spacing w:val="-3"/>
                <w:w w:val="101"/>
                <w:sz w:val="24"/>
                <w:szCs w:val="24"/>
              </w:rPr>
              <w:t>с элементарными правилами поведения, эти</w:t>
            </w:r>
            <w:r>
              <w:rPr>
                <w:rFonts w:ascii="Times New Roman" w:hAnsi="Times New Roman"/>
                <w:spacing w:val="-2"/>
                <w:w w:val="101"/>
                <w:sz w:val="24"/>
                <w:szCs w:val="24"/>
              </w:rPr>
              <w:t xml:space="preserve">кой общения </w:t>
            </w:r>
            <w:r>
              <w:rPr>
                <w:rFonts w:ascii="Times New Roman" w:hAnsi="Times New Roman"/>
                <w:spacing w:val="-3"/>
                <w:w w:val="101"/>
                <w:sz w:val="24"/>
                <w:szCs w:val="24"/>
              </w:rPr>
              <w:t>и приветстви</w:t>
            </w:r>
            <w:r>
              <w:rPr>
                <w:rFonts w:ascii="Times New Roman" w:hAnsi="Times New Roman"/>
                <w:spacing w:val="-5"/>
                <w:w w:val="101"/>
                <w:sz w:val="24"/>
                <w:szCs w:val="24"/>
              </w:rPr>
              <w:t>ями.</w:t>
            </w:r>
          </w:p>
          <w:p w:rsidR="008A2C0B" w:rsidRDefault="008A2C0B">
            <w:pPr>
              <w:spacing w:after="0" w:line="240" w:lineRule="auto"/>
              <w:rPr>
                <w:rFonts w:ascii="Times New Roman" w:hAnsi="Times New Roman"/>
                <w:w w:val="101"/>
                <w:sz w:val="24"/>
                <w:szCs w:val="24"/>
              </w:rPr>
            </w:pPr>
            <w:r>
              <w:rPr>
                <w:rFonts w:ascii="Times New Roman" w:hAnsi="Times New Roman"/>
                <w:w w:val="101"/>
                <w:sz w:val="24"/>
                <w:szCs w:val="24"/>
              </w:rPr>
              <w:t>Культура поведения.</w:t>
            </w:r>
          </w:p>
          <w:p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 xml:space="preserve"> 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«Детский сад», «Магазин», «Транспортное депо», «Автомастерская».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кому нужно для работы», «Распутай путаницу», «Найди свой дом на карте микрорайона (на схеме)», «Подбери груз для машины».</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 З</w:t>
            </w:r>
            <w:r>
              <w:rPr>
                <w:rFonts w:ascii="Times New Roman" w:eastAsia="Times New Roman" w:hAnsi="Times New Roman"/>
                <w:color w:val="000000"/>
                <w:sz w:val="24"/>
                <w:szCs w:val="24"/>
                <w:lang w:eastAsia="ru-RU"/>
              </w:rPr>
              <w:t>нание ад</w:t>
            </w:r>
            <w:r>
              <w:rPr>
                <w:rFonts w:ascii="Times New Roman" w:eastAsia="Times New Roman" w:hAnsi="Times New Roman"/>
                <w:color w:val="000000"/>
                <w:sz w:val="24"/>
                <w:szCs w:val="24"/>
                <w:lang w:eastAsia="ru-RU"/>
              </w:rPr>
              <w:softHyphen/>
              <w:t xml:space="preserve">реса детского сада, маршрута в детский сад и домой. </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Наблюдения</w:t>
            </w:r>
            <w:r>
              <w:rPr>
                <w:rFonts w:ascii="Times New Roman" w:hAnsi="Times New Roman"/>
                <w:sz w:val="24"/>
                <w:szCs w:val="24"/>
              </w:rPr>
              <w:t xml:space="preserve"> за общением взрослых.</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r>
              <w:rPr>
                <w:rFonts w:ascii="Times New Roman" w:hAnsi="Times New Roman"/>
                <w:sz w:val="24"/>
                <w:szCs w:val="24"/>
              </w:rPr>
              <w:t>«Участок детского сада».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Программные произведения по выбору воспитателя.</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Художественно </w:t>
            </w:r>
            <w:r w:rsidR="00BD45AB">
              <w:rPr>
                <w:rFonts w:ascii="Times New Roman" w:hAnsi="Times New Roman"/>
                <w:b/>
                <w:sz w:val="24"/>
                <w:szCs w:val="24"/>
              </w:rPr>
              <w:t>-</w:t>
            </w:r>
            <w:r>
              <w:rPr>
                <w:rFonts w:ascii="Times New Roman" w:hAnsi="Times New Roman"/>
                <w:b/>
                <w:sz w:val="24"/>
                <w:szCs w:val="24"/>
              </w:rPr>
              <w:t xml:space="preserve">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Моя группа</w:t>
            </w:r>
            <w:r>
              <w:rPr>
                <w:rFonts w:ascii="Times New Roman" w:hAnsi="Times New Roman"/>
                <w:b/>
                <w:sz w:val="24"/>
                <w:szCs w:val="24"/>
              </w:rPr>
              <w:t>»</w:t>
            </w:r>
            <w:r>
              <w:rPr>
                <w:rFonts w:ascii="Times New Roman" w:hAnsi="Times New Roman"/>
                <w:sz w:val="24"/>
                <w:szCs w:val="24"/>
              </w:rPr>
              <w:t>.</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культуре поведения в детском саду;</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овощах.</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овощами, растущими в огороде.</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«Во саду ли, в огороде»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bCs/>
                <w:sz w:val="24"/>
                <w:szCs w:val="24"/>
              </w:rPr>
            </w:pPr>
            <w:r>
              <w:rPr>
                <w:rFonts w:ascii="Times New Roman" w:hAnsi="Times New Roman"/>
                <w:b/>
                <w:sz w:val="24"/>
                <w:szCs w:val="24"/>
                <w:lang w:eastAsia="zh-CN"/>
              </w:rPr>
              <w:t xml:space="preserve">Беседа </w:t>
            </w:r>
            <w:r>
              <w:rPr>
                <w:rFonts w:ascii="Times New Roman" w:hAnsi="Times New Roman"/>
                <w:sz w:val="24"/>
                <w:szCs w:val="24"/>
                <w:lang w:eastAsia="zh-CN"/>
              </w:rPr>
              <w:t>об овощах, растущих в огороде</w:t>
            </w:r>
            <w:r>
              <w:rPr>
                <w:rFonts w:ascii="Times New Roman" w:hAnsi="Times New Roman"/>
                <w:bCs/>
                <w:sz w:val="24"/>
                <w:szCs w:val="24"/>
              </w:rPr>
              <w:t>. Их особенности.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Различение плодов по названию, особенностям формы, цвета, поверхности, вкуса, запаха.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Игровая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Дидактические игры</w:t>
            </w:r>
            <w:r>
              <w:rPr>
                <w:rFonts w:ascii="Times New Roman" w:hAnsi="Times New Roman"/>
                <w:sz w:val="24"/>
                <w:szCs w:val="24"/>
              </w:rPr>
              <w:t xml:space="preserve"> «Най</w:t>
            </w:r>
            <w:r>
              <w:rPr>
                <w:rFonts w:ascii="Times New Roman" w:hAnsi="Times New Roman"/>
                <w:sz w:val="24"/>
                <w:szCs w:val="24"/>
              </w:rPr>
              <w:softHyphen/>
              <w:t>ди, что покажу», «Что выросло на нашем огороде».</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урожае.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стихов, сказок об овощах, урожае.</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Продуктивная </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Лепка </w:t>
            </w:r>
            <w:r>
              <w:rPr>
                <w:rFonts w:ascii="Times New Roman" w:hAnsi="Times New Roman"/>
                <w:sz w:val="24"/>
                <w:szCs w:val="24"/>
              </w:rPr>
              <w:t>«Овощи»</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выразительно исполняет песни;</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 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познавательно - исследовательской детской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bCs/>
                <w:sz w:val="24"/>
                <w:szCs w:val="24"/>
              </w:rPr>
              <w:t>: формировать навыки познания в процессе наблюдения.</w:t>
            </w:r>
          </w:p>
          <w:p w:rsidR="00BD45AB" w:rsidRDefault="00BD45A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«Кто живет в аквариуме?»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z w:val="24"/>
                <w:szCs w:val="24"/>
                <w:lang w:eastAsia="zh-CN"/>
              </w:rPr>
            </w:pPr>
            <w:r>
              <w:rPr>
                <w:rFonts w:ascii="Times New Roman" w:hAnsi="Times New Roman"/>
                <w:b/>
                <w:sz w:val="24"/>
                <w:szCs w:val="24"/>
                <w:lang w:eastAsia="zh-CN"/>
              </w:rPr>
              <w:t xml:space="preserve">Беседа </w:t>
            </w:r>
            <w:r>
              <w:rPr>
                <w:rFonts w:ascii="Times New Roman" w:hAnsi="Times New Roman"/>
                <w:sz w:val="24"/>
                <w:szCs w:val="24"/>
                <w:lang w:eastAsia="zh-CN"/>
              </w:rPr>
              <w:t>о том, что мы будем наблюдать, на что обратить внимание.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Целевое наблюдение</w:t>
            </w:r>
            <w:r>
              <w:rPr>
                <w:rFonts w:ascii="Times New Roman" w:eastAsia="Times New Roman" w:hAnsi="Times New Roman"/>
                <w:color w:val="000000"/>
                <w:sz w:val="24"/>
                <w:szCs w:val="24"/>
                <w:lang w:eastAsia="ru-RU"/>
              </w:rPr>
              <w:t xml:space="preserve"> за обитателями аквариума, рассматривание строе</w:t>
            </w:r>
            <w:r>
              <w:rPr>
                <w:rFonts w:ascii="Times New Roman" w:eastAsia="Times New Roman" w:hAnsi="Times New Roman"/>
                <w:color w:val="000000"/>
                <w:sz w:val="24"/>
                <w:szCs w:val="24"/>
                <w:lang w:eastAsia="ru-RU"/>
              </w:rPr>
              <w:softHyphen/>
              <w:t>ния рыбок.</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sz w:val="24"/>
                <w:szCs w:val="24"/>
              </w:rPr>
              <w:t xml:space="preserve">Наблюдения за поведением рыбок в аквариуме. </w:t>
            </w:r>
          </w:p>
          <w:p w:rsidR="008A2C0B" w:rsidRDefault="008A2C0B">
            <w:pPr>
              <w:spacing w:after="0" w:line="240" w:lineRule="auto"/>
              <w:rPr>
                <w:rFonts w:ascii="Times New Roman" w:hAnsi="Times New Roman"/>
                <w:sz w:val="24"/>
                <w:szCs w:val="24"/>
              </w:rPr>
            </w:pPr>
            <w:r>
              <w:rPr>
                <w:rFonts w:ascii="Times New Roman" w:hAnsi="Times New Roman"/>
                <w:sz w:val="24"/>
                <w:szCs w:val="24"/>
              </w:rPr>
              <w:t>Наблюдение за кормлением рыбок.</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Рисование «Рыбка в аквариуме».</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rPr>
              <w:t>Лепка «Рыбка».</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рыбках, живущих в аквариуме;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творчество в рисовании и лепке.</w:t>
            </w: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jc w:val="center"/>
        <w:rPr>
          <w:rFonts w:ascii="Times New Roman" w:eastAsia="Calibri" w:hAnsi="Times New Roman" w:cs="Times New Roman"/>
          <w:b/>
          <w:sz w:val="24"/>
          <w:szCs w:val="24"/>
        </w:rPr>
      </w:pPr>
    </w:p>
    <w:p w:rsidR="008A2C0B" w:rsidRDefault="008A2C0B" w:rsidP="008A2C0B">
      <w:pPr>
        <w:spacing w:after="0" w:line="240" w:lineRule="auto"/>
        <w:jc w:val="center"/>
        <w:rPr>
          <w:rFonts w:ascii="Times New Roman" w:eastAsia="Calibri" w:hAnsi="Times New Roman" w:cs="Times New Roman"/>
          <w:b/>
          <w:sz w:val="24"/>
          <w:szCs w:val="24"/>
        </w:rPr>
      </w:pPr>
    </w:p>
    <w:p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BD45AB">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BD45A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понятия «дерево».</w:t>
            </w:r>
          </w:p>
          <w:p w:rsidR="00BD45AB" w:rsidRDefault="00BD45AB">
            <w:pPr>
              <w:spacing w:after="0" w:line="240" w:lineRule="auto"/>
              <w:rPr>
                <w:rFonts w:ascii="Times New Roman" w:eastAsia="Times New Roman" w:hAnsi="Times New Roman"/>
                <w:sz w:val="24"/>
                <w:szCs w:val="24"/>
                <w:lang w:eastAsia="ru-RU"/>
              </w:rPr>
            </w:pPr>
          </w:p>
          <w:p w:rsidR="008A2C0B" w:rsidRPr="00BD45AB" w:rsidRDefault="008A2C0B">
            <w:pPr>
              <w:spacing w:after="0" w:line="240" w:lineRule="auto"/>
              <w:rPr>
                <w:rFonts w:ascii="Times New Roman" w:eastAsia="Times New Roman" w:hAnsi="Times New Roman"/>
                <w:b/>
                <w:bCs/>
                <w:sz w:val="24"/>
                <w:szCs w:val="24"/>
                <w:lang w:eastAsia="ru-RU"/>
              </w:rPr>
            </w:pPr>
            <w:r w:rsidRPr="00BD45AB">
              <w:rPr>
                <w:rFonts w:ascii="Times New Roman" w:eastAsia="Times New Roman" w:hAnsi="Times New Roman"/>
                <w:b/>
                <w:bCs/>
                <w:sz w:val="24"/>
                <w:szCs w:val="24"/>
                <w:lang w:eastAsia="ru-RU"/>
              </w:rPr>
              <w:t xml:space="preserve">Задача: </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познакомить с понятием слова «дерево береза» в процессе разных видов деятельности.</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bCs/>
                <w:sz w:val="24"/>
                <w:szCs w:val="24"/>
                <w:lang w:eastAsia="ru-RU"/>
              </w:rPr>
            </w:pPr>
          </w:p>
          <w:p w:rsidR="008A2C0B" w:rsidRDefault="008A2C0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«Люблю березку рус</w:t>
            </w:r>
            <w:r>
              <w:rPr>
                <w:rFonts w:ascii="Times New Roman" w:eastAsia="Times New Roman" w:hAnsi="Times New Roman"/>
                <w:b/>
                <w:color w:val="000000"/>
                <w:lang w:eastAsia="ru-RU"/>
              </w:rPr>
              <w:softHyphen/>
              <w:t>скую»</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-художественно - эстетическая деятельность;</w:t>
            </w:r>
          </w:p>
          <w:p w:rsidR="008A2C0B" w:rsidRDefault="008A2C0B">
            <w:pPr>
              <w:spacing w:after="0" w:line="240" w:lineRule="auto"/>
              <w:rPr>
                <w:rFonts w:ascii="Times New Roman" w:hAnsi="Times New Roman"/>
                <w:b/>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деревьях. «Береза». Рассматривание иллюстраций и картинок.</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описательного рассказа</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«Собери дерево» (по разрезным картинкам).</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Целевое наблюдение: ствол, листья, высота.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Слушание русской народной хороводной песни «Во поле береза стояла»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«Русская береза».</w:t>
            </w:r>
          </w:p>
          <w:p w:rsidR="008A2C0B" w:rsidRDefault="008A2C0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поддерживает беседу;</w:t>
            </w:r>
          </w:p>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может составить описательный рассказ;</w:t>
            </w:r>
          </w:p>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проявляет активность в познавательно - исследовательской деятельности.</w:t>
            </w:r>
          </w:p>
          <w:p w:rsidR="008A2C0B" w:rsidRDefault="008A2C0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проявляет творчество в музыкальной и продуктивной деятельности.</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p>
        </w:tc>
      </w:tr>
    </w:tbl>
    <w:p w:rsidR="008A2C0B" w:rsidRDefault="008A2C0B" w:rsidP="008A2C0B">
      <w:pPr>
        <w:spacing w:after="0" w:line="240" w:lineRule="auto"/>
        <w:rPr>
          <w:rFonts w:ascii="Times New Roman" w:eastAsia="Calibri" w:hAnsi="Times New Roman" w:cs="Times New Roman"/>
          <w:b/>
          <w:sz w:val="24"/>
          <w:szCs w:val="24"/>
        </w:rPr>
      </w:pPr>
    </w:p>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интереса и активности в процессе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интерес и активность детей в процессе познавательно - исследовательской деятельности.</w:t>
            </w:r>
          </w:p>
          <w:p w:rsidR="008A2C0B" w:rsidRDefault="008A2C0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«Осенняя погода»</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Краткое содержание</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познавательно - исследовательская деятельность;</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двигательная деятельность;</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lang w:eastAsia="ru-RU"/>
              </w:rPr>
              <w:t>- трудовая деятельность.</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 Отмечать состояние погоды, наблюдать за солнцем, ветром, небом, отметить резкое сокращение светового дня</w:t>
            </w:r>
            <w:r>
              <w:rPr>
                <w:rFonts w:ascii="Times New Roman" w:eastAsia="Times New Roman" w:hAnsi="Times New Roman"/>
                <w:i/>
                <w:iCs/>
                <w:color w:val="000000"/>
                <w:lang w:eastAsia="ru-RU"/>
              </w:rPr>
              <w:t xml:space="preserve">. </w:t>
            </w:r>
            <w:r>
              <w:rPr>
                <w:rFonts w:ascii="Times New Roman" w:eastAsia="Times New Roman" w:hAnsi="Times New Roman"/>
                <w:color w:val="000000"/>
                <w:lang w:eastAsia="ru-RU"/>
              </w:rPr>
              <w:t>Сравнить с прошлым месяцем и сделать вывод о том, что день стал короче.</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Наблюдения за контрастными по окраске листьев деревьями, ввести понятия </w:t>
            </w:r>
            <w:r>
              <w:rPr>
                <w:rFonts w:ascii="Times New Roman" w:eastAsia="Times New Roman" w:hAnsi="Times New Roman"/>
                <w:i/>
                <w:iCs/>
                <w:color w:val="000000"/>
                <w:lang w:eastAsia="ru-RU"/>
              </w:rPr>
              <w:t xml:space="preserve">листопад, золотая осень. </w:t>
            </w:r>
          </w:p>
          <w:p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Опыты. </w:t>
            </w:r>
            <w:r>
              <w:rPr>
                <w:rFonts w:ascii="Times New Roman" w:eastAsia="Times New Roman" w:hAnsi="Times New Roman"/>
                <w:color w:val="000000"/>
                <w:lang w:eastAsia="ru-RU"/>
              </w:rPr>
              <w:t>Выявление зависимости состояния почвы от погодных условий. В солнечный день предложить детям рас</w:t>
            </w:r>
            <w:r>
              <w:rPr>
                <w:rFonts w:ascii="Times New Roman" w:eastAsia="Times New Roman" w:hAnsi="Times New Roman"/>
                <w:color w:val="000000"/>
                <w:lang w:eastAsia="ru-RU"/>
              </w:rPr>
              <w:softHyphen/>
              <w:t xml:space="preserve">смотреть землю, потрогать рукой, какая она: теплая </w:t>
            </w:r>
            <w:r>
              <w:rPr>
                <w:rFonts w:ascii="Times New Roman" w:eastAsia="Times New Roman" w:hAnsi="Times New Roman"/>
                <w:i/>
                <w:iCs/>
                <w:color w:val="000000"/>
                <w:lang w:eastAsia="ru-RU"/>
              </w:rPr>
              <w:t xml:space="preserve">(ее нагрело солнце), </w:t>
            </w:r>
            <w:r>
              <w:rPr>
                <w:rFonts w:ascii="Times New Roman" w:eastAsia="Times New Roman" w:hAnsi="Times New Roman"/>
                <w:color w:val="000000"/>
                <w:lang w:eastAsia="ru-RU"/>
              </w:rPr>
              <w:t xml:space="preserve">сухая </w:t>
            </w:r>
            <w:r>
              <w:rPr>
                <w:rFonts w:ascii="Times New Roman" w:eastAsia="Times New Roman" w:hAnsi="Times New Roman"/>
                <w:i/>
                <w:iCs/>
                <w:color w:val="000000"/>
                <w:lang w:eastAsia="ru-RU"/>
              </w:rPr>
              <w:t xml:space="preserve">(рассыпается в руке), </w:t>
            </w:r>
            <w:r>
              <w:rPr>
                <w:rFonts w:ascii="Times New Roman" w:eastAsia="Times New Roman" w:hAnsi="Times New Roman"/>
                <w:color w:val="000000"/>
                <w:lang w:eastAsia="ru-RU"/>
              </w:rPr>
              <w:t xml:space="preserve">цвет </w:t>
            </w:r>
            <w:r>
              <w:rPr>
                <w:rFonts w:ascii="Times New Roman" w:eastAsia="Times New Roman" w:hAnsi="Times New Roman"/>
                <w:i/>
                <w:iCs/>
                <w:color w:val="000000"/>
                <w:lang w:eastAsia="ru-RU"/>
              </w:rPr>
              <w:t xml:space="preserve">(светло-коричневый). </w:t>
            </w:r>
            <w:r>
              <w:rPr>
                <w:rFonts w:ascii="Times New Roman" w:eastAsia="Times New Roman" w:hAnsi="Times New Roman"/>
                <w:color w:val="000000"/>
                <w:lang w:eastAsia="ru-RU"/>
              </w:rPr>
              <w:t>Полить 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w:t>
            </w:r>
            <w:r>
              <w:rPr>
                <w:rFonts w:ascii="Times New Roman" w:eastAsia="Times New Roman" w:hAnsi="Times New Roman"/>
                <w:color w:val="000000"/>
                <w:lang w:eastAsia="ru-RU"/>
              </w:rPr>
              <w:softHyphen/>
              <w:t>ется в комочки. От холодной воды почва стала холоднее, как от холодного дождя. Вывод: изменение погодных усло</w:t>
            </w:r>
            <w:r>
              <w:rPr>
                <w:rFonts w:ascii="Times New Roman" w:eastAsia="Times New Roman" w:hAnsi="Times New Roman"/>
                <w:color w:val="000000"/>
                <w:lang w:eastAsia="ru-RU"/>
              </w:rPr>
              <w:softHyphen/>
              <w:t>вий приводит к изменению состояния почвы.</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Двигательная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 xml:space="preserve">Подвижные игры: </w:t>
            </w:r>
            <w:r>
              <w:rPr>
                <w:rFonts w:ascii="Times New Roman" w:eastAsia="Times New Roman" w:hAnsi="Times New Roman"/>
                <w:color w:val="000000"/>
                <w:lang w:eastAsia="ru-RU"/>
              </w:rPr>
              <w:t>«Кто скорее соберет...», «К дереву беги!», «Найди листок, как на дереве».</w:t>
            </w:r>
          </w:p>
          <w:p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 Е. Благинина</w:t>
            </w:r>
            <w:r>
              <w:rPr>
                <w:rFonts w:ascii="Times New Roman" w:eastAsia="Times New Roman" w:hAnsi="Times New Roman"/>
                <w:color w:val="000000"/>
                <w:lang w:eastAsia="ru-RU"/>
              </w:rPr>
              <w:t>«Улетают, улетели...», «Осень»; Майков «Осень»; А. Блок «Зайчик», Г Скребицкий«Лесной голосок».</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Трудовая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Совместно с воспитателем уборка мусора, сухих листьев. Сбор семян для зимней подкормки птиц. Сбор природного материала для поделок. Сбор красивых листьев для букета в уголок природы.</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умеет отмечать погодные изменения;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слова «листопад», «золотая осень»;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подвижных играх;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обладает связной речью;</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p w:rsidR="00BD45AB" w:rsidRDefault="00BD45AB" w:rsidP="008A2C0B">
      <w:pPr>
        <w:spacing w:after="0" w:line="240" w:lineRule="auto"/>
        <w:rPr>
          <w:rFonts w:ascii="Times New Roman" w:eastAsia="Calibri" w:hAnsi="Times New Roman" w:cs="Times New Roman"/>
          <w:b/>
          <w:sz w:val="24"/>
          <w:szCs w:val="24"/>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ознакомления с комнатными растениями и уходу за ними.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комнатными растениями и уходу за ними.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«Комнатные растения»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Беседа </w:t>
            </w:r>
            <w:r>
              <w:rPr>
                <w:rFonts w:ascii="Times New Roman" w:eastAsia="Times New Roman" w:hAnsi="Times New Roman"/>
                <w:color w:val="000000"/>
                <w:sz w:val="24"/>
                <w:szCs w:val="24"/>
                <w:lang w:eastAsia="ru-RU"/>
              </w:rPr>
              <w:t>«Уход за комнатными растениями». рассматривание иллюстраций и настоящих комнатных растений в группе. Работа с моделями строения растений.</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«Когда гусь улетает, снег выпадает».</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Игровые ситуации: </w:t>
            </w:r>
            <w:r>
              <w:rPr>
                <w:rFonts w:ascii="Times New Roman" w:eastAsia="Times New Roman" w:hAnsi="Times New Roman"/>
                <w:color w:val="000000"/>
                <w:sz w:val="24"/>
                <w:szCs w:val="24"/>
                <w:lang w:eastAsia="ru-RU"/>
              </w:rPr>
              <w:t>«Карлсон выращивает цветы на крыше», «Карлсон учится ухаживать за комнатными рас</w:t>
            </w:r>
            <w:r>
              <w:rPr>
                <w:rFonts w:ascii="Times New Roman" w:eastAsia="Times New Roman" w:hAnsi="Times New Roman"/>
                <w:color w:val="000000"/>
                <w:sz w:val="24"/>
                <w:szCs w:val="24"/>
                <w:lang w:eastAsia="ru-RU"/>
              </w:rPr>
              <w:softHyphen/>
              <w:t>тениями».</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Настольно-печатная игра </w:t>
            </w:r>
            <w:r>
              <w:rPr>
                <w:rFonts w:ascii="Times New Roman" w:eastAsia="Times New Roman" w:hAnsi="Times New Roman"/>
                <w:color w:val="000000"/>
                <w:sz w:val="24"/>
                <w:szCs w:val="24"/>
                <w:lang w:eastAsia="ru-RU"/>
              </w:rPr>
              <w:t>«Лото» (растения, цветы).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333333"/>
                <w:sz w:val="24"/>
                <w:szCs w:val="24"/>
                <w:lang w:eastAsia="ru-RU"/>
              </w:rPr>
              <w:t xml:space="preserve">Дидактические игры: </w:t>
            </w:r>
            <w:r>
              <w:rPr>
                <w:rFonts w:ascii="Times New Roman" w:eastAsia="Times New Roman" w:hAnsi="Times New Roman"/>
                <w:color w:val="333333"/>
                <w:sz w:val="24"/>
                <w:szCs w:val="24"/>
                <w:lang w:eastAsia="ru-RU"/>
              </w:rPr>
              <w:t>«Сложи картинку», «Узнай по описанию», «Человек и растения», «Сравни разные растения».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Совместно с воспитателем полить комнатные растения.</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названия комнатных растений в группе;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об уходе за комнатными растениями;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выражения своих мыслей по теме «Комнатные растения».</w:t>
            </w: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познания о мире природы.</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расширять детские представления о мире природы в процессе разных видов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«Беседа о насекомых. Труд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насекомых</w:t>
            </w:r>
            <w:r>
              <w:rPr>
                <w:rFonts w:ascii="Times New Roman" w:eastAsia="Times New Roman" w:hAnsi="Times New Roman"/>
                <w:color w:val="000000"/>
                <w:sz w:val="24"/>
                <w:szCs w:val="24"/>
                <w:lang w:eastAsia="ru-RU"/>
              </w:rPr>
              <w:t xml:space="preserve">: </w:t>
            </w:r>
            <w:r>
              <w:rPr>
                <w:rFonts w:ascii="Times New Roman" w:eastAsia="Times New Roman" w:hAnsi="Times New Roman"/>
                <w:iCs/>
                <w:color w:val="000000"/>
                <w:sz w:val="24"/>
                <w:szCs w:val="24"/>
                <w:lang w:eastAsia="ru-RU"/>
              </w:rPr>
              <w:t>их главные признаки, членистое строение тела, шесть ног, крылья, спосо</w:t>
            </w:r>
            <w:r>
              <w:rPr>
                <w:rFonts w:ascii="Times New Roman" w:eastAsia="Times New Roman" w:hAnsi="Times New Roman"/>
                <w:iCs/>
                <w:color w:val="000000"/>
                <w:sz w:val="24"/>
                <w:szCs w:val="24"/>
                <w:lang w:eastAsia="ru-RU"/>
              </w:rPr>
              <w:softHyphen/>
              <w:t>бы защиты от врагов.</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«Паутина стелется по растениям - к теплу». Рассматривание иллюстраций с изображением насекомых.</w:t>
            </w:r>
          </w:p>
          <w:p w:rsidR="00BD45AB" w:rsidRDefault="00BD45AB">
            <w:pPr>
              <w:spacing w:after="0" w:line="240" w:lineRule="auto"/>
              <w:rPr>
                <w:rFonts w:ascii="Times New Roman" w:eastAsia="Times New Roman" w:hAnsi="Times New Roman"/>
                <w:b/>
                <w:bCs/>
                <w:color w:val="000000"/>
                <w:sz w:val="24"/>
                <w:szCs w:val="24"/>
                <w:lang w:eastAsia="ru-RU"/>
              </w:rPr>
            </w:pP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В. Бианки </w:t>
            </w:r>
            <w:r>
              <w:rPr>
                <w:rFonts w:ascii="Times New Roman" w:eastAsia="Times New Roman" w:hAnsi="Times New Roman"/>
                <w:color w:val="000000"/>
                <w:sz w:val="24"/>
                <w:szCs w:val="24"/>
                <w:lang w:eastAsia="ru-RU"/>
              </w:rPr>
              <w:t>«Паучок-пилот», Г. Глушневстихи о насекомых «Кузнец и кузнечи</w:t>
            </w:r>
            <w:r>
              <w:rPr>
                <w:rFonts w:ascii="Times New Roman" w:eastAsia="Times New Roman" w:hAnsi="Times New Roman"/>
                <w:color w:val="000000"/>
                <w:sz w:val="24"/>
                <w:szCs w:val="24"/>
                <w:lang w:eastAsia="ru-RU"/>
              </w:rPr>
              <w:softHyphen/>
              <w:t>ки».</w:t>
            </w:r>
          </w:p>
          <w:p w:rsidR="00BD45AB" w:rsidRDefault="00BD45AB">
            <w:pPr>
              <w:spacing w:after="0" w:line="240" w:lineRule="auto"/>
              <w:rPr>
                <w:rFonts w:ascii="Times New Roman" w:eastAsia="Times New Roman" w:hAnsi="Times New Roman"/>
                <w:b/>
                <w:color w:val="000000"/>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Совместно с воспитателем выполнение работы по уходу за растениями и животными в уголке природы. Уход за букетами срезанных цветов. На участке совместно с воспитателем перекопка земли около кустарников, уборка опавших листьев, пересадка цветущих растений. Уборка участка от листьев, сбор осенних листьев, семян цветов и других растений. Сбор овощей на огороде. Украшение группы красивыми растениями и цветами, осен</w:t>
            </w:r>
            <w:r>
              <w:rPr>
                <w:rFonts w:ascii="Times New Roman" w:eastAsia="Times New Roman" w:hAnsi="Times New Roman"/>
                <w:color w:val="000000"/>
                <w:sz w:val="24"/>
                <w:szCs w:val="24"/>
                <w:lang w:eastAsia="ru-RU"/>
              </w:rPr>
              <w:softHyphen/>
              <w:t>ними листьями, овощами, фруктами. Устройство выставки «Дары природы».</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насекомых;</w:t>
            </w:r>
          </w:p>
          <w:p w:rsidR="008A2C0B" w:rsidRDefault="008A2C0B">
            <w:pPr>
              <w:spacing w:after="0" w:line="240" w:lineRule="auto"/>
              <w:rPr>
                <w:rFonts w:ascii="Times New Roman" w:hAnsi="Times New Roman"/>
                <w:sz w:val="24"/>
                <w:szCs w:val="24"/>
              </w:rPr>
            </w:pPr>
            <w:r>
              <w:rPr>
                <w:rFonts w:ascii="Times New Roman" w:hAnsi="Times New Roman"/>
                <w:sz w:val="24"/>
                <w:szCs w:val="24"/>
              </w:rPr>
              <w:t>- умеет до конца слушать литературные произведения;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небом: </w:t>
            </w:r>
            <w:r>
              <w:rPr>
                <w:rFonts w:ascii="Times New Roman" w:eastAsia="Times New Roman" w:hAnsi="Times New Roman"/>
                <w:iCs/>
                <w:color w:val="000000"/>
                <w:sz w:val="24"/>
                <w:szCs w:val="24"/>
                <w:lang w:eastAsia="ru-RU"/>
              </w:rPr>
              <w:t>более хмурое, чем в октябре, пасмурных дней больше, чем солнечных; солнце только све</w:t>
            </w:r>
            <w:r>
              <w:rPr>
                <w:rFonts w:ascii="Times New Roman" w:eastAsia="Times New Roman" w:hAnsi="Times New Roman"/>
                <w:iCs/>
                <w:color w:val="000000"/>
                <w:sz w:val="24"/>
                <w:szCs w:val="24"/>
                <w:lang w:eastAsia="ru-RU"/>
              </w:rPr>
              <w:softHyphen/>
              <w:t>тит, но не греет; дуют сильные ветры</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Понятие «пронизывающий ветер» </w:t>
            </w:r>
            <w:r>
              <w:rPr>
                <w:rFonts w:ascii="Times New Roman" w:eastAsia="Times New Roman" w:hAnsi="Times New Roman"/>
                <w:iCs/>
                <w:color w:val="000000"/>
                <w:sz w:val="24"/>
                <w:szCs w:val="24"/>
                <w:lang w:eastAsia="ru-RU"/>
              </w:rPr>
              <w:t>(продувает насквозь).</w:t>
            </w:r>
            <w:r>
              <w:rPr>
                <w:rFonts w:ascii="Times New Roman" w:eastAsia="Times New Roman" w:hAnsi="Times New Roman"/>
                <w:color w:val="000000"/>
                <w:sz w:val="24"/>
                <w:szCs w:val="24"/>
                <w:lang w:eastAsia="ru-RU"/>
              </w:rPr>
              <w:t xml:space="preserve">Ветер сдувает с деревьев последние листочки. Наблюдения за первым выпавшим снегом </w:t>
            </w:r>
            <w:r>
              <w:rPr>
                <w:rFonts w:ascii="Times New Roman" w:eastAsia="Times New Roman" w:hAnsi="Times New Roman"/>
                <w:iCs/>
                <w:color w:val="000000"/>
                <w:sz w:val="24"/>
                <w:szCs w:val="24"/>
                <w:lang w:eastAsia="ru-RU"/>
              </w:rPr>
              <w:t>(первый снег выпадает, но быстро тает).</w:t>
            </w:r>
            <w:r>
              <w:rPr>
                <w:rFonts w:ascii="Times New Roman" w:eastAsia="Times New Roman" w:hAnsi="Times New Roman"/>
                <w:color w:val="000000"/>
                <w:sz w:val="24"/>
                <w:szCs w:val="24"/>
                <w:lang w:eastAsia="ru-RU"/>
              </w:rPr>
              <w:t>Обсудить с детьми, почему он тает.</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 выявлению потребности растений во влаге. Цель опытов: подвести детей к выводу о необходимости влаги для роста растений.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Содержание опытов: </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Проращивать луковицы в сухой банке и банке с водой.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Проследить из</w:t>
            </w:r>
            <w:r>
              <w:rPr>
                <w:rFonts w:ascii="Times New Roman" w:eastAsia="Times New Roman" w:hAnsi="Times New Roman"/>
                <w:color w:val="000000"/>
                <w:sz w:val="24"/>
                <w:szCs w:val="24"/>
                <w:lang w:eastAsia="ru-RU"/>
              </w:rPr>
              <w:softHyphen/>
              <w:t>менение во внешнем виде комнатного растения до поливки и после нее.</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 </w:t>
            </w:r>
            <w:r>
              <w:rPr>
                <w:rFonts w:ascii="Times New Roman" w:eastAsia="Times New Roman" w:hAnsi="Times New Roman"/>
                <w:iCs/>
                <w:color w:val="000000"/>
                <w:sz w:val="24"/>
                <w:szCs w:val="24"/>
                <w:lang w:eastAsia="ru-RU"/>
              </w:rPr>
              <w:t>Сладков</w:t>
            </w:r>
            <w:r>
              <w:rPr>
                <w:rFonts w:ascii="Times New Roman" w:eastAsia="Times New Roman" w:hAnsi="Times New Roman"/>
                <w:color w:val="000000"/>
                <w:sz w:val="24"/>
                <w:szCs w:val="24"/>
                <w:lang w:eastAsia="ru-RU"/>
              </w:rPr>
              <w:t xml:space="preserve">«Почему ноябрь пегий», «Лесные шорохи», «Пороша», </w:t>
            </w:r>
            <w:r>
              <w:rPr>
                <w:rFonts w:ascii="Times New Roman" w:eastAsia="Times New Roman" w:hAnsi="Times New Roman"/>
                <w:iCs/>
                <w:color w:val="000000"/>
                <w:sz w:val="24"/>
                <w:szCs w:val="24"/>
                <w:lang w:eastAsia="ru-RU"/>
              </w:rPr>
              <w:t>Некрасов</w:t>
            </w:r>
            <w:r>
              <w:rPr>
                <w:rFonts w:ascii="Times New Roman" w:eastAsia="Times New Roman" w:hAnsi="Times New Roman"/>
                <w:color w:val="000000"/>
                <w:sz w:val="24"/>
                <w:szCs w:val="24"/>
                <w:lang w:eastAsia="ru-RU"/>
              </w:rPr>
              <w:t>«Заунывный ветер гонит...».</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Игровая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Сюжетная игра </w:t>
            </w:r>
            <w:r>
              <w:rPr>
                <w:rFonts w:ascii="Times New Roman" w:eastAsia="Times New Roman" w:hAnsi="Times New Roman"/>
                <w:color w:val="000000"/>
                <w:sz w:val="24"/>
                <w:szCs w:val="24"/>
                <w:lang w:eastAsia="ru-RU"/>
              </w:rPr>
              <w:t>«Игрушечный зайчик хочет узнать о жизни зайцев в лесу».</w:t>
            </w:r>
          </w:p>
          <w:p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rsidR="008A2C0B" w:rsidRDefault="008A2C0B">
            <w:pPr>
              <w:spacing w:after="0" w:line="240" w:lineRule="auto"/>
              <w:rPr>
                <w:rFonts w:ascii="Times New Roman" w:eastAsia="Calibri"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rPr>
          <w:rFonts w:ascii="Times New Roman" w:eastAsia="Calibri" w:hAnsi="Times New Roman" w:cs="Times New Roman"/>
          <w:b/>
          <w:sz w:val="24"/>
          <w:szCs w:val="24"/>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 (продолжение)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речевая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льдом: предложить детям пройти по краю лужи, послушать, как хрустит лед. Закрепить пред</w:t>
            </w:r>
            <w:r>
              <w:rPr>
                <w:rFonts w:ascii="Times New Roman" w:eastAsia="Times New Roman" w:hAnsi="Times New Roman"/>
                <w:color w:val="000000"/>
                <w:sz w:val="24"/>
                <w:szCs w:val="24"/>
                <w:lang w:eastAsia="ru-RU"/>
              </w:rPr>
              <w:softHyphen/>
              <w:t>ставление о том, что лед прозрачный. Для этого провести исследовательские действия: в прозрачную емкость поло</w:t>
            </w:r>
            <w:r>
              <w:rPr>
                <w:rFonts w:ascii="Times New Roman" w:eastAsia="Times New Roman" w:hAnsi="Times New Roman"/>
                <w:color w:val="000000"/>
                <w:sz w:val="24"/>
                <w:szCs w:val="24"/>
                <w:lang w:eastAsia="ru-RU"/>
              </w:rPr>
              <w:softHyphen/>
              <w:t>жить мелкие предметы, залить водой и поставить на ночь за окно. Утром рассмотреть с детьми, какие предметы вид</w:t>
            </w:r>
            <w:r>
              <w:rPr>
                <w:rFonts w:ascii="Times New Roman" w:eastAsia="Times New Roman" w:hAnsi="Times New Roman"/>
                <w:color w:val="000000"/>
                <w:sz w:val="24"/>
                <w:szCs w:val="24"/>
                <w:lang w:eastAsia="ru-RU"/>
              </w:rPr>
              <w:softHyphen/>
              <w:t>ны через лед.</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Наблюдение за инеем. Объяснить детям, что такое иней и чем он отличается от снега.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«Ветер», «Мыло-фокусник», «Вкусовые зоны языка».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 Благинина</w:t>
            </w:r>
            <w:r>
              <w:rPr>
                <w:rFonts w:ascii="Times New Roman" w:eastAsia="Times New Roman" w:hAnsi="Times New Roman"/>
                <w:color w:val="000000"/>
                <w:sz w:val="24"/>
                <w:szCs w:val="24"/>
                <w:lang w:eastAsia="ru-RU"/>
              </w:rPr>
              <w:t xml:space="preserve">«Огонек», «Улетают, улетели...», «Стрижи», </w:t>
            </w:r>
            <w:r>
              <w:rPr>
                <w:rFonts w:ascii="Times New Roman" w:eastAsia="Times New Roman" w:hAnsi="Times New Roman"/>
                <w:iCs/>
                <w:color w:val="000000"/>
                <w:sz w:val="24"/>
                <w:szCs w:val="24"/>
                <w:lang w:eastAsia="ru-RU"/>
              </w:rPr>
              <w:t xml:space="preserve">И. Михайлова </w:t>
            </w:r>
            <w:r>
              <w:rPr>
                <w:rFonts w:ascii="Times New Roman" w:eastAsia="Times New Roman" w:hAnsi="Times New Roman"/>
                <w:color w:val="000000"/>
                <w:sz w:val="24"/>
                <w:szCs w:val="24"/>
                <w:lang w:eastAsia="ru-RU"/>
              </w:rPr>
              <w:t xml:space="preserve">«Как обидно...»; </w:t>
            </w:r>
            <w:r>
              <w:rPr>
                <w:rFonts w:ascii="Times New Roman" w:eastAsia="Times New Roman" w:hAnsi="Times New Roman"/>
                <w:iCs/>
                <w:color w:val="000000"/>
                <w:sz w:val="24"/>
                <w:szCs w:val="24"/>
                <w:lang w:eastAsia="ru-RU"/>
              </w:rPr>
              <w:t>А. Пушкин</w:t>
            </w:r>
            <w:r>
              <w:rPr>
                <w:rFonts w:ascii="Times New Roman" w:eastAsia="Times New Roman" w:hAnsi="Times New Roman"/>
                <w:color w:val="000000"/>
                <w:sz w:val="24"/>
                <w:szCs w:val="24"/>
                <w:lang w:eastAsia="ru-RU"/>
              </w:rPr>
              <w:t>«Унылая пора...».</w:t>
            </w: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поговорку: </w:t>
            </w:r>
            <w:r>
              <w:rPr>
                <w:rFonts w:ascii="Times New Roman" w:eastAsia="Times New Roman" w:hAnsi="Times New Roman"/>
                <w:color w:val="000000"/>
                <w:sz w:val="24"/>
                <w:szCs w:val="24"/>
                <w:lang w:eastAsia="ru-RU"/>
              </w:rPr>
              <w:t>«В ноябре зима с осенью борются».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примету: </w:t>
            </w:r>
            <w:r>
              <w:rPr>
                <w:rFonts w:ascii="Times New Roman" w:eastAsia="Times New Roman" w:hAnsi="Times New Roman"/>
                <w:color w:val="000000"/>
                <w:sz w:val="24"/>
                <w:szCs w:val="24"/>
                <w:lang w:eastAsia="ru-RU"/>
              </w:rPr>
              <w:t>«В ноябре снегу надует - хлеба прибудет».</w:t>
            </w:r>
          </w:p>
          <w:p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 повторение.</w:t>
            </w: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rsidR="008A2C0B" w:rsidRDefault="008A2C0B">
            <w:pPr>
              <w:spacing w:after="0" w:line="240" w:lineRule="auto"/>
              <w:rPr>
                <w:rFonts w:ascii="Times New Roman" w:eastAsia="Calibri"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жизни диких зверей в лесу.</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познакомить детей с жизнью диких зверей в лесу.</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Как зимуют дикие звери</w:t>
            </w:r>
            <w:r>
              <w:rPr>
                <w:rFonts w:ascii="Times New Roman" w:eastAsia="Times New Roman" w:hAnsi="Times New Roman"/>
                <w:sz w:val="24"/>
                <w:szCs w:val="24"/>
                <w:lang w:eastAsia="ru-RU"/>
              </w:rPr>
              <w:t>.</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жизни диких зверей в лесу. Рассматривание картинок: медведь, барсук, ёж, лиса, волк.</w:t>
            </w:r>
          </w:p>
          <w:p w:rsidR="00BD45AB" w:rsidRDefault="00BD45AB">
            <w:pPr>
              <w:spacing w:after="0" w:line="240" w:lineRule="auto"/>
              <w:rPr>
                <w:rFonts w:ascii="Times New Roman" w:eastAsia="Times New Roman" w:hAnsi="Times New Roman"/>
                <w:b/>
                <w:bCs/>
                <w:color w:val="000000"/>
                <w:sz w:val="24"/>
                <w:szCs w:val="24"/>
                <w:lang w:eastAsia="ru-RU"/>
              </w:rPr>
            </w:pP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
                <w:bCs/>
                <w:color w:val="000000"/>
                <w:sz w:val="24"/>
                <w:szCs w:val="24"/>
                <w:lang w:eastAsia="ru-RU"/>
              </w:rPr>
              <w:t xml:space="preserve">Обучающая ситуация </w:t>
            </w:r>
            <w:r>
              <w:rPr>
                <w:rFonts w:ascii="Times New Roman" w:eastAsia="Times New Roman" w:hAnsi="Times New Roman"/>
                <w:color w:val="000000"/>
                <w:sz w:val="24"/>
                <w:szCs w:val="24"/>
                <w:lang w:eastAsia="ru-RU"/>
              </w:rPr>
              <w:t xml:space="preserve">«Сравнение белого и бурого медведя» </w:t>
            </w:r>
            <w:r>
              <w:rPr>
                <w:rFonts w:ascii="Times New Roman" w:hAnsi="Times New Roman"/>
                <w:sz w:val="24"/>
                <w:szCs w:val="24"/>
              </w:rPr>
              <w:t>Вопросы: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«Почему звери меняют шубки?»; </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медведь готовится к зиме?».</w:t>
            </w:r>
          </w:p>
          <w:p w:rsidR="00BD45AB" w:rsidRDefault="00BD45AB">
            <w:pPr>
              <w:spacing w:after="0" w:line="240" w:lineRule="auto"/>
              <w:rPr>
                <w:rFonts w:ascii="Times New Roman" w:eastAsia="Times New Roman" w:hAnsi="Times New Roman"/>
                <w:b/>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Конструирование «Дорога в лес».</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Экскурсия в зоопарк.</w:t>
            </w:r>
          </w:p>
          <w:p w:rsidR="00BD45AB" w:rsidRDefault="00BD45A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Л. Толстой </w:t>
            </w:r>
            <w:r>
              <w:rPr>
                <w:rFonts w:ascii="Times New Roman" w:eastAsia="Times New Roman" w:hAnsi="Times New Roman"/>
                <w:color w:val="000000"/>
                <w:sz w:val="24"/>
                <w:szCs w:val="24"/>
                <w:lang w:eastAsia="ru-RU"/>
              </w:rPr>
              <w:t>«Волк»,</w:t>
            </w:r>
            <w:r>
              <w:rPr>
                <w:rFonts w:ascii="Times New Roman" w:eastAsia="Times New Roman" w:hAnsi="Times New Roman"/>
                <w:iCs/>
                <w:color w:val="000000"/>
                <w:sz w:val="24"/>
                <w:szCs w:val="24"/>
                <w:lang w:eastAsia="ru-RU"/>
              </w:rPr>
              <w:t>В. Зотов</w:t>
            </w:r>
            <w:r>
              <w:rPr>
                <w:rFonts w:ascii="Times New Roman" w:eastAsia="Times New Roman" w:hAnsi="Times New Roman"/>
                <w:color w:val="000000"/>
                <w:sz w:val="24"/>
                <w:szCs w:val="24"/>
                <w:lang w:eastAsia="ru-RU"/>
              </w:rPr>
              <w:t>«Лесная мозаика» (рассказы о диких зверях).</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8A2C0B" w:rsidRDefault="008A2C0B">
            <w:pPr>
              <w:spacing w:after="0" w:line="240" w:lineRule="auto"/>
              <w:rPr>
                <w:rFonts w:ascii="Times New Roman" w:hAnsi="Times New Roman"/>
                <w:b/>
                <w:sz w:val="24"/>
                <w:szCs w:val="24"/>
                <w:lang w:eastAsia="zh-CN"/>
              </w:rPr>
            </w:pPr>
            <w:r>
              <w:rPr>
                <w:rFonts w:ascii="Times New Roman" w:hAnsi="Times New Roman"/>
                <w:sz w:val="24"/>
                <w:szCs w:val="24"/>
                <w:lang w:eastAsia="zh-CN"/>
              </w:rPr>
              <w:t>Подвижные игры «Медведь и зайцы», «Хитрая лиса</w:t>
            </w:r>
            <w:r>
              <w:rPr>
                <w:rFonts w:ascii="Times New Roman" w:hAnsi="Times New Roman"/>
                <w:b/>
                <w:sz w:val="24"/>
                <w:szCs w:val="24"/>
                <w:lang w:eastAsia="zh-CN"/>
              </w:rPr>
              <w:t>».</w:t>
            </w:r>
          </w:p>
          <w:p w:rsidR="00BD45AB" w:rsidRDefault="00BD45A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Рисование «Лес».</w:t>
            </w: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диких зверей в лесу;</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самостоятельность при конструировании на заданную тему;</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литературные произведения;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развлечения по теме.</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w:t>
            </w: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«До свидания, осень».</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Развлечение.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«До свидания, осень» Развлечение.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участвуя в коллективном развлечении.</w:t>
            </w:r>
          </w:p>
        </w:tc>
      </w:tr>
    </w:tbl>
    <w:p w:rsidR="008A2C0B" w:rsidRDefault="008A2C0B" w:rsidP="008A2C0B">
      <w:pPr>
        <w:spacing w:after="0" w:line="240" w:lineRule="auto"/>
        <w:rPr>
          <w:rFonts w:ascii="Times New Roman" w:eastAsia="Calibri" w:hAnsi="Times New Roman" w:cs="Times New Roman"/>
          <w:b/>
          <w:sz w:val="24"/>
          <w:szCs w:val="24"/>
        </w:rPr>
      </w:pPr>
    </w:p>
    <w:p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представлений о профессиях людей.</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профессией врача.</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«Профессия - врач»</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Беседа о профессии врача. Труд врача, медицинской сестры их личностные и деловые качества.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sz w:val="24"/>
                <w:szCs w:val="24"/>
              </w:rPr>
            </w:pPr>
            <w:r>
              <w:rPr>
                <w:rFonts w:ascii="Times New Roman" w:hAnsi="Times New Roman"/>
                <w:sz w:val="24"/>
                <w:szCs w:val="24"/>
              </w:rPr>
              <w:t>Экскурсия в кабинет врача.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Игровая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Сюжетно - ролевая игра «Больница».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 Чуковский «Айболит».</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«Доктор Айболит».</w:t>
            </w: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профессии врача;</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сюжетно - ролевой игре;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эмоционально реагирует на поступки героев произведения К. Чуковского «Айболит»;</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работе над коллективной аппликацией.</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eastAsia="Times New Roman" w:hAnsi="Times New Roman"/>
                <w:color w:val="000000"/>
                <w:lang w:eastAsia="ru-RU"/>
              </w:rPr>
            </w:pPr>
            <w:r>
              <w:rPr>
                <w:rFonts w:ascii="Times New Roman" w:hAnsi="Times New Roman"/>
                <w:b/>
                <w:sz w:val="24"/>
                <w:szCs w:val="24"/>
              </w:rPr>
              <w:t>Задача:</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color w:val="000000"/>
                <w:lang w:eastAsia="ru-RU"/>
              </w:rPr>
              <w:t xml:space="preserve">познакомить со свойствами снега в процессе </w:t>
            </w:r>
            <w:r>
              <w:rPr>
                <w:rFonts w:ascii="Times New Roman" w:hAnsi="Times New Roman"/>
                <w:sz w:val="24"/>
                <w:szCs w:val="24"/>
              </w:rPr>
              <w:t>познавательно - исследовательской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ru-RU"/>
              </w:rPr>
              <w:t>«Здравствуй, зимушка-</w:t>
            </w:r>
          </w:p>
          <w:p w:rsidR="008A2C0B" w:rsidRDefault="008A2C0B">
            <w:pPr>
              <w:spacing w:after="0" w:line="240" w:lineRule="auto"/>
              <w:rPr>
                <w:rFonts w:ascii="Times New Roman" w:eastAsia="Calibri" w:hAnsi="Times New Roman"/>
                <w:b/>
                <w:sz w:val="24"/>
                <w:szCs w:val="24"/>
              </w:rPr>
            </w:pPr>
            <w:r>
              <w:rPr>
                <w:rFonts w:ascii="Times New Roman" w:eastAsia="Times New Roman" w:hAnsi="Times New Roman"/>
                <w:b/>
                <w:color w:val="000000"/>
                <w:lang w:eastAsia="ru-RU"/>
              </w:rPr>
              <w:t>зима!»</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Беседы «Зимние приметы»,</w:t>
            </w:r>
            <w:r>
              <w:rPr>
                <w:rFonts w:ascii="Times New Roman" w:eastAsia="Times New Roman" w:hAnsi="Times New Roman"/>
                <w:color w:val="000000"/>
                <w:sz w:val="24"/>
                <w:szCs w:val="24"/>
                <w:lang w:eastAsia="ru-RU"/>
              </w:rPr>
              <w:t xml:space="preserve"> «Почему люди зимой не мерзнут?».</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 xml:space="preserve">Наблюдения за снегом: </w:t>
            </w:r>
            <w:r>
              <w:rPr>
                <w:rFonts w:ascii="Times New Roman" w:eastAsia="Times New Roman" w:hAnsi="Times New Roman"/>
                <w:iCs/>
                <w:color w:val="000000"/>
                <w:sz w:val="24"/>
                <w:szCs w:val="24"/>
                <w:lang w:eastAsia="ru-RU"/>
              </w:rPr>
              <w:t xml:space="preserve">рассмотреть снежинки, уточнить, что они разной формы. </w:t>
            </w:r>
            <w:r>
              <w:rPr>
                <w:rFonts w:ascii="Times New Roman" w:eastAsia="Times New Roman" w:hAnsi="Times New Roman"/>
                <w:color w:val="000000"/>
                <w:sz w:val="24"/>
                <w:szCs w:val="24"/>
                <w:lang w:eastAsia="ru-RU"/>
              </w:rPr>
              <w:t xml:space="preserve">Познакомить со свойствами снега: </w:t>
            </w:r>
            <w:r>
              <w:rPr>
                <w:rFonts w:ascii="Times New Roman" w:eastAsia="Times New Roman" w:hAnsi="Times New Roman"/>
                <w:iCs/>
                <w:color w:val="000000"/>
                <w:sz w:val="24"/>
                <w:szCs w:val="24"/>
                <w:lang w:eastAsia="ru-RU"/>
              </w:rPr>
              <w:t>холодный, рассыпчатый, липкий, белый, грязный.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Показать превращение воды в лед и обратный процесс и закрепить представление о том, что превращение воды в лед зависит от температуры воздуха. С помощью формочек сделать ледяные игрушки.</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Подвижные игры: </w:t>
            </w:r>
            <w:r>
              <w:rPr>
                <w:rFonts w:ascii="Times New Roman" w:eastAsia="Times New Roman" w:hAnsi="Times New Roman"/>
                <w:color w:val="000000"/>
                <w:sz w:val="24"/>
                <w:szCs w:val="24"/>
                <w:lang w:eastAsia="ru-RU"/>
              </w:rPr>
              <w:t>«Зайка беленький сидит», «Беги в дом, какой назову».</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Я. Аким</w:t>
            </w:r>
            <w:r>
              <w:rPr>
                <w:rFonts w:ascii="Times New Roman" w:eastAsia="Times New Roman" w:hAnsi="Times New Roman"/>
                <w:color w:val="000000"/>
                <w:sz w:val="24"/>
                <w:szCs w:val="24"/>
                <w:lang w:eastAsia="ru-RU"/>
              </w:rPr>
              <w:t xml:space="preserve">«Первый снег», </w:t>
            </w:r>
            <w:r>
              <w:rPr>
                <w:rFonts w:ascii="Times New Roman" w:eastAsia="Times New Roman" w:hAnsi="Times New Roman"/>
                <w:iCs/>
                <w:color w:val="000000"/>
                <w:sz w:val="24"/>
                <w:szCs w:val="24"/>
                <w:lang w:eastAsia="ru-RU"/>
              </w:rPr>
              <w:t>Е. Трутнева</w:t>
            </w:r>
            <w:r>
              <w:rPr>
                <w:rFonts w:ascii="Times New Roman" w:eastAsia="Times New Roman" w:hAnsi="Times New Roman"/>
                <w:color w:val="000000"/>
                <w:sz w:val="24"/>
                <w:szCs w:val="24"/>
                <w:lang w:eastAsia="ru-RU"/>
              </w:rPr>
              <w:t>«Первый снег».</w:t>
            </w:r>
            <w:r>
              <w:rPr>
                <w:rFonts w:ascii="Times New Roman" w:eastAsia="Times New Roman" w:hAnsi="Times New Roman"/>
                <w:b/>
                <w:bCs/>
                <w:color w:val="000000"/>
                <w:sz w:val="24"/>
                <w:szCs w:val="24"/>
                <w:lang w:eastAsia="ru-RU"/>
              </w:rPr>
              <w:t xml:space="preserve"> Разучивание стихотворения </w:t>
            </w:r>
            <w:r>
              <w:rPr>
                <w:rFonts w:ascii="Times New Roman" w:eastAsia="Times New Roman" w:hAnsi="Times New Roman"/>
                <w:iCs/>
                <w:color w:val="000000"/>
                <w:sz w:val="24"/>
                <w:szCs w:val="24"/>
                <w:lang w:eastAsia="ru-RU"/>
              </w:rPr>
              <w:t xml:space="preserve">И. Демьянова </w:t>
            </w:r>
            <w:r>
              <w:rPr>
                <w:rFonts w:ascii="Times New Roman" w:eastAsia="Times New Roman" w:hAnsi="Times New Roman"/>
                <w:color w:val="000000"/>
                <w:sz w:val="24"/>
                <w:szCs w:val="24"/>
                <w:lang w:eastAsia="ru-RU"/>
              </w:rPr>
              <w:t>«Воробей».</w:t>
            </w:r>
          </w:p>
          <w:p w:rsidR="00BD45AB" w:rsidRDefault="00BD45AB">
            <w:pPr>
              <w:spacing w:after="0" w:line="240" w:lineRule="auto"/>
              <w:rPr>
                <w:rFonts w:ascii="Times New Roman" w:eastAsia="Calibri" w:hAnsi="Times New Roman"/>
                <w:b/>
                <w:sz w:val="24"/>
                <w:szCs w:val="24"/>
              </w:rPr>
            </w:pPr>
          </w:p>
          <w:p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Уборка участка от снега.</w:t>
            </w: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приметы зимы;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трудовой деятельности. </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eastAsia="Times New Roman" w:hAnsi="Times New Roman"/>
                <w:color w:val="000000"/>
                <w:lang w:eastAsia="ru-RU"/>
              </w:rPr>
              <w:t>познакомить</w:t>
            </w:r>
            <w:r>
              <w:rPr>
                <w:rFonts w:ascii="Times New Roman" w:hAnsi="Times New Roman"/>
                <w:sz w:val="24"/>
                <w:szCs w:val="24"/>
              </w:rPr>
              <w:t>. детей с повадками птиц в холодный зимний период.</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zh-CN"/>
              </w:rPr>
              <w:t>«Птицы»</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улице рассмотреть следы птиц </w:t>
            </w:r>
            <w:r>
              <w:rPr>
                <w:rFonts w:ascii="Times New Roman" w:eastAsia="Times New Roman" w:hAnsi="Times New Roman"/>
                <w:i/>
                <w:iCs/>
                <w:color w:val="000000"/>
                <w:sz w:val="24"/>
                <w:szCs w:val="24"/>
                <w:lang w:eastAsia="ru-RU"/>
              </w:rPr>
              <w:t xml:space="preserve">(воробья, вороны), </w:t>
            </w:r>
            <w:r>
              <w:rPr>
                <w:rFonts w:ascii="Times New Roman" w:eastAsia="Times New Roman" w:hAnsi="Times New Roman"/>
                <w:color w:val="000000"/>
                <w:sz w:val="24"/>
                <w:szCs w:val="24"/>
                <w:lang w:eastAsia="ru-RU"/>
              </w:rPr>
              <w:t>сравнить, что общего и чем они отличаются. Наблюдать за по</w:t>
            </w:r>
            <w:r>
              <w:rPr>
                <w:rFonts w:ascii="Times New Roman" w:eastAsia="Times New Roman" w:hAnsi="Times New Roman"/>
                <w:color w:val="000000"/>
                <w:sz w:val="24"/>
                <w:szCs w:val="24"/>
                <w:lang w:eastAsia="ru-RU"/>
              </w:rPr>
              <w:softHyphen/>
              <w:t>ведением птиц у кормушки. Явления природы: снегопад, метель, вьюга, пурга, оттепель. Следы на снегу</w:t>
            </w:r>
            <w:r>
              <w:rPr>
                <w:rFonts w:ascii="Times New Roman" w:eastAsia="Times New Roman" w:hAnsi="Times New Roman"/>
                <w:i/>
                <w:iCs/>
                <w:color w:val="000000"/>
                <w:sz w:val="24"/>
                <w:szCs w:val="24"/>
                <w:lang w:eastAsia="ru-RU"/>
              </w:rPr>
              <w:t xml:space="preserve"> воробья и вороны.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Повадки птиц. Вновь прилетевшие птицы. Поведение птиц во время подкормки на участке и в кормушке. Воробьи, вороны, сороки, синицы, снегири.</w:t>
            </w:r>
          </w:p>
          <w:p w:rsidR="00BD45AB" w:rsidRDefault="00BD45A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Беседа: </w:t>
            </w:r>
            <w:r>
              <w:rPr>
                <w:rFonts w:ascii="Times New Roman" w:eastAsia="Times New Roman" w:hAnsi="Times New Roman"/>
                <w:color w:val="000000"/>
                <w:sz w:val="24"/>
                <w:szCs w:val="24"/>
                <w:lang w:eastAsia="ru-RU"/>
              </w:rPr>
              <w:t>«Как помочь птицам зимой?» с изготовлением коллажа «Как помочь птицам зимой?».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Рассматривание картин: </w:t>
            </w:r>
            <w:r>
              <w:rPr>
                <w:rFonts w:ascii="Times New Roman" w:eastAsia="Times New Roman" w:hAnsi="Times New Roman"/>
                <w:i/>
                <w:iCs/>
                <w:color w:val="000000"/>
                <w:sz w:val="24"/>
                <w:szCs w:val="24"/>
                <w:lang w:eastAsia="ru-RU"/>
              </w:rPr>
              <w:t xml:space="preserve">серия </w:t>
            </w:r>
            <w:r>
              <w:rPr>
                <w:rFonts w:ascii="Times New Roman" w:eastAsia="Times New Roman" w:hAnsi="Times New Roman"/>
                <w:color w:val="000000"/>
                <w:sz w:val="24"/>
                <w:szCs w:val="24"/>
                <w:lang w:eastAsia="ru-RU"/>
              </w:rPr>
              <w:t>«Птицы нашего леса».</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«Если в декабре глубоко промерзнет земля - к урожаю».</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Дидактическая игра </w:t>
            </w:r>
            <w:r>
              <w:rPr>
                <w:rFonts w:ascii="Times New Roman" w:eastAsia="Times New Roman" w:hAnsi="Times New Roman"/>
                <w:color w:val="000000"/>
                <w:sz w:val="24"/>
                <w:szCs w:val="24"/>
                <w:lang w:eastAsia="ru-RU"/>
              </w:rPr>
              <w:t>«Знаешь ли ты...»</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птицах;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знает повадки птиц;</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различает на снегу следы воробья и вороны;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активность в игровой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p>
          <w:p w:rsidR="008A2C0B" w:rsidRDefault="008A2C0B">
            <w:pPr>
              <w:spacing w:after="0" w:line="240" w:lineRule="auto"/>
              <w:rPr>
                <w:rFonts w:ascii="Times New Roman" w:hAnsi="Times New Roman"/>
                <w:bCs/>
                <w:sz w:val="24"/>
                <w:szCs w:val="24"/>
              </w:rPr>
            </w:pPr>
            <w:r>
              <w:rPr>
                <w:rFonts w:ascii="Times New Roman" w:hAnsi="Times New Roman"/>
                <w:bCs/>
                <w:sz w:val="24"/>
                <w:szCs w:val="24"/>
              </w:rPr>
              <w:t>промежуточного мониторинга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Cs/>
                <w:sz w:val="24"/>
                <w:szCs w:val="24"/>
              </w:rPr>
              <w:t>Промежуточный мониторинг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Выполнение заданий по пройденному материалу по разделам программы «Живая природа», «Неживая природа», «Растения», «Птицы», «Животные», «Человек».</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 испытывает радость от общения с животными и растениями;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любознательность, задает поисковые вопросы (почему, зачем, откуда).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1FFB" w:rsidRDefault="00BD1FFB" w:rsidP="00BD45A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p w:rsidR="00BD1FFB" w:rsidRDefault="00BD1FFB"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выходные праздничные дни</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«Природный мир»</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двигательная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Погода в ветреный день </w:t>
            </w:r>
            <w:r>
              <w:rPr>
                <w:rFonts w:ascii="Times New Roman" w:eastAsia="Times New Roman" w:hAnsi="Times New Roman"/>
                <w:i/>
                <w:iCs/>
                <w:color w:val="000000"/>
                <w:sz w:val="24"/>
                <w:szCs w:val="24"/>
                <w:lang w:eastAsia="ru-RU"/>
              </w:rPr>
              <w:t xml:space="preserve">(наблюдение из окна). </w:t>
            </w:r>
            <w:r>
              <w:rPr>
                <w:rFonts w:ascii="Times New Roman" w:eastAsia="Times New Roman" w:hAnsi="Times New Roman"/>
                <w:color w:val="000000"/>
                <w:sz w:val="24"/>
                <w:szCs w:val="24"/>
                <w:lang w:eastAsia="ru-RU"/>
              </w:rPr>
              <w:t>Снежинки при свете фонаря. Сугробы, лед. Узоры на стекле.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уголке природы. Животные уголка природы </w:t>
            </w:r>
            <w:r>
              <w:rPr>
                <w:rFonts w:ascii="Times New Roman" w:eastAsia="Times New Roman" w:hAnsi="Times New Roman"/>
                <w:i/>
                <w:iCs/>
                <w:color w:val="000000"/>
                <w:sz w:val="24"/>
                <w:szCs w:val="24"/>
                <w:lang w:eastAsia="ru-RU"/>
              </w:rPr>
              <w:t>(черепаха, хомяк, морская свинка).</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Наблюдения за снегом. Во время снегопада рассмотреть снежинки через увеличительное стекло, определить их фор</w:t>
            </w:r>
            <w:r>
              <w:rPr>
                <w:rFonts w:ascii="Times New Roman" w:eastAsia="Times New Roman" w:hAnsi="Times New Roman"/>
                <w:color w:val="000000"/>
                <w:sz w:val="24"/>
                <w:szCs w:val="24"/>
                <w:lang w:eastAsia="ru-RU"/>
              </w:rPr>
              <w:softHyphen/>
              <w:t>му, сосчитать лучи, полюбоваться красотой снежинок, придумать, на что они похожи. В морозный день послушать, как скрипит снег, определить, в какую погоду снег скрипит. Подвести к выводу, что снег скрипит в мороз. Полюбо</w:t>
            </w:r>
            <w:r>
              <w:rPr>
                <w:rFonts w:ascii="Times New Roman" w:eastAsia="Times New Roman" w:hAnsi="Times New Roman"/>
                <w:color w:val="000000"/>
                <w:sz w:val="24"/>
                <w:szCs w:val="24"/>
                <w:lang w:eastAsia="ru-RU"/>
              </w:rPr>
              <w:softHyphen/>
              <w:t>ваться, как блестит снег в солнечную погоду. Подвести детей к выводу, что он блестит в солнечную погоду при ярком свете, в пасмурный день не блестит.</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iCs/>
                <w:color w:val="000000"/>
                <w:sz w:val="24"/>
                <w:szCs w:val="24"/>
                <w:lang w:eastAsia="ru-RU"/>
              </w:rPr>
              <w:t>И. Суриков</w:t>
            </w:r>
            <w:r>
              <w:rPr>
                <w:rFonts w:ascii="Times New Roman" w:eastAsia="Times New Roman" w:hAnsi="Times New Roman"/>
                <w:color w:val="000000"/>
                <w:sz w:val="24"/>
                <w:szCs w:val="24"/>
                <w:lang w:eastAsia="ru-RU"/>
              </w:rPr>
              <w:t xml:space="preserve">«Белый снег пушистый...», </w:t>
            </w:r>
            <w:r>
              <w:rPr>
                <w:rFonts w:ascii="Times New Roman" w:eastAsia="Times New Roman" w:hAnsi="Times New Roman"/>
                <w:iCs/>
                <w:color w:val="000000"/>
                <w:sz w:val="24"/>
                <w:szCs w:val="24"/>
                <w:lang w:eastAsia="ru-RU"/>
              </w:rPr>
              <w:t>К. Ушинский</w:t>
            </w:r>
            <w:r>
              <w:rPr>
                <w:rFonts w:ascii="Times New Roman" w:eastAsia="Times New Roman" w:hAnsi="Times New Roman"/>
                <w:color w:val="000000"/>
                <w:sz w:val="24"/>
                <w:szCs w:val="24"/>
                <w:lang w:eastAsia="ru-RU"/>
              </w:rPr>
              <w:t xml:space="preserve">«Лиса Патрикеевна», «Жалобы Зайки», </w:t>
            </w:r>
            <w:r>
              <w:rPr>
                <w:rFonts w:ascii="Times New Roman" w:eastAsia="Times New Roman" w:hAnsi="Times New Roman"/>
                <w:iCs/>
                <w:color w:val="000000"/>
                <w:sz w:val="24"/>
                <w:szCs w:val="24"/>
                <w:lang w:eastAsia="ru-RU"/>
              </w:rPr>
              <w:t>К. Бальмонт</w:t>
            </w:r>
            <w:r>
              <w:rPr>
                <w:rFonts w:ascii="Times New Roman" w:eastAsia="Times New Roman" w:hAnsi="Times New Roman"/>
                <w:color w:val="000000"/>
                <w:sz w:val="24"/>
                <w:szCs w:val="24"/>
                <w:lang w:eastAsia="ru-RU"/>
              </w:rPr>
              <w:t xml:space="preserve">«Снежинка», </w:t>
            </w:r>
            <w:r>
              <w:rPr>
                <w:rFonts w:ascii="Times New Roman" w:eastAsia="Times New Roman" w:hAnsi="Times New Roman"/>
                <w:iCs/>
                <w:color w:val="000000"/>
                <w:sz w:val="24"/>
                <w:szCs w:val="24"/>
                <w:lang w:eastAsia="ru-RU"/>
              </w:rPr>
              <w:t>С. Маршак</w:t>
            </w:r>
            <w:r>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Январь», </w:t>
            </w:r>
            <w:r>
              <w:rPr>
                <w:rFonts w:ascii="Times New Roman" w:eastAsia="Times New Roman" w:hAnsi="Times New Roman"/>
                <w:iCs/>
                <w:color w:val="000000"/>
                <w:sz w:val="24"/>
                <w:szCs w:val="24"/>
                <w:lang w:eastAsia="ru-RU"/>
              </w:rPr>
              <w:t xml:space="preserve">М. Садовский </w:t>
            </w:r>
            <w:r>
              <w:rPr>
                <w:rFonts w:ascii="Times New Roman" w:eastAsia="Times New Roman" w:hAnsi="Times New Roman"/>
                <w:color w:val="000000"/>
                <w:sz w:val="24"/>
                <w:szCs w:val="24"/>
                <w:lang w:eastAsia="ru-RU"/>
              </w:rPr>
              <w:t>«Снегопад».</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Закличка «Мороз, Мороз, не морозь мой нос».</w:t>
            </w:r>
            <w:r>
              <w:rPr>
                <w:rFonts w:ascii="Times New Roman" w:eastAsia="Times New Roman" w:hAnsi="Times New Roman"/>
                <w:b/>
                <w:bCs/>
                <w:color w:val="000000"/>
                <w:sz w:val="24"/>
                <w:szCs w:val="24"/>
                <w:lang w:eastAsia="ru-RU"/>
              </w:rPr>
              <w:t xml:space="preserve"> Объяснить и разучить пословицу: </w:t>
            </w:r>
            <w:r>
              <w:rPr>
                <w:rFonts w:ascii="Times New Roman" w:eastAsia="Times New Roman" w:hAnsi="Times New Roman"/>
                <w:color w:val="000000"/>
                <w:sz w:val="24"/>
                <w:szCs w:val="24"/>
                <w:lang w:eastAsia="ru-RU"/>
              </w:rPr>
              <w:t>«Белее зима - зеленее лето».</w:t>
            </w: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Двигательная </w:t>
            </w: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«Поймай хвост».</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 Замораживание цветных льдинок.</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пользуется способом сенсорного анализа при сравнении предметов;</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rsidR="00BD1FFB" w:rsidRDefault="00BD1FFB">
            <w:pPr>
              <w:spacing w:after="0" w:line="240" w:lineRule="auto"/>
              <w:rPr>
                <w:rFonts w:ascii="Times New Roman" w:hAnsi="Times New Roman"/>
                <w:sz w:val="24"/>
                <w:szCs w:val="24"/>
              </w:rPr>
            </w:pP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времени года - зима»</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Наблюдения за птицами. На каждой прогулке наблюдать за повадками и внешним видом птиц, кто где любит нахо</w:t>
            </w:r>
            <w:r>
              <w:rPr>
                <w:rFonts w:ascii="Times New Roman" w:eastAsia="Times New Roman" w:hAnsi="Times New Roman"/>
                <w:color w:val="000000"/>
                <w:sz w:val="24"/>
                <w:szCs w:val="24"/>
                <w:lang w:eastAsia="ru-RU"/>
              </w:rPr>
              <w:softHyphen/>
              <w:t>диться: вороны - на толстых ветках деревьев, воробьи - на ветках кустов, голуби - на карнизах жилищ. Устанавли</w:t>
            </w:r>
            <w:r>
              <w:rPr>
                <w:rFonts w:ascii="Times New Roman" w:eastAsia="Times New Roman" w:hAnsi="Times New Roman"/>
                <w:color w:val="000000"/>
                <w:sz w:val="24"/>
                <w:szCs w:val="24"/>
                <w:lang w:eastAsia="ru-RU"/>
              </w:rPr>
              <w:softHyphen/>
              <w:t>вать связи между поведением птиц и состоянием погоды: в мороз птицы сидят нахохлившись, крупные птицы прячут клюв под крыло.</w:t>
            </w:r>
          </w:p>
          <w:p w:rsidR="00BD1FFB" w:rsidRDefault="00BD1FFB">
            <w:pPr>
              <w:spacing w:after="0" w:line="240" w:lineRule="auto"/>
              <w:rPr>
                <w:rFonts w:ascii="Times New Roman" w:eastAsia="Calibri" w:hAnsi="Times New Roman"/>
                <w:b/>
                <w:sz w:val="24"/>
                <w:szCs w:val="24"/>
                <w:lang w:eastAsia="zh-CN"/>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группе наблюдать за движением листьев растений к свету </w:t>
            </w:r>
            <w:r>
              <w:rPr>
                <w:rFonts w:ascii="Times New Roman" w:eastAsia="Times New Roman" w:hAnsi="Times New Roman"/>
                <w:i/>
                <w:iCs/>
                <w:color w:val="000000"/>
                <w:sz w:val="24"/>
                <w:szCs w:val="24"/>
                <w:lang w:eastAsia="ru-RU"/>
              </w:rPr>
              <w:t xml:space="preserve">(бегония клиновидная или герань). </w:t>
            </w:r>
            <w:r>
              <w:rPr>
                <w:rFonts w:ascii="Times New Roman" w:eastAsia="Times New Roman" w:hAnsi="Times New Roman"/>
                <w:color w:val="000000"/>
                <w:sz w:val="24"/>
                <w:szCs w:val="24"/>
                <w:lang w:eastAsia="ru-RU"/>
              </w:rPr>
              <w:t>Подвести де</w:t>
            </w:r>
            <w:r>
              <w:rPr>
                <w:rFonts w:ascii="Times New Roman" w:eastAsia="Times New Roman" w:hAnsi="Times New Roman"/>
                <w:color w:val="000000"/>
                <w:sz w:val="24"/>
                <w:szCs w:val="24"/>
                <w:lang w:eastAsia="ru-RU"/>
              </w:rPr>
              <w:softHyphen/>
              <w:t>тей к выводу о потребностях растений в свете. При наличии животных в уголке, отметить особенности их поведения в этот период.</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«Поиск воздуха»; «Солнечные зайчики».</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М. Пришвин</w:t>
            </w:r>
            <w:r>
              <w:rPr>
                <w:rFonts w:ascii="Times New Roman" w:eastAsia="Times New Roman" w:hAnsi="Times New Roman"/>
                <w:color w:val="000000"/>
                <w:sz w:val="24"/>
                <w:szCs w:val="24"/>
                <w:lang w:eastAsia="ru-RU"/>
              </w:rPr>
              <w:t xml:space="preserve">«Ночевка зайца», </w:t>
            </w:r>
            <w:r>
              <w:rPr>
                <w:rFonts w:ascii="Times New Roman" w:eastAsia="Times New Roman" w:hAnsi="Times New Roman"/>
                <w:iCs/>
                <w:color w:val="000000"/>
                <w:sz w:val="24"/>
                <w:szCs w:val="24"/>
                <w:lang w:eastAsia="ru-RU"/>
              </w:rPr>
              <w:t>В. Бианки</w:t>
            </w:r>
            <w:r>
              <w:rPr>
                <w:rFonts w:ascii="Times New Roman" w:eastAsia="Times New Roman" w:hAnsi="Times New Roman"/>
                <w:color w:val="000000"/>
                <w:sz w:val="24"/>
                <w:szCs w:val="24"/>
                <w:lang w:eastAsia="ru-RU"/>
              </w:rPr>
              <w:t>«Снежная книга».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Найди пару», «Опиши, мы отгадаем».</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умеет наблюдать </w:t>
            </w:r>
            <w:r>
              <w:rPr>
                <w:rFonts w:ascii="Times New Roman" w:eastAsia="Times New Roman" w:hAnsi="Times New Roman"/>
                <w:color w:val="000000"/>
                <w:sz w:val="24"/>
                <w:szCs w:val="24"/>
                <w:lang w:eastAsia="ru-RU"/>
              </w:rPr>
              <w:t>за повадками и внешним видом птиц;</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«Зимние наблюдения»</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Наблюдения. </w:t>
            </w:r>
            <w:r>
              <w:rPr>
                <w:rFonts w:ascii="Times New Roman" w:eastAsia="Times New Roman" w:hAnsi="Times New Roman"/>
                <w:color w:val="000000"/>
                <w:sz w:val="24"/>
                <w:szCs w:val="24"/>
                <w:lang w:eastAsia="ru-RU"/>
              </w:rPr>
              <w:t>Наблюдения в неживой природе. Февраль - месяц частых метелей и сильных бурь. Во время метели понаблюдать, как снег поднимается с земли, переносится в другое место, с силой бьет в окно. Предложить прислушаться, как завы</w:t>
            </w:r>
            <w:r>
              <w:rPr>
                <w:rFonts w:ascii="Times New Roman" w:eastAsia="Times New Roman" w:hAnsi="Times New Roman"/>
                <w:color w:val="000000"/>
                <w:sz w:val="24"/>
                <w:szCs w:val="24"/>
                <w:lang w:eastAsia="ru-RU"/>
              </w:rPr>
              <w:softHyphen/>
              <w:t>вает ветер. Объяснить, что это метет метель. Ветер поднимает снег над землей, закручивает его в столбики - это явле</w:t>
            </w:r>
            <w:r>
              <w:rPr>
                <w:rFonts w:ascii="Times New Roman" w:eastAsia="Times New Roman" w:hAnsi="Times New Roman"/>
                <w:color w:val="000000"/>
                <w:sz w:val="24"/>
                <w:szCs w:val="24"/>
                <w:lang w:eastAsia="ru-RU"/>
              </w:rPr>
              <w:softHyphen/>
              <w:t>ние называется вьюгой. Рассмотреть сугробы, которые намело около забора детского сада, а на открытых местах сне</w:t>
            </w:r>
            <w:r>
              <w:rPr>
                <w:rFonts w:ascii="Times New Roman" w:eastAsia="Times New Roman" w:hAnsi="Times New Roman"/>
                <w:color w:val="000000"/>
                <w:sz w:val="24"/>
                <w:szCs w:val="24"/>
                <w:lang w:eastAsia="ru-RU"/>
              </w:rPr>
              <w:softHyphen/>
              <w:t>га почти нет. Обсудить с детьми, почему так получилось.</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Охарактеризовать погоду </w:t>
            </w:r>
            <w:r>
              <w:rPr>
                <w:rFonts w:ascii="Times New Roman" w:eastAsia="Times New Roman" w:hAnsi="Times New Roman"/>
                <w:i/>
                <w:iCs/>
                <w:color w:val="000000"/>
                <w:sz w:val="24"/>
                <w:szCs w:val="24"/>
                <w:lang w:eastAsia="ru-RU"/>
              </w:rPr>
              <w:t xml:space="preserve">(снежная, вьюжная, холодная), </w:t>
            </w:r>
            <w:r>
              <w:rPr>
                <w:rFonts w:ascii="Times New Roman" w:eastAsia="Times New Roman" w:hAnsi="Times New Roman"/>
                <w:color w:val="000000"/>
                <w:sz w:val="24"/>
                <w:szCs w:val="24"/>
                <w:lang w:eastAsia="ru-RU"/>
              </w:rPr>
              <w:t xml:space="preserve">ветер </w:t>
            </w:r>
            <w:r>
              <w:rPr>
                <w:rFonts w:ascii="Times New Roman" w:eastAsia="Times New Roman" w:hAnsi="Times New Roman"/>
                <w:i/>
                <w:iCs/>
                <w:color w:val="000000"/>
                <w:sz w:val="24"/>
                <w:szCs w:val="24"/>
                <w:lang w:eastAsia="ru-RU"/>
              </w:rPr>
              <w:t xml:space="preserve">(злой, ледяной, колючий). </w:t>
            </w:r>
            <w:r>
              <w:rPr>
                <w:rFonts w:ascii="Times New Roman" w:eastAsia="Times New Roman" w:hAnsi="Times New Roman"/>
                <w:color w:val="000000"/>
                <w:sz w:val="24"/>
                <w:szCs w:val="24"/>
                <w:lang w:eastAsia="ru-RU"/>
              </w:rPr>
              <w:t xml:space="preserve">Объяснить, что именно из-за такой погоды февраль называют «лютым». Определить с детьми состояние земли под снегом </w:t>
            </w:r>
            <w:r>
              <w:rPr>
                <w:rFonts w:ascii="Times New Roman" w:eastAsia="Times New Roman" w:hAnsi="Times New Roman"/>
                <w:i/>
                <w:iCs/>
                <w:color w:val="000000"/>
                <w:sz w:val="24"/>
                <w:szCs w:val="24"/>
                <w:lang w:eastAsia="ru-RU"/>
              </w:rPr>
              <w:t xml:space="preserve">(замерзла, твердая), </w:t>
            </w:r>
            <w:r>
              <w:rPr>
                <w:rFonts w:ascii="Times New Roman" w:eastAsia="Times New Roman" w:hAnsi="Times New Roman"/>
                <w:color w:val="000000"/>
                <w:sz w:val="24"/>
                <w:szCs w:val="24"/>
                <w:lang w:eastAsia="ru-RU"/>
              </w:rPr>
              <w:t>вода превратилась в лед. Сделать вывод, что растениям зимой не хватает тепла, воды, но они живые и зимой как бы спят.</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Провести опыты по проращиванию сре</w:t>
            </w:r>
            <w:r>
              <w:rPr>
                <w:rFonts w:ascii="Times New Roman" w:eastAsia="Times New Roman" w:hAnsi="Times New Roman"/>
                <w:color w:val="000000"/>
                <w:sz w:val="24"/>
                <w:szCs w:val="24"/>
                <w:lang w:eastAsia="ru-RU"/>
              </w:rPr>
              <w:softHyphen/>
              <w:t>занных веток. Определить проявление жизни по набуханию почек и появлению листьев. Показать детям движение листьев по направлению к свету на примере комнатных растений.</w:t>
            </w: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«Сравни», «Что сначала, что потом?»</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 Маршак</w:t>
            </w:r>
            <w:r>
              <w:rPr>
                <w:rFonts w:ascii="Times New Roman" w:eastAsia="Times New Roman" w:hAnsi="Times New Roman"/>
                <w:color w:val="000000"/>
                <w:sz w:val="24"/>
                <w:szCs w:val="24"/>
                <w:lang w:eastAsia="ru-RU"/>
              </w:rPr>
              <w:t xml:space="preserve">«Февраль», </w:t>
            </w:r>
            <w:r>
              <w:rPr>
                <w:rFonts w:ascii="Times New Roman" w:eastAsia="Times New Roman" w:hAnsi="Times New Roman"/>
                <w:iCs/>
                <w:color w:val="000000"/>
                <w:sz w:val="24"/>
                <w:szCs w:val="24"/>
                <w:lang w:eastAsia="ru-RU"/>
              </w:rPr>
              <w:t xml:space="preserve">В. Бианки </w:t>
            </w:r>
            <w:r>
              <w:rPr>
                <w:rFonts w:ascii="Times New Roman" w:eastAsia="Times New Roman" w:hAnsi="Times New Roman"/>
                <w:color w:val="000000"/>
                <w:sz w:val="24"/>
                <w:szCs w:val="24"/>
                <w:lang w:eastAsia="ru-RU"/>
              </w:rPr>
              <w:t>«Дотерпят ли?».</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может словами охарактеризовать погоду;</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детских представлений о государственных праздниках России.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Расширить детские представления о государственных праздниках России.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Праздники в нашем окружающем мире.</w:t>
            </w: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февраля.</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 государст</w:t>
            </w:r>
            <w:r>
              <w:rPr>
                <w:rFonts w:ascii="Times New Roman" w:eastAsia="Times New Roman" w:hAnsi="Times New Roman"/>
                <w:color w:val="000000"/>
                <w:sz w:val="24"/>
                <w:szCs w:val="24"/>
                <w:lang w:eastAsia="ru-RU"/>
              </w:rPr>
              <w:softHyphen/>
              <w:t>венных праздниках. Рос</w:t>
            </w:r>
            <w:r>
              <w:rPr>
                <w:rFonts w:ascii="Times New Roman" w:eastAsia="Times New Roman" w:hAnsi="Times New Roman"/>
                <w:color w:val="000000"/>
                <w:sz w:val="24"/>
                <w:szCs w:val="24"/>
                <w:lang w:eastAsia="ru-RU"/>
              </w:rPr>
              <w:softHyphen/>
              <w:t>сийская армия, вои</w:t>
            </w:r>
            <w:r>
              <w:rPr>
                <w:rFonts w:ascii="Times New Roman" w:eastAsia="Times New Roman" w:hAnsi="Times New Roman"/>
                <w:color w:val="000000"/>
                <w:sz w:val="24"/>
                <w:szCs w:val="24"/>
                <w:lang w:eastAsia="ru-RU"/>
              </w:rPr>
              <w:softHyphen/>
              <w:t>ны, которые охраняют нашу Родину. Рассматривание иллюстраций. Просмотр видеофильма. Встреча с интересными людьми.</w:t>
            </w:r>
          </w:p>
          <w:p w:rsidR="00686DE9" w:rsidRDefault="00686DE9">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Стихи: </w:t>
            </w:r>
            <w:r>
              <w:rPr>
                <w:rFonts w:ascii="Times New Roman" w:eastAsia="Times New Roman" w:hAnsi="Times New Roman"/>
                <w:bCs/>
                <w:color w:val="000000"/>
                <w:sz w:val="24"/>
                <w:szCs w:val="24"/>
                <w:lang w:eastAsia="ru-RU"/>
              </w:rPr>
              <w:t>И. Гурина «23 февраля», М. Сачков «Защитники Отечества», Е. Шаламанова «Русские богатыри».</w:t>
            </w:r>
          </w:p>
          <w:p w:rsidR="00686DE9" w:rsidRDefault="00686DE9">
            <w:pPr>
              <w:spacing w:after="0" w:line="240" w:lineRule="auto"/>
              <w:rPr>
                <w:rFonts w:ascii="Times New Roman" w:eastAsia="Times New Roman" w:hAnsi="Times New Roman"/>
                <w:bCs/>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Экскурсия в городской музей боевой Славы.</w:t>
            </w:r>
          </w:p>
          <w:p w:rsidR="00686DE9" w:rsidRDefault="00686DE9">
            <w:pPr>
              <w:spacing w:after="0" w:line="240" w:lineRule="auto"/>
              <w:rPr>
                <w:rFonts w:ascii="Times New Roman" w:eastAsia="Times New Roman" w:hAnsi="Times New Roman"/>
                <w:bCs/>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Продуктивная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Cs/>
                <w:color w:val="000000"/>
                <w:sz w:val="24"/>
                <w:szCs w:val="24"/>
                <w:lang w:eastAsia="ru-RU"/>
              </w:rPr>
              <w:t>Рисование «Поздравляю папу (дедушку)».</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празднике «23 февраля»;</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стихи о защитниках Отечества;</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с интересом осматривает коллекцию музея боевой Славы;</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умений и навыков в совместной трудовой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p>
          <w:p w:rsidR="00BD1FFB" w:rsidRDefault="00BD1FFB">
            <w:pPr>
              <w:spacing w:after="0" w:line="240" w:lineRule="auto"/>
              <w:rPr>
                <w:rFonts w:ascii="Times New Roman" w:hAnsi="Times New Roman"/>
                <w:sz w:val="24"/>
                <w:szCs w:val="24"/>
              </w:rPr>
            </w:pPr>
            <w:r>
              <w:rPr>
                <w:rFonts w:ascii="Times New Roman" w:hAnsi="Times New Roman"/>
                <w:sz w:val="24"/>
                <w:szCs w:val="24"/>
              </w:rPr>
              <w:t>закрепить умения и навыки, необходимые для трудовых совместных действий.</w:t>
            </w:r>
          </w:p>
          <w:p w:rsidR="00686DE9" w:rsidRDefault="00686DE9">
            <w:pPr>
              <w:spacing w:after="0" w:line="240" w:lineRule="auto"/>
              <w:rPr>
                <w:rFonts w:ascii="Times New Roman" w:hAnsi="Times New Roman"/>
                <w:sz w:val="24"/>
                <w:szCs w:val="24"/>
              </w:rPr>
            </w:pPr>
          </w:p>
          <w:p w:rsidR="00686DE9" w:rsidRDefault="00686DE9">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Труд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Трудовая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Уборка участка после снегопада. Подкормка птиц. Устройство горки для кукол. Устройство берлоги для самого большого игрушечного медведя. Сооружение разнообразных построек из снега, используя определенные приемы </w:t>
            </w:r>
            <w:r>
              <w:rPr>
                <w:rFonts w:ascii="Times New Roman" w:eastAsia="Times New Roman" w:hAnsi="Times New Roman"/>
                <w:i/>
                <w:iCs/>
                <w:color w:val="000000"/>
                <w:sz w:val="24"/>
                <w:szCs w:val="24"/>
                <w:lang w:eastAsia="ru-RU"/>
              </w:rPr>
              <w:t xml:space="preserve">(выравнивание). </w:t>
            </w:r>
            <w:r>
              <w:rPr>
                <w:rFonts w:ascii="Times New Roman" w:eastAsia="Times New Roman" w:hAnsi="Times New Roman"/>
                <w:color w:val="000000"/>
                <w:sz w:val="24"/>
                <w:szCs w:val="24"/>
                <w:lang w:eastAsia="ru-RU"/>
              </w:rPr>
              <w:t xml:space="preserve">Стряхивание снега с веток и кустарников. Окапывание снегом деревьев. Расчистка дорожек от снега и посыпание песком. Сбор сухих обломанных веток. В уголке природы -самостоятельный полив растений, кормление рыбок </w:t>
            </w:r>
            <w:r>
              <w:rPr>
                <w:rFonts w:ascii="Times New Roman" w:eastAsia="Times New Roman" w:hAnsi="Times New Roman"/>
                <w:i/>
                <w:iCs/>
                <w:color w:val="000000"/>
                <w:sz w:val="24"/>
                <w:szCs w:val="24"/>
                <w:lang w:eastAsia="ru-RU"/>
              </w:rPr>
              <w:t xml:space="preserve">(по мерке воспитателя), </w:t>
            </w:r>
            <w:r>
              <w:rPr>
                <w:rFonts w:ascii="Times New Roman" w:eastAsia="Times New Roman" w:hAnsi="Times New Roman"/>
                <w:color w:val="000000"/>
                <w:sz w:val="24"/>
                <w:szCs w:val="24"/>
                <w:lang w:eastAsia="ru-RU"/>
              </w:rPr>
              <w:t>уход за посадками. Уход за комнатными растениями, животными. Уход за рыбками, смена воды в аквариуме. Посев семян для корма животным.</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позитивно относится ко всем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представлений о домашних животных.</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домашними животными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«Домашние животные»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Понятие </w:t>
            </w:r>
            <w:r>
              <w:rPr>
                <w:rFonts w:ascii="Times New Roman" w:eastAsia="Times New Roman" w:hAnsi="Times New Roman"/>
                <w:iCs/>
                <w:color w:val="000000"/>
                <w:sz w:val="24"/>
                <w:szCs w:val="24"/>
                <w:lang w:eastAsia="ru-RU"/>
              </w:rPr>
              <w:t>домашние живот</w:t>
            </w:r>
            <w:r>
              <w:rPr>
                <w:rFonts w:ascii="Times New Roman" w:eastAsia="Times New Roman" w:hAnsi="Times New Roman"/>
                <w:iCs/>
                <w:color w:val="000000"/>
                <w:sz w:val="24"/>
                <w:szCs w:val="24"/>
                <w:lang w:eastAsia="ru-RU"/>
              </w:rPr>
              <w:softHyphen/>
              <w:t>ные</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лошадь, корова</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 xml:space="preserve">коза, поросенок. </w:t>
            </w:r>
            <w:r>
              <w:rPr>
                <w:rFonts w:ascii="Times New Roman" w:eastAsia="Times New Roman" w:hAnsi="Times New Roman"/>
                <w:color w:val="000000"/>
                <w:sz w:val="24"/>
                <w:szCs w:val="24"/>
                <w:lang w:eastAsia="ru-RU"/>
              </w:rPr>
              <w:t>Развиваем мыслитель</w:t>
            </w:r>
            <w:r>
              <w:rPr>
                <w:rFonts w:ascii="Times New Roman" w:eastAsia="Times New Roman" w:hAnsi="Times New Roman"/>
                <w:color w:val="000000"/>
                <w:sz w:val="24"/>
                <w:szCs w:val="24"/>
                <w:lang w:eastAsia="ru-RU"/>
              </w:rPr>
              <w:softHyphen/>
              <w:t>ную операцию - обобще</w:t>
            </w:r>
            <w:r>
              <w:rPr>
                <w:rFonts w:ascii="Times New Roman" w:eastAsia="Times New Roman" w:hAnsi="Times New Roman"/>
                <w:color w:val="000000"/>
                <w:sz w:val="24"/>
                <w:szCs w:val="24"/>
                <w:lang w:eastAsia="ru-RU"/>
              </w:rPr>
              <w:softHyphen/>
              <w:t>ние; интерес к наблюдению. Где живут эти домашние животные? Прослушивание аудиоза</w:t>
            </w:r>
            <w:r>
              <w:rPr>
                <w:rFonts w:ascii="Times New Roman" w:eastAsia="Times New Roman" w:hAnsi="Times New Roman"/>
                <w:color w:val="000000"/>
                <w:sz w:val="24"/>
                <w:szCs w:val="24"/>
                <w:lang w:eastAsia="ru-RU"/>
              </w:rPr>
              <w:softHyphen/>
              <w:t>писи с голосами животных на ферме: блеянье козы, мычание коровы, ржание лошади, хрюканье поро</w:t>
            </w:r>
            <w:r>
              <w:rPr>
                <w:rFonts w:ascii="Times New Roman" w:eastAsia="Times New Roman" w:hAnsi="Times New Roman"/>
                <w:color w:val="000000"/>
                <w:sz w:val="24"/>
                <w:szCs w:val="24"/>
                <w:lang w:eastAsia="ru-RU"/>
              </w:rPr>
              <w:softHyphen/>
              <w:t>сенка. Дети опре</w:t>
            </w:r>
            <w:r>
              <w:rPr>
                <w:rFonts w:ascii="Times New Roman" w:eastAsia="Times New Roman" w:hAnsi="Times New Roman"/>
                <w:color w:val="000000"/>
                <w:sz w:val="24"/>
                <w:szCs w:val="24"/>
                <w:lang w:eastAsia="ru-RU"/>
              </w:rPr>
              <w:softHyphen/>
              <w:t>деляют и объясняют игро</w:t>
            </w:r>
            <w:r>
              <w:rPr>
                <w:rFonts w:ascii="Times New Roman" w:eastAsia="Times New Roman" w:hAnsi="Times New Roman"/>
                <w:color w:val="000000"/>
                <w:sz w:val="24"/>
                <w:szCs w:val="24"/>
                <w:lang w:eastAsia="ru-RU"/>
              </w:rPr>
              <w:softHyphen/>
              <w:t>вому персонажу, кому из домашних животных ка</w:t>
            </w:r>
            <w:r>
              <w:rPr>
                <w:rFonts w:ascii="Times New Roman" w:eastAsia="Times New Roman" w:hAnsi="Times New Roman"/>
                <w:color w:val="000000"/>
                <w:sz w:val="24"/>
                <w:szCs w:val="24"/>
                <w:lang w:eastAsia="ru-RU"/>
              </w:rPr>
              <w:softHyphen/>
              <w:t>кой голос принадлежит.</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Художественно - эстетическая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Слушание «</w:t>
            </w:r>
            <w:r>
              <w:rPr>
                <w:rFonts w:ascii="Times New Roman" w:eastAsia="Times New Roman" w:hAnsi="Times New Roman"/>
                <w:color w:val="000000"/>
                <w:sz w:val="24"/>
                <w:szCs w:val="24"/>
                <w:lang w:eastAsia="ru-RU"/>
              </w:rPr>
              <w:t>Лошадка» Н. Потоловский, «Котенька - коток» русская народная мелодия.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Характерные танцы «Коза - дереза», «Котята - поварята» Е. Тиличеева.</w:t>
            </w:r>
          </w:p>
          <w:p w:rsidR="00686DE9" w:rsidRDefault="00686DE9">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Коллективная аппликация «Домашняя ферма».</w:t>
            </w:r>
          </w:p>
          <w:p w:rsidR="00686DE9" w:rsidRDefault="00686DE9">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домашних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голоса домашних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музыкальный репертуар о домашних животных, может назвать произведение;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международном женском дне.</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празднике «Международный женский день».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 xml:space="preserve">«Моя мама» </w:t>
            </w:r>
            <w:r>
              <w:rPr>
                <w:rFonts w:ascii="Times New Roman" w:hAnsi="Times New Roman"/>
                <w:sz w:val="24"/>
                <w:szCs w:val="24"/>
              </w:rPr>
              <w:t>(интеграция с образовательной областью «Социально - коммуникативное развитие»)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686DE9" w:rsidRDefault="00686DE9">
            <w:pPr>
              <w:spacing w:after="0" w:line="240" w:lineRule="auto"/>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rsidR="00BD1FFB" w:rsidRDefault="00BD1FFB">
            <w:pPr>
              <w:spacing w:after="0" w:line="240" w:lineRule="auto"/>
              <w:rPr>
                <w:rFonts w:ascii="Times New Roman" w:eastAsia="Calibri" w:hAnsi="Times New Roman"/>
                <w:b/>
                <w:sz w:val="24"/>
                <w:szCs w:val="24"/>
                <w:lang w:eastAsia="zh-CN"/>
              </w:rPr>
            </w:pP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ребенок имеет представление о празднике </w:t>
            </w:r>
            <w:r>
              <w:rPr>
                <w:rFonts w:ascii="Times New Roman" w:eastAsia="Times New Roman" w:hAnsi="Times New Roman"/>
                <w:sz w:val="24"/>
                <w:szCs w:val="24"/>
                <w:lang w:eastAsia="ru-RU"/>
              </w:rPr>
              <w:t>«Международный женский день»;</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составить небольшой рассказ о маме;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познавательные интересы;</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rsidR="00BD1FFB" w:rsidRDefault="00BD1FFB" w:rsidP="00BD1FFB">
      <w:pPr>
        <w:spacing w:after="0" w:line="240" w:lineRule="auto"/>
        <w:rPr>
          <w:rFonts w:ascii="Times New Roman" w:eastAsia="Calibri" w:hAnsi="Times New Roman" w:cs="Times New Roman"/>
          <w:b/>
          <w:sz w:val="24"/>
          <w:szCs w:val="24"/>
        </w:rPr>
      </w:pPr>
    </w:p>
    <w:p w:rsidR="00686DE9" w:rsidRDefault="00686DE9"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чтение художественной литературы.</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Погода. Красота весеннего неба, пейзажа. Оттепель: изменение цвета и плотности снега. Сосульки.</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Трава на солнечной стороне участка. Первые весенние цветы </w:t>
            </w:r>
            <w:r>
              <w:rPr>
                <w:rFonts w:ascii="Times New Roman" w:eastAsia="Times New Roman" w:hAnsi="Times New Roman"/>
                <w:i/>
                <w:iCs/>
                <w:color w:val="000000"/>
                <w:sz w:val="24"/>
                <w:szCs w:val="24"/>
                <w:lang w:eastAsia="ru-RU"/>
              </w:rPr>
              <w:t xml:space="preserve">(мимоза, подснежники, мать-и-мачеха). </w:t>
            </w:r>
            <w:r>
              <w:rPr>
                <w:rFonts w:ascii="Times New Roman" w:eastAsia="Times New Roman" w:hAnsi="Times New Roman"/>
                <w:color w:val="000000"/>
                <w:sz w:val="24"/>
                <w:szCs w:val="24"/>
                <w:lang w:eastAsia="ru-RU"/>
              </w:rPr>
              <w:t xml:space="preserve">Цветущие комнатные растения. Неживая природа. В ежедневных наблюдениях за погодой отметить, что стало немного теплее. Солнце не только светит, но уже греет. Отметить прибавление дня </w:t>
            </w:r>
            <w:r>
              <w:rPr>
                <w:rFonts w:ascii="Times New Roman" w:eastAsia="Times New Roman" w:hAnsi="Times New Roman"/>
                <w:i/>
                <w:iCs/>
                <w:color w:val="000000"/>
                <w:sz w:val="24"/>
                <w:szCs w:val="24"/>
                <w:lang w:eastAsia="ru-RU"/>
              </w:rPr>
              <w:t xml:space="preserve">(выходим на вечернюю прогулку, а солнце еще светит; вспоминаем, как было зимой). </w:t>
            </w:r>
            <w:r>
              <w:rPr>
                <w:rFonts w:ascii="Times New Roman" w:eastAsia="Times New Roman" w:hAnsi="Times New Roman"/>
                <w:color w:val="000000"/>
                <w:sz w:val="24"/>
                <w:szCs w:val="24"/>
                <w:lang w:eastAsia="ru-RU"/>
              </w:rPr>
              <w:t>Снег часто идет с дождем, но небо бывает голубым. Снег на земле становится серым, грязным. Рас</w:t>
            </w:r>
            <w:r>
              <w:rPr>
                <w:rFonts w:ascii="Times New Roman" w:eastAsia="Times New Roman" w:hAnsi="Times New Roman"/>
                <w:color w:val="000000"/>
                <w:sz w:val="24"/>
                <w:szCs w:val="24"/>
                <w:lang w:eastAsia="ru-RU"/>
              </w:rPr>
              <w:softHyphen/>
              <w:t xml:space="preserve">смотреть с детьми ледяную корочку, которая покрывает снег, объяснить, что она называется </w:t>
            </w:r>
            <w:r>
              <w:rPr>
                <w:rFonts w:ascii="Times New Roman" w:eastAsia="Times New Roman" w:hAnsi="Times New Roman"/>
                <w:i/>
                <w:iCs/>
                <w:color w:val="000000"/>
                <w:sz w:val="24"/>
                <w:szCs w:val="24"/>
                <w:lang w:eastAsia="ru-RU"/>
              </w:rPr>
              <w:t xml:space="preserve">наст, </w:t>
            </w:r>
            <w:r>
              <w:rPr>
                <w:rFonts w:ascii="Times New Roman" w:eastAsia="Times New Roman" w:hAnsi="Times New Roman"/>
                <w:color w:val="000000"/>
                <w:sz w:val="24"/>
                <w:szCs w:val="24"/>
                <w:lang w:eastAsia="ru-RU"/>
              </w:rPr>
              <w:t>обсудить, почему образуется наст.</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Предложить ребятам потрогать воду в луже. Сделать вывод, что вода еще очень холодная, поэтому растения только просыпаются после зимы, но не растут.</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«Угадай по запаху», «Вода бывает теплой, холодной, горячей».</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 Маршак</w:t>
            </w:r>
            <w:r>
              <w:rPr>
                <w:rFonts w:ascii="Times New Roman" w:eastAsia="Times New Roman" w:hAnsi="Times New Roman"/>
                <w:color w:val="000000"/>
                <w:sz w:val="24"/>
                <w:szCs w:val="24"/>
                <w:lang w:eastAsia="ru-RU"/>
              </w:rPr>
              <w:t xml:space="preserve">«Весенняя песенка», </w:t>
            </w:r>
            <w:r>
              <w:rPr>
                <w:rFonts w:ascii="Times New Roman" w:eastAsia="Times New Roman" w:hAnsi="Times New Roman"/>
                <w:iCs/>
                <w:color w:val="000000"/>
                <w:sz w:val="24"/>
                <w:szCs w:val="24"/>
                <w:lang w:eastAsia="ru-RU"/>
              </w:rPr>
              <w:t>Л. Толстой</w:t>
            </w:r>
            <w:r>
              <w:rPr>
                <w:rFonts w:ascii="Times New Roman" w:eastAsia="Times New Roman" w:hAnsi="Times New Roman"/>
                <w:color w:val="000000"/>
                <w:sz w:val="24"/>
                <w:szCs w:val="24"/>
                <w:lang w:eastAsia="ru-RU"/>
              </w:rPr>
              <w:t>«Пришла весна».</w:t>
            </w:r>
          </w:p>
          <w:p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игровая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color w:val="000000"/>
                <w:sz w:val="24"/>
                <w:szCs w:val="24"/>
                <w:lang w:eastAsia="ru-RU"/>
              </w:rPr>
              <w:t xml:space="preserve"> Наблюдения за растениями. Обратить внимание на то, что солнце сквозь ветки проникает медленнее, поэтому под деревьями снега больше, чем на открытых местах, но около стволов всюду появились воронки. Обсудить с детьми это явление: теплая нижняя часть ствола нагрелась от солнца и растопила снег вокруг себя. В конце месяца предло</w:t>
            </w:r>
            <w:r>
              <w:rPr>
                <w:rFonts w:ascii="Times New Roman" w:eastAsia="Times New Roman" w:hAnsi="Times New Roman"/>
                <w:color w:val="000000"/>
                <w:sz w:val="24"/>
                <w:szCs w:val="24"/>
                <w:lang w:eastAsia="ru-RU"/>
              </w:rPr>
              <w:softHyphen/>
              <w:t>жить найти первую проталину и пробившуюся травку.</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Наблюдения за птицами. Воробьи собираются в стаи, чирикают громче. Вороны чаще чистят оперение, купаются в лужах. Гомон птиц становится слышнее: они чувствуют весну.</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Н. Сладкое</w:t>
            </w:r>
            <w:r>
              <w:rPr>
                <w:rFonts w:ascii="Times New Roman" w:eastAsia="Times New Roman" w:hAnsi="Times New Roman"/>
                <w:color w:val="000000"/>
                <w:sz w:val="24"/>
                <w:szCs w:val="24"/>
                <w:lang w:eastAsia="ru-RU"/>
              </w:rPr>
              <w:t xml:space="preserve">«Весенние радости», </w:t>
            </w:r>
            <w:r>
              <w:rPr>
                <w:rFonts w:ascii="Times New Roman" w:eastAsia="Times New Roman" w:hAnsi="Times New Roman"/>
                <w:iCs/>
                <w:color w:val="000000"/>
                <w:sz w:val="24"/>
                <w:szCs w:val="24"/>
                <w:lang w:eastAsia="ru-RU"/>
              </w:rPr>
              <w:t>В. Алферов</w:t>
            </w:r>
            <w:r>
              <w:rPr>
                <w:rFonts w:ascii="Times New Roman" w:eastAsia="Times New Roman" w:hAnsi="Times New Roman"/>
                <w:color w:val="000000"/>
                <w:sz w:val="24"/>
                <w:szCs w:val="24"/>
                <w:lang w:eastAsia="ru-RU"/>
              </w:rPr>
              <w:t xml:space="preserve">«Март», </w:t>
            </w:r>
            <w:r>
              <w:rPr>
                <w:rFonts w:ascii="Times New Roman" w:eastAsia="Times New Roman" w:hAnsi="Times New Roman"/>
                <w:iCs/>
                <w:color w:val="000000"/>
                <w:sz w:val="24"/>
                <w:szCs w:val="24"/>
                <w:lang w:eastAsia="ru-RU"/>
              </w:rPr>
              <w:t>В. Зотов</w:t>
            </w:r>
            <w:r>
              <w:rPr>
                <w:rFonts w:ascii="Times New Roman" w:eastAsia="Times New Roman" w:hAnsi="Times New Roman"/>
                <w:color w:val="000000"/>
                <w:sz w:val="24"/>
                <w:szCs w:val="24"/>
                <w:lang w:eastAsia="ru-RU"/>
              </w:rPr>
              <w:t>«Заяц-беляк».</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«Веснянка».</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коллективного мероприятия «Весенняя ярмарка».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эффективность усвоения программного материала по теме «Весна» в процессе коллективного проекта «Весенняя ярмарка».</w:t>
            </w: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Cs/>
                <w:sz w:val="24"/>
                <w:szCs w:val="24"/>
              </w:rPr>
            </w:pPr>
            <w:r>
              <w:rPr>
                <w:rFonts w:ascii="Times New Roman" w:hAnsi="Times New Roman"/>
                <w:b/>
                <w:sz w:val="24"/>
                <w:szCs w:val="24"/>
              </w:rPr>
              <w:t>«Весенняя ярмарка» Семейно - групповой развлекательный проект.</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Содержание «Весенней ярмарки» составляет пройденный детьми программный материал.</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в коллективном проекте;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доброжелательно взаимодействует со сверстниками и взрослыми.</w:t>
            </w: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Вылет птенцов из гнезд, быстрота полета ласточек. Почки на деревьях, листья.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Весенний дождь. Первая гроза. Отметить повышение температуры днем, оно приводит к появлению ручьев, таянию сосулек. Обсудить с детьми, что значит «звенит капель».</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Отметить появление первых проталин. Предложить понаблюдать путь одного из ручейков, который соединяется по дороге с другими ручейками. Рассказать детям, что ручьи впадают в реки, озера, и вода в них поднимается, иногда возникают наводнения.</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«Как проткнуть воздушный шарик без вреда для него», «Запуск кораблика» (по течению, против течения).</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Pr>
                <w:rFonts w:ascii="Times New Roman" w:eastAsia="Times New Roman" w:hAnsi="Times New Roman"/>
                <w:iCs/>
                <w:color w:val="000000"/>
                <w:sz w:val="24"/>
                <w:szCs w:val="24"/>
                <w:lang w:eastAsia="ru-RU"/>
              </w:rPr>
              <w:t xml:space="preserve"> Ушинский</w:t>
            </w:r>
            <w:r>
              <w:rPr>
                <w:rFonts w:ascii="Times New Roman" w:eastAsia="Times New Roman" w:hAnsi="Times New Roman"/>
                <w:color w:val="000000"/>
                <w:sz w:val="24"/>
                <w:szCs w:val="24"/>
                <w:lang w:eastAsia="ru-RU"/>
              </w:rPr>
              <w:t xml:space="preserve">«Пчелки на разведке», </w:t>
            </w:r>
            <w:r>
              <w:rPr>
                <w:rFonts w:ascii="Times New Roman" w:eastAsia="Times New Roman" w:hAnsi="Times New Roman"/>
                <w:iCs/>
                <w:color w:val="000000"/>
                <w:sz w:val="24"/>
                <w:szCs w:val="24"/>
                <w:lang w:eastAsia="ru-RU"/>
              </w:rPr>
              <w:t>Н. Сладкое</w:t>
            </w:r>
            <w:r>
              <w:rPr>
                <w:rFonts w:ascii="Times New Roman" w:eastAsia="Times New Roman" w:hAnsi="Times New Roman"/>
                <w:color w:val="000000"/>
                <w:sz w:val="24"/>
                <w:szCs w:val="24"/>
                <w:lang w:eastAsia="ru-RU"/>
              </w:rPr>
              <w:t>«Птицы».</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Трудовая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Уборка мусора, участка. Вскапывание грядок, уход за ними.</w:t>
            </w: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 трудовая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Продолжать наблюдения за пробуждением растений </w:t>
            </w:r>
            <w:r>
              <w:rPr>
                <w:rFonts w:ascii="Times New Roman" w:eastAsia="Times New Roman" w:hAnsi="Times New Roman"/>
                <w:i/>
                <w:iCs/>
                <w:color w:val="000000"/>
                <w:sz w:val="24"/>
                <w:szCs w:val="24"/>
                <w:lang w:eastAsia="ru-RU"/>
              </w:rPr>
              <w:t xml:space="preserve">(мать-и-мачеха, первая травка). </w:t>
            </w:r>
            <w:r>
              <w:rPr>
                <w:rFonts w:ascii="Times New Roman" w:eastAsia="Times New Roman" w:hAnsi="Times New Roman"/>
                <w:color w:val="000000"/>
                <w:sz w:val="24"/>
                <w:szCs w:val="24"/>
                <w:lang w:eastAsia="ru-RU"/>
              </w:rPr>
              <w:t>Отметить, что растения появ</w:t>
            </w:r>
            <w:r>
              <w:rPr>
                <w:rFonts w:ascii="Times New Roman" w:eastAsia="Times New Roman" w:hAnsi="Times New Roman"/>
                <w:color w:val="000000"/>
                <w:sz w:val="24"/>
                <w:szCs w:val="24"/>
                <w:lang w:eastAsia="ru-RU"/>
              </w:rPr>
              <w:softHyphen/>
              <w:t xml:space="preserve">ляются в тех местах, где сильнее греет солнышко и высыхает почва </w:t>
            </w:r>
            <w:r>
              <w:rPr>
                <w:rFonts w:ascii="Times New Roman" w:eastAsia="Times New Roman" w:hAnsi="Times New Roman"/>
                <w:i/>
                <w:iCs/>
                <w:color w:val="000000"/>
                <w:sz w:val="24"/>
                <w:szCs w:val="24"/>
                <w:lang w:eastAsia="ru-RU"/>
              </w:rPr>
              <w:t xml:space="preserve">(у заборов, у стен домов).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почкина ветках, уточнить их форму и размеры. Отметить, что они с каждым днем набухают. Рассмотреть, как они располо</w:t>
            </w:r>
            <w:r>
              <w:rPr>
                <w:rFonts w:ascii="Times New Roman" w:eastAsia="Times New Roman" w:hAnsi="Times New Roman"/>
                <w:color w:val="000000"/>
                <w:sz w:val="24"/>
                <w:szCs w:val="24"/>
                <w:lang w:eastAsia="ru-RU"/>
              </w:rPr>
              <w:softHyphen/>
              <w:t xml:space="preserve">жены на ветке. Сделать вывод, что у всех деревьев и кустов есть почки и они разные.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Обратить внимание на поведение птиц: они стали звонко щебетать, летать парами, высматривать места для гнезд, собирать и носить в клюве веточки, пушинки </w:t>
            </w:r>
            <w:r>
              <w:rPr>
                <w:rFonts w:ascii="Times New Roman" w:eastAsia="Times New Roman" w:hAnsi="Times New Roman"/>
                <w:i/>
                <w:iCs/>
                <w:color w:val="000000"/>
                <w:sz w:val="24"/>
                <w:szCs w:val="24"/>
                <w:lang w:eastAsia="ru-RU"/>
              </w:rPr>
              <w:t xml:space="preserve">(обсудить с детьми, зачем они это делают). </w:t>
            </w:r>
            <w:r>
              <w:rPr>
                <w:rFonts w:ascii="Times New Roman" w:eastAsia="Times New Roman" w:hAnsi="Times New Roman"/>
                <w:color w:val="000000"/>
                <w:sz w:val="24"/>
                <w:szCs w:val="24"/>
                <w:lang w:eastAsia="ru-RU"/>
              </w:rPr>
              <w:t>По возможности отметить прилет грачей, скворцов.</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«Почему все звучит?», «Делаем облако».</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Трудовая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Совместно с воспитателем опрыскивание расте</w:t>
            </w:r>
            <w:r>
              <w:rPr>
                <w:rFonts w:ascii="Times New Roman" w:eastAsia="Times New Roman" w:hAnsi="Times New Roman"/>
                <w:color w:val="000000"/>
                <w:sz w:val="24"/>
                <w:szCs w:val="24"/>
                <w:lang w:eastAsia="ru-RU"/>
              </w:rPr>
              <w:softHyphen/>
              <w:t>ний, подкормка, пересадка, рыхление. Выращивание рассады уличных цветов.</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опытно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Одуванчик </w:t>
            </w:r>
            <w:r>
              <w:rPr>
                <w:rFonts w:ascii="Times New Roman" w:eastAsia="Times New Roman" w:hAnsi="Times New Roman"/>
                <w:i/>
                <w:iCs/>
                <w:color w:val="000000"/>
                <w:sz w:val="24"/>
                <w:szCs w:val="24"/>
                <w:lang w:eastAsia="ru-RU"/>
              </w:rPr>
              <w:t>(разные стадии развития).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Мальки рыб. Канарейка на гнезде с яйцами.</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Посадка саженцев.</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Жуки, бабочки, мухи, комары, муравьи, дождевые черви </w:t>
            </w:r>
            <w:r>
              <w:rPr>
                <w:rFonts w:ascii="Times New Roman" w:eastAsia="Times New Roman" w:hAnsi="Times New Roman"/>
                <w:i/>
                <w:iCs/>
                <w:color w:val="000000"/>
                <w:sz w:val="24"/>
                <w:szCs w:val="24"/>
                <w:lang w:eastAsia="ru-RU"/>
              </w:rPr>
              <w:t>(умение их различать).</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Кошки и собаки, греющиеся на солнце.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Неживая природа. В теплый солнечный день описать состояние природы и погоды. Спросить детей, почему они так легко одеты, с чем это связано. </w:t>
            </w:r>
          </w:p>
          <w:p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Отметить цвет неба, закрепить названия облаков </w:t>
            </w:r>
            <w:r>
              <w:rPr>
                <w:rFonts w:ascii="Times New Roman" w:eastAsia="Times New Roman" w:hAnsi="Times New Roman"/>
                <w:i/>
                <w:iCs/>
                <w:color w:val="000000"/>
                <w:sz w:val="24"/>
                <w:szCs w:val="24"/>
                <w:lang w:eastAsia="ru-RU"/>
              </w:rPr>
              <w:t xml:space="preserve">(кучевые); </w:t>
            </w:r>
            <w:r>
              <w:rPr>
                <w:rFonts w:ascii="Times New Roman" w:eastAsia="Times New Roman" w:hAnsi="Times New Roman"/>
                <w:color w:val="000000"/>
                <w:sz w:val="24"/>
                <w:szCs w:val="24"/>
                <w:lang w:eastAsia="ru-RU"/>
              </w:rPr>
              <w:t xml:space="preserve">какой дует ветерок </w:t>
            </w:r>
            <w:r>
              <w:rPr>
                <w:rFonts w:ascii="Times New Roman" w:eastAsia="Times New Roman" w:hAnsi="Times New Roman"/>
                <w:i/>
                <w:iCs/>
                <w:color w:val="000000"/>
                <w:sz w:val="24"/>
                <w:szCs w:val="24"/>
                <w:lang w:eastAsia="ru-RU"/>
              </w:rPr>
              <w:t>(по</w:t>
            </w:r>
            <w:r>
              <w:rPr>
                <w:rFonts w:ascii="Times New Roman" w:eastAsia="Times New Roman" w:hAnsi="Times New Roman"/>
                <w:i/>
                <w:iCs/>
                <w:color w:val="000000"/>
                <w:sz w:val="24"/>
                <w:szCs w:val="24"/>
                <w:lang w:eastAsia="ru-RU"/>
              </w:rPr>
              <w:softHyphen/>
              <w:t>добрать определения: теплый, ласковый, шаловливый, нежный).</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«Радуга», «Естественная лупа».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 Чарушин</w:t>
            </w:r>
            <w:r>
              <w:rPr>
                <w:rFonts w:ascii="Times New Roman" w:eastAsia="Times New Roman" w:hAnsi="Times New Roman"/>
                <w:color w:val="000000"/>
                <w:sz w:val="24"/>
                <w:szCs w:val="24"/>
                <w:lang w:eastAsia="ru-RU"/>
              </w:rPr>
              <w:t xml:space="preserve">«Воробей», </w:t>
            </w:r>
            <w:r>
              <w:rPr>
                <w:rFonts w:ascii="Times New Roman" w:eastAsia="Times New Roman" w:hAnsi="Times New Roman"/>
                <w:iCs/>
                <w:color w:val="000000"/>
                <w:sz w:val="24"/>
                <w:szCs w:val="24"/>
                <w:lang w:eastAsia="ru-RU"/>
              </w:rPr>
              <w:t>В. Бианки</w:t>
            </w:r>
            <w:r>
              <w:rPr>
                <w:rFonts w:ascii="Times New Roman" w:eastAsia="Times New Roman" w:hAnsi="Times New Roman"/>
                <w:color w:val="000000"/>
                <w:sz w:val="24"/>
                <w:szCs w:val="24"/>
                <w:lang w:eastAsia="ru-RU"/>
              </w:rPr>
              <w:t>«Первая охота».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«Два гуся».</w:t>
            </w:r>
          </w:p>
          <w:p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создание </w:t>
            </w:r>
          </w:p>
          <w:p w:rsidR="00BD1FFB" w:rsidRDefault="00BD1FFB">
            <w:pPr>
              <w:spacing w:after="0" w:line="240" w:lineRule="auto"/>
              <w:rPr>
                <w:rFonts w:ascii="Times New Roman" w:hAnsi="Times New Roman"/>
                <w:sz w:val="24"/>
                <w:szCs w:val="24"/>
              </w:rPr>
            </w:pPr>
            <w:r>
              <w:rPr>
                <w:rFonts w:ascii="Times New Roman" w:hAnsi="Times New Roman"/>
                <w:sz w:val="24"/>
                <w:szCs w:val="24"/>
              </w:rPr>
              <w:t>условий для развития кругозора и познавательно - исследовательской деятельности в процессе игровой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расширять представления о мире природы в процессе игровой деятельности.</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Cs/>
                <w:sz w:val="24"/>
                <w:szCs w:val="24"/>
              </w:rPr>
            </w:pPr>
            <w:r>
              <w:rPr>
                <w:rFonts w:ascii="Times New Roman" w:hAnsi="Times New Roman"/>
                <w:bCs/>
                <w:sz w:val="24"/>
                <w:szCs w:val="24"/>
              </w:rPr>
              <w:t>Неделя игры</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Краткое содержание:</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 игровая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Словарная игра </w:t>
            </w:r>
            <w:r>
              <w:rPr>
                <w:rFonts w:ascii="Times New Roman" w:eastAsia="Times New Roman" w:hAnsi="Times New Roman"/>
                <w:color w:val="000000"/>
                <w:sz w:val="24"/>
                <w:szCs w:val="24"/>
                <w:lang w:eastAsia="ru-RU"/>
              </w:rPr>
              <w:t>«Повторяя друг за другом».</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Игровые ситуации: </w:t>
            </w:r>
            <w:r>
              <w:rPr>
                <w:rFonts w:ascii="Times New Roman" w:eastAsia="Times New Roman" w:hAnsi="Times New Roman"/>
                <w:color w:val="000000"/>
                <w:sz w:val="24"/>
                <w:szCs w:val="24"/>
                <w:lang w:eastAsia="ru-RU"/>
              </w:rPr>
              <w:t>«Дюймовочка знакомит ребят с первоцветами, «Прогулка в лес».</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«Кто как поет?», «Третий лишний».</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Игра </w:t>
            </w:r>
            <w:r>
              <w:rPr>
                <w:rFonts w:ascii="Times New Roman" w:eastAsia="Times New Roman" w:hAnsi="Times New Roman"/>
                <w:color w:val="000000"/>
                <w:sz w:val="24"/>
                <w:szCs w:val="24"/>
                <w:lang w:eastAsia="ru-RU"/>
              </w:rPr>
              <w:t xml:space="preserve">«Лети, листок, ко мне в кузовок». </w:t>
            </w: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Подвижная</w:t>
            </w:r>
            <w:r>
              <w:rPr>
                <w:rFonts w:ascii="Times New Roman" w:eastAsia="Times New Roman" w:hAnsi="Times New Roman"/>
                <w:b/>
                <w:bCs/>
                <w:color w:val="000000"/>
                <w:sz w:val="24"/>
                <w:szCs w:val="24"/>
                <w:lang w:eastAsia="ru-RU"/>
              </w:rPr>
              <w:t xml:space="preserve"> игра </w:t>
            </w:r>
            <w:r>
              <w:rPr>
                <w:rFonts w:ascii="Times New Roman" w:eastAsia="Times New Roman" w:hAnsi="Times New Roman"/>
                <w:color w:val="000000"/>
                <w:sz w:val="24"/>
                <w:szCs w:val="24"/>
                <w:lang w:eastAsia="ru-RU"/>
              </w:rPr>
              <w:t>«Два гуся».</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инициативу в игровой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jc w:val="center"/>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Май</w:t>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«Ознакомление с природой. Времена года».</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«Ознакомление с природой. Времена года».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временах года, сезонных изменениях в природе.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растений и животных в среде обитания;</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растениях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местах произрастания и обитания растений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местах произрастания и обитания растений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686DE9" w:rsidRDefault="00686DE9">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sidRPr="00686DE9">
              <w:rPr>
                <w:rFonts w:ascii="Times New Roman" w:hAnsi="Times New Roman"/>
                <w:b/>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rsidR="00BD1FFB" w:rsidRDefault="00BD1FFB">
            <w:pPr>
              <w:spacing w:after="0" w:line="240" w:lineRule="auto"/>
              <w:rPr>
                <w:rFonts w:ascii="Times New Roman" w:hAnsi="Times New Roman"/>
                <w:b/>
                <w:sz w:val="24"/>
                <w:szCs w:val="24"/>
                <w:lang w:eastAsia="zh-CN"/>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имеет представление о роли человека в окружающем мире; </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может составить описательный рассказ о роли человека в окружающем мире; </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177831" w:rsidRDefault="00686DE9" w:rsidP="0017783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2.3.3 </w:t>
      </w:r>
      <w:r w:rsidR="00177831">
        <w:rPr>
          <w:rFonts w:ascii="Times New Roman" w:eastAsia="Calibri" w:hAnsi="Times New Roman" w:cs="Times New Roman"/>
          <w:b/>
          <w:sz w:val="24"/>
          <w:szCs w:val="24"/>
          <w:lang w:eastAsia="ru-RU"/>
        </w:rPr>
        <w:t>Образовательная область «Познавательное развитие». Формирование элементарных математических представлений.</w:t>
      </w:r>
    </w:p>
    <w:p w:rsidR="00177831" w:rsidRDefault="00177831" w:rsidP="00177831">
      <w:pPr>
        <w:spacing w:after="0" w:line="240" w:lineRule="auto"/>
        <w:rPr>
          <w:rFonts w:ascii="Times New Roman" w:eastAsia="Calibri" w:hAnsi="Times New Roman" w:cs="Times New Roman"/>
          <w:sz w:val="24"/>
          <w:szCs w:val="24"/>
          <w:lang w:eastAsia="ru-RU"/>
        </w:rPr>
      </w:pPr>
    </w:p>
    <w:p w:rsidR="00177831" w:rsidRDefault="00177831" w:rsidP="001778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rsidR="00177831" w:rsidRDefault="00177831" w:rsidP="00177831">
      <w:pPr>
        <w:spacing w:after="0" w:line="240" w:lineRule="auto"/>
        <w:rPr>
          <w:rFonts w:ascii="Calibri" w:eastAsia="Calibri" w:hAnsi="Calibri" w:cs="Times New Roman"/>
          <w:lang w:eastAsia="ru-RU"/>
        </w:rPr>
      </w:pPr>
    </w:p>
    <w:p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CB1A25"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B1A25" w:rsidRDefault="00CB1A25" w:rsidP="00686DE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686DE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CB1A25" w:rsidRPr="00686DE9" w:rsidRDefault="00CB1A25"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равных групп предметов.</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p>
          <w:p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развивать умения по сравнению двух равных групп предметов</w:t>
            </w: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двух 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том, что мы будем сегодня сравнивать.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 две дорожки, две корзинки, макет полянки.</w:t>
            </w:r>
          </w:p>
          <w:p w:rsidR="00CB1A25" w:rsidRDefault="00CB1A25">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Считаем дорожки, корзинки. грибочки.</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Устанавливаем равенство предметов на основе счета.</w:t>
            </w:r>
          </w:p>
          <w:p w:rsidR="00CB1A25" w:rsidRDefault="00CB1A25">
            <w:pPr>
              <w:spacing w:after="0" w:line="240" w:lineRule="auto"/>
              <w:rPr>
                <w:rFonts w:ascii="Times New Roman" w:eastAsia="Calibri" w:hAnsi="Times New Roman"/>
                <w:sz w:val="24"/>
                <w:szCs w:val="24"/>
                <w:lang w:eastAsia="ru-RU"/>
              </w:rPr>
            </w:pPr>
          </w:p>
          <w:p w:rsidR="00CB1A25" w:rsidRDefault="00CB1A25">
            <w:pPr>
              <w:spacing w:after="0" w:line="240" w:lineRule="auto"/>
              <w:rPr>
                <w:rFonts w:ascii="Calibri" w:hAnsi="Calibri"/>
                <w:b/>
                <w:color w:val="000000"/>
                <w:lang w:eastAsia="ru-RU"/>
              </w:rPr>
            </w:pPr>
            <w:r>
              <w:rPr>
                <w:rFonts w:ascii="Times New Roman" w:eastAsia="Times New Roman" w:hAnsi="Times New Roman"/>
                <w:b/>
                <w:color w:val="000000"/>
                <w:sz w:val="24"/>
                <w:szCs w:val="24"/>
                <w:lang w:eastAsia="ru-RU"/>
              </w:rPr>
              <w:t xml:space="preserve"> Игровая</w:t>
            </w: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 меньше, столько-сколько», «Подбери такие же по размеру».</w:t>
            </w:r>
          </w:p>
          <w:p w:rsidR="00CB1A25" w:rsidRDefault="00CB1A25">
            <w:pPr>
              <w:spacing w:after="0" w:line="240" w:lineRule="auto"/>
              <w:rPr>
                <w:rFonts w:ascii="Times New Roman" w:eastAsia="Times New Roman" w:hAnsi="Times New Roman"/>
                <w:b/>
                <w:color w:val="000000"/>
                <w:sz w:val="24"/>
                <w:szCs w:val="24"/>
                <w:lang w:eastAsia="ru-RU"/>
              </w:rPr>
            </w:pPr>
          </w:p>
          <w:p w:rsidR="00CB1A25" w:rsidRDefault="00CB1A25">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Конструирование по блокам Дьенеша.</w:t>
            </w:r>
          </w:p>
          <w:p w:rsidR="00686DE9" w:rsidRDefault="00686DE9">
            <w:pPr>
              <w:spacing w:after="0" w:line="240" w:lineRule="auto"/>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дидактических играх.</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конструирование по блокам Дьенеша.</w:t>
            </w:r>
          </w:p>
          <w:p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ребенок проявляет любознательность при конструировании по </w:t>
            </w:r>
            <w:r>
              <w:rPr>
                <w:rFonts w:ascii="Times New Roman" w:hAnsi="Times New Roman"/>
                <w:sz w:val="24"/>
                <w:szCs w:val="24"/>
                <w:lang w:eastAsia="ru-RU"/>
              </w:rPr>
              <w:t>блокам Дьенеша.</w:t>
            </w:r>
          </w:p>
        </w:tc>
      </w:tr>
    </w:tbl>
    <w:p w:rsidR="00177831" w:rsidRDefault="00177831" w:rsidP="00177831">
      <w:pPr>
        <w:spacing w:after="0" w:line="240" w:lineRule="auto"/>
        <w:rPr>
          <w:rFonts w:ascii="Times New Roman" w:eastAsia="Times New Roman" w:hAnsi="Times New Roman" w:cs="Times New Roman"/>
          <w:sz w:val="24"/>
          <w:szCs w:val="24"/>
          <w:lang w:eastAsia="ru-RU"/>
        </w:rPr>
      </w:pPr>
    </w:p>
    <w:p w:rsidR="00177831" w:rsidRDefault="00177831" w:rsidP="001778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2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неравных групп предметов.</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rsidR="00CB1A25" w:rsidRDefault="00CB1A25">
            <w:pPr>
              <w:spacing w:after="0" w:line="240" w:lineRule="auto"/>
              <w:rPr>
                <w:rFonts w:ascii="Calibri" w:hAnsi="Calibri"/>
                <w:lang w:eastAsia="ru-RU"/>
              </w:rPr>
            </w:pPr>
            <w:r>
              <w:rPr>
                <w:rFonts w:ascii="Times New Roman" w:hAnsi="Times New Roman"/>
                <w:sz w:val="24"/>
                <w:szCs w:val="24"/>
                <w:lang w:eastAsia="ru-RU"/>
              </w:rPr>
              <w:t>развивать умения по сравнению двух неравных групп предметов.</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части суток: утро, день, вечер, ночь.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rsidR="00686DE9" w:rsidRDefault="00686DE9">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r>
              <w:rPr>
                <w:rFonts w:ascii="Times New Roman" w:hAnsi="Times New Roman"/>
                <w:sz w:val="24"/>
                <w:szCs w:val="24"/>
                <w:lang w:eastAsia="ru-RU"/>
              </w:rPr>
              <w:t>.</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Палочки Кюи</w:t>
            </w:r>
            <w:r w:rsidR="007B1F65">
              <w:rPr>
                <w:rFonts w:ascii="Times New Roman" w:hAnsi="Times New Roman"/>
                <w:sz w:val="24"/>
                <w:szCs w:val="24"/>
                <w:lang w:eastAsia="ru-RU"/>
              </w:rPr>
              <w:t>з</w:t>
            </w:r>
            <w:r>
              <w:rPr>
                <w:rFonts w:ascii="Times New Roman" w:hAnsi="Times New Roman"/>
                <w:sz w:val="24"/>
                <w:szCs w:val="24"/>
                <w:lang w:eastAsia="ru-RU"/>
              </w:rPr>
              <w:t>е</w:t>
            </w:r>
            <w:r w:rsidR="007B1F65">
              <w:rPr>
                <w:rFonts w:ascii="Times New Roman" w:hAnsi="Times New Roman"/>
                <w:sz w:val="24"/>
                <w:szCs w:val="24"/>
                <w:lang w:eastAsia="ru-RU"/>
              </w:rPr>
              <w:t>н</w:t>
            </w:r>
            <w:r>
              <w:rPr>
                <w:rFonts w:ascii="Times New Roman" w:hAnsi="Times New Roman"/>
                <w:sz w:val="24"/>
                <w:szCs w:val="24"/>
                <w:lang w:eastAsia="ru-RU"/>
              </w:rPr>
              <w:t>ера: добавляем - убавляем.</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сравнения обозначаем словами.</w:t>
            </w:r>
          </w:p>
          <w:p w:rsidR="00686DE9" w:rsidRDefault="00686DE9">
            <w:pPr>
              <w:spacing w:after="0" w:line="240" w:lineRule="auto"/>
              <w:rPr>
                <w:rFonts w:ascii="Times New Roman" w:hAnsi="Times New Roman"/>
                <w:sz w:val="24"/>
                <w:szCs w:val="24"/>
                <w:lang w:eastAsia="ru-RU"/>
              </w:rPr>
            </w:pPr>
          </w:p>
          <w:p w:rsidR="00CB1A25" w:rsidRDefault="00CB1A25">
            <w:pPr>
              <w:spacing w:after="0" w:line="240" w:lineRule="auto"/>
              <w:rPr>
                <w:rFonts w:ascii="Calibri" w:hAnsi="Calibri"/>
                <w:b/>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«Составь пары и сравни», «Соотнеси число с количеством».</w:t>
            </w:r>
          </w:p>
          <w:p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сравнение групп предметов.</w:t>
            </w:r>
          </w:p>
          <w:p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Участие в дидактических играх.</w:t>
            </w: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неравных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проявляет любознательность при счете с полочками</w:t>
            </w:r>
            <w:r w:rsidR="007B1F65">
              <w:rPr>
                <w:rFonts w:ascii="Times New Roman" w:hAnsi="Times New Roman"/>
                <w:sz w:val="24"/>
                <w:szCs w:val="24"/>
                <w:lang w:eastAsia="ru-RU"/>
              </w:rPr>
              <w:t>Кюизенера</w:t>
            </w: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создание условий для развития </w:t>
            </w:r>
            <w:r>
              <w:rPr>
                <w:rFonts w:ascii="Times New Roman" w:eastAsia="Times New Roman" w:hAnsi="Times New Roman"/>
                <w:color w:val="000000"/>
                <w:sz w:val="24"/>
                <w:szCs w:val="24"/>
                <w:lang w:eastAsia="ru-RU"/>
              </w:rPr>
              <w:t>освоения деть</w:t>
            </w:r>
            <w:r>
              <w:rPr>
                <w:rFonts w:ascii="Times New Roman" w:eastAsia="Times New Roman" w:hAnsi="Times New Roman"/>
                <w:color w:val="000000"/>
                <w:sz w:val="24"/>
                <w:szCs w:val="24"/>
                <w:lang w:eastAsia="ru-RU"/>
              </w:rPr>
              <w:softHyphen/>
              <w:t>ми способов обследования, сравнения фигур в процессе выделения сторон и углов.</w:t>
            </w:r>
          </w:p>
          <w:p w:rsidR="00CB1A25" w:rsidRDefault="00CB1A25">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способам обследования, сравнения фигур в процессе выделения сторон и углов.</w:t>
            </w:r>
          </w:p>
          <w:p w:rsidR="00686DE9" w:rsidRDefault="00686DE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«Геометрические фигуры»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геометрических фигурах. Рассматривание фигур: круг, квадрат, треугольник.</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Обследование фигур: выделение сторон, углов. Нахождение фигуры по отрицанию. </w:t>
            </w: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rPr>
            </w:pPr>
            <w:r>
              <w:rPr>
                <w:rFonts w:ascii="Times New Roman" w:eastAsia="Times New Roman" w:hAnsi="Times New Roman"/>
                <w:color w:val="000000"/>
                <w:sz w:val="24"/>
                <w:szCs w:val="24"/>
                <w:lang w:eastAsia="ru-RU"/>
              </w:rPr>
              <w:t>Дидактические игры: «Узнай, что изменилось», «Повторяйте друг за другом».</w:t>
            </w: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фигур</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фигур.</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Нахождение фигуры по отрицанию.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CB1A25" w:rsidRDefault="00CB1A25">
            <w:pPr>
              <w:spacing w:after="0" w:line="240" w:lineRule="auto"/>
              <w:rPr>
                <w:rFonts w:ascii="Times New Roman" w:eastAsia="Times New Roman" w:hAnsi="Times New Roman"/>
                <w:b/>
              </w:rPr>
            </w:pP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представления о геометрических фигурах;</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rsidR="00CB1A25" w:rsidRDefault="00CB1A25">
            <w:pPr>
              <w:spacing w:after="0" w:line="240" w:lineRule="auto"/>
              <w:rPr>
                <w:rFonts w:ascii="Times New Roman" w:eastAsia="Times New Roman" w:hAnsi="Times New Roman"/>
              </w:rPr>
            </w:pP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освоения программного математического материала.</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rsidR="00CB1A25" w:rsidRDefault="00CB1A25">
            <w:pPr>
              <w:spacing w:after="0" w:line="240" w:lineRule="auto"/>
              <w:rPr>
                <w:rFonts w:ascii="Calibri" w:hAnsi="Calibri"/>
                <w:lang w:eastAsia="ru-RU"/>
              </w:rPr>
            </w:pPr>
            <w:r>
              <w:rPr>
                <w:rFonts w:ascii="Times New Roman" w:hAnsi="Times New Roman"/>
                <w:sz w:val="24"/>
                <w:szCs w:val="24"/>
                <w:lang w:eastAsia="ru-RU"/>
              </w:rPr>
              <w:t>научить считать до 5 на основе наглядности в процессе разных видов деятельности.</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с кубиками»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разноцветных кубиках. Рассматривание кубиков.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пару», «Разноцветная дорожка» (из 5 кубиков), «Разноцветный домик», «Посчитай».</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кубиков.</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игровой и познавательно - исследовательской деятельности.</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счете до 5 на основе наглядности;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выполняет игровые математические задания.</w:t>
            </w:r>
          </w:p>
          <w:p w:rsidR="00CB1A25" w:rsidRDefault="00CB1A25">
            <w:pPr>
              <w:spacing w:after="0" w:line="240" w:lineRule="auto"/>
              <w:rPr>
                <w:rFonts w:ascii="Times New Roman" w:eastAsia="Times New Roman" w:hAnsi="Times New Roman"/>
              </w:rPr>
            </w:pPr>
          </w:p>
        </w:tc>
      </w:tr>
    </w:tbl>
    <w:p w:rsidR="00177831" w:rsidRDefault="00177831" w:rsidP="00177831">
      <w:pPr>
        <w:rPr>
          <w:rFonts w:ascii="Times New Roman" w:eastAsia="Times New Roman" w:hAnsi="Times New Roman" w:cs="Times New Roman"/>
          <w:b/>
          <w:sz w:val="24"/>
          <w:szCs w:val="24"/>
          <w:lang w:eastAsia="ru-RU"/>
        </w:rPr>
      </w:pPr>
    </w:p>
    <w:p w:rsidR="00686DE9" w:rsidRDefault="00686DE9" w:rsidP="001778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177831">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Октябрь</w:t>
      </w:r>
    </w:p>
    <w:p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«Сравнение групп предметов разных по форме».</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научить сравнивать предметы разные по форме.</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 xml:space="preserve">Беседа и рассматривание круглых и квадратных платочков одинакового цвета. </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686DE9"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«Составь пары и сравни», «Соотнеси число с количеством», «Разноцветные ленточки» </w:t>
            </w:r>
          </w:p>
          <w:p w:rsidR="00CB1A25" w:rsidRDefault="00CB1A25">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«Война грибов с ягодами», обр. В. Даля.</w:t>
            </w: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Слушание литературного произведения.</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круглых и квадратных предметах;</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rsidR="00CB1A25" w:rsidRDefault="00CB1A25">
            <w:pPr>
              <w:spacing w:after="0" w:line="240" w:lineRule="auto"/>
              <w:rPr>
                <w:rFonts w:ascii="Times New Roman" w:eastAsia="Times New Roman" w:hAnsi="Times New Roman"/>
              </w:rPr>
            </w:pP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2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3. Счет до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3 в процессе разных видов деятельности.</w:t>
            </w:r>
          </w:p>
          <w:p w:rsidR="00CB1A25" w:rsidRDefault="00CB1A25">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«Число 3. Счет до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3 на основе сравнения двух совокупностей.</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(повторение, закрепление): «Составь пары и сравни», «Соотнеси число с количеством».</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«Три медведя» русская народная сказка.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представления о составе числа 3 во время чтения сказки «Три медведя».</w:t>
            </w:r>
          </w:p>
          <w:p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Самостоятельные ответы на вопросы.</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сказки и </w:t>
            </w:r>
            <w:r>
              <w:rPr>
                <w:rFonts w:ascii="Times New Roman" w:eastAsia="Times New Roman" w:hAnsi="Times New Roman"/>
                <w:sz w:val="24"/>
                <w:szCs w:val="24"/>
                <w:lang w:eastAsia="ru-RU"/>
              </w:rPr>
              <w:t>закрепление представления о составе числа 3 во время чтения.</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с интересом слушает сказку о отвечает на вопросы воспитателя.</w:t>
            </w: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программной темы.</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порядковый счет до 3 в процессе разных видов деятельности.</w:t>
            </w:r>
          </w:p>
          <w:p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«Три гномика» (</w:t>
            </w:r>
            <w:r>
              <w:rPr>
                <w:rFonts w:ascii="Times New Roman" w:eastAsia="Times New Roman" w:hAnsi="Times New Roman"/>
                <w:sz w:val="24"/>
                <w:szCs w:val="24"/>
                <w:lang w:eastAsia="ru-RU"/>
              </w:rPr>
              <w:t>повторение закрепление).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686DE9"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Беседа о порядковом счете до 3.</w:t>
            </w:r>
            <w:r>
              <w:rPr>
                <w:rFonts w:ascii="Times New Roman" w:eastAsia="Times New Roman" w:hAnsi="Times New Roman"/>
                <w:color w:val="000000"/>
                <w:sz w:val="24"/>
                <w:szCs w:val="24"/>
                <w:lang w:eastAsia="ru-RU"/>
              </w:rPr>
              <w:t xml:space="preserve"> Представления о направлениях счета. </w:t>
            </w:r>
          </w:p>
          <w:p w:rsidR="00686DE9" w:rsidRDefault="00686DE9">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Calibri" w:hAnsi="Calibri"/>
                <w:color w:val="000000"/>
                <w:lang w:eastAsia="ru-RU"/>
              </w:rPr>
            </w:pPr>
            <w:r>
              <w:rPr>
                <w:rFonts w:ascii="Times New Roman" w:eastAsia="Times New Roman" w:hAnsi="Times New Roman"/>
                <w:b/>
                <w:color w:val="000000"/>
                <w:sz w:val="24"/>
                <w:szCs w:val="24"/>
                <w:lang w:eastAsia="ru-RU"/>
              </w:rPr>
              <w:t xml:space="preserve">Упражнения и задания </w:t>
            </w:r>
            <w:r>
              <w:rPr>
                <w:rFonts w:ascii="Times New Roman" w:eastAsia="Times New Roman" w:hAnsi="Times New Roman"/>
                <w:color w:val="000000"/>
                <w:sz w:val="24"/>
                <w:szCs w:val="24"/>
                <w:lang w:eastAsia="ru-RU"/>
              </w:rPr>
              <w:t>(индивидуальные)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Разложи и сосчитай игрушки: 3 гномика, 3 котенка, 3 кубика.</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«Добавь слово».</w:t>
            </w:r>
          </w:p>
          <w:p w:rsidR="00686DE9" w:rsidRDefault="00686DE9">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3 прыжка, 3 хлопка, 3 шага, прокати мяч 3 раза.</w:t>
            </w:r>
          </w:p>
          <w:p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игровой деятельности. </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двигательной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двигательную активность при выполнении игровых заданий.</w:t>
            </w:r>
          </w:p>
          <w:p w:rsidR="00CB1A25" w:rsidRDefault="00CB1A25">
            <w:pPr>
              <w:spacing w:after="0" w:line="240" w:lineRule="auto"/>
              <w:rPr>
                <w:rFonts w:ascii="Times New Roman" w:eastAsia="Times New Roman" w:hAnsi="Times New Roman"/>
              </w:rPr>
            </w:pPr>
          </w:p>
        </w:tc>
      </w:tr>
    </w:tbl>
    <w:p w:rsidR="00177831" w:rsidRDefault="00177831" w:rsidP="00177831">
      <w:pPr>
        <w:spacing w:after="0" w:line="240" w:lineRule="auto"/>
        <w:rPr>
          <w:rFonts w:ascii="Times New Roman" w:eastAsia="Times New Roman" w:hAnsi="Times New Roman" w:cs="Times New Roman"/>
          <w:b/>
          <w:sz w:val="24"/>
          <w:szCs w:val="24"/>
          <w:lang w:eastAsia="ru-RU"/>
        </w:rPr>
      </w:pPr>
    </w:p>
    <w:p w:rsidR="00177831" w:rsidRDefault="00177831" w:rsidP="0017783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77831" w:rsidTr="00177831">
        <w:tc>
          <w:tcPr>
            <w:tcW w:w="2122" w:type="dxa"/>
            <w:tcBorders>
              <w:top w:val="single" w:sz="4" w:space="0" w:color="auto"/>
              <w:left w:val="single" w:sz="4" w:space="0" w:color="auto"/>
              <w:bottom w:val="single" w:sz="4" w:space="0" w:color="auto"/>
              <w:right w:val="single" w:sz="4" w:space="0" w:color="auto"/>
            </w:tcBorders>
          </w:tcPr>
          <w:p w:rsidR="00177831" w:rsidRDefault="00177831">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программного мате6матического материала в процессе игровой деятельности.</w:t>
            </w:r>
          </w:p>
          <w:p w:rsidR="00177831" w:rsidRDefault="00177831">
            <w:pPr>
              <w:spacing w:after="0" w:line="240" w:lineRule="auto"/>
              <w:rPr>
                <w:rFonts w:ascii="Times New Roman" w:hAnsi="Times New Roman"/>
                <w:sz w:val="24"/>
                <w:szCs w:val="24"/>
                <w:lang w:eastAsia="ru-RU"/>
              </w:rPr>
            </w:pPr>
          </w:p>
          <w:p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программный математический материал в процессе игровой деятельности.</w:t>
            </w:r>
          </w:p>
          <w:p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7831" w:rsidRDefault="0017783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занятие по пройденному материалу.</w:t>
            </w:r>
          </w:p>
          <w:p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«Занимательные математические игры»</w:t>
            </w:r>
          </w:p>
          <w:p w:rsidR="00177831" w:rsidRDefault="00177831">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Содержание занятия составляют математические игры и задания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lang w:eastAsia="ru-RU"/>
              </w:rPr>
            </w:pPr>
            <w:r>
              <w:rPr>
                <w:rFonts w:ascii="Times New Roman" w:eastAsia="Times New Roman" w:hAnsi="Times New Roman"/>
                <w:sz w:val="24"/>
                <w:szCs w:val="24"/>
                <w:lang w:eastAsia="ru-RU"/>
              </w:rPr>
              <w:t>Самостоятельное выполнение заданий и упражнений.</w:t>
            </w:r>
          </w:p>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Участие в игровой деятельности. </w:t>
            </w:r>
          </w:p>
        </w:tc>
        <w:tc>
          <w:tcPr>
            <w:tcW w:w="2516"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7655A7" w:rsidRDefault="007655A7"/>
    <w:p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Ноябрь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4. Счет до 4».</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4 в процессе разных видов деятельности.</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4 на основе сравнения двух совокупностей.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rsidR="00F515B0" w:rsidRDefault="00F515B0">
            <w:pPr>
              <w:spacing w:after="0" w:line="240" w:lineRule="auto"/>
              <w:rPr>
                <w:rFonts w:ascii="Times New Roman" w:eastAsia="Times New Roman" w:hAnsi="Times New Roman"/>
                <w:b/>
                <w:color w:val="000000"/>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F515B0" w:rsidRDefault="00F515B0">
            <w:pPr>
              <w:spacing w:after="0" w:line="240" w:lineRule="auto"/>
              <w:rPr>
                <w:rFonts w:ascii="Times New Roman" w:eastAsia="Times New Roman" w:hAnsi="Times New Roman"/>
              </w:rPr>
            </w:pP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2 неделя</w:t>
      </w:r>
    </w:p>
    <w:tbl>
      <w:tblPr>
        <w:tblStyle w:val="aff2"/>
        <w:tblW w:w="0" w:type="auto"/>
        <w:tblLook w:val="04A0"/>
      </w:tblPr>
      <w:tblGrid>
        <w:gridCol w:w="2172"/>
        <w:gridCol w:w="2501"/>
        <w:gridCol w:w="4536"/>
        <w:gridCol w:w="2835"/>
        <w:gridCol w:w="2516"/>
      </w:tblGrid>
      <w:tr w:rsidR="00686DE9" w:rsidTr="00686DE9">
        <w:tc>
          <w:tcPr>
            <w:tcW w:w="217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0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7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самостоятельности в игровой математической деятельности.</w:t>
            </w:r>
          </w:p>
          <w:p w:rsidR="00F515B0" w:rsidRDefault="00F515B0">
            <w:pPr>
              <w:spacing w:after="0" w:line="240" w:lineRule="auto"/>
              <w:rPr>
                <w:rFonts w:ascii="Times New Roman" w:hAnsi="Times New Roman"/>
                <w:sz w:val="24"/>
                <w:szCs w:val="24"/>
                <w:lang w:eastAsia="ru-RU"/>
              </w:rPr>
            </w:pPr>
          </w:p>
          <w:p w:rsidR="00F515B0" w:rsidRDefault="00F515B0">
            <w:pPr>
              <w:spacing w:after="0" w:line="240" w:lineRule="auto"/>
              <w:rPr>
                <w:rFonts w:ascii="Calibri" w:hAnsi="Calibri"/>
                <w:color w:val="000000"/>
                <w:lang w:eastAsia="ru-RU"/>
              </w:rPr>
            </w:pPr>
            <w:r>
              <w:rPr>
                <w:rFonts w:ascii="Times New Roman" w:hAnsi="Times New Roman"/>
                <w:b/>
                <w:sz w:val="24"/>
                <w:szCs w:val="24"/>
                <w:lang w:eastAsia="ru-RU"/>
              </w:rPr>
              <w:t>Задача</w:t>
            </w:r>
            <w:r>
              <w:rPr>
                <w:rFonts w:ascii="Times New Roman" w:hAnsi="Times New Roman"/>
                <w:sz w:val="24"/>
                <w:szCs w:val="24"/>
                <w:lang w:eastAsia="ru-RU"/>
              </w:rPr>
              <w:t>: закреплять умения и навыки самостоятельных действий при составлении фигур</w:t>
            </w:r>
            <w:r>
              <w:rPr>
                <w:rFonts w:ascii="Times New Roman" w:eastAsia="Times New Roman" w:hAnsi="Times New Roman"/>
                <w:color w:val="000000"/>
                <w:sz w:val="24"/>
                <w:szCs w:val="24"/>
                <w:lang w:eastAsia="ru-RU"/>
              </w:rPr>
              <w:t xml:space="preserve"> квадрат, треугольник, прямоугольник, круг.</w:t>
            </w:r>
          </w:p>
          <w:p w:rsidR="00F515B0" w:rsidRDefault="00F515B0">
            <w:pPr>
              <w:spacing w:after="0" w:line="240" w:lineRule="auto"/>
              <w:rPr>
                <w:rFonts w:ascii="Times New Roman" w:eastAsia="Times New Roman" w:hAnsi="Times New Roman"/>
              </w:rPr>
            </w:pPr>
          </w:p>
        </w:tc>
        <w:tc>
          <w:tcPr>
            <w:tcW w:w="250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«Геометрическая мозаика»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Игровая</w:t>
            </w:r>
          </w:p>
          <w:p w:rsidR="00F515B0" w:rsidRDefault="00F515B0">
            <w:pPr>
              <w:spacing w:after="0" w:line="240" w:lineRule="auto"/>
              <w:rPr>
                <w:rFonts w:ascii="Times New Roman" w:hAnsi="Times New Roman"/>
                <w:b/>
                <w:sz w:val="24"/>
                <w:szCs w:val="24"/>
                <w:lang w:eastAsia="ru-RU"/>
              </w:rPr>
            </w:pPr>
            <w:r>
              <w:rPr>
                <w:rFonts w:ascii="Times New Roman" w:eastAsia="Times New Roman" w:hAnsi="Times New Roman"/>
                <w:color w:val="000000"/>
                <w:sz w:val="24"/>
                <w:szCs w:val="24"/>
                <w:lang w:eastAsia="ru-RU"/>
              </w:rPr>
              <w:t>Отыскивать детали из набора «Строитель» - такие же, как предлагает воспитатель.</w:t>
            </w:r>
          </w:p>
          <w:p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Игры с мозаикой: собери квадрат, треугольник, прямоугольник, круг.</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Дидактические игры: «Мастерская форм».</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eastAsia="ru-RU"/>
              </w:rPr>
              <w:t>Подвижные игры: «Пройди по короткой дорожке», «Прокати круглый большой мяч», «Воробышки и автомобиль».</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 Самостоятельное выполнение заданий при играх с мозаикой и строительным материалом.</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подвижных играх.</w:t>
            </w: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разных формах предметов;</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доброжелательно взаимодействует со сверстниками и взрослыми. </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5. Счет до 5».</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образованием числа 5 в процессе разных видов деятельности.</w:t>
            </w: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5»</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5 на основе сравнения двух совокупностей.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686DE9" w:rsidRDefault="00686DE9">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F515B0" w:rsidRDefault="00F515B0">
            <w:pPr>
              <w:spacing w:after="0" w:line="240" w:lineRule="auto"/>
              <w:rPr>
                <w:rFonts w:ascii="Times New Roman" w:eastAsia="Times New Roman" w:hAnsi="Times New Roman"/>
              </w:rPr>
            </w:pP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«Временные понятия: сутки».</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временным понятием «сутки» в процессе разных видов деятельности.</w:t>
            </w: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«Временные понятия: сутки»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Понятия «день», «ночь».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пословицей «День и ночь - сутки прочь».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по теме.</w:t>
            </w:r>
          </w:p>
          <w:p w:rsidR="00686DE9" w:rsidRDefault="00686DE9">
            <w:pPr>
              <w:spacing w:after="0" w:line="240" w:lineRule="auto"/>
              <w:rPr>
                <w:rFonts w:ascii="Times New Roman" w:hAnsi="Times New Roman"/>
                <w:sz w:val="24"/>
                <w:szCs w:val="24"/>
                <w:lang w:eastAsia="ru-RU"/>
              </w:rPr>
            </w:pPr>
          </w:p>
          <w:p w:rsidR="00F515B0" w:rsidRDefault="00F515B0">
            <w:pPr>
              <w:spacing w:after="0" w:line="240" w:lineRule="auto"/>
              <w:rPr>
                <w:rFonts w:ascii="Calibri" w:hAnsi="Calibri"/>
                <w:b/>
                <w:lang w:eastAsia="ru-RU"/>
              </w:rPr>
            </w:pPr>
            <w:r>
              <w:rPr>
                <w:rFonts w:ascii="Times New Roman" w:eastAsia="Times New Roman" w:hAnsi="Times New Roman"/>
                <w:b/>
                <w:sz w:val="24"/>
                <w:szCs w:val="24"/>
                <w:lang w:eastAsia="ru-RU"/>
              </w:rPr>
              <w:t>Чтение художественной литературы</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Игры с кругами Луллия, палочками </w:t>
            </w:r>
            <w:r w:rsidR="007B1F65">
              <w:rPr>
                <w:rFonts w:ascii="Times New Roman" w:eastAsia="Times New Roman" w:hAnsi="Times New Roman"/>
                <w:color w:val="000000"/>
                <w:sz w:val="24"/>
                <w:szCs w:val="24"/>
                <w:lang w:eastAsia="ru-RU"/>
              </w:rPr>
              <w:t>Кюизенера</w:t>
            </w:r>
            <w:r>
              <w:rPr>
                <w:rFonts w:ascii="Times New Roman" w:eastAsia="Times New Roman" w:hAnsi="Times New Roman"/>
                <w:color w:val="000000"/>
                <w:sz w:val="24"/>
                <w:szCs w:val="24"/>
                <w:lang w:eastAsia="ru-RU"/>
              </w:rPr>
              <w:t>.</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русской пословицей.</w:t>
            </w:r>
          </w:p>
          <w:p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F515B0" w:rsidRDefault="00F515B0">
            <w:pPr>
              <w:spacing w:after="0" w:line="240" w:lineRule="auto"/>
              <w:rPr>
                <w:rFonts w:ascii="Times New Roman" w:eastAsia="Calibri" w:hAnsi="Times New Roman"/>
                <w:sz w:val="24"/>
                <w:szCs w:val="24"/>
                <w:lang w:eastAsia="ru-RU"/>
              </w:rPr>
            </w:pPr>
            <w:r>
              <w:rPr>
                <w:rFonts w:ascii="Times New Roman" w:eastAsia="Times New Roman" w:hAnsi="Times New Roman"/>
                <w:sz w:val="24"/>
                <w:szCs w:val="24"/>
                <w:lang w:eastAsia="ru-RU"/>
              </w:rPr>
              <w:t xml:space="preserve">- имеет представление о понятиях </w:t>
            </w:r>
            <w:r>
              <w:rPr>
                <w:rFonts w:ascii="Times New Roman" w:hAnsi="Times New Roman"/>
                <w:sz w:val="24"/>
                <w:szCs w:val="24"/>
                <w:lang w:eastAsia="ru-RU"/>
              </w:rPr>
              <w:t>«день», «ночь»;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 обладает развитой памятью, способен запомнить небольшое стихотворение.</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jc w:val="center"/>
        <w:rPr>
          <w:rFonts w:ascii="Times New Roman" w:eastAsia="Times New Roman" w:hAnsi="Times New Roman" w:cs="Times New Roman"/>
          <w:b/>
          <w:sz w:val="24"/>
          <w:szCs w:val="24"/>
          <w:lang w:eastAsia="ru-RU"/>
        </w:rPr>
      </w:pPr>
    </w:p>
    <w:p w:rsidR="00F515B0" w:rsidRDefault="00F515B0" w:rsidP="00F515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Декабрь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rPr>
          <w:rFonts w:ascii="Times New Roman" w:eastAsia="Times New Roman" w:hAnsi="Times New Roman" w:cs="Times New Roman"/>
          <w:sz w:val="24"/>
          <w:szCs w:val="24"/>
          <w:lang w:eastAsia="ru-RU"/>
        </w:rPr>
        <w:sectPr w:rsidR="00F515B0">
          <w:pgSz w:w="16838" w:h="11906" w:orient="landscape"/>
          <w:pgMar w:top="1701" w:right="1134" w:bottom="851" w:left="1134" w:header="709" w:footer="709" w:gutter="0"/>
          <w:cols w:space="720"/>
        </w:sectPr>
      </w:pP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2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«Величина».</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«Форма».</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4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t>Январь</w:t>
      </w:r>
    </w:p>
    <w:p w:rsidR="00F515B0" w:rsidRDefault="00F515B0" w:rsidP="006064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недели - выходные праздничные дни</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детского интереса к занимательной математике.</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умения свободного общения в процессе познавательных математических игр.</w:t>
            </w:r>
          </w:p>
          <w:p w:rsidR="00686DE9" w:rsidRDefault="00686DE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«Повторяем»</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Краткое содержание: </w:t>
            </w:r>
          </w:p>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математическая игра «Угадай и повтори».</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пройденного.</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Содержание</w:t>
            </w:r>
            <w:r>
              <w:rPr>
                <w:rFonts w:ascii="Times New Roman" w:eastAsia="Times New Roman" w:hAnsi="Times New Roman"/>
                <w:iCs/>
                <w:color w:val="000000"/>
                <w:sz w:val="24"/>
                <w:szCs w:val="24"/>
                <w:lang w:eastAsia="ru-RU"/>
              </w:rPr>
              <w:t xml:space="preserve"> темы состоит из математических игр, заданий, стихов, пословиц и поговорок.</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повторении и закреплении ранее пройденного материала.</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интереса к познанию простейших математических действий.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познакомить с порядковым счетом до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Повторить понятия «величина» и «форма».</w:t>
            </w: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«Обучение счету предметов до 5 на основе сравнения. Величина. Форма».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-трудовая деятельность;</w:t>
            </w:r>
          </w:p>
          <w:p w:rsidR="00F515B0" w:rsidRDefault="00F515B0">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Дидактические игры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«Вырастим дерево»,</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«Выбираем цифры»,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«Больше - меньше», «Четырехугольник».</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Тематическая беседа о величине и форме предметов, ситуативный разговор.</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проблемных ситуаций «Что нужно сделать, чтобы хорошо считать?», «Через какие ворота прошла (не прошла) машина?».</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Трудовая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подбор материала для конструирования.</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Продуктивная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Аппликация «Чудо - дерево».</w:t>
            </w:r>
          </w:p>
          <w:p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Самостоятельное решение проблемных ситуаций.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развивающих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«Какие еще бывают фигуры?»</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по логическим блокам Дьенеша.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играх с конструктором Лего.</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Индивидуальное решение сказочных задач. </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индивидуальные и групповые задания;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ответственно относится к трудовым заданиям;</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проявляет творчество в продуктивной деятельности.</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jc w:val="center"/>
        <w:rPr>
          <w:rFonts w:ascii="Times New Roman" w:eastAsia="Times New Roman" w:hAnsi="Times New Roman" w:cs="Times New Roman"/>
          <w:b/>
          <w:sz w:val="24"/>
          <w:szCs w:val="24"/>
          <w:lang w:eastAsia="ru-RU"/>
        </w:rPr>
      </w:pPr>
    </w:p>
    <w:p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Февраль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формирования элементарных математических представлений.</w:t>
            </w:r>
          </w:p>
          <w:p w:rsidR="00F515B0" w:rsidRDefault="00F515B0">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активизировать освоенные детьми умения в счете, ориентировке в пространстве.</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Счет предметов. Ориентировка в пространстве»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с</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картинками для счета, кирпичиками, матрешками.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«Сколько?», «Какой?», «Магазин».</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 «Домик с окош</w:t>
            </w:r>
            <w:r>
              <w:rPr>
                <w:rFonts w:ascii="Times New Roman" w:eastAsia="Times New Roman" w:hAnsi="Times New Roman"/>
                <w:color w:val="000000"/>
                <w:sz w:val="24"/>
                <w:szCs w:val="24"/>
                <w:lang w:eastAsia="ru-RU"/>
              </w:rPr>
              <w:softHyphen/>
              <w:t>ком» (конструи</w:t>
            </w:r>
            <w:r>
              <w:rPr>
                <w:rFonts w:ascii="Times New Roman" w:eastAsia="Times New Roman" w:hAnsi="Times New Roman"/>
                <w:color w:val="000000"/>
                <w:sz w:val="24"/>
                <w:szCs w:val="24"/>
                <w:lang w:eastAsia="ru-RU"/>
              </w:rPr>
              <w:softHyphen/>
              <w:t>рование).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Педагоги</w:t>
            </w:r>
            <w:r>
              <w:rPr>
                <w:rFonts w:ascii="Times New Roman" w:eastAsia="Times New Roman" w:hAnsi="Times New Roman"/>
                <w:color w:val="000000"/>
                <w:sz w:val="24"/>
                <w:szCs w:val="24"/>
                <w:lang w:eastAsia="ru-RU"/>
              </w:rPr>
              <w:softHyphen/>
              <w:t>ческий образец домика для цыпленка.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Воспроизведение образца детьми (конструирование).</w:t>
            </w: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дидактических играх с картинками для счета, </w:t>
            </w:r>
            <w:r w:rsidR="007B1F65">
              <w:rPr>
                <w:rFonts w:ascii="Times New Roman" w:eastAsia="Times New Roman" w:hAnsi="Times New Roman"/>
                <w:color w:val="000000"/>
                <w:sz w:val="24"/>
                <w:szCs w:val="24"/>
                <w:lang w:eastAsia="ru-RU"/>
              </w:rPr>
              <w:t>игры «Сколько</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«Какой?», «Магазин».</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участвует в решении проблемных математических ситуаций;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считает предметы, отвечает на вопросы по ориентировке в пространстве;</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взаимодействует со сверстниками и взрослыми.</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освоения программного материала по разделам «Количество и счет», «Форма предметов».</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количественному счету в пределах 5;</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закрепить знания о форме знакомых предметов.</w:t>
            </w:r>
          </w:p>
          <w:p w:rsidR="00F515B0" w:rsidRDefault="00F515B0">
            <w:pPr>
              <w:spacing w:after="0" w:line="240" w:lineRule="auto"/>
              <w:rPr>
                <w:rFonts w:ascii="Times New Roman" w:eastAsia="Calibri" w:hAnsi="Times New Roman"/>
                <w:sz w:val="24"/>
                <w:szCs w:val="24"/>
              </w:rPr>
            </w:pP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«Счет предметов до 5. Форма предметов»</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«Где кто живет?», пальчиковая гимнастика «Пальчики в лесу».</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и обсуждение серии картинок «Новая улица».</w:t>
            </w:r>
          </w:p>
          <w:p w:rsidR="00F515B0" w:rsidRDefault="00F515B0">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многоэтажного дома из кирпичиков и других деталей, выкладывание дорожек.</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картинками и   фигурками для счета.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пальчиковой гимнастике со счетов вслух.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 с серией карти</w:t>
            </w:r>
            <w:r>
              <w:rPr>
                <w:rFonts w:ascii="Times New Roman" w:eastAsia="Times New Roman" w:hAnsi="Times New Roman"/>
                <w:color w:val="000000"/>
                <w:sz w:val="24"/>
                <w:szCs w:val="24"/>
                <w:lang w:eastAsia="ru-RU"/>
              </w:rPr>
              <w:softHyphen/>
              <w:t>нок «Новая улица».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 подвижных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многоэтажного дома.</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ребёнок имеет элементарное представление о числе 5;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удерживает в памяти при выполнении математических действий нужное условие и сосредоточенно действует в течение 10 минут;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 интересом участвует в подвижных играх с элементами соревнования;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может рассказать небольшое стихотворение при конструировании многоэтажного дома из кубиков.</w:t>
            </w:r>
          </w:p>
          <w:p w:rsidR="003228A9" w:rsidRDefault="003228A9">
            <w:pPr>
              <w:spacing w:after="0" w:line="240" w:lineRule="auto"/>
              <w:rPr>
                <w:rFonts w:ascii="Times New Roman" w:eastAsia="Times New Roman" w:hAnsi="Times New Roman"/>
                <w:color w:val="000000"/>
                <w:sz w:val="24"/>
                <w:szCs w:val="24"/>
                <w:lang w:eastAsia="ru-RU"/>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6064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
          <w:sz w:val="24"/>
          <w:szCs w:val="24"/>
          <w:lang w:eastAsia="ru-RU"/>
        </w:rPr>
        <w:t>3 неделя</w:t>
      </w:r>
    </w:p>
    <w:tbl>
      <w:tblPr>
        <w:tblStyle w:val="aff2"/>
        <w:tblW w:w="0" w:type="auto"/>
        <w:tblLook w:val="04A0"/>
      </w:tblPr>
      <w:tblGrid>
        <w:gridCol w:w="2122"/>
        <w:gridCol w:w="2551"/>
        <w:gridCol w:w="4536"/>
        <w:gridCol w:w="2835"/>
        <w:gridCol w:w="2516"/>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классификации геометрических фигур и называнию предметов по признаку.</w:t>
            </w:r>
          </w:p>
          <w:p w:rsidR="00F515B0" w:rsidRDefault="00F515B0">
            <w:pPr>
              <w:spacing w:after="0" w:line="240" w:lineRule="auto"/>
              <w:rPr>
                <w:rFonts w:ascii="Times New Roman" w:eastAsia="Times New Roman" w:hAnsi="Times New Roman"/>
                <w:sz w:val="24"/>
                <w:szCs w:val="24"/>
                <w:lang w:eastAsia="ru-RU"/>
              </w:rPr>
            </w:pPr>
          </w:p>
          <w:p w:rsidR="003228A9"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классификации предметов и фигур и называнию предметов по признаку.</w:t>
            </w:r>
          </w:p>
          <w:p w:rsidR="00F515B0" w:rsidRDefault="00F515B0">
            <w:pPr>
              <w:spacing w:after="0" w:line="240" w:lineRule="auto"/>
              <w:rPr>
                <w:rFonts w:ascii="Times New Roman" w:eastAsia="Calibri" w:hAnsi="Times New Roman"/>
                <w:color w:val="000000"/>
                <w:sz w:val="24"/>
                <w:szCs w:val="24"/>
              </w:rPr>
            </w:pP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«Группы предметов. Счет»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w:t>
            </w:r>
            <w:r>
              <w:rPr>
                <w:rFonts w:ascii="Times New Roman" w:eastAsia="Times New Roman" w:hAnsi="Times New Roman"/>
                <w:color w:val="000000"/>
                <w:sz w:val="24"/>
                <w:szCs w:val="24"/>
                <w:lang w:eastAsia="ru-RU"/>
              </w:rPr>
              <w:softHyphen/>
              <w:t>ние и классификация предметов и геометрических фигур: называние предметов по признаку, счет пред</w:t>
            </w:r>
            <w:r>
              <w:rPr>
                <w:rFonts w:ascii="Times New Roman" w:eastAsia="Times New Roman" w:hAnsi="Times New Roman"/>
                <w:color w:val="000000"/>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Pr>
                <w:rFonts w:ascii="Times New Roman" w:eastAsia="Times New Roman" w:hAnsi="Times New Roman"/>
                <w:color w:val="000000"/>
                <w:sz w:val="24"/>
                <w:szCs w:val="24"/>
                <w:lang w:eastAsia="ru-RU"/>
              </w:rPr>
              <w:softHyphen/>
              <w:t>ности расположения предметов.</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«Восстанови по</w:t>
            </w:r>
            <w:r>
              <w:rPr>
                <w:rFonts w:ascii="Times New Roman" w:eastAsia="Times New Roman" w:hAnsi="Times New Roman"/>
                <w:color w:val="000000"/>
                <w:sz w:val="24"/>
                <w:szCs w:val="24"/>
                <w:lang w:eastAsia="ru-RU"/>
              </w:rPr>
              <w:softHyphen/>
              <w:t xml:space="preserve">рядок» (на развитие внимания и наблюдательности). </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Подвижная игра «Ловим бабочек».</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рассматривании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предметных картинок с изображением различ</w:t>
            </w:r>
            <w:r>
              <w:rPr>
                <w:rFonts w:ascii="Times New Roman" w:eastAsia="Times New Roman" w:hAnsi="Times New Roman"/>
                <w:color w:val="000000"/>
                <w:sz w:val="24"/>
                <w:szCs w:val="24"/>
                <w:lang w:eastAsia="ru-RU"/>
              </w:rPr>
              <w:softHyphen/>
              <w:t>ной посуды и стола.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w:t>
            </w:r>
            <w:r>
              <w:rPr>
                <w:rFonts w:ascii="Times New Roman" w:eastAsia="Times New Roman" w:hAnsi="Times New Roman"/>
                <w:color w:val="000000"/>
                <w:sz w:val="24"/>
                <w:szCs w:val="24"/>
                <w:lang w:eastAsia="ru-RU"/>
              </w:rPr>
              <w:softHyphen/>
              <w:t>точками, с набором гео</w:t>
            </w:r>
            <w:r>
              <w:rPr>
                <w:rFonts w:ascii="Times New Roman" w:eastAsia="Times New Roman" w:hAnsi="Times New Roman"/>
                <w:color w:val="000000"/>
                <w:sz w:val="24"/>
                <w:szCs w:val="24"/>
                <w:lang w:eastAsia="ru-RU"/>
              </w:rPr>
              <w:softHyphen/>
              <w:t xml:space="preserve">метрических фигур. </w:t>
            </w:r>
          </w:p>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Участие в подвижной игре.</w:t>
            </w: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ориентируется в окру</w:t>
            </w:r>
            <w:r>
              <w:rPr>
                <w:rFonts w:ascii="Times New Roman" w:eastAsia="Times New Roman" w:hAnsi="Times New Roman"/>
                <w:color w:val="000000"/>
                <w:sz w:val="24"/>
                <w:szCs w:val="24"/>
                <w:lang w:eastAsia="ru-RU"/>
              </w:rPr>
              <w:softHyphen/>
              <w:t>жающем пространстве, понимает смысл пространст</w:t>
            </w:r>
            <w:r>
              <w:rPr>
                <w:rFonts w:ascii="Times New Roman" w:eastAsia="Times New Roman" w:hAnsi="Times New Roman"/>
                <w:color w:val="000000"/>
                <w:sz w:val="24"/>
                <w:szCs w:val="24"/>
                <w:lang w:eastAsia="ru-RU"/>
              </w:rPr>
              <w:softHyphen/>
              <w:t>венных отношений (ввер</w:t>
            </w:r>
            <w:r>
              <w:rPr>
                <w:rFonts w:ascii="Times New Roman" w:eastAsia="Times New Roman" w:hAnsi="Times New Roman"/>
                <w:color w:val="000000"/>
                <w:sz w:val="24"/>
                <w:szCs w:val="24"/>
                <w:lang w:eastAsia="ru-RU"/>
              </w:rPr>
              <w:softHyphen/>
              <w:t xml:space="preserve">ху-внизу, впереди-сзади, слева-справа);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рабо</w:t>
            </w:r>
            <w:r>
              <w:rPr>
                <w:rFonts w:ascii="Times New Roman" w:eastAsia="Times New Roman" w:hAnsi="Times New Roman"/>
                <w:color w:val="000000"/>
                <w:sz w:val="24"/>
                <w:szCs w:val="24"/>
                <w:lang w:eastAsia="ru-RU"/>
              </w:rPr>
              <w:softHyphen/>
              <w:t xml:space="preserve">тать коллективно;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активно и доброжелательно взаи</w:t>
            </w:r>
            <w:r>
              <w:rPr>
                <w:rFonts w:ascii="Times New Roman" w:eastAsia="Times New Roman" w:hAnsi="Times New Roman"/>
                <w:color w:val="000000"/>
                <w:sz w:val="24"/>
                <w:szCs w:val="24"/>
                <w:lang w:eastAsia="ru-RU"/>
              </w:rPr>
              <w:softHyphen/>
              <w:t xml:space="preserve">модействует с педагогом и сверстниками во время игр. </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Pr="003228A9" w:rsidRDefault="00F515B0" w:rsidP="006064EF">
      <w:pPr>
        <w:spacing w:after="0" w:line="240" w:lineRule="auto"/>
        <w:jc w:val="center"/>
        <w:rPr>
          <w:rFonts w:ascii="Times New Roman" w:eastAsia="Times New Roman" w:hAnsi="Times New Roman" w:cs="Times New Roman"/>
          <w:b/>
          <w:sz w:val="24"/>
          <w:szCs w:val="24"/>
        </w:rPr>
      </w:pPr>
      <w:r w:rsidRPr="003228A9">
        <w:rPr>
          <w:rFonts w:ascii="Times New Roman" w:eastAsia="Times New Roman" w:hAnsi="Times New Roman"/>
          <w:b/>
          <w:sz w:val="24"/>
          <w:szCs w:val="24"/>
          <w:lang w:eastAsia="ru-RU"/>
        </w:rPr>
        <w:t>4 неделя</w:t>
      </w:r>
    </w:p>
    <w:tbl>
      <w:tblPr>
        <w:tblStyle w:val="aff2"/>
        <w:tblW w:w="0" w:type="auto"/>
        <w:tblLook w:val="04A0"/>
      </w:tblPr>
      <w:tblGrid>
        <w:gridCol w:w="2122"/>
        <w:gridCol w:w="2551"/>
        <w:gridCol w:w="4536"/>
        <w:gridCol w:w="2835"/>
        <w:gridCol w:w="2516"/>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временных представлений, закрепления умений пересчитывать предметы, обозначать их количество.</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формировать временные представления, закрепить умения пересчитывать предметы, обозначать их количество соответствующей цифрой.</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«Временные отношения»</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Pr>
                <w:rFonts w:ascii="Times New Roman" w:eastAsia="Times New Roman" w:hAnsi="Times New Roman"/>
                <w:sz w:val="24"/>
                <w:szCs w:val="24"/>
                <w:lang w:eastAsia="ru-RU"/>
              </w:rPr>
              <w:t xml:space="preserve">«сначала», «потом», «раньше», «позже»)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чтение художественной литературы.</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Беседа. Знакомство с понятиями</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это происходит? «Приходите к нам в гости».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задания: считаем игрушки, пересчитываем кукольную посуду (тарелки, часки).</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sz w:val="24"/>
                <w:szCs w:val="24"/>
                <w:lang w:eastAsia="ru-RU"/>
              </w:rPr>
              <w:t xml:space="preserve"> Г. Лагздынь «Зимушка - зима».</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Знакомство с понятиями </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нового литературного произведения.</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временных отношениях;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ребенок умеет пересчитывать предметы, обозначать их количество </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 ребенок умеет составить небольшой рассказ, используя в речи слова </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Март</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по программной теме «Порядковый счет».</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различать порядковый и количественный счет в процессе разных видов деятельности.</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«Порядковый счет»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временных представлений.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и рассматривание картинок - заданий.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Порядковый счет в пределах 5. Различение количественного и порядкового счета.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игровых заданий.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Разучивание потешки: «Раз, два, три, четыре, пять будем листья собирать…»  </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«Сосчитай, сколько всего», «Сосчитай по порядку», «Сегодня, завтра, вчера».  </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 заданий. Самостоятельное выполнение заданий.</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Разучивание потешки.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порядковом счете;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различает порядковый и количественный счет;</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ребенок правильно употребляет в речи числительные.</w:t>
            </w: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счета до 5 и знания цифр 1, 2, 3, 4, 5.</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закрепить умения счета до 5 и знания цифр 1, 2, 3, 4, 5.</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«Числовой ряд»</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речевая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«Сосчитай игрушки», «Разложи 5 картинок», </w:t>
            </w:r>
            <w:r>
              <w:rPr>
                <w:rFonts w:ascii="Times New Roman" w:eastAsia="Times New Roman" w:hAnsi="Times New Roman"/>
                <w:sz w:val="24"/>
                <w:szCs w:val="24"/>
                <w:lang w:eastAsia="ru-RU"/>
              </w:rPr>
              <w:t>«Продолжи ряд», «В какой руке игрушка».</w:t>
            </w:r>
          </w:p>
          <w:p w:rsidR="003228A9" w:rsidRDefault="003228A9">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rsidR="003228A9" w:rsidRDefault="003228A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Расскажи по</w:t>
            </w:r>
            <w:r>
              <w:rPr>
                <w:rFonts w:ascii="Times New Roman" w:eastAsia="Times New Roman" w:hAnsi="Times New Roman"/>
                <w:sz w:val="24"/>
                <w:szCs w:val="24"/>
                <w:lang w:eastAsia="ru-RU"/>
              </w:rPr>
              <w:t>картинке и определи - который по счету.</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Самостоятельное повторение комплекса из 5 упражнений.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речевой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умеет считать предметы в пределах 5;</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знает изображение цифр от 1 до 5.</w:t>
            </w:r>
          </w:p>
          <w:p w:rsidR="00F515B0" w:rsidRDefault="00F515B0">
            <w:pPr>
              <w:spacing w:after="0" w:line="240" w:lineRule="auto"/>
              <w:rPr>
                <w:rFonts w:ascii="Times New Roman" w:eastAsia="Calibri" w:hAnsi="Times New Roman"/>
                <w:color w:val="000000"/>
                <w:sz w:val="24"/>
                <w:szCs w:val="24"/>
              </w:rPr>
            </w:pPr>
          </w:p>
          <w:p w:rsidR="00F515B0" w:rsidRDefault="00F515B0">
            <w:pPr>
              <w:spacing w:after="0" w:line="240" w:lineRule="auto"/>
              <w:rPr>
                <w:rFonts w:ascii="Times New Roman" w:eastAsia="Times New Roman" w:hAnsi="Times New Roman"/>
                <w:color w:val="000000"/>
                <w:sz w:val="24"/>
                <w:szCs w:val="24"/>
              </w:rPr>
            </w:pP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3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геометрической фигурой «цилиндр» на основе сравнения его с шаром.</w:t>
            </w: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Геометрические фигуры: шар,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и рассматривание геометрических фигур: шар, цилиндр (на основе его сравнения с шаром).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Общие и отличительные признаки.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«Собери букет».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Решение проблемной ситуации: «Кого больше?», «Чего больше?».</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фигурой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Участие в игровой деятельности.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познавательно - исследовательской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геометрической фигуре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знает отличительные признаки фигур;</w:t>
            </w:r>
          </w:p>
          <w:p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проявляет любознательность при решении проблемных ситуаций.</w:t>
            </w:r>
          </w:p>
          <w:p w:rsidR="00F515B0" w:rsidRDefault="00F515B0">
            <w:pPr>
              <w:spacing w:after="0" w:line="240" w:lineRule="auto"/>
              <w:rPr>
                <w:rFonts w:ascii="Times New Roman" w:eastAsia="Times New Roman" w:hAnsi="Times New Roman"/>
                <w:color w:val="000000"/>
                <w:sz w:val="24"/>
                <w:szCs w:val="24"/>
              </w:rPr>
            </w:pP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rsidR="003228A9" w:rsidRDefault="003228A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rsidR="00F515B0" w:rsidRDefault="00F515B0"/>
    <w:p w:rsidR="003228A9" w:rsidRDefault="003228A9" w:rsidP="006C24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Апрель</w:t>
      </w:r>
    </w:p>
    <w:p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и повторения программного математического материала.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повторить и закрепить знания о геометрических фигурах, числовом ряде до 5.</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Повторение, закрепление.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знания о геометрических фигурах, числовом ряде до 5.</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двигательная деятельность.</w:t>
            </w: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«Соберем бусы».   </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Повторение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«Сосчитай игрушки», «Разложи 5 картинок»,</w:t>
            </w:r>
            <w:r>
              <w:rPr>
                <w:rFonts w:ascii="Times New Roman" w:eastAsia="Times New Roman" w:hAnsi="Times New Roman"/>
                <w:sz w:val="24"/>
                <w:szCs w:val="24"/>
                <w:lang w:eastAsia="ru-RU"/>
              </w:rPr>
              <w:t xml:space="preserve"> «Продолжи ряд», «В какой руке игрушка».</w:t>
            </w:r>
          </w:p>
          <w:p w:rsidR="006C24E3" w:rsidRDefault="006C24E3">
            <w:pPr>
              <w:spacing w:after="0" w:line="240" w:lineRule="auto"/>
              <w:rPr>
                <w:rFonts w:ascii="Times New Roman" w:eastAsia="Times New Roman" w:hAnsi="Times New Roman"/>
                <w:b/>
                <w:color w:val="000000"/>
                <w:sz w:val="24"/>
                <w:szCs w:val="24"/>
                <w:lang w:eastAsia="ru-RU"/>
              </w:rPr>
            </w:pP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двигательной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геометрических фигурах;</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 неделя</w:t>
      </w:r>
    </w:p>
    <w:tbl>
      <w:tblPr>
        <w:tblStyle w:val="aff2"/>
        <w:tblW w:w="14879" w:type="dxa"/>
        <w:tblLook w:val="04A0"/>
      </w:tblPr>
      <w:tblGrid>
        <w:gridCol w:w="3295"/>
        <w:gridCol w:w="2437"/>
        <w:gridCol w:w="3930"/>
        <w:gridCol w:w="2618"/>
        <w:gridCol w:w="2599"/>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представленийпоповторению, закреплениюпрограммной темы «Сравнение неравных групп предметов».</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сравнению неравных групп предметов в процессе игровых действий, направленных на повторение, закрепление программного материала.</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Формирование элементарных математических представлений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неравных групп предметов». Повторение, закрепление.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Коммуникативная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об игрушках и предметах.</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закрепление понятий с конкретными игрушками: много игрушек, мало игрушек, сколько игрушек, предметов, фигур?</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предметов в разном количестве.</w:t>
            </w:r>
          </w:p>
          <w:p w:rsidR="003228A9" w:rsidRDefault="003228A9">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по замыслу.</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 понятий «много», «мало», «сколько».</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Конструирование по замыслу.</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сравнении разных групп предметов;</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p w:rsidR="006C24E3" w:rsidRDefault="006C24E3">
            <w:pPr>
              <w:spacing w:after="0" w:line="240" w:lineRule="auto"/>
              <w:rPr>
                <w:rFonts w:ascii="Times New Roman" w:eastAsia="Times New Roman" w:hAnsi="Times New Roman"/>
                <w:color w:val="000000"/>
                <w:sz w:val="24"/>
                <w:szCs w:val="24"/>
              </w:rPr>
            </w:pP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3 неделя</w:t>
      </w:r>
    </w:p>
    <w:tbl>
      <w:tblPr>
        <w:tblStyle w:val="aff2"/>
        <w:tblW w:w="14879" w:type="dxa"/>
        <w:tblLook w:val="04A0"/>
      </w:tblPr>
      <w:tblGrid>
        <w:gridCol w:w="2927"/>
        <w:gridCol w:w="2466"/>
        <w:gridCol w:w="4153"/>
        <w:gridCol w:w="2646"/>
        <w:gridCol w:w="2687"/>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 поповторению, закреплениюпрограммной темы «Сравнение групп предметов».</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научить сравнению групп предметов в процессе игровых действий, направленных на повторение, закрепление программного материала.</w:t>
            </w:r>
          </w:p>
          <w:p w:rsidR="003228A9" w:rsidRDefault="003228A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 Повторение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коммуникативная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Составлять группы предметов по указанию педагога. Соотносить предметы по величине.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«Большой - маленький», «Найди такие же». </w:t>
            </w:r>
          </w:p>
          <w:p w:rsidR="003228A9"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«Составь пары и сравни», «Соотнеси число с количеством», «Разноцветные ленточки».</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Коммуникативная</w:t>
            </w:r>
          </w:p>
          <w:p w:rsidR="006C24E3" w:rsidRDefault="006C24E3">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круглых и квадратных предметов и форм одинакового цвета.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заданий по указанию педагога.</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C24E3" w:rsidRDefault="006C24E3">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w:t>
            </w:r>
            <w:r>
              <w:rPr>
                <w:rFonts w:ascii="Times New Roman" w:hAnsi="Times New Roman"/>
                <w:sz w:val="24"/>
                <w:szCs w:val="24"/>
                <w:lang w:eastAsia="ru-RU"/>
              </w:rPr>
              <w:t>умеет сравнивать группы предметов разные по форме</w:t>
            </w:r>
            <w:r>
              <w:rPr>
                <w:rFonts w:ascii="Times New Roman" w:eastAsia="Times New Roman" w:hAnsi="Times New Roman"/>
                <w:color w:val="000000"/>
                <w:sz w:val="24"/>
                <w:szCs w:val="24"/>
                <w:lang w:eastAsia="ru-RU"/>
              </w:rPr>
              <w:t>;</w:t>
            </w:r>
          </w:p>
          <w:p w:rsidR="006C24E3" w:rsidRDefault="006C24E3">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ребенок умеет соотносить предметы по величине.</w:t>
            </w:r>
          </w:p>
          <w:p w:rsidR="006C24E3" w:rsidRDefault="006C24E3">
            <w:pPr>
              <w:spacing w:after="0" w:line="240" w:lineRule="auto"/>
              <w:rPr>
                <w:rFonts w:ascii="Times New Roman" w:eastAsia="Times New Roman" w:hAnsi="Times New Roman"/>
                <w:color w:val="000000"/>
                <w:sz w:val="24"/>
                <w:szCs w:val="24"/>
              </w:rPr>
            </w:pP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Calibri" w:hAnsi="Times New Roman"/>
                <w:b/>
                <w:sz w:val="24"/>
                <w:szCs w:val="24"/>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Май</w:t>
      </w:r>
    </w:p>
    <w:p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rsidR="006C24E3" w:rsidRDefault="006C24E3">
            <w:pPr>
              <w:spacing w:after="0" w:line="240" w:lineRule="auto"/>
              <w:rPr>
                <w:rFonts w:ascii="Times New Roman" w:eastAsia="Times New Roman" w:hAnsi="Times New Roman"/>
                <w:sz w:val="24"/>
                <w:szCs w:val="24"/>
              </w:rPr>
            </w:pPr>
          </w:p>
        </w:tc>
      </w:tr>
    </w:tbl>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3228A9"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«Величина».</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3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«Форма».</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rsidR="006C24E3" w:rsidRDefault="006C24E3">
            <w:pPr>
              <w:spacing w:after="0" w:line="240" w:lineRule="auto"/>
              <w:rPr>
                <w:rFonts w:ascii="Times New Roman" w:eastAsia="Times New Roman" w:hAnsi="Times New Roman"/>
                <w:sz w:val="24"/>
                <w:szCs w:val="24"/>
              </w:rPr>
            </w:pP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rsidR="006C24E3" w:rsidRDefault="006C24E3"/>
    <w:p w:rsidR="00C23A9F" w:rsidRDefault="003228A9" w:rsidP="00136A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t>2.3.4.</w:t>
      </w:r>
      <w:r w:rsidR="00C23A9F">
        <w:rPr>
          <w:rFonts w:ascii="Times New Roman" w:eastAsia="Calibri" w:hAnsi="Times New Roman" w:cs="Times New Roman"/>
          <w:b/>
          <w:sz w:val="24"/>
          <w:szCs w:val="24"/>
        </w:rPr>
        <w:t xml:space="preserve"> Образовательная область «Речевое развитие». Развитие речи. Чтение художественной литературы.</w:t>
      </w:r>
    </w:p>
    <w:p w:rsidR="00C23A9F" w:rsidRDefault="00C23A9F" w:rsidP="00136AF8">
      <w:pPr>
        <w:spacing w:after="0" w:line="240" w:lineRule="auto"/>
        <w:jc w:val="center"/>
        <w:rPr>
          <w:rFonts w:ascii="Times New Roman" w:eastAsia="Calibri" w:hAnsi="Times New Roman" w:cs="Times New Roman"/>
          <w:b/>
          <w:sz w:val="24"/>
          <w:szCs w:val="24"/>
        </w:rPr>
      </w:pP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612B83" w:rsidTr="003228A9">
        <w:tc>
          <w:tcPr>
            <w:tcW w:w="2122"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12B83" w:rsidRDefault="00612B83" w:rsidP="003228A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3228A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12B83" w:rsidRPr="00BD1FFB" w:rsidRDefault="00612B83"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12B83" w:rsidRDefault="00612B83"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создание условий для овладения звуковой культурой речи.</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sz w:val="24"/>
                <w:szCs w:val="24"/>
              </w:rPr>
            </w:pPr>
            <w:r>
              <w:rPr>
                <w:rFonts w:ascii="Times New Roman" w:hAnsi="Times New Roman"/>
                <w:b/>
                <w:sz w:val="24"/>
                <w:szCs w:val="24"/>
              </w:rPr>
              <w:t>Задача:</w:t>
            </w:r>
          </w:p>
          <w:p w:rsidR="00612B83" w:rsidRDefault="00612B83">
            <w:pPr>
              <w:spacing w:after="0" w:line="240" w:lineRule="auto"/>
              <w:rPr>
                <w:rFonts w:ascii="Times New Roman" w:hAnsi="Times New Roman"/>
                <w:b/>
                <w:sz w:val="24"/>
                <w:szCs w:val="24"/>
              </w:rPr>
            </w:pPr>
            <w:r>
              <w:rPr>
                <w:rFonts w:ascii="Times New Roman" w:hAnsi="Times New Roman"/>
                <w:sz w:val="24"/>
                <w:szCs w:val="24"/>
              </w:rPr>
              <w:t>научить составлению рассказа об игрушке с использованием основ звуковой культуры речи.</w:t>
            </w:r>
          </w:p>
          <w:p w:rsidR="00612B83" w:rsidRDefault="00612B83">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612B83" w:rsidRDefault="00612B83">
            <w:pPr>
              <w:spacing w:after="0" w:line="240" w:lineRule="auto"/>
              <w:rPr>
                <w:rFonts w:ascii="Times New Roman" w:hAnsi="Times New Roman"/>
                <w:sz w:val="24"/>
                <w:szCs w:val="24"/>
              </w:rPr>
            </w:pPr>
            <w:r>
              <w:rPr>
                <w:rFonts w:ascii="Times New Roman" w:hAnsi="Times New Roman"/>
                <w:sz w:val="24"/>
                <w:szCs w:val="24"/>
              </w:rPr>
              <w:t>- речевая деятельность;</w:t>
            </w:r>
          </w:p>
          <w:p w:rsidR="00612B83" w:rsidRDefault="00612B83">
            <w:pPr>
              <w:spacing w:after="0" w:line="240" w:lineRule="auto"/>
              <w:rPr>
                <w:rFonts w:ascii="Times New Roman" w:hAnsi="Times New Roman"/>
                <w:b/>
                <w:sz w:val="24"/>
                <w:szCs w:val="24"/>
              </w:rPr>
            </w:pPr>
            <w:r>
              <w:rPr>
                <w:rFonts w:ascii="Times New Roman" w:hAnsi="Times New Roman"/>
                <w:sz w:val="24"/>
                <w:szCs w:val="24"/>
              </w:rPr>
              <w:t>-чтение художественной литературы.</w:t>
            </w:r>
          </w:p>
          <w:p w:rsidR="00612B83" w:rsidRDefault="00612B83">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Речевая </w:t>
            </w:r>
          </w:p>
          <w:p w:rsidR="00612B83" w:rsidRDefault="00612B83">
            <w:pPr>
              <w:spacing w:after="0" w:line="240" w:lineRule="auto"/>
              <w:rPr>
                <w:rFonts w:ascii="Times New Roman" w:hAnsi="Times New Roman"/>
                <w:sz w:val="24"/>
                <w:szCs w:val="24"/>
              </w:rPr>
            </w:pPr>
            <w:r>
              <w:rPr>
                <w:rFonts w:ascii="Times New Roman" w:hAnsi="Times New Roman"/>
                <w:sz w:val="24"/>
                <w:szCs w:val="24"/>
              </w:rPr>
              <w:t>Повторение, закрепление пройденных звуков: А, У, Г, К, В.</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612B83" w:rsidRDefault="00612B83">
            <w:pPr>
              <w:spacing w:after="0" w:line="240" w:lineRule="auto"/>
              <w:rPr>
                <w:rFonts w:ascii="Times New Roman" w:hAnsi="Times New Roman"/>
                <w:sz w:val="24"/>
                <w:szCs w:val="24"/>
              </w:rPr>
            </w:pPr>
            <w:r>
              <w:rPr>
                <w:rFonts w:ascii="Times New Roman" w:hAnsi="Times New Roman"/>
                <w:sz w:val="24"/>
                <w:szCs w:val="24"/>
              </w:rPr>
              <w:t>Беседа «Надо ли учиться говорить?»</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r>
              <w:rPr>
                <w:rFonts w:ascii="Times New Roman" w:hAnsi="Times New Roman"/>
                <w:b/>
                <w:sz w:val="24"/>
                <w:szCs w:val="24"/>
              </w:rPr>
              <w:t>Чтение художественной литературы</w:t>
            </w:r>
          </w:p>
          <w:p w:rsidR="00612B83" w:rsidRDefault="00612B83">
            <w:pPr>
              <w:spacing w:after="0" w:line="240" w:lineRule="auto"/>
              <w:rPr>
                <w:rFonts w:ascii="Times New Roman" w:hAnsi="Times New Roman"/>
                <w:sz w:val="24"/>
                <w:szCs w:val="24"/>
              </w:rPr>
            </w:pPr>
            <w:r>
              <w:rPr>
                <w:rFonts w:ascii="Times New Roman" w:hAnsi="Times New Roman"/>
                <w:sz w:val="24"/>
                <w:szCs w:val="24"/>
              </w:rPr>
              <w:t>К. Ушинский «Бодливая корова».</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sz w:val="24"/>
                <w:szCs w:val="24"/>
              </w:rPr>
            </w:pPr>
            <w:r>
              <w:rPr>
                <w:rFonts w:ascii="Times New Roman" w:hAnsi="Times New Roman"/>
                <w:sz w:val="24"/>
                <w:szCs w:val="24"/>
              </w:rPr>
              <w:t xml:space="preserve">Повторение, закрепление пройденных звуков: А, У, Г, К, В. </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rsidR="00612B83" w:rsidRDefault="00612B83">
            <w:pPr>
              <w:spacing w:after="0" w:line="240" w:lineRule="auto"/>
              <w:rPr>
                <w:rFonts w:ascii="Times New Roman" w:hAnsi="Times New Roman"/>
                <w:sz w:val="24"/>
                <w:szCs w:val="24"/>
              </w:rPr>
            </w:pPr>
            <w:r>
              <w:rPr>
                <w:rFonts w:ascii="Times New Roman" w:hAnsi="Times New Roman"/>
                <w:sz w:val="24"/>
                <w:szCs w:val="24"/>
              </w:rPr>
              <w:t>Участие в беседе.</w:t>
            </w:r>
          </w:p>
          <w:p w:rsidR="00612B83" w:rsidRDefault="00612B83">
            <w:pPr>
              <w:spacing w:after="0" w:line="240" w:lineRule="auto"/>
              <w:rPr>
                <w:rFonts w:ascii="Times New Roman" w:hAnsi="Times New Roman"/>
                <w:sz w:val="24"/>
                <w:szCs w:val="24"/>
              </w:rPr>
            </w:pPr>
            <w:r>
              <w:rPr>
                <w:rFonts w:ascii="Times New Roman" w:hAnsi="Times New Roman"/>
                <w:sz w:val="24"/>
                <w:szCs w:val="24"/>
              </w:rPr>
              <w:t>Знакомство с литературным произведением.</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отчетливо произносит слова и словосочетания при составлении рассказа;</w:t>
            </w:r>
          </w:p>
          <w:p w:rsidR="00612B83" w:rsidRDefault="00612B83">
            <w:pPr>
              <w:spacing w:after="0" w:line="240" w:lineRule="auto"/>
              <w:rPr>
                <w:rFonts w:ascii="Times New Roman" w:hAnsi="Times New Roman"/>
                <w:b/>
                <w:sz w:val="24"/>
                <w:szCs w:val="24"/>
              </w:rPr>
            </w:pPr>
            <w:r>
              <w:rPr>
                <w:rFonts w:ascii="Times New Roman" w:hAnsi="Times New Roman"/>
                <w:sz w:val="24"/>
                <w:szCs w:val="24"/>
              </w:rPr>
              <w:t>- проявляет интерес к литературным произведениям.</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связной речи при составлении рассказа.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связную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(повторение).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звукосочетания «сь», (игрушка сломалась) «с» (нос у куклы).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 об игрушках, рассматривание картинок с изображением старинных игрушек.</w:t>
            </w:r>
          </w:p>
          <w:p w:rsidR="00612B83" w:rsidRDefault="00612B83">
            <w:pPr>
              <w:spacing w:after="0" w:line="240" w:lineRule="auto"/>
              <w:rPr>
                <w:rFonts w:ascii="Times New Roman" w:eastAsia="Times New Roman" w:hAnsi="Times New Roman"/>
                <w:color w:val="000000"/>
                <w:sz w:val="24"/>
                <w:szCs w:val="24"/>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Малые фольклорные формы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Потешка, заучивание: «Дед хотел уху сварить».</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«Покажи правильно».</w:t>
            </w:r>
          </w:p>
          <w:p w:rsidR="00612B83" w:rsidRDefault="00612B83">
            <w:pPr>
              <w:spacing w:after="0" w:line="240" w:lineRule="auto"/>
              <w:rPr>
                <w:rFonts w:ascii="Times New Roman" w:eastAsia="Times New Roman" w:hAnsi="Times New Roman"/>
                <w:b/>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звукосочетаний.</w:t>
            </w:r>
          </w:p>
          <w:p w:rsidR="00612B83" w:rsidRDefault="00612B8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Составление рассказа.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старинных игрушек.</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Знакомство с произведением малой фольклорной формы. 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умеет с помощью взрослого составить короткий рассказ;</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фонематического слуха.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фонематический слух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Развитие фонематического слуха. Понятия: звук, звучит, слово.</w:t>
            </w:r>
            <w:r>
              <w:rPr>
                <w:rFonts w:ascii="Times New Roman" w:eastAsia="Times New Roman" w:hAnsi="Times New Roman"/>
                <w:color w:val="000000"/>
                <w:sz w:val="24"/>
                <w:szCs w:val="24"/>
                <w:lang w:eastAsia="ru-RU"/>
              </w:rPr>
              <w:t xml:space="preserve"> Правильное произношение звуков: [у], [а], [г], [к], [в], [с], [с'].</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Проговаривание чистоговорки: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Ся-ся-ся, са-са-са - не пугай нас оса!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Сю-сю-сю, су-су-су - не заблудимся в лесу.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«Парные картинки», «Кто что делает?».</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стихотворения И. Бунина «Листопад».</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Самостоятельное правильное произношение звуков.</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Проговаривание чистоговорки.</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правильно произносить звуки;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дляобогащения словарного запаса.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обогатить словарный запас детей в процессе разных видов речевой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словаря»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Формирование словаря.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r>
              <w:rPr>
                <w:rFonts w:ascii="Times New Roman" w:eastAsia="Times New Roman" w:hAnsi="Times New Roman"/>
                <w:color w:val="000000"/>
                <w:sz w:val="24"/>
                <w:szCs w:val="24"/>
                <w:lang w:eastAsia="ru-RU"/>
              </w:rPr>
              <w:t xml:space="preserve"> Согласовывать существи</w:t>
            </w:r>
            <w:r>
              <w:rPr>
                <w:rFonts w:ascii="Times New Roman" w:eastAsia="Times New Roman" w:hAnsi="Times New Roman"/>
                <w:color w:val="000000"/>
                <w:sz w:val="24"/>
                <w:szCs w:val="24"/>
                <w:lang w:eastAsia="ru-RU"/>
              </w:rPr>
              <w:softHyphen/>
              <w:t>тельные и прилагательные в роде и числе.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Словесная игра «Мыши».</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«Лисичка-сестричка и Волк» русская народная сказка.</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словесной игре.</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Знакомство с новой русской народной сказкой.</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 может составить короткий описательный рассказ;</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согласовывать</w:t>
            </w:r>
            <w:r>
              <w:rPr>
                <w:rFonts w:ascii="Times New Roman" w:eastAsia="Times New Roman" w:hAnsi="Times New Roman"/>
                <w:color w:val="000000"/>
                <w:sz w:val="24"/>
                <w:szCs w:val="24"/>
                <w:lang w:eastAsia="ru-RU"/>
              </w:rPr>
              <w:t xml:space="preserve"> существительные и прилагательные в роде и числе.</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дляразвития звуковой культуры речи.</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Звуковая культура речи.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 «з».</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Упражнения: повтори «за - за- за», «зу - зу - зу», «зо - зо - зо».</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Работа с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это девочка Зина;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дети делают зарядку;</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на столе накрыт завтрак.</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Дидактическая игра «Повтори правильно».</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Двигательная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Подвижная игра «Зайка серенький сидит».</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сказки «Три поросенка».</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повторение слогов.</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работе с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дидактической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правильно произносит звуки;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речевую активность при работе с картинками;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повторения и закрепления программной речевой темы.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Звуковая культура речи. Дифференциация звуков З - С (продолжение, повторение, закрепление</w:t>
            </w:r>
            <w:r>
              <w:rPr>
                <w:rFonts w:ascii="Times New Roman" w:eastAsia="Times New Roman" w:hAnsi="Times New Roman"/>
                <w:b/>
                <w:sz w:val="24"/>
                <w:szCs w:val="24"/>
                <w:lang w:eastAsia="ru-RU"/>
              </w:rPr>
              <w:t>).</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птицах - сороках, о радуге, замке.)</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звуках з – с.</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Скороговорка.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 сорок сорок в короткий срок…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Произношение слов: синий, зебра, слон, зеленый.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Речевая игра «Назови слово».    </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Михалков «Дядя Степа».</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отгадывание загадок.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произношение слов.</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речевых играх.</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использовать речь для выражения своих мыслей;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при самостоятельном произношении слов;</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участвует в речевых играх.</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умения соотносить названия животных и их детены</w:t>
            </w:r>
            <w:r>
              <w:rPr>
                <w:rFonts w:ascii="Times New Roman" w:eastAsia="Times New Roman" w:hAnsi="Times New Roman"/>
                <w:color w:val="000000"/>
                <w:sz w:val="24"/>
                <w:szCs w:val="24"/>
                <w:lang w:eastAsia="ru-RU"/>
              </w:rPr>
              <w:softHyphen/>
              <w:t>шей; правильно называть детенышей животных в единственном и множе</w:t>
            </w:r>
            <w:r>
              <w:rPr>
                <w:rFonts w:ascii="Times New Roman" w:eastAsia="Times New Roman" w:hAnsi="Times New Roman"/>
                <w:color w:val="000000"/>
                <w:sz w:val="24"/>
                <w:szCs w:val="24"/>
                <w:lang w:eastAsia="ru-RU"/>
              </w:rPr>
              <w:softHyphen/>
              <w:t>ственном числах.</w:t>
            </w:r>
          </w:p>
          <w:p w:rsidR="003228A9" w:rsidRDefault="003228A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двигательная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Называем в единственном и множественном числах.</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sz w:val="24"/>
                <w:szCs w:val="24"/>
                <w:lang w:eastAsia="zh-CN"/>
              </w:rPr>
              <w:t>Речевые загадки</w:t>
            </w:r>
            <w:r>
              <w:rPr>
                <w:rFonts w:ascii="Times New Roman" w:eastAsia="Times New Roman" w:hAnsi="Times New Roman"/>
                <w:sz w:val="24"/>
                <w:szCs w:val="24"/>
                <w:lang w:eastAsia="zh-CN"/>
              </w:rPr>
              <w:t>:</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Иго-го - заржал ребёнок.</w:t>
            </w:r>
            <w:r>
              <w:rPr>
                <w:rFonts w:ascii="Times New Roman" w:eastAsia="Times New Roman" w:hAnsi="Times New Roman"/>
                <w:color w:val="333333"/>
                <w:sz w:val="24"/>
                <w:szCs w:val="24"/>
                <w:lang w:eastAsia="ru-RU"/>
              </w:rPr>
              <w:br/>
              <w:t xml:space="preserve">Значит, это… (жеребёнок).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Му-у - мычит в хлеву ребёнок.</w:t>
            </w:r>
            <w:r>
              <w:rPr>
                <w:rFonts w:ascii="Times New Roman" w:eastAsia="Times New Roman" w:hAnsi="Times New Roman"/>
                <w:color w:val="333333"/>
                <w:sz w:val="24"/>
                <w:szCs w:val="24"/>
                <w:lang w:eastAsia="ru-RU"/>
              </w:rPr>
              <w:br/>
              <w:t xml:space="preserve">Это маленький… (телёнок) </w:t>
            </w:r>
          </w:p>
          <w:p w:rsidR="003228A9" w:rsidRDefault="003228A9">
            <w:pPr>
              <w:spacing w:after="0" w:line="240" w:lineRule="auto"/>
              <w:rPr>
                <w:rFonts w:ascii="Times New Roman" w:eastAsia="Times New Roman" w:hAnsi="Times New Roman"/>
                <w:color w:val="333333"/>
                <w:sz w:val="24"/>
                <w:szCs w:val="24"/>
                <w:lang w:eastAsia="ru-RU"/>
              </w:rPr>
            </w:pP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 xml:space="preserve">Двигательные </w:t>
            </w:r>
            <w:r>
              <w:rPr>
                <w:rFonts w:ascii="Times New Roman" w:eastAsia="Times New Roman" w:hAnsi="Times New Roman"/>
                <w:color w:val="333333"/>
                <w:sz w:val="24"/>
                <w:szCs w:val="24"/>
                <w:lang w:eastAsia="ru-RU"/>
              </w:rPr>
              <w:t>упражнения.</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коровой плёлся телёнок.</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козой прыгал козлёнок.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овечкой бегал ягнёнок.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кошкой крался котёнок.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лошадкой скакал жеребёнок.</w:t>
            </w:r>
          </w:p>
          <w:p w:rsidR="00612B83" w:rsidRDefault="00612B83">
            <w:pPr>
              <w:spacing w:after="0" w:line="240" w:lineRule="auto"/>
              <w:rPr>
                <w:rFonts w:ascii="Times New Roman" w:eastAsia="Times New Roman" w:hAnsi="Times New Roman"/>
                <w:color w:val="333333"/>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сказки Э. Блайтона «Знаменитый утенок Тим».</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высказываниях о животных и их детенышах.</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 двигательных упражнениях.</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новой сказки.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у ребенка развиты умения</w:t>
            </w:r>
            <w:r>
              <w:rPr>
                <w:rFonts w:ascii="Times New Roman" w:eastAsia="Times New Roman" w:hAnsi="Times New Roman"/>
                <w:color w:val="000000"/>
                <w:sz w:val="24"/>
                <w:szCs w:val="24"/>
                <w:lang w:eastAsia="ru-RU"/>
              </w:rPr>
              <w:t xml:space="preserve"> соотносить названия животных и их детены</w:t>
            </w:r>
            <w:r>
              <w:rPr>
                <w:rFonts w:ascii="Times New Roman" w:eastAsia="Times New Roman" w:hAnsi="Times New Roman"/>
                <w:color w:val="000000"/>
                <w:sz w:val="24"/>
                <w:szCs w:val="24"/>
                <w:lang w:eastAsia="ru-RU"/>
              </w:rPr>
              <w:softHyphen/>
              <w:t>шей;</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правильно называет животных в единственном и множе</w:t>
            </w:r>
            <w:r>
              <w:rPr>
                <w:rFonts w:ascii="Times New Roman" w:eastAsia="Times New Roman" w:hAnsi="Times New Roman"/>
                <w:color w:val="000000"/>
                <w:sz w:val="24"/>
                <w:szCs w:val="24"/>
                <w:lang w:eastAsia="ru-RU"/>
              </w:rPr>
              <w:softHyphen/>
              <w:t>ственном числах;</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разных видов деятельности.</w:t>
            </w:r>
          </w:p>
          <w:p w:rsidR="003228A9" w:rsidRDefault="003228A9">
            <w:pPr>
              <w:spacing w:after="0" w:line="240" w:lineRule="auto"/>
              <w:rPr>
                <w:rFonts w:ascii="Times New Roman" w:eastAsia="Times New Roman" w:hAnsi="Times New Roman"/>
                <w:sz w:val="24"/>
                <w:szCs w:val="24"/>
                <w:lang w:eastAsia="zh-CN"/>
              </w:rPr>
            </w:pPr>
          </w:p>
          <w:p w:rsidR="003228A9" w:rsidRDefault="003228A9">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развлечении.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Диалогическая речь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Игровая ситуация</w:t>
            </w:r>
            <w:r>
              <w:rPr>
                <w:rFonts w:ascii="Times New Roman" w:eastAsia="Times New Roman" w:hAnsi="Times New Roman"/>
                <w:sz w:val="24"/>
                <w:szCs w:val="24"/>
                <w:lang w:eastAsia="zh-CN"/>
              </w:rPr>
              <w:t xml:space="preserve"> «У меня зазвонил телефон».</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«Почта» русская народная игра.</w:t>
            </w:r>
          </w:p>
          <w:p w:rsidR="003228A9" w:rsidRDefault="003228A9">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Бианки «Первая охота».</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 (продолжение, повторение, закрепление).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Диалогическая речь </w:t>
            </w:r>
            <w:r>
              <w:rPr>
                <w:rFonts w:ascii="Times New Roman" w:eastAsia="Times New Roman" w:hAnsi="Times New Roman"/>
                <w:sz w:val="24"/>
                <w:szCs w:val="24"/>
                <w:lang w:eastAsia="ru-RU"/>
              </w:rPr>
              <w:t>(продолжение, повторение, закрепление).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Фольклор и диалогическая речь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Инсценировка «Курочка - рябушечка».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«Жихарка».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бабушка зовет цыплят цып - цып;</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лошадка бежит цок - цок;</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кошка ловит мышку - цап.</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rsidR="00612B83" w:rsidRDefault="00612B83">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Ца – ца - ца</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вот идёт овца.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Цу –цу –цу - </w:t>
            </w:r>
            <w:r>
              <w:rPr>
                <w:rFonts w:ascii="Times New Roman" w:eastAsia="Times New Roman" w:hAnsi="Times New Roman"/>
                <w:sz w:val="24"/>
                <w:szCs w:val="24"/>
                <w:lang w:eastAsia="ru-RU"/>
              </w:rPr>
              <w:t>накормлю овцу.</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Цы -цы - цы</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 несу сено для овцы.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Це - це - це</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сена дам овце.</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ритмические движения «Птица и птенчики».</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Чтение рассказа Ю. Пермяка «Торопливый ножик».</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Выполнение музыкально - ритмических движений.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Слушание рассказа</w:t>
            </w:r>
            <w:r>
              <w:rPr>
                <w:rFonts w:ascii="Times New Roman" w:eastAsia="Times New Roman" w:hAnsi="Times New Roman"/>
                <w:color w:val="000000"/>
                <w:sz w:val="24"/>
                <w:szCs w:val="24"/>
                <w:lang w:eastAsia="ru-RU"/>
              </w:rPr>
              <w:t xml:space="preserve"> Ю. Пермяка «Торопливый ножик».</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0" w:type="auto"/>
        <w:tblLook w:val="04A0"/>
      </w:tblPr>
      <w:tblGrid>
        <w:gridCol w:w="2122"/>
        <w:gridCol w:w="2551"/>
        <w:gridCol w:w="4536"/>
        <w:gridCol w:w="2835"/>
        <w:gridCol w:w="2516"/>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составления рассказа.</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из личного опыта о предметах мебели.</w:t>
            </w:r>
          </w:p>
          <w:p w:rsidR="00612B83" w:rsidRDefault="00612B8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sz w:val="24"/>
                <w:szCs w:val="24"/>
                <w:lang w:eastAsia="ru-RU"/>
              </w:rPr>
              <w:t xml:space="preserve"> Использование в речи</w:t>
            </w:r>
            <w:r>
              <w:rPr>
                <w:rFonts w:ascii="Times New Roman" w:eastAsia="Times New Roman" w:hAnsi="Times New Roman"/>
                <w:color w:val="000000"/>
                <w:sz w:val="24"/>
                <w:szCs w:val="24"/>
                <w:lang w:eastAsia="ru-RU"/>
              </w:rPr>
              <w:t xml:space="preserve"> предлогов и наре</w:t>
            </w:r>
            <w:r>
              <w:rPr>
                <w:rFonts w:ascii="Times New Roman" w:eastAsia="Times New Roman" w:hAnsi="Times New Roman"/>
                <w:color w:val="000000"/>
                <w:sz w:val="24"/>
                <w:szCs w:val="24"/>
                <w:lang w:eastAsia="ru-RU"/>
              </w:rPr>
              <w:softHyphen/>
              <w:t xml:space="preserve">чий с пространственным значением: </w:t>
            </w:r>
            <w:r>
              <w:rPr>
                <w:rFonts w:ascii="Times New Roman" w:eastAsia="Times New Roman" w:hAnsi="Times New Roman"/>
                <w:i/>
                <w:iCs/>
                <w:color w:val="000000"/>
                <w:sz w:val="24"/>
                <w:szCs w:val="24"/>
                <w:lang w:eastAsia="ru-RU"/>
              </w:rPr>
              <w:t>посередине, около, у, сбоку, перед.</w:t>
            </w:r>
          </w:p>
          <w:p w:rsidR="00612B83" w:rsidRDefault="00612B83">
            <w:pPr>
              <w:spacing w:after="0" w:line="240" w:lineRule="auto"/>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 С. Черного «Кто?»</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Составление рассказа из личного опыта.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w:t>
            </w:r>
          </w:p>
        </w:tc>
        <w:tc>
          <w:tcPr>
            <w:tcW w:w="251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небольшой рассказ из личного опыта;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диалога.</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зиме, празднике Новый год.</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Вопросы воспитателя, вовлечение детей в диалог.</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Художественно - эстетическая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программных произведений о зиме.</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rsidR="003228A9" w:rsidRDefault="003228A9">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Стихи, сказки, рассказы о зиме по выбору воспитателя.</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беседе, диалоге.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Знакомство с новыми произведениями.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вступить в диалог;</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разделам «Формирование словаря»,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словаря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отчетливо произносит слова и простые словосочетания.</w:t>
            </w:r>
          </w:p>
          <w:p w:rsidR="00612B83" w:rsidRDefault="00612B83">
            <w:pPr>
              <w:spacing w:after="0" w:line="240" w:lineRule="auto"/>
              <w:rPr>
                <w:rFonts w:ascii="Times New Roman" w:eastAsia="Times New Roman" w:hAnsi="Times New Roman"/>
                <w:sz w:val="24"/>
                <w:szCs w:val="24"/>
                <w:lang w:eastAsia="ru-RU"/>
              </w:rPr>
            </w:pPr>
          </w:p>
        </w:tc>
      </w:tr>
    </w:tbl>
    <w:p w:rsidR="00874671" w:rsidRDefault="00874671"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«Грамматический строй речи» </w:t>
            </w: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Грамматический строй речи: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согласовывать слова в предложении;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«Связная речь». </w:t>
            </w:r>
          </w:p>
          <w:p w:rsidR="0096104E" w:rsidRDefault="0096104E">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ребенок имеет представление о диалоге, умеет отвечать на вопросы и задавать их. </w:t>
            </w:r>
          </w:p>
          <w:p w:rsidR="0096104E" w:rsidRDefault="0096104E">
            <w:pPr>
              <w:spacing w:after="0" w:line="240" w:lineRule="auto"/>
              <w:rPr>
                <w:rFonts w:ascii="Times New Roman" w:eastAsia="Times New Roman" w:hAnsi="Times New Roman"/>
                <w:sz w:val="24"/>
                <w:szCs w:val="24"/>
                <w:lang w:eastAsia="ru-RU"/>
              </w:rPr>
            </w:pPr>
          </w:p>
          <w:p w:rsidR="0096104E" w:rsidRDefault="0096104E">
            <w:pPr>
              <w:spacing w:after="0" w:line="240" w:lineRule="auto"/>
              <w:rPr>
                <w:rFonts w:ascii="Times New Roman" w:eastAsia="Times New Roman" w:hAnsi="Times New Roman"/>
                <w:sz w:val="24"/>
                <w:szCs w:val="24"/>
                <w:lang w:eastAsia="ru-RU"/>
              </w:rPr>
            </w:pPr>
          </w:p>
        </w:tc>
      </w:tr>
    </w:tbl>
    <w:p w:rsidR="001C2523" w:rsidRDefault="001C2523" w:rsidP="001C2523">
      <w:pPr>
        <w:spacing w:after="0" w:line="240" w:lineRule="auto"/>
        <w:rPr>
          <w:rFonts w:ascii="Times New Roman" w:eastAsia="Calibri" w:hAnsi="Times New Roman" w:cs="Times New Roman"/>
          <w:b/>
          <w:sz w:val="24"/>
          <w:szCs w:val="24"/>
        </w:rPr>
      </w:pPr>
    </w:p>
    <w:p w:rsidR="001C2523" w:rsidRDefault="001C2523" w:rsidP="001C252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1C252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p w:rsidR="001C2523" w:rsidRDefault="001C2523"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короткого рассказа.</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w:t>
            </w: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короткого рассказа.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rsidR="0096104E" w:rsidRDefault="0096104E">
            <w:pPr>
              <w:spacing w:after="0" w:line="240" w:lineRule="auto"/>
              <w:rPr>
                <w:rFonts w:ascii="Times New Roman" w:eastAsia="Times New Roman" w:hAnsi="Times New Roman"/>
                <w:bCs/>
                <w:color w:val="000000"/>
                <w:lang w:eastAsia="ru-RU"/>
              </w:rPr>
            </w:pPr>
            <w:r>
              <w:rPr>
                <w:rFonts w:ascii="Times New Roman" w:eastAsia="Times New Roman" w:hAnsi="Times New Roman"/>
                <w:lang w:eastAsia="zh-CN"/>
              </w:rPr>
              <w:t xml:space="preserve">Составление рассказа об игрушках. Выявление </w:t>
            </w:r>
            <w:r>
              <w:rPr>
                <w:rFonts w:ascii="Times New Roman" w:eastAsia="Times New Roman" w:hAnsi="Times New Roman"/>
                <w:bCs/>
                <w:color w:val="000000"/>
                <w:lang w:eastAsia="ru-RU"/>
              </w:rPr>
              <w:t>опорных в смысловом значении слов в заданиях, приводящих к нахожде</w:t>
            </w:r>
            <w:r>
              <w:rPr>
                <w:rFonts w:ascii="Times New Roman" w:eastAsia="Times New Roman" w:hAnsi="Times New Roman"/>
                <w:bCs/>
                <w:color w:val="000000"/>
                <w:lang w:eastAsia="ru-RU"/>
              </w:rPr>
              <w:softHyphen/>
              <w:t>нию отгадок, используя сложноподчиненные и простые распространенные предложения.</w:t>
            </w:r>
          </w:p>
          <w:p w:rsidR="0096104E" w:rsidRDefault="0096104E">
            <w:pPr>
              <w:spacing w:after="0" w:line="240" w:lineRule="auto"/>
              <w:rPr>
                <w:rFonts w:ascii="Times New Roman" w:eastAsia="Times New Roman" w:hAnsi="Times New Roman"/>
                <w:b/>
                <w:bCs/>
                <w:color w:val="000000"/>
                <w:lang w:eastAsia="ru-RU"/>
              </w:rPr>
            </w:pPr>
          </w:p>
          <w:p w:rsidR="0096104E" w:rsidRDefault="0096104E">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Игровая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Дидактическая игра «Какое слово потерялось».</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Чтение русской народной сказки «Зимовье».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речевых играх, упражнениях.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об игрушках.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дидактической игре.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Знакомство с русской народной сказкой «Зимовье».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короткого рассказа;</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color w:val="000000"/>
                <w:lang w:eastAsia="ru-RU"/>
              </w:rPr>
              <w:t xml:space="preserve"> использует в речи сложноподчиненные и простые распространенные предложения.</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рассказа по картине.</w:t>
            </w:r>
          </w:p>
          <w:p w:rsidR="005B348D" w:rsidRDefault="005B348D">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рассказа по картине.</w:t>
            </w: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по картине «Таня не боится мороза».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Рассматривание картины.</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Рассказ по картине в определенной последовательности.</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К. Чуковский «Федорино горе».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составлении рассказа по картине.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литературного произведения К. Чуковского «Федорино горе».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рассказа по картине;</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с интересом слушает литературное произведение, эмоционально откликается на действия персонажей.</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96104E" w:rsidTr="0024405F">
        <w:trPr>
          <w:trHeight w:val="912"/>
        </w:trPr>
        <w:tc>
          <w:tcPr>
            <w:tcW w:w="2122"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96104E" w:rsidRDefault="0096104E"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96104E" w:rsidRPr="00BD1FFB" w:rsidRDefault="0096104E"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96104E" w:rsidRDefault="0096104E" w:rsidP="00123A46">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речевых умений и навыков в процессе мини - викторины по программным произведениям К. Чуковского.</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мини - викторины по программным произведениям К. Чуковского.</w:t>
            </w: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Мини - викторина по сказкам К. Чуковского.</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Познавательно - исследовательская</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Экскурсия в групповой книжный уголок на выставку книг и иллюстраций к ним по произведениям К. Чуковского</w:t>
            </w:r>
            <w:r>
              <w:rPr>
                <w:rFonts w:ascii="Times New Roman" w:eastAsia="Times New Roman" w:hAnsi="Times New Roman"/>
                <w:b/>
                <w:lang w:eastAsia="zh-CN"/>
              </w:rPr>
              <w:t>.</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Мини - викторина по сказкам К. Чуковского.</w:t>
            </w: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мини - викторине по сказкам К. Чуковского.</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знает произведения К. Чуковского, называет героев сказок.</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создание условий для освоения речевых форм</w:t>
            </w:r>
            <w:r>
              <w:rPr>
                <w:rFonts w:ascii="Times New Roman" w:eastAsia="Times New Roman" w:hAnsi="Times New Roman"/>
                <w:lang w:eastAsia="zh-CN"/>
              </w:rPr>
              <w:t xml:space="preserve"> единственного и множественного числа.</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речевые умения в процессе упражнений на образование форм единственного и множественного числа от глагола «хотеть».</w:t>
            </w: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формы единственного и множественного числа.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rsidR="00874671" w:rsidRDefault="00874671">
            <w:pPr>
              <w:spacing w:after="0" w:line="240" w:lineRule="auto"/>
              <w:rPr>
                <w:rFonts w:ascii="Times New Roman" w:eastAsia="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о внешнем виде человека и его одежде.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Упражнения в речевом описании внешнего вида человека и его одежды.</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упражнения на образование форм единственного и множественного числа от глагола «хотеть».</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Игровая</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Дидактические игры: «Найди своего товарища»; «Зайчик».</w:t>
            </w:r>
          </w:p>
          <w:p w:rsidR="00874671" w:rsidRDefault="00874671">
            <w:pPr>
              <w:spacing w:after="0" w:line="240" w:lineRule="auto"/>
              <w:rPr>
                <w:rFonts w:ascii="Times New Roman" w:eastAsia="Times New Roman" w:hAnsi="Times New Roman"/>
                <w:color w:val="000000"/>
                <w:lang w:eastAsia="ru-RU"/>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Заучивание стихотворения К. Чуковского «Растет она вниз головою...»</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дидактических играх.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Заучивание стихотворения К. Чуковского «Растет она вниз головою...»</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описать внешний вид человека;</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xml:space="preserve">- ребенок имеет представление об образовании форм </w:t>
            </w:r>
            <w:r>
              <w:rPr>
                <w:rFonts w:ascii="Times New Roman" w:eastAsia="Times New Roman" w:hAnsi="Times New Roman"/>
                <w:lang w:eastAsia="zh-CN"/>
              </w:rPr>
              <w:t>единственного и множественного числа от глагола «хотеть»;</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проявляет речевую активность в дидактической игре.</w:t>
            </w:r>
          </w:p>
          <w:p w:rsidR="0096104E" w:rsidRDefault="0096104E">
            <w:pPr>
              <w:spacing w:after="0" w:line="240" w:lineRule="auto"/>
              <w:rPr>
                <w:rFonts w:ascii="Times New Roman" w:eastAsia="Times New Roman" w:hAnsi="Times New Roman"/>
                <w:lang w:eastAsia="zh-CN"/>
              </w:rPr>
            </w:pP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фонематического слуха.</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фонематический слух в процессе речевой деятельности.</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Развитие фонематического слуха. Звук «щ».</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Работа с картинками</w:t>
            </w:r>
            <w:r>
              <w:rPr>
                <w:rFonts w:ascii="Times New Roman" w:eastAsia="Times New Roman" w:hAnsi="Times New Roman"/>
                <w:b/>
                <w:lang w:eastAsia="zh-CN"/>
              </w:rPr>
              <w:t>.</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Видим, слышим, произносим: щука, щи, щенок, роща, площадь и другие. Отработка правильного произношения.</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lang w:eastAsia="zh-CN"/>
              </w:rPr>
              <w:t>Произносим чистоговорки:</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Ща-ща-ща - мы несем домой леща. </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Ащ-ащ-ащ - мы наденем плащ.</w:t>
            </w:r>
          </w:p>
          <w:p w:rsidR="0096104E" w:rsidRDefault="0096104E">
            <w:pPr>
              <w:spacing w:after="0" w:line="240" w:lineRule="auto"/>
              <w:rPr>
                <w:rFonts w:ascii="Times New Roman" w:eastAsia="Times New Roman" w:hAnsi="Times New Roman"/>
                <w:color w:val="000000"/>
                <w:lang w:eastAsia="ru-RU"/>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Чтение сказки братьев Гримм «Бременские музыканты».</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Выполнение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проговаривание чистоговорок.</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новой сказки.</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 при выполнении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проявляет интерес при знакомстве с новыми литературными произведениями.</w:t>
            </w:r>
          </w:p>
          <w:p w:rsidR="0096104E" w:rsidRDefault="0096104E">
            <w:pPr>
              <w:spacing w:after="0" w:line="240" w:lineRule="auto"/>
              <w:rPr>
                <w:rFonts w:ascii="Times New Roman" w:eastAsia="Times New Roman" w:hAnsi="Times New Roman"/>
                <w:lang w:eastAsia="zh-CN"/>
              </w:rPr>
            </w:pP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речевых игр.</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 «Какое это животное?», «Магазин посуды», «Почему так называют», «Чей?, Чьё?, Мое», «Какой, какая, какое?», «Закончи предложение и подбери к нему картинку».</w:t>
            </w:r>
          </w:p>
          <w:p w:rsidR="00874671" w:rsidRDefault="00874671">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Сказка «Петушок и бобовое зернышко».</w:t>
            </w:r>
          </w:p>
          <w:p w:rsidR="0096104E" w:rsidRDefault="0096104E">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со сказкой «Петушок и бобовое зернышко».</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речевые умения;</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ребенок подбирает слова сходные по звучанию. </w:t>
            </w:r>
          </w:p>
        </w:tc>
      </w:tr>
    </w:tbl>
    <w:p w:rsidR="001C2523" w:rsidRDefault="001C2523"/>
    <w:p w:rsidR="00874671" w:rsidRDefault="00874671"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освоения словарного состава речи.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Словарный состав речи.</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Понятие «слово».</w:t>
            </w:r>
            <w:r>
              <w:rPr>
                <w:rFonts w:ascii="Times New Roman" w:eastAsia="Times New Roman" w:hAnsi="Times New Roman"/>
                <w:color w:val="000000"/>
                <w:sz w:val="24"/>
                <w:szCs w:val="24"/>
                <w:lang w:eastAsia="ru-RU"/>
              </w:rPr>
              <w:t xml:space="preserve"> Линей</w:t>
            </w:r>
            <w:r>
              <w:rPr>
                <w:rFonts w:ascii="Times New Roman" w:eastAsia="Times New Roman" w:hAnsi="Times New Roman"/>
                <w:color w:val="000000"/>
                <w:sz w:val="24"/>
                <w:szCs w:val="24"/>
                <w:lang w:eastAsia="ru-RU"/>
              </w:rPr>
              <w:softHyphen/>
              <w:t>ность и протяженность слов.</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Подбор слов на заданный звук.</w:t>
            </w:r>
          </w:p>
          <w:p w:rsidR="00874671" w:rsidRDefault="0087467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Повторение, закрепление звука «щ».</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Речевая игра «Повтори»: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Щука проглотила щетку.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Щетка ей щекочет глотку.</w:t>
            </w:r>
          </w:p>
          <w:p w:rsidR="00C01B81" w:rsidRDefault="00C01B81">
            <w:pPr>
              <w:spacing w:after="0" w:line="240" w:lineRule="auto"/>
              <w:rPr>
                <w:rFonts w:ascii="Times New Roman" w:eastAsia="Times New Roman" w:hAnsi="Times New Roman"/>
                <w:b/>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Е. Благинина «Мамин день».</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 на заданный звук.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речевой игре «Повтори».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подбирает слова на заданный звук;</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запоминает стихотворение, может рассказать его наизусть.</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программных речевых заданий.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со словами, которые обозначают пространственные отношения.</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 обозначающие пространственные отношения</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Беседа о словах, которые обозначают пространственные отношения: </w:t>
            </w:r>
          </w:p>
          <w:p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ближе - дальше, впереди – сзади.</w:t>
            </w:r>
          </w:p>
          <w:p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Cs/>
                <w:color w:val="000000"/>
                <w:sz w:val="24"/>
                <w:szCs w:val="24"/>
                <w:lang w:eastAsia="ru-RU"/>
              </w:rPr>
              <w:t>Игровые задания со словами</w:t>
            </w:r>
            <w:r>
              <w:rPr>
                <w:rFonts w:ascii="Times New Roman" w:eastAsia="Times New Roman" w:hAnsi="Times New Roman"/>
                <w:i/>
                <w:iCs/>
                <w:color w:val="000000"/>
                <w:sz w:val="24"/>
                <w:szCs w:val="24"/>
                <w:lang w:eastAsia="ru-RU"/>
              </w:rPr>
              <w:t xml:space="preserve"> ближе - дальше, впереди – сзади.</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Игра «Что где находится?».</w:t>
            </w:r>
            <w:r>
              <w:rPr>
                <w:rFonts w:ascii="Times New Roman" w:eastAsia="Times New Roman" w:hAnsi="Times New Roman"/>
                <w:color w:val="000000"/>
                <w:sz w:val="24"/>
                <w:szCs w:val="24"/>
                <w:lang w:eastAsia="ru-RU"/>
              </w:rPr>
              <w:t xml:space="preserve"> «Доскажите словечко».</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 xml:space="preserve"> В. Берестова «Песенка весенних минут».</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игровых речевых заданий.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ребенок имеет представление о словах,</w:t>
            </w:r>
            <w:r>
              <w:rPr>
                <w:rFonts w:ascii="Times New Roman" w:eastAsia="Times New Roman" w:hAnsi="Times New Roman"/>
                <w:sz w:val="24"/>
                <w:szCs w:val="24"/>
                <w:lang w:eastAsia="zh-CN"/>
              </w:rPr>
              <w:t xml:space="preserve"> которые обозначают пространственные отношения;</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самостоятельность и речевую активность при выполнении заданий.</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при составлении короткого рассказа по картине.</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 по картине «Куры».</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Составление короткого рассказа по картине.</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картины «Куры».</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Подбор слов для </w:t>
            </w:r>
            <w:r>
              <w:rPr>
                <w:rFonts w:ascii="Times New Roman" w:eastAsia="Times New Roman" w:hAnsi="Times New Roman"/>
                <w:color w:val="000000"/>
                <w:sz w:val="24"/>
                <w:szCs w:val="24"/>
                <w:lang w:eastAsia="ru-RU"/>
              </w:rPr>
              <w:t>сравнения петуха,</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курицы с цыплятами.</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w:t>
            </w:r>
          </w:p>
          <w:p w:rsidR="00C01B81" w:rsidRDefault="00C01B8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П. Образцова «Март».</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составление рассказа.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подбирает слова при составлении короткого рассказа.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самостоятельных высказываний о любимых книжных героях.</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color w:val="000000" w:themeColor="text1"/>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книгах и иллюстрациях к ним.</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Д. Родари «Собака, которая не умела лаять».</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проявляет речевые умения и навыки при самостоятельном высказывании о </w:t>
            </w:r>
            <w:r>
              <w:rPr>
                <w:rFonts w:ascii="Times New Roman" w:eastAsia="Times New Roman" w:hAnsi="Times New Roman"/>
                <w:sz w:val="24"/>
                <w:szCs w:val="24"/>
                <w:lang w:eastAsia="zh-CN"/>
              </w:rPr>
              <w:t>любимых книжных героях.</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C01B81"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C01B81" w:rsidRDefault="00C01B81" w:rsidP="00123A46">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связной речи.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связную речь детей в процессе разных видов деятельности.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словах, первый звук в слове.</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Звук «р». Рифмованные загадки с картинками.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Например, закончи двустишие одним словом:</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Дождь прошёл, и на луга</w:t>
            </w:r>
            <w:r>
              <w:rPr>
                <w:rFonts w:ascii="Times New Roman" w:eastAsia="Times New Roman" w:hAnsi="Times New Roman"/>
                <w:color w:val="000000"/>
                <w:sz w:val="24"/>
                <w:szCs w:val="24"/>
                <w:lang w:eastAsia="ru-RU"/>
              </w:rPr>
              <w:br/>
              <w:t>Опустилась … (</w:t>
            </w:r>
            <w:r>
              <w:rPr>
                <w:rFonts w:ascii="Times New Roman" w:eastAsia="Times New Roman" w:hAnsi="Times New Roman"/>
                <w:b/>
                <w:bCs/>
                <w:color w:val="000000"/>
                <w:sz w:val="24"/>
                <w:szCs w:val="24"/>
                <w:lang w:eastAsia="ru-RU"/>
              </w:rPr>
              <w:t>радуга</w:t>
            </w:r>
            <w:r>
              <w:rPr>
                <w:rFonts w:ascii="Times New Roman" w:eastAsia="Times New Roman" w:hAnsi="Times New Roman"/>
                <w:color w:val="000000"/>
                <w:sz w:val="24"/>
                <w:szCs w:val="24"/>
                <w:lang w:eastAsia="ru-RU"/>
              </w:rPr>
              <w:t>).</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Рыба не клюёт никак</w:t>
            </w:r>
            <w:r>
              <w:rPr>
                <w:rFonts w:ascii="Times New Roman" w:eastAsia="Times New Roman" w:hAnsi="Times New Roman"/>
                <w:color w:val="000000"/>
                <w:sz w:val="24"/>
                <w:szCs w:val="24"/>
                <w:lang w:eastAsia="ru-RU"/>
              </w:rPr>
              <w:br/>
              <w:t>Видно я плохой … (</w:t>
            </w:r>
            <w:r>
              <w:rPr>
                <w:rFonts w:ascii="Times New Roman" w:eastAsia="Times New Roman" w:hAnsi="Times New Roman"/>
                <w:b/>
                <w:bCs/>
                <w:color w:val="000000"/>
                <w:sz w:val="24"/>
                <w:szCs w:val="24"/>
                <w:lang w:eastAsia="ru-RU"/>
              </w:rPr>
              <w:t>рыбак</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br/>
              <w:t>Дом устроили букашки</w:t>
            </w:r>
            <w:r>
              <w:rPr>
                <w:rFonts w:ascii="Times New Roman" w:eastAsia="Times New Roman" w:hAnsi="Times New Roman"/>
                <w:color w:val="000000"/>
                <w:sz w:val="24"/>
                <w:szCs w:val="24"/>
                <w:lang w:eastAsia="ru-RU"/>
              </w:rPr>
              <w:br/>
              <w:t>На лесном цветке … (</w:t>
            </w:r>
            <w:r>
              <w:rPr>
                <w:rFonts w:ascii="Times New Roman" w:eastAsia="Times New Roman" w:hAnsi="Times New Roman"/>
                <w:b/>
                <w:bCs/>
                <w:color w:val="000000"/>
                <w:sz w:val="24"/>
                <w:szCs w:val="24"/>
                <w:lang w:eastAsia="ru-RU"/>
              </w:rPr>
              <w:t>ромашке</w:t>
            </w:r>
            <w:r>
              <w:rPr>
                <w:rFonts w:ascii="Times New Roman" w:eastAsia="Times New Roman" w:hAnsi="Times New Roman"/>
                <w:color w:val="000000"/>
                <w:sz w:val="24"/>
                <w:szCs w:val="24"/>
                <w:lang w:eastAsia="ru-RU"/>
              </w:rPr>
              <w:t>).</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Заучивание чистоговорок:</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Ра-ра-ра - весь мусор уберем с утра,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Ро-ро-ро - весь мусор соберем в ведро. Ре-ре-ре - метем усердно во дворе,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Ри-ри-ри - двор убрали - раз, два, три!</w:t>
            </w:r>
          </w:p>
          <w:p w:rsidR="00C01B81" w:rsidRDefault="00C01B8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стихотворения Э. Успенского «Разгром».</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произношение слов на заданный звук.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произносит слова на заданный звук;</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описания предметов и игрушек.</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составления описательного рассказа.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Описательный рассказ.</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различных предметах. Описание внешнего вида предмета, его характерные свойства.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Рассказывание о предметах, дидактическая игра «Чудесный мешочек».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Описание игрушек, дидактическая игра «Что изменилось?».</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Чтение сказки Д. Мамина - Сибиряка «Сказка про Комара Комаровича…»</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описание игрушки.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 об игрушке;</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речевой игры.</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повторения, закрепления речевых игр.</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Речевые игры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занятия составляют знакомые детям речевые игры и речевые упражнения, освоенные за месячный период (по выбору воспитателя).</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Ю. Кушака «Олененок»</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и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речевых играх и упражнениях.;</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создание условий для развития творческого воображения и памяти в процессе подготовки к празднику «День Победы».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развивать речевые умения в процессе подготовки к празднику «День Победы».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Подготовка к празднику «День Победы».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празднике «День Победы». Рассматривание фотографий, иллюстраций.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Составление короткого рассказа по фотографиям и иллюстрациям.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фотографий, иллюстраций.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Составление короткого рассказа по фотографиям и иллюстрациям</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празднике «День Победы»;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речевую активность при составлении короткого рассказа;</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запомнить и рассказать наизусть небольшое стихотворение.</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Май</w:t>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развитию речевых умений и навыков</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C01B81"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C01B81" w:rsidRDefault="00C01B81" w:rsidP="00123A46">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«Формирование словаря», </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отчетливо произносит слова и словосочетания;</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владеет приемами выразительной речи</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Итоговый мониторинг по разделу «Грамматический строй речи».</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согласовывать слова в предложении;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 </w:t>
            </w:r>
            <w:r>
              <w:rPr>
                <w:rFonts w:ascii="Times New Roman" w:eastAsia="Times New Roman" w:hAnsi="Times New Roman"/>
                <w:sz w:val="24"/>
                <w:szCs w:val="24"/>
                <w:lang w:eastAsia="zh-CN"/>
              </w:rPr>
              <w:t>ребенок активно употребляет в речи простейшие виды сложносочиненных и сложноподчиненных предложений.</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spacing w:after="0" w:line="240" w:lineRule="auto"/>
        <w:rPr>
          <w:rFonts w:ascii="Times New Roman" w:eastAsia="Calibri" w:hAnsi="Times New Roman" w:cs="Times New Roman"/>
          <w:b/>
          <w:sz w:val="24"/>
          <w:szCs w:val="24"/>
        </w:rPr>
      </w:pPr>
    </w:p>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«Связная речь». </w:t>
            </w:r>
          </w:p>
          <w:p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имеет представление о диалоге, умеет отвечать на вопросы и задавать их;</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умеет пересказать небольшой отрывок сказки.</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tc>
      </w:tr>
    </w:tbl>
    <w:p w:rsidR="00BF68F0" w:rsidRDefault="00BF68F0" w:rsidP="00BF68F0">
      <w:pPr>
        <w:spacing w:after="0" w:line="240" w:lineRule="auto"/>
        <w:rPr>
          <w:rFonts w:ascii="Times New Roman" w:eastAsia="Calibri" w:hAnsi="Times New Roman" w:cs="Times New Roman"/>
          <w:b/>
          <w:sz w:val="24"/>
          <w:szCs w:val="24"/>
        </w:rPr>
      </w:pPr>
    </w:p>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литературно - музыкального праздника.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 в процессе ролевого участия в литературно - музыкальном празднике.</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литературно - музыкальном празднике.</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речевую активность в коллективной и индивидуальной музыкально - литературной деятельности.</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tc>
      </w:tr>
    </w:tbl>
    <w:p w:rsidR="00BF68F0" w:rsidRDefault="00BF68F0"/>
    <w:p w:rsidR="00373537" w:rsidRDefault="00373537"/>
    <w:p w:rsidR="00373537" w:rsidRDefault="00373537"/>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2.3.5 </w:t>
      </w:r>
      <w:r w:rsidR="00373537">
        <w:rPr>
          <w:rFonts w:ascii="Times New Roman" w:eastAsia="Calibri" w:hAnsi="Times New Roman" w:cs="Times New Roman"/>
          <w:b/>
          <w:sz w:val="24"/>
          <w:szCs w:val="24"/>
        </w:rPr>
        <w:t>Образовательная область «Художественно - эстетическое развитие». Изобразительное искусство и детское творчество</w:t>
      </w:r>
    </w:p>
    <w:p w:rsidR="00874671" w:rsidRDefault="00874671" w:rsidP="00373537">
      <w:pPr>
        <w:spacing w:after="0" w:line="240" w:lineRule="auto"/>
        <w:rPr>
          <w:rFonts w:ascii="Times New Roman" w:eastAsia="Calibri" w:hAnsi="Times New Roman" w:cs="Times New Roman"/>
          <w:b/>
          <w:sz w:val="24"/>
          <w:szCs w:val="24"/>
        </w:rPr>
      </w:pPr>
    </w:p>
    <w:p w:rsidR="00373537" w:rsidRDefault="00373537"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rsidR="00874671" w:rsidRDefault="00874671" w:rsidP="00874671">
      <w:pPr>
        <w:spacing w:after="0" w:line="240" w:lineRule="auto"/>
        <w:jc w:val="center"/>
        <w:rPr>
          <w:rFonts w:ascii="Times New Roman" w:eastAsia="Calibri" w:hAnsi="Times New Roman" w:cs="Times New Roman"/>
          <w:b/>
          <w:sz w:val="24"/>
          <w:szCs w:val="24"/>
        </w:rPr>
      </w:pP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83"/>
        <w:gridCol w:w="2810"/>
        <w:gridCol w:w="2813"/>
      </w:tblGrid>
      <w:tr w:rsidR="0037353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10" w:type="dxa"/>
            <w:tcBorders>
              <w:top w:val="single" w:sz="4" w:space="0" w:color="auto"/>
              <w:left w:val="single" w:sz="4" w:space="0" w:color="auto"/>
              <w:bottom w:val="single" w:sz="4" w:space="0" w:color="auto"/>
              <w:right w:val="single" w:sz="4" w:space="0" w:color="auto"/>
            </w:tcBorders>
            <w:vAlign w:val="center"/>
          </w:tcPr>
          <w:p w:rsidR="00373537" w:rsidRDefault="00373537" w:rsidP="00874671">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874671">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13" w:type="dxa"/>
            <w:tcBorders>
              <w:top w:val="single" w:sz="4" w:space="0" w:color="auto"/>
              <w:left w:val="single" w:sz="4" w:space="0" w:color="auto"/>
              <w:bottom w:val="single" w:sz="4" w:space="0" w:color="auto"/>
              <w:right w:val="single" w:sz="4" w:space="0" w:color="auto"/>
            </w:tcBorders>
            <w:vAlign w:val="center"/>
          </w:tcPr>
          <w:p w:rsidR="00373537" w:rsidRPr="00874671" w:rsidRDefault="00373537"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творческого воображения и изобразительных навыков в процессе рисования.</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творческое воображение и навыки рисования красками в процессе изобразительной деятельности.</w:t>
            </w:r>
          </w:p>
          <w:p w:rsidR="00874671" w:rsidRDefault="0087467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«Летняя картинка»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b/>
                <w:lang w:eastAsia="zh-CN"/>
              </w:rPr>
            </w:pPr>
          </w:p>
        </w:tc>
        <w:tc>
          <w:tcPr>
            <w:tcW w:w="458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color w:val="000000"/>
                <w:lang w:eastAsia="ru-RU"/>
              </w:rPr>
              <w:t>Коммуникативная</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lang w:eastAsia="zh-CN"/>
              </w:rPr>
              <w:t>Беседа о лете. Рассматривание иллюстраций и картинок</w:t>
            </w:r>
            <w:r>
              <w:rPr>
                <w:rFonts w:ascii="Times New Roman" w:eastAsia="Times New Roman" w:hAnsi="Times New Roman"/>
                <w:b/>
                <w:lang w:eastAsia="zh-CN"/>
              </w:rPr>
              <w:t>.</w:t>
            </w:r>
          </w:p>
          <w:p w:rsidR="00373537" w:rsidRDefault="00373537">
            <w:pPr>
              <w:spacing w:after="0" w:line="240" w:lineRule="auto"/>
              <w:rPr>
                <w:rFonts w:ascii="Times New Roman" w:eastAsia="Times New Roman" w:hAnsi="Times New Roman"/>
                <w:b/>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Творческое свободное рисование красками на тему «Летняя картинка».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Экскурсия по летнему участку детского сада.</w:t>
            </w:r>
          </w:p>
        </w:tc>
        <w:tc>
          <w:tcPr>
            <w:tcW w:w="2810"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выбор летнего замысла и рисование.</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экскурсии.</w:t>
            </w:r>
          </w:p>
        </w:tc>
        <w:tc>
          <w:tcPr>
            <w:tcW w:w="281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с интересом участвует в познавательно - исследовательской деятельности.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художественно - творческих навыков в продуктивной деятельности.</w:t>
            </w: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приемам лепки фруктов и ягод из пластилина.</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Лепка</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«Яблоки и ягоды»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8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изображением яблок и ягод.</w:t>
            </w:r>
          </w:p>
          <w:p w:rsidR="00874671" w:rsidRDefault="00874671">
            <w:pPr>
              <w:spacing w:after="0" w:line="240" w:lineRule="auto"/>
              <w:rPr>
                <w:rFonts w:ascii="Times New Roman" w:eastAsia="Times New Roman" w:hAnsi="Times New Roman"/>
                <w:sz w:val="24"/>
                <w:szCs w:val="24"/>
                <w:lang w:eastAsia="ru-RU"/>
              </w:rPr>
            </w:pP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яблок и ягод.</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лепки предметов круглой формы.</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10"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лепка яблок и ягод.</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1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 в процессе лепки из пластилина;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hAnsi="Times New Roman"/>
                <w:b/>
                <w:sz w:val="24"/>
                <w:szCs w:val="24"/>
              </w:rPr>
            </w:pP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закрашивания карандашами предметов круглой и овальной формы.</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приемам закрашивания карандашами предметов круглой и овальной формы.</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шары»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(карандаш)</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разноцветных шаров круглой и овальной формы. Сравнение разных форм, выделение их различий.</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 Приемы закрашивания.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w:t>
            </w:r>
            <w:r>
              <w:rPr>
                <w:rFonts w:ascii="Times New Roman" w:eastAsia="Times New Roman" w:hAnsi="Times New Roman"/>
                <w:sz w:val="24"/>
                <w:szCs w:val="24"/>
                <w:lang w:eastAsia="zh-CN"/>
              </w:rPr>
              <w:t xml:space="preserve"> сравнение разных форм, выделение их различий</w:t>
            </w:r>
            <w:r>
              <w:rPr>
                <w:rFonts w:ascii="Times New Roman" w:eastAsia="Times New Roman" w:hAnsi="Times New Roman"/>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проявляет самостоятельность и аккуратность при закрашивании предметов;</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проявляет интерес к рисункам сверстников.</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овладения приемами работы с ножницами и клеем в процессе выполнения творческой работы.</w:t>
            </w: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приемами работы с ножницами и клеем в процессе выполнения творческой работы.</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Аппликация</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«Красивые флажки»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цветными флажками.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безопасной работы с ножницами.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приемов вырезания и аккуратного наклеивания.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Аппликация «Красивые флажки».</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вырезание и наклеивание флажков.</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вырезание и наклеивание флажков;</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hAnsi="Times New Roman"/>
                <w:b/>
                <w:sz w:val="24"/>
                <w:szCs w:val="24"/>
              </w:rPr>
            </w:pP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примакивания при рисовании красками.</w:t>
            </w:r>
          </w:p>
          <w:p w:rsidR="00874671" w:rsidRDefault="00874671">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научить приемам примакивания при рисовании красками.</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«Красивые цветы»</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цветов; части растения.</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по участку детского сода, рассматривание цветов. травы, есть ли в траве цветы.</w:t>
            </w:r>
          </w:p>
          <w:p w:rsidR="00373537" w:rsidRDefault="00373537">
            <w:pPr>
              <w:spacing w:after="0" w:line="240" w:lineRule="auto"/>
              <w:rPr>
                <w:rFonts w:ascii="Times New Roman" w:eastAsia="Times New Roman" w:hAnsi="Times New Roman"/>
                <w:b/>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Игры </w:t>
            </w:r>
            <w:r>
              <w:rPr>
                <w:rFonts w:ascii="Times New Roman" w:eastAsia="Times New Roman" w:hAnsi="Times New Roman"/>
                <w:color w:val="000000"/>
                <w:sz w:val="24"/>
                <w:szCs w:val="24"/>
                <w:lang w:eastAsia="ru-RU"/>
              </w:rPr>
              <w:t>«Найди такую же траву»; «Найди травку.</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красками.Приемпримакивания концом кисти.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p w:rsidR="00874671" w:rsidRDefault="0087467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экскурсии</w:t>
            </w:r>
            <w:r>
              <w:rPr>
                <w:rFonts w:ascii="Times New Roman" w:eastAsia="Times New Roman" w:hAnsi="Times New Roman"/>
                <w:sz w:val="24"/>
                <w:szCs w:val="24"/>
                <w:lang w:eastAsia="zh-CN"/>
              </w:rPr>
              <w:t xml:space="preserve"> по участку детского сада, рассматривание цветов, травы, есть ли в траве цветы.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Самостоятельное рисование красками.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выставке детских работ.</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приеме примакивания при рисовании красками;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рассматривает работы сверстников.</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представления об основных геометрических фигурах в процессе конструирования.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ru-RU"/>
              </w:rPr>
              <w:t>научить замыканию пространства</w:t>
            </w:r>
            <w:r>
              <w:rPr>
                <w:rFonts w:ascii="Times New Roman" w:hAnsi="Times New Roman"/>
                <w:sz w:val="24"/>
                <w:szCs w:val="24"/>
              </w:rPr>
              <w:t xml:space="preserve"> способом обстраивания плоскостных фигур в процессе конструирования.</w:t>
            </w: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Конструирование</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«Загородки и заборы»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картинок из набора по конструированию</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Замыкание пространства способом обстраивания плоскостных фигур.</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r>
              <w:rPr>
                <w:rFonts w:ascii="Times New Roman" w:eastAsia="Times New Roman" w:hAnsi="Times New Roman"/>
                <w:b/>
                <w:sz w:val="24"/>
                <w:szCs w:val="24"/>
                <w:lang w:eastAsia="ru-RU"/>
              </w:rPr>
              <w:t xml:space="preserve">Продуктивная </w:t>
            </w:r>
            <w:r>
              <w:rPr>
                <w:rFonts w:ascii="Times New Roman" w:eastAsia="Times New Roman" w:hAnsi="Times New Roman"/>
                <w:b/>
                <w:sz w:val="24"/>
                <w:szCs w:val="24"/>
                <w:lang w:eastAsia="ru-RU"/>
              </w:rPr>
              <w:br/>
            </w:r>
            <w:r>
              <w:rPr>
                <w:rFonts w:ascii="Times New Roman" w:hAnsi="Times New Roman"/>
                <w:sz w:val="24"/>
                <w:szCs w:val="24"/>
              </w:rPr>
              <w:t>Конструирование «Загородки и заборы»</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 ребенок умеет замыкать</w:t>
            </w:r>
            <w:r>
              <w:rPr>
                <w:rFonts w:ascii="Times New Roman" w:hAnsi="Times New Roman"/>
                <w:sz w:val="24"/>
                <w:szCs w:val="24"/>
              </w:rPr>
              <w:t xml:space="preserve"> пространство способом обстраивания плоскостных фигур п</w:t>
            </w:r>
            <w:r>
              <w:rPr>
                <w:rFonts w:ascii="Times New Roman" w:eastAsia="Times New Roman" w:hAnsi="Times New Roman"/>
                <w:sz w:val="24"/>
                <w:szCs w:val="24"/>
                <w:lang w:eastAsia="ru-RU"/>
              </w:rPr>
              <w:t>ри конструировании.</w:t>
            </w:r>
          </w:p>
        </w:tc>
      </w:tr>
    </w:tbl>
    <w:p w:rsidR="00373537" w:rsidRDefault="00373537" w:rsidP="00373537">
      <w:pPr>
        <w:spacing w:after="0" w:line="240" w:lineRule="auto"/>
        <w:rPr>
          <w:rFonts w:ascii="Times New Roman" w:eastAsia="Calibri" w:hAnsi="Times New Roman" w:cs="Times New Roman"/>
          <w:b/>
          <w:sz w:val="24"/>
          <w:szCs w:val="24"/>
        </w:rPr>
      </w:pPr>
    </w:p>
    <w:p w:rsidR="00373537" w:rsidRDefault="00373537" w:rsidP="00373537">
      <w:pPr>
        <w:rPr>
          <w:rFonts w:ascii="Times New Roman" w:eastAsia="Calibri" w:hAnsi="Times New Roman" w:cs="Times New Roman"/>
          <w:b/>
          <w:sz w:val="24"/>
          <w:szCs w:val="24"/>
        </w:rPr>
      </w:pPr>
    </w:p>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приемов рисования карандашами.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изображению на бумаге фруктового дерева «яблоня» в процессе рисования цветными карандашами.</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 яблоне поспели яблоки»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на участок детского сада. Рассматривание дерева яблони.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дерева яблони: ствол, длинные и короткие ветки, листва, плоды.</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 яблоне поспели яблоки»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дерева яблони.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рисование карандашами.</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фруктовом дереве «яблоня» и может изобразить его на бумаге цветными карандашами</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обладает развитым воображением, которое проявляется в изобразительной деятельности</w:t>
            </w:r>
            <w:r>
              <w:rPr>
                <w:rFonts w:ascii="Times New Roman" w:eastAsia="Times New Roman" w:hAnsi="Times New Roman"/>
                <w:b/>
                <w:sz w:val="24"/>
                <w:szCs w:val="24"/>
                <w:lang w:eastAsia="zh-CN"/>
              </w:rPr>
              <w:t>.</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выполнения коллективной художественной деятельности.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rsidR="00373537" w:rsidRDefault="00373537">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научить выполнять безопасные операции с ножницами, клеем в процессе создания коллективной аппликации.</w:t>
            </w:r>
          </w:p>
          <w:p w:rsidR="00373537" w:rsidRDefault="00373537">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Коллективная аппликация</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«Яблоневый сад».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Беседа о том, как </w:t>
            </w:r>
            <w:r>
              <w:rPr>
                <w:rFonts w:ascii="Times New Roman" w:eastAsia="Times New Roman" w:hAnsi="Times New Roman"/>
                <w:color w:val="000000"/>
                <w:sz w:val="24"/>
                <w:szCs w:val="24"/>
                <w:lang w:eastAsia="ru-RU"/>
              </w:rPr>
              <w:t>правильно держать и выполнять опе</w:t>
            </w:r>
            <w:r>
              <w:rPr>
                <w:rFonts w:ascii="Times New Roman" w:eastAsia="Times New Roman" w:hAnsi="Times New Roman"/>
                <w:color w:val="000000"/>
                <w:sz w:val="24"/>
                <w:szCs w:val="24"/>
                <w:lang w:eastAsia="ru-RU"/>
              </w:rPr>
              <w:softHyphen/>
              <w:t>рации ножницами - вырезать круг из четырехуголь</w:t>
            </w:r>
            <w:r>
              <w:rPr>
                <w:rFonts w:ascii="Times New Roman" w:eastAsia="Times New Roman" w:hAnsi="Times New Roman"/>
                <w:color w:val="000000"/>
                <w:sz w:val="24"/>
                <w:szCs w:val="24"/>
                <w:lang w:eastAsia="ru-RU"/>
              </w:rPr>
              <w:softHyphen/>
              <w:t>ника.</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Коллективная аппликация</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 «Яблоневый сад». </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sz w:val="24"/>
                <w:szCs w:val="24"/>
              </w:rPr>
            </w:pPr>
            <w:r>
              <w:rPr>
                <w:rFonts w:ascii="Times New Roman" w:hAnsi="Times New Roman"/>
                <w:sz w:val="24"/>
                <w:szCs w:val="24"/>
              </w:rPr>
              <w:t>Участие в беседе.</w:t>
            </w:r>
          </w:p>
          <w:p w:rsidR="00373537" w:rsidRDefault="00373537">
            <w:pPr>
              <w:spacing w:after="0" w:line="240" w:lineRule="auto"/>
              <w:rPr>
                <w:rFonts w:ascii="Times New Roman" w:hAnsi="Times New Roman"/>
                <w:b/>
                <w:sz w:val="24"/>
                <w:szCs w:val="24"/>
              </w:rPr>
            </w:pPr>
            <w:r>
              <w:rPr>
                <w:rFonts w:ascii="Times New Roman" w:hAnsi="Times New Roman"/>
                <w:sz w:val="24"/>
                <w:szCs w:val="24"/>
              </w:rPr>
              <w:t>Самостоятельное выполнение операций с ножницами и клеем.</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имеет представление о выполнении безопасных операций с ножницами и клеем при выполнении коллективной работы.</w:t>
            </w: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5B348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73537" w:rsidTr="005B348D">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73537" w:rsidRDefault="00373537" w:rsidP="005B348D">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5B348D">
              <w:rPr>
                <w:rFonts w:ascii="Times New Roman" w:eastAsia="Calibri" w:hAnsi="Times New Roman" w:cs="Times New Roman"/>
              </w:rPr>
              <w:t>-</w:t>
            </w:r>
            <w:r>
              <w:rPr>
                <w:rFonts w:ascii="Times New Roman" w:eastAsia="Calibri" w:hAnsi="Times New Roman" w:cs="Times New Roman"/>
              </w:rPr>
              <w:t>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73537" w:rsidRPr="005B348D" w:rsidRDefault="00373537"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декоративного рисования.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закрепить изобразительные умения и навыки в процессе декоративного рисования.</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«Фрукты и овощи»</w:t>
            </w:r>
            <w:r>
              <w:rPr>
                <w:rFonts w:ascii="Times New Roman" w:eastAsia="Times New Roman" w:hAnsi="Times New Roman"/>
                <w:sz w:val="24"/>
                <w:szCs w:val="24"/>
                <w:lang w:eastAsia="ru-RU"/>
              </w:rPr>
              <w:t xml:space="preserve"> Декоративное рисование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чего нужны человеку в жизни фрукты и овощи?»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Рисование на заданную тему с применением собственного замысла.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творческое рисование.</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лепки любимых игрушек.</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Лепка</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«Любимая игрушка»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любимых игрушек.</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игрушек, которыми дети хотели бы играть в повседневной жизни.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Самостоятельная лепка игрушек, которыми хотелось бы играть ежедневно.</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индивидуальное творчество при лепке игрушек;</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376"/>
        <w:gridCol w:w="2297"/>
        <w:gridCol w:w="4536"/>
        <w:gridCol w:w="2835"/>
        <w:gridCol w:w="2835"/>
      </w:tblGrid>
      <w:tr w:rsidR="005B348D"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B348D" w:rsidRDefault="005B348D" w:rsidP="005B348D">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B348D" w:rsidRPr="005B348D" w:rsidRDefault="005B348D"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«Домик для птички»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птичьем домике. Рассматривание картинки.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Художественно-развивающая игра «Найди картины, написанные теплыми и холодными красками».</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«Домик для птички»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Передача в рисунке несложного сюжета.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на заданную тему;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«Осенний ковер»</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 Рассмотреть иллюстрации с осенним пейзажем.</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Наклеивание 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при выборе разноцветных листочков;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73537">
      <w:pPr>
        <w:spacing w:after="0" w:line="240" w:lineRule="auto"/>
        <w:rPr>
          <w:rFonts w:ascii="Times New Roman" w:eastAsia="Calibri" w:hAnsi="Times New Roman" w:cs="Times New Roman"/>
          <w:b/>
          <w:sz w:val="24"/>
          <w:szCs w:val="24"/>
        </w:rPr>
      </w:pPr>
    </w:p>
    <w:p w:rsidR="00373537" w:rsidRDefault="0037353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t>3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выборе темы для своего рисунка.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по собственному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по замыслу.</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по замыслу.</w:t>
            </w:r>
          </w:p>
          <w:p w:rsidR="00373537" w:rsidRDefault="00373537">
            <w:pPr>
              <w:spacing w:after="0" w:line="240" w:lineRule="auto"/>
              <w:rPr>
                <w:rFonts w:ascii="Times New Roman" w:eastAsia="Times New Roman" w:hAnsi="Times New Roman"/>
                <w:sz w:val="24"/>
                <w:szCs w:val="24"/>
                <w:lang w:eastAsia="ru-RU"/>
              </w:rPr>
            </w:pP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иллюстрации с осенним пейзажем.</w:t>
            </w:r>
          </w:p>
          <w:p w:rsidR="00F60B61" w:rsidRDefault="00F60B61">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xml:space="preserve"> Наклеивание 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отбирать материал для своего узора.</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«Узоры на фартуке»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«Фартук для кухни и русские узоры на фартуке».</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выставочный книжный уголок.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русского узора.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«Узоры на фартуке».</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рассматривание иллюстраций.</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познавательно - исследовательской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самостоятельно отбирает материал для своего узора. </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 xml:space="preserve"> закрепить умения и навыки в процессе лепки из пластилина</w:t>
            </w:r>
            <w:r>
              <w:rPr>
                <w:rFonts w:ascii="Times New Roman" w:eastAsia="Times New Roman" w:hAnsi="Times New Roman"/>
                <w:b/>
                <w:sz w:val="24"/>
                <w:szCs w:val="24"/>
                <w:lang w:eastAsia="ru-RU"/>
              </w:rPr>
              <w:t>.</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«Грибы»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373537" w:rsidRDefault="00373537">
            <w:pPr>
              <w:spacing w:after="0" w:line="240" w:lineRule="auto"/>
              <w:rPr>
                <w:rFonts w:ascii="Times New Roman" w:hAnsi="Times New Roman"/>
                <w:sz w:val="24"/>
                <w:szCs w:val="24"/>
              </w:rPr>
            </w:pPr>
            <w:r>
              <w:rPr>
                <w:rFonts w:ascii="Times New Roman" w:hAnsi="Times New Roman"/>
                <w:sz w:val="24"/>
                <w:szCs w:val="24"/>
              </w:rPr>
              <w:t>Беседа о грибах. Рассматривание картинок.</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Продуктивная</w:t>
            </w:r>
          </w:p>
          <w:p w:rsidR="00373537" w:rsidRDefault="00373537">
            <w:pPr>
              <w:spacing w:after="0" w:line="240" w:lineRule="auto"/>
              <w:rPr>
                <w:rFonts w:ascii="Times New Roman" w:hAnsi="Times New Roman"/>
                <w:sz w:val="24"/>
                <w:szCs w:val="24"/>
              </w:rPr>
            </w:pPr>
            <w:r>
              <w:rPr>
                <w:rFonts w:ascii="Times New Roman" w:hAnsi="Times New Roman"/>
                <w:sz w:val="24"/>
                <w:szCs w:val="24"/>
              </w:rPr>
              <w:t>Лепим из пластилина грибы.</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rsidR="00373537" w:rsidRDefault="00373537">
            <w:pPr>
              <w:spacing w:after="0" w:line="240" w:lineRule="auto"/>
              <w:rPr>
                <w:rFonts w:ascii="Times New Roman" w:hAnsi="Times New Roman"/>
                <w:sz w:val="24"/>
                <w:szCs w:val="24"/>
              </w:rPr>
            </w:pPr>
            <w:r>
              <w:rPr>
                <w:rFonts w:ascii="Times New Roman" w:hAnsi="Times New Roman"/>
                <w:sz w:val="24"/>
                <w:szCs w:val="24"/>
              </w:rPr>
              <w:t>- у ребенка развита мелкая и крупная моторика.</w:t>
            </w:r>
          </w:p>
          <w:p w:rsidR="00373537" w:rsidRDefault="00373537">
            <w:pPr>
              <w:spacing w:after="0" w:line="240" w:lineRule="auto"/>
              <w:rPr>
                <w:rFonts w:ascii="Times New Roman" w:hAnsi="Times New Roman"/>
                <w:b/>
                <w:sz w:val="24"/>
                <w:szCs w:val="24"/>
              </w:rPr>
            </w:pPr>
          </w:p>
        </w:tc>
      </w:tr>
    </w:tbl>
    <w:p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выбирать тему своего рисунка.</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373537" w:rsidRDefault="00373537">
            <w:pPr>
              <w:spacing w:after="0" w:line="240" w:lineRule="auto"/>
              <w:rPr>
                <w:rFonts w:ascii="Times New Roman" w:eastAsia="Times New Roman" w:hAnsi="Times New Roman"/>
                <w:b/>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том, как выбрать тему для своего рисунка, доводить задуманное до конца.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по собственному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lang w:eastAsia="zh-CN"/>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выбирает тему для своего рисунка.</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закрепить умения и навыки в процессе лепки из пластилина.</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«Уточка»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о дымковской игрушке.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Красота слитной обтекаемой формы.</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Лепим из пластилина уточку. Используем приемы сглаживания, приплющивания.</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приемах «сглаживания», «приплющивания».</w:t>
            </w:r>
          </w:p>
          <w:p w:rsidR="00373537" w:rsidRDefault="00373537">
            <w:pPr>
              <w:spacing w:after="0" w:line="240" w:lineRule="auto"/>
              <w:rPr>
                <w:rFonts w:ascii="Times New Roman" w:hAnsi="Times New Roman"/>
                <w:b/>
                <w:sz w:val="24"/>
                <w:szCs w:val="24"/>
              </w:rPr>
            </w:pPr>
          </w:p>
        </w:tc>
      </w:tr>
    </w:tbl>
    <w:p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закрепления умений и навыков в процессе индивидуальной работы.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Pr="00F60B61"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индивидуальной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красками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вёдра для воды»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ведер для воды в русской избе.</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пальчиками, как набирать нужное количество гуаши, примакивать движениями руки.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Раскрасим ведра для воды. </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пальчиками;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с интересом выполняет заданную индивидуальную работу.</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процессе коллективной работы.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коллективной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«Накроем большой круглый обеденный стол»</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Аппликация. </w:t>
            </w:r>
            <w:r>
              <w:rPr>
                <w:rFonts w:ascii="Times New Roman" w:eastAsia="Times New Roman" w:hAnsi="Times New Roman"/>
                <w:sz w:val="24"/>
                <w:szCs w:val="24"/>
                <w:lang w:eastAsia="zh-CN"/>
              </w:rPr>
              <w:t>Коллективная работа.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Беседа о том, как накрыть большой стол для семьи к обеду.</w:t>
            </w:r>
            <w:r>
              <w:rPr>
                <w:rFonts w:ascii="Times New Roman" w:eastAsia="Times New Roman" w:hAnsi="Times New Roman"/>
                <w:bCs/>
                <w:color w:val="000000"/>
                <w:sz w:val="24"/>
                <w:szCs w:val="24"/>
                <w:lang w:eastAsia="ru-RU"/>
              </w:rPr>
              <w:t xml:space="preserve"> Рассматривание готовых форм для наклеивания в определённых частях большого стола.</w:t>
            </w:r>
          </w:p>
          <w:p w:rsidR="00373537" w:rsidRDefault="00373537">
            <w:pPr>
              <w:spacing w:after="0" w:line="240" w:lineRule="auto"/>
              <w:rPr>
                <w:rFonts w:ascii="Calibri" w:eastAsia="Times New Roman" w:hAnsi="Calibri"/>
                <w:bCs/>
                <w:color w:val="000000"/>
                <w:sz w:val="24"/>
                <w:szCs w:val="24"/>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Аппликация </w:t>
            </w:r>
            <w:r>
              <w:rPr>
                <w:rFonts w:ascii="Times New Roman" w:eastAsia="Times New Roman" w:hAnsi="Times New Roman"/>
                <w:sz w:val="24"/>
                <w:szCs w:val="24"/>
                <w:lang w:eastAsia="zh-CN"/>
              </w:rPr>
              <w:t>«Накроем большой круглый обеденный стол».</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Коллективная работа.</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Calibri" w:hAnsi="Times New Roman"/>
                <w:sz w:val="24"/>
                <w:szCs w:val="24"/>
              </w:rPr>
            </w:pP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 xml:space="preserve">Рассматривание готовых форм для наклеивания.  </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Cs/>
                <w:color w:val="000000"/>
                <w:sz w:val="24"/>
                <w:szCs w:val="24"/>
                <w:lang w:eastAsia="ru-RU"/>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готовых формах для наклеивания;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466"/>
        <w:gridCol w:w="2293"/>
        <w:gridCol w:w="4487"/>
        <w:gridCol w:w="2817"/>
        <w:gridCol w:w="2816"/>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рисования.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научить </w:t>
            </w:r>
            <w:r>
              <w:rPr>
                <w:rFonts w:ascii="Times New Roman" w:eastAsia="Times New Roman" w:hAnsi="Times New Roman"/>
                <w:bCs/>
                <w:color w:val="000000"/>
                <w:sz w:val="24"/>
                <w:szCs w:val="24"/>
                <w:lang w:eastAsia="ru-RU"/>
              </w:rPr>
              <w:t>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rsidR="00373537" w:rsidRDefault="00373537">
            <w:pPr>
              <w:spacing w:after="0" w:line="240" w:lineRule="auto"/>
              <w:rPr>
                <w:rFonts w:ascii="Times New Roman" w:eastAsia="Times New Roman" w:hAnsi="Times New Roman"/>
                <w:b/>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«Маленький гномик»</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иллюстрации</w:t>
            </w:r>
          </w:p>
          <w:p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«Лесной гномик».</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как 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Cs/>
                <w:color w:val="000000"/>
                <w:sz w:val="24"/>
                <w:szCs w:val="24"/>
                <w:lang w:eastAsia="ru-RU"/>
              </w:rPr>
              <w:t>Рисование «Маленький гномик».</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 приемов рисования.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Самостоятельное выполнение рисунка.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приеме рисования «кляксография»;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sz w:val="24"/>
                <w:szCs w:val="24"/>
              </w:rPr>
              <w:t>создание условий для закрепления навыков</w:t>
            </w:r>
            <w:r>
              <w:rPr>
                <w:rFonts w:ascii="Times New Roman" w:eastAsia="Times New Roman" w:hAnsi="Times New Roman"/>
                <w:sz w:val="24"/>
                <w:szCs w:val="24"/>
                <w:lang w:eastAsia="zh-CN"/>
              </w:rPr>
              <w:t>плоскостного моделирования.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навыки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плоскостного моделирования в процессе коллективной работы по строительству моста.</w:t>
            </w:r>
          </w:p>
        </w:tc>
        <w:tc>
          <w:tcPr>
            <w:tcW w:w="2297"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Конструирование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b/>
                <w:sz w:val="24"/>
                <w:szCs w:val="24"/>
              </w:rPr>
              <w:t>«Мосты»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мостах, их назначении, строении.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Строим мост.</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Строительство моста из разных деталей конструктора.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навыками плоскостного моделирования.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rsidR="00F60B61" w:rsidRDefault="00F60B61" w:rsidP="00F60B6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обогащения представлений о народных праздниках и их изображении в рисунке.</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рисовать нарядную елку.</w:t>
            </w: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«Скоро будет Новый год! Он нам ёлку принесёт!»</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предстоящем Новогоднем празднике и ёлке.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красками «Ёлка».</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нарядной ёлки.</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Новогоднем празднике и новогодней елке;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располагать изображение по всему листу.</w:t>
            </w:r>
          </w:p>
          <w:p w:rsidR="00373537" w:rsidRDefault="00373537">
            <w:pPr>
              <w:spacing w:after="0" w:line="240" w:lineRule="auto"/>
              <w:rPr>
                <w:rFonts w:ascii="Times New Roman" w:eastAsia="Times New Roman" w:hAnsi="Times New Roman"/>
                <w:b/>
                <w:sz w:val="24"/>
                <w:szCs w:val="24"/>
                <w:lang w:eastAsia="zh-CN"/>
              </w:rPr>
            </w:pP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работы по художественному творчеству.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закрепить умения и навыки при наклеивании круглых предметов в процессе коллективной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Аппликация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«Украшение елки»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том, как и чем можно украсить елку.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Рассматривание заготовок цветных кружочков (бус), шаров, сосулек для наклеивания на трафарет большой елки.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Аппликация. Коллективная работа.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заготовок цветных кружочков (бус) для наклеивания на трафарет большой елки.</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373537" w:rsidRDefault="0037353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круглых предметов.</w:t>
            </w:r>
          </w:p>
        </w:tc>
      </w:tr>
    </w:tbl>
    <w:p w:rsidR="00F60B61" w:rsidRDefault="00F60B61"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Промежуточный мониторинг по освоению программных умений и навыков в изобразительной деятельности</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Рисование</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умеет отобразить в рисунке соотношение предметов по величине</w:t>
            </w:r>
            <w:r>
              <w:rPr>
                <w:rFonts w:ascii="Times New Roman" w:hAnsi="Times New Roman"/>
                <w:b/>
                <w:sz w:val="24"/>
                <w:szCs w:val="24"/>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рисования;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лепки;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работе с ножницами и клеем;</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Развитие детского творчества.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развитию детского творчества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hAnsi="Times New Roman"/>
                <w:b/>
                <w:sz w:val="24"/>
                <w:szCs w:val="24"/>
              </w:rPr>
              <w:t>-</w:t>
            </w:r>
            <w:r>
              <w:rPr>
                <w:rFonts w:ascii="Times New Roman" w:eastAsia="Times New Roman" w:hAnsi="Times New Roman"/>
                <w:sz w:val="24"/>
                <w:szCs w:val="24"/>
                <w:lang w:eastAsia="zh-CN"/>
              </w:rPr>
              <w:t xml:space="preserve"> ребенок проявляет интерес к изобразительной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видах художественной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умеет использовать и применять простые средства выразительности в рисовании, лепке, аппликации;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проявляет дружелюбие при оценке работ других детей.</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художественных впечатлений при знакомстве с дымковской росписью</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дымковской росписью в процессе рисования по теме «Украшение платочка»</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«Украшение платочка</w:t>
            </w:r>
            <w:r>
              <w:rPr>
                <w:rFonts w:ascii="Times New Roman" w:eastAsia="Times New Roman" w:hAnsi="Times New Roman"/>
                <w:sz w:val="24"/>
                <w:szCs w:val="24"/>
                <w:lang w:eastAsia="zh-CN"/>
              </w:rPr>
              <w:t>» (по мотивам дымковской росписи)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дымковской росписи. Знакомство с дымковской росписью. «Барышни». Рассматривание игрушек и иллюстраций.</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«Украшение платочка» (по мотивам дымковской росписи). Элементы узора.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игрушек и иллюстраций</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дымковской росписи;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красками слитные вертикальные и горизонтальные линии;</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использует знакомую цветовую палитру в рисунке.</w:t>
            </w:r>
          </w:p>
        </w:tc>
      </w:tr>
      <w:tr w:rsidR="004B62E7" w:rsidTr="004B62E7">
        <w:tc>
          <w:tcPr>
            <w:tcW w:w="2122"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лепки из глины.</w:t>
            </w:r>
          </w:p>
          <w:p w:rsidR="004B62E7" w:rsidRDefault="004B62E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научить приемам лепки из глины в процессе выполнения работы по теме «Птичка</w:t>
            </w:r>
            <w:r>
              <w:rPr>
                <w:rFonts w:ascii="Times New Roman" w:eastAsia="Times New Roman" w:hAnsi="Times New Roman"/>
                <w:b/>
                <w:sz w:val="24"/>
                <w:szCs w:val="24"/>
                <w:lang w:eastAsia="zh-CN"/>
              </w:rPr>
              <w:t>»</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 из глины</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«Птичка»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том, как лепить из глины</w:t>
            </w:r>
            <w:r>
              <w:rPr>
                <w:rFonts w:ascii="Times New Roman" w:hAnsi="Times New Roman"/>
                <w:b/>
                <w:sz w:val="24"/>
                <w:szCs w:val="24"/>
              </w:rPr>
              <w:t xml:space="preserve">. </w:t>
            </w:r>
            <w:r>
              <w:rPr>
                <w:rFonts w:ascii="Times New Roman" w:hAnsi="Times New Roman"/>
                <w:sz w:val="24"/>
                <w:szCs w:val="24"/>
              </w:rPr>
              <w:t>Обсуждение приемов лепки: овальная форма тела, оттягивание и прищипывание мелких частей.</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из глины</w:t>
            </w:r>
          </w:p>
          <w:p w:rsidR="004B62E7" w:rsidRDefault="004B62E7">
            <w:pPr>
              <w:spacing w:after="0" w:line="240" w:lineRule="auto"/>
              <w:rPr>
                <w:rFonts w:ascii="Times New Roman" w:hAnsi="Times New Roman"/>
                <w:sz w:val="24"/>
                <w:szCs w:val="24"/>
              </w:rPr>
            </w:pPr>
            <w:r>
              <w:rPr>
                <w:rFonts w:ascii="Times New Roman" w:hAnsi="Times New Roman"/>
                <w:sz w:val="24"/>
                <w:szCs w:val="24"/>
              </w:rPr>
              <w:t>«Птичка»</w:t>
            </w:r>
          </w:p>
          <w:p w:rsidR="004B62E7" w:rsidRDefault="004B62E7">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Участие в обсуждении. Лепка из глины.</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выставке детских работ.</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лепке из глины;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приемах лепки из глины;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проявляет интерес к лепке из глины.</w:t>
            </w:r>
          </w:p>
        </w:tc>
      </w:tr>
    </w:tbl>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F60B61">
        <w:tc>
          <w:tcPr>
            <w:tcW w:w="237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рисования по собственному замыслу.</w:t>
            </w:r>
          </w:p>
        </w:tc>
        <w:tc>
          <w:tcPr>
            <w:tcW w:w="2297"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проявляет фантазию и творчество в рисовании по собственному замыслу.</w:t>
            </w:r>
          </w:p>
          <w:p w:rsidR="004B62E7" w:rsidRDefault="004B62E7">
            <w:pPr>
              <w:spacing w:after="0" w:line="240" w:lineRule="auto"/>
              <w:rPr>
                <w:rFonts w:ascii="Times New Roman" w:eastAsia="Times New Roman" w:hAnsi="Times New Roman"/>
                <w:b/>
                <w:sz w:val="24"/>
                <w:szCs w:val="24"/>
                <w:lang w:eastAsia="zh-CN"/>
              </w:rPr>
            </w:pPr>
          </w:p>
        </w:tc>
      </w:tr>
      <w:tr w:rsidR="004B62E7" w:rsidTr="00F60B61">
        <w:tc>
          <w:tcPr>
            <w:tcW w:w="237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воображения и творчества в процессе лепки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лепки по собственному замыслу.</w:t>
            </w:r>
          </w:p>
        </w:tc>
        <w:tc>
          <w:tcPr>
            <w:tcW w:w="2297"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формах и предметах.</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Лепка по собственному замыслу.</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Лепка по собственному замыслу.</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лепке по собственному замыслу.</w:t>
            </w:r>
          </w:p>
        </w:tc>
      </w:tr>
    </w:tbl>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802"/>
        <w:gridCol w:w="2268"/>
        <w:gridCol w:w="4139"/>
        <w:gridCol w:w="2835"/>
        <w:gridCol w:w="2835"/>
      </w:tblGrid>
      <w:tr w:rsidR="00F60B61" w:rsidTr="000608EC">
        <w:trPr>
          <w:trHeight w:val="912"/>
        </w:trPr>
        <w:tc>
          <w:tcPr>
            <w:tcW w:w="280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139"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0608EC">
        <w:tc>
          <w:tcPr>
            <w:tcW w:w="280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портретного изображения.</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научить изображению человека крупным планом.</w:t>
            </w: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«Папин портрет»</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lang w:eastAsia="zh-CN"/>
              </w:rPr>
              <w:t xml:space="preserve"> (</w:t>
            </w:r>
            <w:r>
              <w:rPr>
                <w:rFonts w:ascii="Times New Roman" w:eastAsia="Times New Roman" w:hAnsi="Times New Roman"/>
                <w:sz w:val="24"/>
                <w:szCs w:val="24"/>
                <w:lang w:eastAsia="zh-CN"/>
              </w:rPr>
              <w:t>к 23 февраля)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папе (дедушке). Рассматривание портретов и фотографий.</w:t>
            </w:r>
          </w:p>
          <w:p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портрета, как рисовать и расположить изображение на листе бумаги.</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 xml:space="preserve">Рисование </w:t>
            </w:r>
            <w:r>
              <w:rPr>
                <w:rFonts w:ascii="Times New Roman" w:eastAsia="Times New Roman" w:hAnsi="Times New Roman"/>
                <w:lang w:eastAsia="zh-CN"/>
              </w:rPr>
              <w:t>«Папин портрет».</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Выставка детских работ.</w:t>
            </w: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мужских портретов и фотографий.</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фигуру человека;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rsidR="004B62E7" w:rsidRDefault="004B62E7">
            <w:pPr>
              <w:spacing w:after="0" w:line="240" w:lineRule="auto"/>
              <w:rPr>
                <w:rFonts w:ascii="Times New Roman" w:eastAsia="Times New Roman" w:hAnsi="Times New Roman"/>
                <w:b/>
                <w:lang w:eastAsia="zh-CN"/>
              </w:rPr>
            </w:pPr>
          </w:p>
        </w:tc>
      </w:tr>
      <w:tr w:rsidR="004B62E7" w:rsidTr="00F60B61">
        <w:tc>
          <w:tcPr>
            <w:tcW w:w="280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творческих способностей в процессе выполнения коллективной работы.</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творческие умения и навыки в процессе выполнения коллективной работы.</w:t>
            </w:r>
          </w:p>
          <w:p w:rsidR="004B62E7" w:rsidRDefault="004B62E7">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«Летящие самолеты»</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воздушном транспорте - самолетах. Рассматривание картинок. Обсуждение формы, деталей самолета. Показ приемов вырезания необходимых форм.</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Аппликация «Летящие самолеты».</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Самостоятельное вырезание и наклеивание деталей самолета.</w:t>
            </w:r>
          </w:p>
          <w:p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воздушном транспорте;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находить место в той или иной детали в общей работе;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-ребенок умеет аккуратно наклеивать детали;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доброжелательно взаимодействует со сверстниками в коллективном творчестве.</w:t>
            </w:r>
          </w:p>
          <w:p w:rsidR="000608EC" w:rsidRDefault="000608EC">
            <w:pPr>
              <w:spacing w:after="0" w:line="240" w:lineRule="auto"/>
              <w:rPr>
                <w:rFonts w:ascii="Times New Roman" w:eastAsia="Times New Roman" w:hAnsi="Times New Roman"/>
                <w:sz w:val="24"/>
                <w:szCs w:val="24"/>
                <w:lang w:eastAsia="zh-CN"/>
              </w:rPr>
            </w:pPr>
          </w:p>
        </w:tc>
      </w:tr>
    </w:tbl>
    <w:p w:rsidR="000608EC" w:rsidRDefault="000608EC"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081"/>
        <w:gridCol w:w="2659"/>
        <w:gridCol w:w="4401"/>
        <w:gridCol w:w="2944"/>
        <w:gridCol w:w="2794"/>
      </w:tblGrid>
      <w:tr w:rsidR="000608EC" w:rsidTr="005F797F">
        <w:trPr>
          <w:trHeight w:val="912"/>
        </w:trPr>
        <w:tc>
          <w:tcPr>
            <w:tcW w:w="208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0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944"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794"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0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изобразительной деятельности.</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разными приемами изображения в процессе рисования на заданную тему.</w:t>
            </w:r>
          </w:p>
        </w:tc>
        <w:tc>
          <w:tcPr>
            <w:tcW w:w="265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«Украшение блюдечка узором по кругу».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узоров на блюдце.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по украшению блюдечка узором по кругу и в середине.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приемов рисования: мазки, точки, дуги.</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Рисование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«Украшение блюдечка узором по кругу».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rsidR="004B62E7" w:rsidRDefault="004B62E7">
            <w:pPr>
              <w:spacing w:after="0" w:line="240" w:lineRule="auto"/>
              <w:rPr>
                <w:rFonts w:ascii="Times New Roman" w:eastAsia="Times New Roman" w:hAnsi="Times New Roman"/>
                <w:sz w:val="24"/>
                <w:szCs w:val="24"/>
                <w:lang w:eastAsia="ru-RU"/>
              </w:rPr>
            </w:pPr>
          </w:p>
        </w:tc>
        <w:tc>
          <w:tcPr>
            <w:tcW w:w="294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 и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творческое рисование.</w:t>
            </w:r>
          </w:p>
        </w:tc>
        <w:tc>
          <w:tcPr>
            <w:tcW w:w="279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b/>
                <w:lang w:eastAsia="zh-CN"/>
              </w:rPr>
              <w:t xml:space="preserve">- </w:t>
            </w:r>
            <w:r>
              <w:rPr>
                <w:rFonts w:ascii="Times New Roman" w:eastAsia="Times New Roman" w:hAnsi="Times New Roman"/>
                <w:lang w:eastAsia="zh-CN"/>
              </w:rPr>
              <w:t>ребенок имеет представление о различных приемах рисования;</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умеет располагать элементы украшения по кругу и в середине;</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lang w:eastAsia="zh-CN"/>
              </w:rPr>
              <w:t>- ребенок использует разные цвета для выполнения рисунка.</w:t>
            </w:r>
          </w:p>
        </w:tc>
      </w:tr>
      <w:tr w:rsidR="004B62E7" w:rsidTr="004B62E7">
        <w:tc>
          <w:tcPr>
            <w:tcW w:w="20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художественных умений и навыков в процессе лепки из пластилина.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Pr="000608EC"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новым приемам лепки в процессе индивидуальной тематической работы.</w:t>
            </w:r>
          </w:p>
        </w:tc>
        <w:tc>
          <w:tcPr>
            <w:tcW w:w="265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«Обед для куклы»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Беседа о детской посуде. Рассматривание детской посуды. Обсуждение и показ приемов лепки: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w:t>
            </w:r>
          </w:p>
          <w:p w:rsidR="004B62E7" w:rsidRDefault="004B62E7">
            <w:pPr>
              <w:spacing w:after="0" w:line="240" w:lineRule="auto"/>
              <w:rPr>
                <w:rFonts w:ascii="Times New Roman" w:eastAsia="Times New Roman" w:hAnsi="Times New Roman"/>
                <w:color w:val="000000"/>
                <w:sz w:val="24"/>
                <w:szCs w:val="24"/>
                <w:lang w:eastAsia="ru-RU"/>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«Обед для куклы».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sz w:val="24"/>
                <w:szCs w:val="24"/>
              </w:rPr>
            </w:pPr>
          </w:p>
        </w:tc>
        <w:tc>
          <w:tcPr>
            <w:tcW w:w="2944"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детской посуды.</w:t>
            </w:r>
          </w:p>
          <w:p w:rsidR="004B62E7" w:rsidRDefault="004B62E7">
            <w:pPr>
              <w:spacing w:after="0" w:line="240" w:lineRule="auto"/>
              <w:rPr>
                <w:rFonts w:ascii="Times New Roman" w:hAnsi="Times New Roman"/>
                <w:sz w:val="24"/>
                <w:szCs w:val="24"/>
              </w:rPr>
            </w:pPr>
            <w:r>
              <w:rPr>
                <w:rFonts w:ascii="Times New Roman" w:hAnsi="Times New Roman"/>
                <w:sz w:val="24"/>
                <w:szCs w:val="24"/>
              </w:rPr>
              <w:t>Знакомство с новыми приемами лепки.</w:t>
            </w:r>
          </w:p>
          <w:p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выполнение работы.</w:t>
            </w:r>
          </w:p>
          <w:p w:rsidR="004B62E7" w:rsidRDefault="004B62E7">
            <w:pPr>
              <w:spacing w:after="0" w:line="240" w:lineRule="auto"/>
              <w:rPr>
                <w:rFonts w:ascii="Times New Roman" w:hAnsi="Times New Roman"/>
                <w:sz w:val="24"/>
                <w:szCs w:val="24"/>
              </w:rPr>
            </w:pPr>
          </w:p>
        </w:tc>
        <w:tc>
          <w:tcPr>
            <w:tcW w:w="279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ребенок владеет приемами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 при лепке из пластилина;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zh-CN"/>
              </w:rPr>
              <w:t xml:space="preserve"> ребенок проявляет интерес к лепке из пластилина.</w:t>
            </w:r>
          </w:p>
        </w:tc>
      </w:tr>
    </w:tbl>
    <w:p w:rsidR="004B62E7" w:rsidRDefault="004B62E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16"/>
        <w:gridCol w:w="2691"/>
        <w:gridCol w:w="4458"/>
        <w:gridCol w:w="2809"/>
        <w:gridCol w:w="2805"/>
      </w:tblGrid>
      <w:tr w:rsidR="000608EC" w:rsidTr="005F797F">
        <w:trPr>
          <w:trHeight w:val="912"/>
        </w:trPr>
        <w:tc>
          <w:tcPr>
            <w:tcW w:w="211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58"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09"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0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1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формирования образных представлений в изобразительной деятельности.</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формировать образные представления о различных видах изобразительной деятельности.</w:t>
            </w:r>
          </w:p>
        </w:tc>
        <w:tc>
          <w:tcPr>
            <w:tcW w:w="269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Экспериментирование с изобразительными материалами.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игровая деятельность </w:t>
            </w:r>
          </w:p>
        </w:tc>
        <w:tc>
          <w:tcPr>
            <w:tcW w:w="445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Экспериментирование с изобразительными материалами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что можно превратить отпечаток ладошки», «Какие бывают линии».</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Задания: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дорисовать рисунок цветными фломастерами;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добавить к заданному рисунку элементы аппликации.</w:t>
            </w:r>
          </w:p>
          <w:p w:rsidR="000608EC" w:rsidRDefault="000608EC">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 - печатные игры «Народные промыслы», «Подбери цвет».</w:t>
            </w:r>
          </w:p>
        </w:tc>
        <w:tc>
          <w:tcPr>
            <w:tcW w:w="2809"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заданий.</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rsidR="004B62E7" w:rsidRDefault="004B62E7">
            <w:pPr>
              <w:spacing w:after="0" w:line="240" w:lineRule="auto"/>
              <w:rPr>
                <w:rFonts w:ascii="Times New Roman" w:eastAsia="Times New Roman" w:hAnsi="Times New Roman"/>
                <w:sz w:val="24"/>
                <w:szCs w:val="24"/>
                <w:lang w:eastAsia="zh-CN"/>
              </w:rPr>
            </w:pPr>
          </w:p>
        </w:tc>
        <w:tc>
          <w:tcPr>
            <w:tcW w:w="280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нетрадиционных техниках рисования;</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обладает развитым воображением при выполнении творческих заданий.</w:t>
            </w:r>
          </w:p>
        </w:tc>
      </w:tr>
      <w:tr w:rsidR="004B62E7" w:rsidTr="004B62E7">
        <w:tc>
          <w:tcPr>
            <w:tcW w:w="211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представлений об архитектурных сооружениях.</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умения и навыки в процессе конструирования на заданную тему.</w:t>
            </w:r>
          </w:p>
          <w:p w:rsidR="004B62E7" w:rsidRDefault="004B62E7">
            <w:pPr>
              <w:spacing w:after="0" w:line="240" w:lineRule="auto"/>
              <w:rPr>
                <w:rFonts w:ascii="Times New Roman" w:hAnsi="Times New Roman"/>
                <w:b/>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«Мой дом».</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58"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4B62E7" w:rsidRDefault="004B62E7">
            <w:pPr>
              <w:spacing w:after="0" w:line="240" w:lineRule="auto"/>
              <w:rPr>
                <w:rFonts w:ascii="Times New Roman" w:hAnsi="Times New Roman"/>
                <w:sz w:val="24"/>
                <w:szCs w:val="24"/>
              </w:rPr>
            </w:pPr>
            <w:r>
              <w:rPr>
                <w:rFonts w:ascii="Times New Roman" w:hAnsi="Times New Roman"/>
                <w:sz w:val="24"/>
                <w:szCs w:val="24"/>
              </w:rPr>
              <w:t>Беседа о том, что окружающие нас дома - это архитектурные сооружения. Рассматривание картинок с разными постройками домов.</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Конструирование «Мой дом».</w:t>
            </w:r>
          </w:p>
          <w:p w:rsidR="004B62E7" w:rsidRDefault="004B62E7">
            <w:pPr>
              <w:spacing w:after="0" w:line="240" w:lineRule="auto"/>
              <w:rPr>
                <w:rFonts w:ascii="Times New Roman" w:eastAsia="Times New Roman" w:hAnsi="Times New Roman"/>
                <w:b/>
                <w:color w:val="000000"/>
                <w:sz w:val="24"/>
                <w:szCs w:val="24"/>
              </w:rPr>
            </w:pPr>
          </w:p>
          <w:p w:rsidR="004B62E7" w:rsidRDefault="004B62E7">
            <w:pPr>
              <w:spacing w:after="0" w:line="240" w:lineRule="auto"/>
              <w:rPr>
                <w:rFonts w:ascii="Times New Roman" w:eastAsia="Calibri" w:hAnsi="Times New Roman"/>
                <w:sz w:val="24"/>
                <w:szCs w:val="24"/>
              </w:rPr>
            </w:pPr>
          </w:p>
          <w:p w:rsidR="004B62E7" w:rsidRDefault="004B62E7">
            <w:pPr>
              <w:spacing w:after="0" w:line="240" w:lineRule="auto"/>
              <w:rPr>
                <w:rFonts w:ascii="Times New Roman" w:hAnsi="Times New Roman"/>
                <w:sz w:val="24"/>
                <w:szCs w:val="24"/>
              </w:rPr>
            </w:pPr>
          </w:p>
        </w:tc>
        <w:tc>
          <w:tcPr>
            <w:tcW w:w="280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картинок.</w:t>
            </w:r>
          </w:p>
          <w:p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конструирование.</w:t>
            </w:r>
          </w:p>
        </w:tc>
        <w:tc>
          <w:tcPr>
            <w:tcW w:w="280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простых архитектурных сооружениях;</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элементы творчества при выполнении заданий по конструированию дома.</w:t>
            </w:r>
          </w:p>
        </w:tc>
      </w:tr>
    </w:tbl>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660"/>
        <w:gridCol w:w="2268"/>
        <w:gridCol w:w="4281"/>
        <w:gridCol w:w="2835"/>
        <w:gridCol w:w="2835"/>
      </w:tblGrid>
      <w:tr w:rsidR="000608EC" w:rsidTr="000608E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8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0608EC">
        <w:tc>
          <w:tcPr>
            <w:tcW w:w="2660"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изображения Снеговика.</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закрепить умения и навыки рисования круглых форм в процессе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изображения Снеговика.</w:t>
            </w:r>
          </w:p>
          <w:p w:rsidR="004B62E7" w:rsidRDefault="004B62E7">
            <w:pPr>
              <w:spacing w:after="0" w:line="240" w:lineRule="auto"/>
              <w:rPr>
                <w:rFonts w:ascii="Times New Roman" w:eastAsia="Times New Roman" w:hAnsi="Times New Roman"/>
                <w:b/>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«Зима. Снеговик»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зимних снежных постройках. Рассматривание иллюстраций и картинок на зимние сюжеты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Обсуждение: каков снеговик, которого мы построили на участке сами?</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«Снеговик»</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и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большой круг, детали украшения Снеговика;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lang w:eastAsia="zh-CN"/>
              </w:rPr>
            </w:pPr>
          </w:p>
        </w:tc>
      </w:tr>
      <w:tr w:rsidR="004B62E7" w:rsidTr="000608EC">
        <w:tc>
          <w:tcPr>
            <w:tcW w:w="2660"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художественной работы.</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техники наклеивания в процессе выполнения коллективной аппликации.</w:t>
            </w:r>
          </w:p>
          <w:p w:rsidR="000608EC" w:rsidRDefault="000608EC">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«Корабли»</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 xml:space="preserve">Беседа о том, как вырезать и </w:t>
            </w:r>
            <w:r>
              <w:rPr>
                <w:rFonts w:ascii="Times New Roman" w:eastAsia="Times New Roman" w:hAnsi="Times New Roman"/>
                <w:bCs/>
                <w:color w:val="000000"/>
                <w:sz w:val="24"/>
                <w:szCs w:val="24"/>
                <w:lang w:eastAsia="ru-RU"/>
              </w:rPr>
              <w:t>изображать предметы из заготовленных форм. Техника наклеивания.</w:t>
            </w:r>
          </w:p>
          <w:p w:rsidR="000608EC" w:rsidRDefault="000608EC">
            <w:pPr>
              <w:spacing w:after="0" w:line="240" w:lineRule="auto"/>
              <w:rPr>
                <w:rFonts w:ascii="Times New Roman" w:eastAsia="Times New Roman" w:hAnsi="Times New Roman"/>
                <w:b/>
                <w:sz w:val="24"/>
                <w:szCs w:val="24"/>
                <w:lang w:eastAsia="zh-CN"/>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Аппликация «Корабли»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работа.</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художественной работе.</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готовых форм.</w:t>
            </w:r>
          </w:p>
        </w:tc>
      </w:tr>
    </w:tbl>
    <w:p w:rsidR="00373537" w:rsidRDefault="00373537"/>
    <w:p w:rsidR="00C2468D" w:rsidRDefault="00C2468D" w:rsidP="000608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0608EC" w:rsidRDefault="000608EC">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«Цветы для мамы»</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живописи и художниках.</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книжный уголок.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картин (иллюстраций)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«Цветы для мамы».</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детских работ.</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экскурсии в книжный уголок.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рассматривание, обсуждение картин</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(иллюстраций):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 на заданную тему.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выставке детских работ.</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участвует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rsidR="00C937F1" w:rsidRDefault="00C937F1">
            <w:pPr>
              <w:spacing w:after="0" w:line="240" w:lineRule="auto"/>
              <w:rPr>
                <w:rFonts w:ascii="Times New Roman" w:eastAsia="Times New Roman" w:hAnsi="Times New Roman"/>
                <w:b/>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реализации детских художественно - творческих интересов в процессе разных видов художественной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деятельности.</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навыки сглаживания и устойчивости предмета при лепке на заданную тему.</w:t>
            </w:r>
          </w:p>
          <w:p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 из глины</w:t>
            </w:r>
          </w:p>
          <w:p w:rsidR="00C937F1" w:rsidRDefault="00C937F1">
            <w:pPr>
              <w:spacing w:after="0" w:line="240" w:lineRule="auto"/>
              <w:rPr>
                <w:rFonts w:ascii="Times New Roman" w:hAnsi="Times New Roman"/>
                <w:sz w:val="24"/>
                <w:szCs w:val="24"/>
              </w:rPr>
            </w:pPr>
            <w:r>
              <w:rPr>
                <w:rFonts w:ascii="Times New Roman" w:hAnsi="Times New Roman"/>
                <w:b/>
                <w:sz w:val="24"/>
                <w:szCs w:val="24"/>
              </w:rPr>
              <w:t>«Мисочка для котенка</w:t>
            </w:r>
            <w:r>
              <w:rPr>
                <w:rFonts w:ascii="Times New Roman" w:hAnsi="Times New Roman"/>
                <w:sz w:val="24"/>
                <w:szCs w:val="24"/>
              </w:rPr>
              <w:t>»</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Лепка мисочки из куска глины.</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Сглаживание поверхности предмета.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Устойчивость предмета.</w:t>
            </w:r>
          </w:p>
          <w:p w:rsidR="00C937F1" w:rsidRDefault="00C937F1">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Лепка мелких деталей.</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лепка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мисочки из куска глины.</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навыка сглаживания предмета.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выполнение работы.</w:t>
            </w: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любит лепить по собственной инициативе;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 ребенок освоил способы </w:t>
            </w:r>
            <w:r>
              <w:rPr>
                <w:rFonts w:ascii="Times New Roman" w:eastAsia="Times New Roman" w:hAnsi="Times New Roman"/>
                <w:color w:val="000000"/>
                <w:sz w:val="24"/>
                <w:szCs w:val="24"/>
                <w:lang w:eastAsia="ru-RU"/>
              </w:rPr>
              <w:t>сглаживание поверхности предмета при лепке.</w:t>
            </w:r>
          </w:p>
        </w:tc>
      </w:tr>
    </w:tbl>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Тематическое 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«Стройка. Дом»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«Строители на стройке»</w:t>
            </w: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рисование</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«Стойка. Дом»</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Формат бумаги, размер конструкции, вертикальное изображение.</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детских рисунков.</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подбор красок, размера конструкции.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вертикального изображения.</w:t>
            </w: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b/>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конструирования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научить способом крепления деталей при работе с природным материалом.</w:t>
            </w: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Конструирование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«Зимняя природа»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конструировании из природного материала.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r>
              <w:rPr>
                <w:rFonts w:ascii="Times New Roman" w:eastAsia="Times New Roman" w:hAnsi="Times New Roman"/>
                <w:sz w:val="24"/>
                <w:szCs w:val="24"/>
                <w:lang w:eastAsia="ru-RU"/>
              </w:rPr>
              <w:t>.</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книжный уголок с целью рассматривания пейзажных иллюстраций И. Грабаря «Зимний пейзаж».</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из природного материала. «Зимняя природа».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 о конструировании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пейзажных иллюстраций И. Грабаря «Зимний пейзаж».</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 из природного материала.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творческую активность в процессе самостоятельного конструирования из природного материала на заданную тему.</w:t>
            </w:r>
          </w:p>
          <w:p w:rsidR="00C937F1" w:rsidRDefault="00C937F1">
            <w:pPr>
              <w:spacing w:after="0" w:line="240" w:lineRule="auto"/>
              <w:rPr>
                <w:rFonts w:ascii="Times New Roman" w:eastAsia="Times New Roman" w:hAnsi="Times New Roman"/>
                <w:sz w:val="24"/>
                <w:szCs w:val="24"/>
                <w:lang w:eastAsia="zh-CN"/>
              </w:rPr>
            </w:pP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376"/>
        <w:gridCol w:w="3261"/>
        <w:gridCol w:w="4252"/>
        <w:gridCol w:w="2155"/>
        <w:gridCol w:w="2835"/>
      </w:tblGrid>
      <w:tr w:rsidR="000608EC" w:rsidTr="005F797F">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326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15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608EC">
        <w:tc>
          <w:tcPr>
            <w:tcW w:w="237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ценностно - смыслового восприятия произведений изобразительного искусства.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изображать сюжетную картинку, с последующим использованием для настольной игры.</w:t>
            </w:r>
          </w:p>
        </w:tc>
        <w:tc>
          <w:tcPr>
            <w:tcW w:w="326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«Разрезные картинки»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b/>
                <w:lang w:eastAsia="zh-CN"/>
              </w:rPr>
            </w:pPr>
          </w:p>
        </w:tc>
        <w:tc>
          <w:tcPr>
            <w:tcW w:w="425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«Сюжетная картинка и ее использование в настольной игре».</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Рисование сюжетной картинки для игры.</w:t>
            </w:r>
          </w:p>
          <w:p w:rsidR="00C937F1" w:rsidRDefault="00C937F1">
            <w:pPr>
              <w:spacing w:after="0" w:line="240" w:lineRule="auto"/>
              <w:rPr>
                <w:rFonts w:ascii="Times New Roman" w:eastAsia="Times New Roman" w:hAnsi="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рисование красками сюжетной картинки для настольной игры.</w:t>
            </w: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b/>
                <w:lang w:eastAsia="zh-CN"/>
              </w:rPr>
            </w:pPr>
          </w:p>
        </w:tc>
      </w:tr>
      <w:tr w:rsidR="00C937F1" w:rsidTr="000608EC">
        <w:tc>
          <w:tcPr>
            <w:tcW w:w="237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творческой выставки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провести творческую выставку детских работ.</w:t>
            </w:r>
          </w:p>
        </w:tc>
        <w:tc>
          <w:tcPr>
            <w:tcW w:w="326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Творческая выставка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Pr="000608E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tc>
        <w:tc>
          <w:tcPr>
            <w:tcW w:w="425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Творческая выставка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осуществления художественного вида деятельности.</w:t>
            </w:r>
          </w:p>
          <w:p w:rsidR="00C937F1" w:rsidRDefault="00C937F1">
            <w:pPr>
              <w:spacing w:after="0" w:line="240" w:lineRule="auto"/>
              <w:rPr>
                <w:rFonts w:ascii="Times New Roman" w:eastAsia="Times New Roman" w:hAnsi="Times New Roman"/>
                <w:sz w:val="24"/>
                <w:szCs w:val="24"/>
                <w:lang w:eastAsia="zh-CN"/>
              </w:rPr>
            </w:pPr>
          </w:p>
        </w:tc>
      </w:tr>
    </w:tbl>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создание условий для </w:t>
            </w:r>
            <w:r>
              <w:rPr>
                <w:rFonts w:ascii="Times New Roman" w:eastAsia="Times New Roman" w:hAnsi="Times New Roman"/>
                <w:sz w:val="24"/>
                <w:szCs w:val="24"/>
                <w:lang w:eastAsia="zh-CN"/>
              </w:rPr>
              <w:t>развития изобразительных умений и навыков.</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поролоном; развивать образное воображение.</w:t>
            </w:r>
          </w:p>
          <w:p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поролоном</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«Сказочный дом»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книжной иллюстрации.</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Рисование поролоном.</w:t>
            </w:r>
            <w:r>
              <w:rPr>
                <w:rFonts w:ascii="Times New Roman" w:eastAsia="Times New Roman" w:hAnsi="Times New Roman"/>
                <w:bCs/>
                <w:color w:val="000000"/>
                <w:sz w:val="24"/>
                <w:szCs w:val="24"/>
                <w:lang w:eastAsia="ru-RU"/>
              </w:rPr>
              <w:t>«Сказочный дом».</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r>
              <w:rPr>
                <w:rFonts w:ascii="Times New Roman" w:eastAsia="Times New Roman" w:hAnsi="Times New Roman"/>
                <w:b/>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поролоном;</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у ребенка развито воображение.</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практических умений и навыков.</w:t>
            </w:r>
          </w:p>
          <w:p w:rsidR="000608EC" w:rsidRDefault="000608EC">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w:t>
            </w:r>
          </w:p>
          <w:p w:rsidR="000608EC"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учить лепить зайца, используя природный материал и пластилин.</w:t>
            </w:r>
          </w:p>
          <w:p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 «Заяц»</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Коммуникативная </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рассматривание картинок</w:t>
            </w:r>
            <w:r>
              <w:rPr>
                <w:rFonts w:ascii="Times New Roman" w:hAnsi="Times New Roman"/>
                <w:b/>
                <w:sz w:val="24"/>
                <w:szCs w:val="24"/>
              </w:rPr>
              <w:t xml:space="preserve">. </w:t>
            </w:r>
            <w:r>
              <w:rPr>
                <w:rFonts w:ascii="Times New Roman" w:hAnsi="Times New Roman"/>
                <w:sz w:val="24"/>
                <w:szCs w:val="24"/>
              </w:rPr>
              <w:t>Обсуждение: как лепить туловище, голову, уши, соединять части.</w:t>
            </w:r>
          </w:p>
          <w:p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b/>
                <w:color w:val="000000"/>
                <w:sz w:val="24"/>
                <w:szCs w:val="24"/>
              </w:rPr>
            </w:pPr>
            <w:r>
              <w:rPr>
                <w:rFonts w:ascii="Times New Roman" w:hAnsi="Times New Roman"/>
                <w:sz w:val="24"/>
                <w:szCs w:val="24"/>
              </w:rPr>
              <w:t>Лепка «Заяц»</w:t>
            </w:r>
          </w:p>
          <w:p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Участие в беседе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лепить</w:t>
            </w:r>
            <w:r>
              <w:rPr>
                <w:rFonts w:ascii="Times New Roman" w:eastAsia="Times New Roman" w:hAnsi="Times New Roman"/>
                <w:color w:val="000000"/>
                <w:sz w:val="24"/>
                <w:szCs w:val="24"/>
                <w:lang w:eastAsia="ru-RU"/>
              </w:rPr>
              <w:t xml:space="preserve"> зайца, используя природный материал и пластилин.</w:t>
            </w:r>
          </w:p>
          <w:p w:rsidR="00C937F1" w:rsidRDefault="00C937F1">
            <w:pPr>
              <w:spacing w:after="0" w:line="240" w:lineRule="auto"/>
              <w:rPr>
                <w:rFonts w:ascii="Times New Roman" w:eastAsia="Times New Roman" w:hAnsi="Times New Roman"/>
                <w:sz w:val="24"/>
                <w:szCs w:val="24"/>
                <w:lang w:eastAsia="zh-CN"/>
              </w:rPr>
            </w:pPr>
          </w:p>
        </w:tc>
      </w:tr>
    </w:tbl>
    <w:p w:rsidR="00C2468D" w:rsidRDefault="00C2468D" w:rsidP="00C2468D">
      <w:pPr>
        <w:spacing w:after="0" w:line="240" w:lineRule="auto"/>
        <w:rPr>
          <w:rFonts w:ascii="Times New Roman" w:eastAsia="Calibri" w:hAnsi="Times New Roman" w:cs="Times New Roman"/>
          <w:b/>
          <w:sz w:val="24"/>
          <w:szCs w:val="24"/>
        </w:rPr>
      </w:pPr>
    </w:p>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Цель: </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создание условий для ознакомления с дымковской росписью в процессе рисования «Матрешки».</w:t>
            </w:r>
          </w:p>
          <w:p w:rsidR="00C937F1" w:rsidRDefault="00C937F1">
            <w:pPr>
              <w:spacing w:after="0" w:line="240" w:lineRule="auto"/>
              <w:rPr>
                <w:rFonts w:ascii="Times New Roman" w:eastAsia="Times New Roman" w:hAnsi="Times New Roman"/>
                <w:lang w:eastAsia="zh-CN"/>
              </w:rPr>
            </w:pP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Задача: </w:t>
            </w:r>
            <w:r>
              <w:rPr>
                <w:rFonts w:ascii="Times New Roman" w:eastAsia="Times New Roman" w:hAnsi="Times New Roman"/>
                <w:lang w:eastAsia="zh-CN"/>
              </w:rPr>
              <w:t>познакомить с дымковской росписью в процессе рисования «Матрешки».</w:t>
            </w: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  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«Матрешка»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русской народной игрушки.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и показ приемов дымковской росписи для украшения юбки матрешки.</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«Матрешка».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Рассматривание игрушки и картинок с дымковской росписью.</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освоение приемов рисования дымковской росписи.</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рисунка.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имеет представление о дымковской росписи;</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владеет приемами дымковской росписи;</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lang w:eastAsia="zh-CN"/>
              </w:rPr>
              <w:t>- проявляет интерес к участию в выставке детских работ.</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закрепления умений и навыков при лепке из пластилина.</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rsidR="00C937F1" w:rsidRDefault="00C937F1">
            <w:pPr>
              <w:spacing w:after="0" w:line="240" w:lineRule="auto"/>
              <w:rPr>
                <w:rFonts w:ascii="Times New Roman" w:hAnsi="Times New Roman"/>
                <w:sz w:val="24"/>
                <w:szCs w:val="24"/>
              </w:rPr>
            </w:pPr>
            <w:r>
              <w:rPr>
                <w:rFonts w:ascii="Times New Roman" w:hAnsi="Times New Roman"/>
                <w:sz w:val="24"/>
                <w:szCs w:val="24"/>
              </w:rPr>
              <w:t>закрепить умения и навыки лепки в процессе выполнения работы на заданную тему.</w:t>
            </w:r>
          </w:p>
          <w:p w:rsidR="00016EBC" w:rsidRDefault="00016EBC">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«Два жадных медвежонка»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чтение художественной литературы;</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Чтение художественной литературы</w:t>
            </w:r>
            <w:r>
              <w:rPr>
                <w:rFonts w:ascii="Times New Roman" w:hAnsi="Times New Roman"/>
                <w:sz w:val="24"/>
                <w:szCs w:val="24"/>
              </w:rPr>
              <w:t xml:space="preserve"> Сказка «Два жадных медвежонка».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Обсуждение поведения героев и рассматривание иллюстраций.</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Показ приемов лепки:</w:t>
            </w:r>
            <w:r>
              <w:rPr>
                <w:rFonts w:ascii="Times New Roman" w:eastAsia="Times New Roman" w:hAnsi="Times New Roman"/>
                <w:color w:val="000000"/>
                <w:sz w:val="24"/>
                <w:szCs w:val="24"/>
                <w:lang w:eastAsia="ru-RU"/>
              </w:rPr>
              <w:t xml:space="preserve"> раскатывание, соединение, скатывание, прищипы</w:t>
            </w:r>
            <w:r>
              <w:rPr>
                <w:rFonts w:ascii="Times New Roman" w:eastAsia="Times New Roman" w:hAnsi="Times New Roman"/>
                <w:color w:val="000000"/>
                <w:sz w:val="24"/>
                <w:szCs w:val="24"/>
                <w:lang w:eastAsia="ru-RU"/>
              </w:rPr>
              <w:softHyphen/>
              <w:t>вание.</w:t>
            </w:r>
          </w:p>
          <w:p w:rsidR="00C937F1" w:rsidRDefault="00C937F1">
            <w:pPr>
              <w:spacing w:after="0" w:line="240" w:lineRule="auto"/>
              <w:rPr>
                <w:rFonts w:ascii="Times New Roman" w:eastAsia="Calibri" w:hAnsi="Times New Roman"/>
                <w:sz w:val="24"/>
                <w:szCs w:val="24"/>
              </w:rPr>
            </w:pPr>
            <w:r>
              <w:rPr>
                <w:rFonts w:ascii="Times New Roman" w:hAnsi="Times New Roman"/>
                <w:sz w:val="24"/>
                <w:szCs w:val="24"/>
              </w:rPr>
              <w:t>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«Два жадных медвежонка».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Слушание сказки.</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обсуждении.</w:t>
            </w:r>
          </w:p>
          <w:p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выставке детских работ.</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разными приемами лепки;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 интересом выполняет работу на заданную тему.</w:t>
            </w: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ознакомления детей с филимоновской росписью</w:t>
            </w:r>
            <w:r>
              <w:rPr>
                <w:rFonts w:ascii="Times New Roman" w:eastAsia="Times New Roman" w:hAnsi="Times New Roman"/>
                <w:b/>
                <w:sz w:val="24"/>
                <w:szCs w:val="24"/>
                <w:lang w:eastAsia="zh-CN"/>
              </w:rPr>
              <w:t>.</w:t>
            </w:r>
          </w:p>
          <w:p w:rsidR="00016EBC" w:rsidRDefault="00016EBC">
            <w:pPr>
              <w:spacing w:after="0" w:line="240" w:lineRule="auto"/>
              <w:rPr>
                <w:rFonts w:ascii="Times New Roman" w:eastAsia="Times New Roman" w:hAnsi="Times New Roman"/>
                <w:b/>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 филимоновской росписью в процессе росписи барашка.</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«Роспись барашка»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филимоновской игрушке.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форма, узоры.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«Роспись барашка».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картинок.</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филимоновской росписи</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 увлечение рисует на заданную тему.</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лепки из пластилина.</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016EBC" w:rsidRDefault="00C937F1" w:rsidP="0036680B">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в процессе лепки из пластилина.</w:t>
            </w: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«Лодка с веслами»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лодочке, веслах.</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Ознакомление с приемами лепки, определение основного признака предмета.</w:t>
            </w:r>
          </w:p>
          <w:p w:rsidR="00C937F1" w:rsidRDefault="00C937F1">
            <w:pPr>
              <w:spacing w:after="0" w:line="240" w:lineRule="auto"/>
              <w:rPr>
                <w:rFonts w:ascii="Times New Roman" w:hAnsi="Times New Roman"/>
                <w:sz w:val="24"/>
                <w:szCs w:val="24"/>
              </w:rPr>
            </w:pPr>
            <w:r>
              <w:rPr>
                <w:rFonts w:ascii="Times New Roman" w:hAnsi="Times New Roman"/>
                <w:sz w:val="24"/>
                <w:szCs w:val="24"/>
              </w:rPr>
              <w:t>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«Лодка с веслами».</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беседе.</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основными приемами лепки из пластилина.</w:t>
            </w:r>
          </w:p>
        </w:tc>
      </w:tr>
    </w:tbl>
    <w:p w:rsidR="00C2468D" w:rsidRDefault="00C2468D" w:rsidP="00C2468D">
      <w:pPr>
        <w:spacing w:after="0" w:line="240" w:lineRule="auto"/>
        <w:rPr>
          <w:rFonts w:ascii="Times New Roman" w:eastAsia="Calibri" w:hAnsi="Times New Roman" w:cs="Times New Roman"/>
          <w:b/>
          <w:sz w:val="24"/>
          <w:szCs w:val="24"/>
        </w:rPr>
      </w:pPr>
    </w:p>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Цель: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создание условий для развития практических</w:t>
            </w:r>
            <w:r>
              <w:rPr>
                <w:rFonts w:ascii="Times New Roman" w:eastAsia="Times New Roman" w:hAnsi="Times New Roman"/>
                <w:sz w:val="24"/>
                <w:szCs w:val="24"/>
                <w:lang w:eastAsia="zh-CN"/>
              </w:rPr>
              <w:t xml:space="preserve"> умений и навыков.</w:t>
            </w:r>
          </w:p>
          <w:p w:rsidR="00C937F1" w:rsidRDefault="00C937F1">
            <w:pPr>
              <w:spacing w:after="0" w:line="240" w:lineRule="auto"/>
              <w:rPr>
                <w:rFonts w:ascii="Times New Roman" w:eastAsia="Times New Roman" w:hAnsi="Times New Roman"/>
                <w:b/>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методом «тычка».</w:t>
            </w:r>
          </w:p>
          <w:p w:rsidR="00016EBC" w:rsidRDefault="00016EBC">
            <w:pPr>
              <w:spacing w:after="0" w:line="240" w:lineRule="auto"/>
              <w:rPr>
                <w:rFonts w:ascii="Times New Roman" w:eastAsia="Times New Roman" w:hAnsi="Times New Roman"/>
                <w:color w:val="000000"/>
                <w:sz w:val="24"/>
                <w:szCs w:val="24"/>
                <w:lang w:eastAsia="ru-RU"/>
              </w:rPr>
            </w:pPr>
          </w:p>
          <w:p w:rsidR="00016EBC" w:rsidRDefault="00016EB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«Желтые одуванчики в траве»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 на прогулке за желтыми одуванчиками в траве. Рассматривание.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цвет, форма одуванчика, цвет травы.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«Желтые одуванчики в траве»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с использованием метода тычка.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желтых одуванчиков в траве.</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в рисовании знакомые приемы;</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творчество в рисунке</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b/>
                <w:sz w:val="24"/>
                <w:szCs w:val="24"/>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коллективном творчестве.</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художественные умения и навыки в коллективном творчестве.</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«Букет сирени»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обсуждение будущей работы. Расположение букета на большом листе, чувство композиции.</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«Букет сирени».</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 xml:space="preserve">Участие в беседе. </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коллективной творческой работе.</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аккуратно вырезать и наклеивать предметы;</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инициативу в коллективном творчестве.</w:t>
            </w:r>
          </w:p>
        </w:tc>
      </w:tr>
    </w:tbl>
    <w:p w:rsidR="00C2468D" w:rsidRDefault="00C2468D" w:rsidP="00C2468D">
      <w:pPr>
        <w:spacing w:after="0" w:line="240" w:lineRule="auto"/>
        <w:rPr>
          <w:rFonts w:ascii="Times New Roman" w:eastAsia="Calibri" w:hAnsi="Times New Roman" w:cs="Times New Roman"/>
          <w:b/>
          <w:sz w:val="24"/>
          <w:szCs w:val="24"/>
        </w:rPr>
      </w:pPr>
    </w:p>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016EB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художественно - творческих работ детей.</w:t>
            </w:r>
          </w:p>
          <w:p w:rsidR="00016EBC" w:rsidRDefault="00016EBC">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представлений о разных видах изобразительного искусства.</w:t>
            </w:r>
          </w:p>
          <w:p w:rsidR="00016EBC" w:rsidRDefault="00016EBC">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праздничном представлении «Наши успехи»</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может дать адекватную оценку результатам своего труда.</w:t>
            </w:r>
          </w:p>
        </w:tc>
      </w:tr>
    </w:tbl>
    <w:p w:rsidR="00C2468D" w:rsidRDefault="00C2468D" w:rsidP="00C2468D">
      <w:pPr>
        <w:rPr>
          <w:rFonts w:ascii="Times New Roman" w:eastAsia="Calibri" w:hAnsi="Times New Roman" w:cs="Times New Roman"/>
          <w:b/>
          <w:sz w:val="24"/>
          <w:szCs w:val="24"/>
        </w:rPr>
      </w:pPr>
    </w:p>
    <w:p w:rsidR="00016EBC" w:rsidRDefault="00016EBC" w:rsidP="00C2468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016E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Май</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tblPr>
      <w:tblGrid>
        <w:gridCol w:w="2660"/>
        <w:gridCol w:w="2693"/>
        <w:gridCol w:w="3856"/>
        <w:gridCol w:w="2835"/>
        <w:gridCol w:w="2516"/>
      </w:tblGrid>
      <w:tr w:rsidR="00016EBC" w:rsidTr="00016EB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16EBC">
        <w:tc>
          <w:tcPr>
            <w:tcW w:w="266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творческого воображения в процессе рисования по замыслу.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«Весна»</w:t>
            </w:r>
            <w:r>
              <w:rPr>
                <w:rFonts w:ascii="Times New Roman" w:eastAsia="Times New Roman" w:hAnsi="Times New Roman"/>
                <w:sz w:val="24"/>
                <w:szCs w:val="24"/>
                <w:lang w:eastAsia="ru-RU"/>
              </w:rPr>
              <w:t>: развивать творческое воображение в процессе рисования по замыслу.</w:t>
            </w: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«Весна».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замыслу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«Весна»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творческое рисование.</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rsidR="00C937F1" w:rsidRDefault="00C937F1">
            <w:pPr>
              <w:spacing w:after="0" w:line="240" w:lineRule="auto"/>
              <w:rPr>
                <w:rFonts w:ascii="Times New Roman" w:eastAsia="Times New Roman" w:hAnsi="Times New Roman"/>
                <w:b/>
                <w:sz w:val="24"/>
                <w:szCs w:val="24"/>
                <w:lang w:eastAsia="zh-CN"/>
              </w:rPr>
            </w:pPr>
          </w:p>
        </w:tc>
      </w:tr>
      <w:tr w:rsidR="00C937F1" w:rsidTr="00016EBC">
        <w:tc>
          <w:tcPr>
            <w:tcW w:w="266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коллективной творческой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развивать художественные способности в процессе коллективной творческой деятельности.</w:t>
            </w:r>
          </w:p>
          <w:p w:rsidR="00C937F1" w:rsidRDefault="00C937F1">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 «День Победы - праздничный салют»</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празднике «День Победы», рассматривание фотографий и иллюстраций с праздничным салютом.</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 «День Победы - праздничный салют»</w:t>
            </w: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sz w:val="24"/>
                <w:szCs w:val="24"/>
              </w:rPr>
              <w:t>Участие в беседе</w:t>
            </w:r>
            <w:r>
              <w:rPr>
                <w:rFonts w:ascii="Times New Roman" w:hAnsi="Times New Roman"/>
                <w:b/>
                <w:sz w:val="24"/>
                <w:szCs w:val="24"/>
              </w:rPr>
              <w:t>.</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фотографий и иллюстраций с праздничным салютом.</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создании коллективной аппликации.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коллективной творческой работы.</w:t>
            </w:r>
          </w:p>
          <w:p w:rsidR="00C937F1" w:rsidRDefault="00C937F1">
            <w:pPr>
              <w:spacing w:after="0" w:line="240" w:lineRule="auto"/>
              <w:rPr>
                <w:rFonts w:ascii="Times New Roman" w:hAnsi="Times New Roman"/>
                <w:b/>
                <w:sz w:val="24"/>
                <w:szCs w:val="24"/>
              </w:rPr>
            </w:pP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p w:rsidR="00C2468D" w:rsidRDefault="00C2468D"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освоению программных умений и навыков в изобразительной деятельности.</w:t>
      </w:r>
    </w:p>
    <w:p w:rsidR="00C2468D" w:rsidRDefault="00C2468D" w:rsidP="00C2468D">
      <w:pPr>
        <w:spacing w:after="0" w:line="240" w:lineRule="auto"/>
        <w:rPr>
          <w:rFonts w:ascii="Times New Roman" w:eastAsia="Calibri" w:hAnsi="Times New Roman" w:cs="Times New Roman"/>
          <w:b/>
          <w:sz w:val="24"/>
          <w:szCs w:val="24"/>
        </w:rPr>
      </w:pPr>
    </w:p>
    <w:tbl>
      <w:tblPr>
        <w:tblStyle w:val="aff2"/>
        <w:tblW w:w="0" w:type="auto"/>
        <w:tblLook w:val="04A0"/>
      </w:tblPr>
      <w:tblGrid>
        <w:gridCol w:w="2122"/>
        <w:gridCol w:w="2551"/>
        <w:gridCol w:w="4224"/>
        <w:gridCol w:w="2693"/>
        <w:gridCol w:w="2970"/>
      </w:tblGrid>
      <w:tr w:rsidR="00016EBC" w:rsidTr="00016EBC">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24"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970"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16EBC">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Рисование.</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224"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97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умеет создавать изображения на основе основных форм;</w:t>
            </w:r>
          </w:p>
          <w:p w:rsidR="00C937F1" w:rsidRDefault="00C937F1">
            <w:pPr>
              <w:spacing w:after="0" w:line="240" w:lineRule="auto"/>
              <w:rPr>
                <w:rFonts w:ascii="Times New Roman" w:hAnsi="Times New Roman"/>
                <w:b/>
                <w:sz w:val="24"/>
                <w:szCs w:val="24"/>
              </w:rPr>
            </w:pPr>
            <w:r>
              <w:rPr>
                <w:rFonts w:ascii="Times New Roman" w:hAnsi="Times New Roman"/>
                <w:sz w:val="24"/>
                <w:szCs w:val="24"/>
              </w:rPr>
              <w:t>- ребенок имеет представление о способах получения оттенков и нового цвета;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разных приемах рисования;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C937F1" w:rsidRDefault="00C937F1">
            <w:pPr>
              <w:spacing w:after="0" w:line="240" w:lineRule="auto"/>
              <w:rPr>
                <w:rFonts w:ascii="Times New Roman" w:eastAsia="Calibri" w:hAnsi="Times New Roman"/>
                <w:b/>
                <w:sz w:val="24"/>
                <w:szCs w:val="24"/>
              </w:rPr>
            </w:pPr>
          </w:p>
          <w:p w:rsidR="00C937F1" w:rsidRDefault="00C937F1">
            <w:pPr>
              <w:spacing w:after="0" w:line="240" w:lineRule="auto"/>
              <w:rPr>
                <w:rFonts w:ascii="Times New Roman" w:hAnsi="Times New Roman"/>
                <w:b/>
                <w:sz w:val="24"/>
                <w:szCs w:val="24"/>
              </w:rPr>
            </w:pPr>
          </w:p>
        </w:tc>
      </w:tr>
    </w:tbl>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0" w:type="auto"/>
        <w:tblLook w:val="04A0"/>
      </w:tblPr>
      <w:tblGrid>
        <w:gridCol w:w="2122"/>
        <w:gridCol w:w="2551"/>
        <w:gridCol w:w="4536"/>
        <w:gridCol w:w="2835"/>
        <w:gridCol w:w="2516"/>
      </w:tblGrid>
      <w:tr w:rsidR="00016EBC"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имеетпредставление о конструктивном и комбинированном способах лепки;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Calibri" w:hAnsi="Times New Roman"/>
                <w:b/>
                <w:sz w:val="24"/>
                <w:szCs w:val="24"/>
              </w:rPr>
            </w:pPr>
          </w:p>
          <w:p w:rsidR="00C937F1" w:rsidRDefault="00C937F1">
            <w:pPr>
              <w:spacing w:after="0" w:line="240" w:lineRule="auto"/>
              <w:rPr>
                <w:rFonts w:ascii="Times New Roman" w:hAnsi="Times New Roman"/>
                <w:b/>
                <w:sz w:val="24"/>
                <w:szCs w:val="24"/>
              </w:rPr>
            </w:pPr>
          </w:p>
        </w:tc>
      </w:tr>
    </w:tbl>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0" w:type="auto"/>
        <w:tblLook w:val="04A0"/>
      </w:tblPr>
      <w:tblGrid>
        <w:gridCol w:w="2122"/>
        <w:gridCol w:w="2551"/>
        <w:gridCol w:w="3402"/>
        <w:gridCol w:w="3969"/>
        <w:gridCol w:w="2516"/>
      </w:tblGrid>
      <w:tr w:rsidR="00016EBC"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Аппликация.</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340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работе с ножницами и клеем;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tc>
      </w:tr>
    </w:tbl>
    <w:p w:rsidR="00C2468D" w:rsidRDefault="00C2468D"/>
    <w:p w:rsidR="00016EBC" w:rsidRDefault="00016EBC" w:rsidP="008538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016EBC"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2.3.6. </w:t>
      </w:r>
      <w:r w:rsidR="00853816">
        <w:rPr>
          <w:rFonts w:ascii="Times New Roman" w:eastAsia="Calibri" w:hAnsi="Times New Roman" w:cs="Times New Roman"/>
          <w:b/>
          <w:sz w:val="24"/>
          <w:szCs w:val="24"/>
        </w:rPr>
        <w:t>Образовательная область «Художественно – эстетическое развитие». Музыка.</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bl>
      <w:tblPr>
        <w:tblStyle w:val="aff2"/>
        <w:tblW w:w="0" w:type="auto"/>
        <w:tblLook w:val="04A0"/>
      </w:tblPr>
      <w:tblGrid>
        <w:gridCol w:w="2376"/>
        <w:gridCol w:w="2268"/>
        <w:gridCol w:w="4227"/>
        <w:gridCol w:w="2957"/>
        <w:gridCol w:w="2958"/>
      </w:tblGrid>
      <w:tr w:rsidR="00044273" w:rsidTr="00016EB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eastAsia="Times New Roman" w:hAnsi="Times New Roman"/>
                <w:sz w:val="24"/>
                <w:szCs w:val="24"/>
                <w:lang w:eastAsia="ru-RU"/>
              </w:rPr>
            </w:pPr>
          </w:p>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44273" w:rsidRDefault="00044273" w:rsidP="00016EBC">
            <w:pPr>
              <w:spacing w:after="0" w:line="240" w:lineRule="auto"/>
              <w:jc w:val="center"/>
              <w:rPr>
                <w:rFonts w:ascii="Times New Roman" w:eastAsia="Times New Roman" w:hAnsi="Times New Roman"/>
                <w:sz w:val="24"/>
                <w:szCs w:val="24"/>
                <w:lang w:eastAsia="ru-RU"/>
              </w:rPr>
            </w:pPr>
          </w:p>
          <w:p w:rsidR="00044273" w:rsidRDefault="00044273"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4273" w:rsidRDefault="00044273"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016EBC">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44273" w:rsidRPr="00016EBC" w:rsidRDefault="00044273"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37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«Колыбельная» А. Гречанинов, «Марш» Л. Шульгин, «Осенняя песенка» Д. Васильев - Буглай, «Как у наших у ворот» русская народная мелодия. </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«Пружинки» русская народная мелодия, «Мячики» М. Сатулина, «Танец с платочками» русская народная мелодия, «Курочка и петушок» Г. Фрид, «Огородная хороводная».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bl>
      <w:tblPr>
        <w:tblStyle w:val="aff2"/>
        <w:tblW w:w="0" w:type="auto"/>
        <w:tblLook w:val="04A0"/>
      </w:tblPr>
      <w:tblGrid>
        <w:gridCol w:w="2405"/>
        <w:gridCol w:w="2208"/>
        <w:gridCol w:w="4596"/>
        <w:gridCol w:w="2835"/>
        <w:gridCol w:w="2516"/>
      </w:tblGrid>
      <w:tr w:rsidR="00016EBC" w:rsidTr="005F797F">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40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«Ах, ты береза» русская народная мелодия, «Зайчик» Ю. Матвеев, «Музыкальный ящик» Г. Свиридов, «Улыбка» В. Шаинский.</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«Баю – бай» М. Красев, «Песенка про кузнечика» В. Шаинский, «Кисонька мурысонька» русская народная песня, «Гуси»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«Считалка» В. Агафонников, «Сапожки скачут по дорожке» А. Филиппенко, «Полька» М. Глинка, «Жмурки» Ф. Флотов, «Лошадка» Н. Потоловский.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идем с флажками», «Гармошка»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«Кто как идет», «музыкальный магазин»</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bl>
      <w:tblPr>
        <w:tblStyle w:val="aff2"/>
        <w:tblW w:w="0" w:type="auto"/>
        <w:tblLook w:val="04A0"/>
      </w:tblPr>
      <w:tblGrid>
        <w:gridCol w:w="2122"/>
        <w:gridCol w:w="2551"/>
        <w:gridCol w:w="4536"/>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«Итальянская полька» С. Рахманинов, «Котик заболел», «Котик выздоровел» А. Гречанинов, «Мама» П. Чайковский, «Смелый наездник» Р. Шуман.</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«Вальс снежных хлопьев» П. Чайковский, «Новая кукла», «Болезнь куклы» П. Чайковский, «Где был Иванушка»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праздничные выходные дни.</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«Кисонька мурысонька» русская народная песня, «Гуси»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bl>
      <w:tblPr>
        <w:tblStyle w:val="aff2"/>
        <w:tblW w:w="0" w:type="auto"/>
        <w:tblLook w:val="04A0"/>
      </w:tblPr>
      <w:tblGrid>
        <w:gridCol w:w="2376"/>
        <w:gridCol w:w="2268"/>
        <w:gridCol w:w="4227"/>
        <w:gridCol w:w="2957"/>
        <w:gridCol w:w="2958"/>
      </w:tblGrid>
      <w:tr w:rsidR="00016EBC" w:rsidTr="005F797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37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«Бабочка» Э. Григ, «Марш»</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 Прокофьев, «Зимнее утро» П. Чайковский, «Бычок» А. Гречанинов,</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«Петрушка» И. Брамс.</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«Санки» М. Красев, «Воробей» В. Герчик, «Лошадка» Т. Ломова, «Паровоз» З. Компанеец.</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tbl>
      <w:tblPr>
        <w:tblStyle w:val="aff2"/>
        <w:tblW w:w="0" w:type="auto"/>
        <w:tblLook w:val="04A0"/>
      </w:tblPr>
      <w:tblGrid>
        <w:gridCol w:w="2122"/>
        <w:gridCol w:w="2490"/>
        <w:gridCol w:w="4123"/>
        <w:gridCol w:w="3309"/>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3309"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«Мамины ласки» А. Гречанинов, «Жаворонок» М. Глинка, «Веснянка» украинская народная мелодия, «Весна поет» народная закличка.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«Рыбка» М. Красев, «Бегал заяц по болоту» В. Герчик.</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«Кап -  кап - кап» румынская народная мелодия. Повторение, закрепление «Небо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bl>
      <w:tblPr>
        <w:tblStyle w:val="aff2"/>
        <w:tblW w:w="0" w:type="auto"/>
        <w:tblLook w:val="04A0"/>
      </w:tblPr>
      <w:tblGrid>
        <w:gridCol w:w="2122"/>
        <w:gridCol w:w="2491"/>
        <w:gridCol w:w="4596"/>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1"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«Песенка о весне» Г. Фрид, «Гроза» А. Жилинский, «Конь» М. Красев, «Скакалки» А. Хачатурян.</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Май</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песни детей (вокальная музыка)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инструментальные произведения по выбору детей.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песенного репертуара.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музыкально - ритмического репертуара.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 (повторение).</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00410" w:rsidRDefault="00EB1EF8" w:rsidP="00EB1E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2.3.7 </w:t>
      </w:r>
      <w:r w:rsidR="00600410">
        <w:rPr>
          <w:rFonts w:ascii="Times New Roman" w:eastAsia="Calibri" w:hAnsi="Times New Roman" w:cs="Times New Roman"/>
          <w:b/>
          <w:sz w:val="24"/>
          <w:szCs w:val="24"/>
        </w:rPr>
        <w:t>Образовательная область «Физическое развитие»</w:t>
      </w:r>
    </w:p>
    <w:p w:rsidR="00600410" w:rsidRDefault="00600410"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Примерное планирование образовательной деятельности по физическому развитию детей 4 - 5 лет.</w:t>
      </w:r>
    </w:p>
    <w:p w:rsidR="00600410" w:rsidRDefault="00600410"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w:t>
      </w:r>
    </w:p>
    <w:tbl>
      <w:tblPr>
        <w:tblStyle w:val="aff2"/>
        <w:tblW w:w="0" w:type="auto"/>
        <w:tblLook w:val="04A0"/>
      </w:tblPr>
      <w:tblGrid>
        <w:gridCol w:w="7393"/>
        <w:gridCol w:w="7393"/>
      </w:tblGrid>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«Ходьба и бег. Равновесие»</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«Ходьба и бег по сигналу. Прыжки»</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«Мы ловкие и смелые»</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600410" w:rsidRDefault="00600410" w:rsidP="00600410">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600410" w:rsidRDefault="00600410" w:rsidP="00600410">
      <w:pPr>
        <w:spacing w:after="0" w:line="240" w:lineRule="auto"/>
        <w:rPr>
          <w:rFonts w:ascii="Times New Roman" w:eastAsia="Times New Roman" w:hAnsi="Times New Roman" w:cs="Times New Roman"/>
          <w:sz w:val="24"/>
          <w:szCs w:val="24"/>
        </w:rPr>
      </w:pPr>
    </w:p>
    <w:p w:rsidR="00600410" w:rsidRDefault="00600410" w:rsidP="006004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600410" w:rsidRDefault="00600410" w:rsidP="00600410">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и физического состояния здоровья.</w:t>
            </w: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rPr>
      </w:pPr>
    </w:p>
    <w:p w:rsidR="00EB1EF8" w:rsidRDefault="00EB1EF8"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 2.</w:t>
      </w:r>
    </w:p>
    <w:tbl>
      <w:tblPr>
        <w:tblStyle w:val="aff2"/>
        <w:tblW w:w="14715" w:type="dxa"/>
        <w:tblLayout w:type="fixed"/>
        <w:tblLook w:val="04A0"/>
      </w:tblPr>
      <w:tblGrid>
        <w:gridCol w:w="2094"/>
        <w:gridCol w:w="2552"/>
        <w:gridCol w:w="5668"/>
        <w:gridCol w:w="2268"/>
        <w:gridCol w:w="2133"/>
      </w:tblGrid>
      <w:tr w:rsidR="00600410" w:rsidTr="00EB1EF8">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668"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133"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EB1EF8">
        <w:tc>
          <w:tcPr>
            <w:tcW w:w="2094"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научить простейшим двигательным навыкам в процессе выполнения программных двигательных заданий. </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«Ходьба и бег. Равновесие»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566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пользе движений для человека.</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в шеренгу. Сигнал к ходьбе. Бег. Упражнения в ходьбе и беге чередуются. (Для того чтобы ходьба и бег не переходили в ходьбу по кругу, необходимо по углам зала поставить ориентиры кегли, кубики)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в равновесии.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на месте с поворотом кругом вправо и влево.</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rsidR="00600410" w:rsidRPr="00EB1EF8"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ровненькой дорожке, </w:t>
            </w:r>
            <w:r>
              <w:rPr>
                <w:rFonts w:ascii="Times New Roman" w:eastAsia="Times New Roman" w:hAnsi="Times New Roman"/>
                <w:sz w:val="24"/>
                <w:szCs w:val="24"/>
                <w:lang w:eastAsia="ru-RU"/>
              </w:rPr>
              <w:br/>
              <w:t>По ровненькой дорожке</w:t>
            </w:r>
            <w:r>
              <w:rPr>
                <w:rFonts w:ascii="Times New Roman" w:eastAsia="Times New Roman" w:hAnsi="Times New Roman"/>
                <w:sz w:val="24"/>
                <w:szCs w:val="24"/>
                <w:lang w:eastAsia="ru-RU"/>
              </w:rPr>
              <w:br/>
              <w:t xml:space="preserve">  Бежали наши ножки.</w:t>
            </w:r>
            <w:r>
              <w:rPr>
                <w:rFonts w:ascii="Times New Roman" w:eastAsia="Times New Roman" w:hAnsi="Times New Roman"/>
                <w:sz w:val="24"/>
                <w:szCs w:val="24"/>
                <w:lang w:eastAsia="ru-RU"/>
              </w:rPr>
              <w:br/>
              <w:t xml:space="preserve">  Раз-два, раз- два» …</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Слушаем музыку «Марш и бег».</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Задания.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Определить, под какую музыку надо шагать, а под какую бегать.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Игровая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«Найди себе пару».</w:t>
            </w:r>
          </w:p>
          <w:p w:rsidR="00EB1EF8" w:rsidRDefault="00EB1EF8">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запоминание и одновременное выполнение движений в ритме стиха.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музыки.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rsidR="00600410" w:rsidRDefault="00600410">
            <w:pPr>
              <w:spacing w:after="0" w:line="240" w:lineRule="auto"/>
              <w:rPr>
                <w:rFonts w:ascii="Times New Roman" w:eastAsia="Times New Roman" w:hAnsi="Times New Roman"/>
                <w:bCs/>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поднимая ноги в коленях, сохраняя заданное направление;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умеет реагировать на сигналы «беги», «стой»;</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дружелюбно общается со сверстниками и взрослыми в двигательно - игровой деятельности.</w:t>
            </w: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14715" w:type="dxa"/>
        <w:tblLayout w:type="fixed"/>
        <w:tblLook w:val="04A0"/>
      </w:tblPr>
      <w:tblGrid>
        <w:gridCol w:w="2094"/>
        <w:gridCol w:w="2552"/>
        <w:gridCol w:w="4538"/>
        <w:gridCol w:w="2836"/>
        <w:gridCol w:w="2695"/>
      </w:tblGrid>
      <w:tr w:rsidR="00600410" w:rsidTr="00600410">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600410">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«Ходьба и бег по сигналу. Прыжки»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движения и двигательных упражнений.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 колонне по одному. Бег врассыпную по сигналу.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игровые упражнения.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пропусти мяч» (прокатывание мяча по сигналу).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задень».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между предметами. Задания выполняются двумя командами.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«Поднимайтесь на носочки.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Словно тянетесь к цветочкам.</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Раз, два, три четыре, пять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Повторите – ка опять!»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Подвижные игры «Автомобили», «Найдем воробышка».</w:t>
            </w:r>
          </w:p>
        </w:tc>
        <w:tc>
          <w:tcPr>
            <w:tcW w:w="2836"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движений в ритме стиха.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rsidR="00600410" w:rsidRDefault="00600410">
            <w:pPr>
              <w:spacing w:after="0" w:line="240" w:lineRule="auto"/>
              <w:rPr>
                <w:rFonts w:ascii="Times New Roman" w:eastAsia="Times New Roman" w:hAnsi="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сохраняя заданное направление;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слушает стихи и выполняет характерные движения;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взаимодействует со сверстниками и взрослыми;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в подвижных играх.</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tblPr>
      <w:tblGrid>
        <w:gridCol w:w="2093"/>
        <w:gridCol w:w="2551"/>
        <w:gridCol w:w="4536"/>
        <w:gridCol w:w="2835"/>
        <w:gridCol w:w="2644"/>
      </w:tblGrid>
      <w:tr w:rsidR="00600410" w:rsidTr="00600410">
        <w:tc>
          <w:tcPr>
            <w:tcW w:w="20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600410">
        <w:tc>
          <w:tcPr>
            <w:tcW w:w="20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Физическое развитие.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Цель месяца: </w:t>
            </w:r>
            <w:r>
              <w:rPr>
                <w:rFonts w:ascii="Times New Roman" w:eastAsia="Times New Roman" w:hAnsi="Times New Roman"/>
                <w:bCs/>
                <w:sz w:val="24"/>
                <w:szCs w:val="24"/>
                <w:lang w:eastAsia="ru-RU"/>
              </w:rPr>
              <w:t>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«Мы ловкие и смелые»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правилах безопасности при выполнении движений.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Познавательно - исследовательская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Какой шнур (веревка) длиннее. Как это определить (выполнение исследовательских действий).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бег по одному на носках, по сигналу.</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игровые упражнения и основные движения.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«Прокати обруч».</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Дети стоят в две шеренги, напротив друг друга. У каждого ребенка одной шеренги обруч. По команде «Покатили» дети прокатывают обруч друг другу.</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«Воробышки и кот».</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мячей и оборудования.</w:t>
            </w:r>
          </w:p>
          <w:p w:rsidR="00600410" w:rsidRDefault="00600410">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исследовательской деятельности.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общеразвивающих упражнений: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прокатывание обруча.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подвижной игре. </w:t>
            </w:r>
          </w:p>
          <w:p w:rsidR="00600410" w:rsidRDefault="00600410">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в выполнении двигательных заданий;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в трудовой деятельности.</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занятие – подготовка к семейно – групповой эстафете. 8 занятие – проведение спортивного праздника.</w:t>
      </w:r>
    </w:p>
    <w:tbl>
      <w:tblPr>
        <w:tblStyle w:val="aff2"/>
        <w:tblW w:w="0" w:type="auto"/>
        <w:tblLayout w:type="fixed"/>
        <w:tblLook w:val="04A0"/>
      </w:tblPr>
      <w:tblGrid>
        <w:gridCol w:w="2093"/>
        <w:gridCol w:w="2551"/>
        <w:gridCol w:w="5245"/>
        <w:gridCol w:w="2410"/>
        <w:gridCol w:w="2360"/>
      </w:tblGrid>
      <w:tr w:rsidR="00600410" w:rsidTr="00F703C3">
        <w:tc>
          <w:tcPr>
            <w:tcW w:w="20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245"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360"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F703C3">
        <w:tc>
          <w:tcPr>
            <w:tcW w:w="20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совместного участия детей и родителей в спортивной жизни детского сада.</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приобщить детей и родителей к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совместной игровой соревновательной деятельности.</w:t>
            </w:r>
          </w:p>
          <w:p w:rsidR="00600410" w:rsidRDefault="0060041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к семейно - групповому празднику.</w:t>
            </w: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rsidR="00600410" w:rsidRDefault="00600410">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rsidR="00600410" w:rsidRDefault="00600410">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семейно - групповом спортивном празднике.</w:t>
            </w:r>
          </w:p>
          <w:p w:rsidR="00600410" w:rsidRDefault="00600410">
            <w:pPr>
              <w:spacing w:after="0" w:line="240" w:lineRule="auto"/>
              <w:rPr>
                <w:rFonts w:ascii="Times New Roman" w:eastAsia="Times New Roman" w:hAnsi="Times New Roman"/>
                <w:sz w:val="24"/>
                <w:szCs w:val="24"/>
              </w:rPr>
            </w:pPr>
          </w:p>
        </w:tc>
        <w:tc>
          <w:tcPr>
            <w:tcW w:w="2360"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спортивный интерес и активность в совместной и индивидуальной двигательной деятельности.</w:t>
            </w:r>
          </w:p>
          <w:p w:rsidR="00600410" w:rsidRDefault="00600410">
            <w:pPr>
              <w:spacing w:after="0" w:line="240" w:lineRule="auto"/>
              <w:rPr>
                <w:rFonts w:ascii="Times New Roman" w:eastAsia="Times New Roman" w:hAnsi="Times New Roman"/>
                <w:sz w:val="24"/>
                <w:szCs w:val="24"/>
              </w:rPr>
            </w:pPr>
          </w:p>
        </w:tc>
      </w:tr>
    </w:tbl>
    <w:p w:rsidR="00600410" w:rsidRDefault="00600410" w:rsidP="00600410">
      <w:pPr>
        <w:spacing w:after="0" w:line="240" w:lineRule="auto"/>
        <w:rPr>
          <w:rFonts w:ascii="Times New Roman" w:eastAsia="Times New Roman" w:hAnsi="Times New Roman" w:cs="Times New Roman"/>
          <w:sz w:val="24"/>
          <w:szCs w:val="24"/>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EB1EF8">
        <w:tc>
          <w:tcPr>
            <w:tcW w:w="7393" w:type="dxa"/>
            <w:tcBorders>
              <w:top w:val="single" w:sz="4" w:space="0" w:color="auto"/>
              <w:left w:val="single" w:sz="4" w:space="0" w:color="auto"/>
              <w:bottom w:val="single" w:sz="4" w:space="0" w:color="auto"/>
              <w:right w:val="single" w:sz="4" w:space="0" w:color="auto"/>
            </w:tcBorders>
            <w:vAlign w:val="center"/>
            <w:hideMark/>
          </w:tcPr>
          <w:p w:rsidR="00B26E19" w:rsidRDefault="00B26E19"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rsidP="00EB1EF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vAlign w:val="center"/>
            <w:hideMark/>
          </w:tcPr>
          <w:p w:rsidR="00B26E19" w:rsidRDefault="00B26E19"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«Любимые движения»</w:t>
            </w:r>
          </w:p>
          <w:p w:rsidR="00B26E19" w:rsidRDefault="00B26E19">
            <w:pPr>
              <w:spacing w:after="0" w:line="240" w:lineRule="auto"/>
              <w:rPr>
                <w:rFonts w:ascii="Times New Roman" w:eastAsia="Times New Roman" w:hAnsi="Times New Roman"/>
                <w:bCs/>
                <w:sz w:val="24"/>
                <w:szCs w:val="24"/>
              </w:rPr>
            </w:pPr>
          </w:p>
        </w:tc>
      </w:tr>
      <w:tr w:rsidR="00B26E19" w:rsidTr="00B26E19">
        <w:trPr>
          <w:trHeight w:val="689"/>
        </w:trPr>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«Развитие координации движений. Упражнения с предметами»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«Веселый мяч»</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четвертой недели «Прыжки. Метение»</w:t>
            </w:r>
          </w:p>
          <w:p w:rsidR="00B26E19" w:rsidRDefault="00B26E19">
            <w:pPr>
              <w:spacing w:after="0" w:line="240" w:lineRule="auto"/>
              <w:rPr>
                <w:rFonts w:ascii="Times New Roman" w:eastAsia="Times New Roman" w:hAnsi="Times New Roman"/>
                <w:bCs/>
                <w:sz w:val="24"/>
                <w:szCs w:val="24"/>
              </w:rPr>
            </w:pP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Музыкально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B26E19" w:rsidRDefault="00B26E19"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 неделя</w:t>
      </w:r>
      <w:r>
        <w:rPr>
          <w:rFonts w:ascii="Times New Roman" w:eastAsia="Times New Roman" w:hAnsi="Times New Roman" w:cs="Times New Roman"/>
          <w:bCs/>
          <w:sz w:val="24"/>
          <w:szCs w:val="24"/>
          <w:lang w:eastAsia="ru-RU"/>
        </w:rPr>
        <w:t xml:space="preserve"> (два одинаковых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 2.</w:t>
      </w:r>
    </w:p>
    <w:tbl>
      <w:tblPr>
        <w:tblStyle w:val="aff2"/>
        <w:tblW w:w="15134" w:type="dxa"/>
        <w:tblLayout w:type="fixed"/>
        <w:tblLook w:val="04A0"/>
      </w:tblPr>
      <w:tblGrid>
        <w:gridCol w:w="2376"/>
        <w:gridCol w:w="2268"/>
        <w:gridCol w:w="5812"/>
        <w:gridCol w:w="1843"/>
        <w:gridCol w:w="2835"/>
      </w:tblGrid>
      <w:tr w:rsidR="001564E8" w:rsidTr="00F703C3">
        <w:tc>
          <w:tcPr>
            <w:tcW w:w="2376"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1564E8" w:rsidRDefault="001564E8" w:rsidP="00EB1EF8">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EB1EF8">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564E8" w:rsidRPr="00EB1EF8" w:rsidRDefault="001564E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F703C3">
        <w:tc>
          <w:tcPr>
            <w:tcW w:w="2376"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опорно - двигательной системы детского организма, развитию равновесия, координации движений в процессе занятий физической культурой.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опорно - двигательную систему детского организма, развитие равновесия, координацию движений в процессе занятий 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«Любимые движения»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581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«Какие движения мы знаем? Какие любим?».</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упражнения. Маршируем. «Марш» музыка Е. Тиличеевой.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остановками» венгерская народная мелодия, обработка И. Арсеева. «Поскоки» музыка Е. Тиличеевой.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Движение и речь: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Наши алые цветочки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Распускают лепестки.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Ветерок чуть дышит</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Лепестки колышет (выполнение движений).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Ходьба - сохранение устойчивого равновесия.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с продвижением вперед.</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Подвижная игра «Кто скорее добежит до кубика».</w:t>
            </w:r>
          </w:p>
        </w:tc>
        <w:tc>
          <w:tcPr>
            <w:tcW w:w="184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беседе о различных движениях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ходьбы, бега.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 по содержанию стихотворения.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использует речь для выражения своих мыслей;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при освоении основных движений;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взаимодействует со сверстниками и взрослыми на занятиях по физической культуре.</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«Развитие координации движений. Упражнения с предметами»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выполнении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 (инструктора).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Речь и движение.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 - согнуться - разогнуться.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Два - нагнуться, подтянуться.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Три - в ладоши три хлопка.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Головою три кивка (выполнение движений в ритме стиха).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Ходьба по гимнастической скамейке с удержанием равновесия.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предметами. Ловля мяча «Мячик кверху».</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 о правилах безопасного поведения при выполнении движений.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ходьба по дорожкам - доскам в виде препятствий.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«Веселый мяч»</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об играх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Ответы.</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подбрасывание мяча;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 двумя руками;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действия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коллективные действия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чередование ходьбы и   бега со средней скоростью.</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«Веселые мячики». Музыка В. Витлина.</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игровых движений с мячом.</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 8.</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 «Прыжки. Метание»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безопасного выполнения движений при прыжках и метании.</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чередование ходьбы и   бега. </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Остановка и начало движения по сигналу.</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Прыжки: исходное положение, приседание, толчок - отталкивание двумя ногами.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Метание вдаль.</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Исходное положение, замах, бросок.</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«Прыжки и бег» музыка А. Серова.</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прыжков из исходного положения.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метание вдаль.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соблюдает правила безопасного поведения при выполнении прыжков и метания;</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B26E19">
      <w:pPr>
        <w:spacing w:after="0" w:line="240" w:lineRule="auto"/>
        <w:rPr>
          <w:rFonts w:ascii="Times New Roman" w:eastAsia="Times New Roman" w:hAnsi="Times New Roman" w:cs="Times New Roman"/>
          <w:sz w:val="24"/>
          <w:szCs w:val="24"/>
          <w:lang w:eastAsia="ru-RU"/>
        </w:rPr>
      </w:pPr>
    </w:p>
    <w:p w:rsidR="00B26E19" w:rsidRDefault="00B26E19" w:rsidP="00B26E19">
      <w:pPr>
        <w:spacing w:after="0" w:line="240" w:lineRule="auto"/>
        <w:rPr>
          <w:rFonts w:ascii="Times New Roman" w:eastAsia="Times New Roman" w:hAnsi="Times New Roman" w:cs="Times New Roman"/>
          <w:b/>
          <w:bCs/>
          <w:sz w:val="24"/>
          <w:szCs w:val="24"/>
          <w:lang w:eastAsia="ru-RU"/>
        </w:rPr>
      </w:pP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Ноябрь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«Лазание. Прыжки»</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«Движение и дыхание»</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«Развитие координации движений»</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спортивно -  музыкального развлечения: «Осенние старты».</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EB1EF8" w:rsidRDefault="00EB1EF8" w:rsidP="00B26E19">
      <w:pPr>
        <w:spacing w:after="0" w:line="240" w:lineRule="auto"/>
        <w:rPr>
          <w:rFonts w:ascii="Times New Roman" w:eastAsia="Times New Roman" w:hAnsi="Times New Roman" w:cs="Times New Roman"/>
          <w:bCs/>
          <w:sz w:val="24"/>
          <w:szCs w:val="24"/>
          <w:lang w:eastAsia="ru-RU"/>
        </w:rPr>
      </w:pPr>
    </w:p>
    <w:p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1.2.</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«Лазание. Прыжки»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Повторение правил безопасного поведения во время лазания и прыжков.</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Основная ходьба.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изменением темпа.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Комплекс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в шеренгу. Проверка осанки равновесия.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кеглей.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Стойка - ноги врозь. Кегля в правой руке.  Поднять руки через стороны вверх, переложить кеглю в другую руку. Опустить кеглю.</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под дугу, высота 50 сантиметров.</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набивными мячами.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«Кот и мыши».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повторении правил безопасного поведения во время занятий физической культурой.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двигательной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ловкость при подлезаниии под дугу;</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 3,4.</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«Движение и дыхание»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правильном дыхании во время выполнения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дыхание и движение «Насос», «Часики», «Крылья»;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бег с небольшой скоростью (по индивидуальным заданиям педагога);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медленный бег (примерно 20 - 25   метров);</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ходьба по наклонным доскам (прямо).</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«Великаны и гномы».</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может поддержать беседу;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с волевыми усилиями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старание и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участвует в коллективной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5,6.</w:t>
      </w:r>
    </w:p>
    <w:tbl>
      <w:tblPr>
        <w:tblStyle w:val="aff2"/>
        <w:tblW w:w="14670" w:type="dxa"/>
        <w:tblLayout w:type="fixed"/>
        <w:tblLook w:val="04A0"/>
      </w:tblPr>
      <w:tblGrid>
        <w:gridCol w:w="2094"/>
        <w:gridCol w:w="2552"/>
        <w:gridCol w:w="4538"/>
        <w:gridCol w:w="2836"/>
        <w:gridCol w:w="2650"/>
      </w:tblGrid>
      <w:tr w:rsidR="00EB1EF8" w:rsidTr="005F797F">
        <w:tc>
          <w:tcPr>
            <w:tcW w:w="209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50"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1564E8">
        <w:tc>
          <w:tcPr>
            <w:tcW w:w="209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«Развитие координации движений. Упражнения и игры с мячом»</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интеграция (движение и речь)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8"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безопасном поведении при выполнении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Построение. Основная ходьба. Ходьба и бег. Бег с изменением темпа.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Дыхательные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Игровые упражнения «Мяч в сетку», «Подбрось и поймай», «Успей поймать».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«Найди свой цвет».</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Индивидуальное выполнение дыхательных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50"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7,8.</w:t>
      </w:r>
    </w:p>
    <w:tbl>
      <w:tblPr>
        <w:tblStyle w:val="aff2"/>
        <w:tblW w:w="14655" w:type="dxa"/>
        <w:tblLayout w:type="fixed"/>
        <w:tblLook w:val="04A0"/>
      </w:tblPr>
      <w:tblGrid>
        <w:gridCol w:w="2689"/>
        <w:gridCol w:w="2692"/>
        <w:gridCol w:w="3797"/>
        <w:gridCol w:w="2834"/>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1564E8">
        <w:tc>
          <w:tcPr>
            <w:tcW w:w="2689"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создание условий для формирования потребности в ежедневной двигательной деятельности.</w:t>
            </w:r>
          </w:p>
          <w:p w:rsidR="00EB1EF8" w:rsidRDefault="00EB1EF8">
            <w:pPr>
              <w:spacing w:after="0" w:line="240" w:lineRule="auto"/>
              <w:rPr>
                <w:rFonts w:ascii="Times New Roman" w:eastAsia="Times New Roman" w:hAnsi="Times New Roman"/>
                <w:bCs/>
                <w:sz w:val="24"/>
                <w:szCs w:val="24"/>
                <w:lang w:eastAsia="ru-RU"/>
              </w:rPr>
            </w:pPr>
          </w:p>
          <w:p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формировать потребность в ежедневной двигательной деятельности в процессе освоения разных видов движений.</w:t>
            </w:r>
          </w:p>
          <w:p w:rsidR="00EB1EF8" w:rsidRDefault="00EB1EF8">
            <w:pPr>
              <w:spacing w:after="0" w:line="240" w:lineRule="auto"/>
              <w:rPr>
                <w:rFonts w:ascii="Times New Roman" w:eastAsia="Times New Roman" w:hAnsi="Times New Roman"/>
                <w:bCs/>
                <w:sz w:val="24"/>
                <w:szCs w:val="24"/>
              </w:rPr>
            </w:pPr>
          </w:p>
        </w:tc>
        <w:tc>
          <w:tcPr>
            <w:tcW w:w="269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 «Осенние старты» Подготовка и проведение осеннего спортивного праздника.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1564E8" w:rsidRDefault="001564E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будут проходить «Осенние старты». Определение участников, команд.</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1564E8" w:rsidRDefault="001564E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спортивном празднике «Веселые старты»</w:t>
            </w:r>
          </w:p>
        </w:tc>
        <w:tc>
          <w:tcPr>
            <w:tcW w:w="264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с интересом участвует в соревновательных коллективных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 катание на лыжах, санках.</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B26E19">
      <w:pPr>
        <w:spacing w:after="0" w:line="240" w:lineRule="auto"/>
        <w:rPr>
          <w:rFonts w:ascii="Times New Roman" w:eastAsia="Times New Roman" w:hAnsi="Times New Roman" w:cs="Times New Roman"/>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14655" w:type="dxa"/>
        <w:tblLayout w:type="fixed"/>
        <w:tblLook w:val="04A0"/>
      </w:tblPr>
      <w:tblGrid>
        <w:gridCol w:w="2830"/>
        <w:gridCol w:w="2693"/>
        <w:gridCol w:w="3655"/>
        <w:gridCol w:w="2834"/>
        <w:gridCol w:w="2643"/>
      </w:tblGrid>
      <w:tr w:rsidR="00EB1EF8" w:rsidTr="005F797F">
        <w:tc>
          <w:tcPr>
            <w:tcW w:w="2830"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655"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830"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 детей 4 - 5 лет.</w:t>
            </w:r>
          </w:p>
          <w:p w:rsidR="00574128" w:rsidRDefault="00574128">
            <w:pPr>
              <w:spacing w:after="0" w:line="240" w:lineRule="auto"/>
              <w:rPr>
                <w:rFonts w:ascii="Times New Roman" w:eastAsia="Times New Roman" w:hAnsi="Times New Roman"/>
                <w:bCs/>
                <w:sz w:val="24"/>
                <w:szCs w:val="24"/>
                <w:lang w:eastAsia="ru-RU"/>
              </w:rPr>
            </w:pPr>
          </w:p>
          <w:p w:rsidR="00EB1EF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 детей 4 - 5 лет.</w:t>
            </w:r>
          </w:p>
        </w:tc>
        <w:tc>
          <w:tcPr>
            <w:tcW w:w="2693"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первой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бег, равновесие»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3655"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Что мы умеем?»</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Ходьба по бревну (высота 20 - 25 сантиметров), с мешочком на голове.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«Лошадки»</w:t>
            </w:r>
            <w:r>
              <w:rPr>
                <w:rFonts w:ascii="Times New Roman" w:eastAsia="Times New Roman" w:hAnsi="Times New Roman"/>
                <w:sz w:val="24"/>
                <w:szCs w:val="24"/>
                <w:lang w:eastAsia="ru-RU"/>
              </w:rPr>
              <w:t xml:space="preserve">, «С кочки на кочку». </w:t>
            </w:r>
          </w:p>
          <w:p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ходьбе и беге. Выполнение упражнений на бревне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 может поддержать беседу;</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удержания равновесия;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инициативу в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4655" w:type="dxa"/>
        <w:tblLayout w:type="fixed"/>
        <w:tblLook w:val="04A0"/>
      </w:tblPr>
      <w:tblGrid>
        <w:gridCol w:w="2689"/>
        <w:gridCol w:w="1954"/>
        <w:gridCol w:w="4535"/>
        <w:gridCol w:w="2834"/>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689"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1954"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второй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безопасности при выполнении прыжков, бросания, метания. Ловли.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поворотом кругом, со сменой ног, с хлопками над головой, прыжки с продвижением вперед (2- 3 метра), прыжки через предметы, Прыжки в длину с места (50 - 70 см).</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ловля, метание.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(5 метров). Метание в горизонтальную цель (расстояние 2 – 2,5 метра).</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«Кто дальше прыгнет», </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«Поймай мяч», «Меткие стрелки».  </w:t>
            </w:r>
          </w:p>
          <w:p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прыжках, бросании, ловле, метании.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прыжками, бросанием, метанием, ловлей;</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«Ползание. Лазание. Спортивные упражнения: катание на лыжах, санках»,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14655" w:type="dxa"/>
        <w:tblLayout w:type="fixed"/>
        <w:tblLook w:val="04A0"/>
      </w:tblPr>
      <w:tblGrid>
        <w:gridCol w:w="2689"/>
        <w:gridCol w:w="2408"/>
        <w:gridCol w:w="4677"/>
        <w:gridCol w:w="2238"/>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38"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689"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08"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«Ползание. Лазание. Спортивные упражнения: катание на лыжах, санках»</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(6 -8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1,5 метра). Перелезание с одного пролета на другой.</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Подъем с санками на горку. Скатывание с горки. Торможение.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лыжах без времени. Ходьба скользящим шагом, повороты.</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на лыжах: «Карусель в лесу», «Ворота».</w:t>
            </w:r>
          </w:p>
          <w:p w:rsidR="00574128" w:rsidRDefault="00574128">
            <w:pPr>
              <w:spacing w:after="0" w:line="240" w:lineRule="auto"/>
              <w:rPr>
                <w:rFonts w:ascii="Times New Roman" w:eastAsia="Times New Roman" w:hAnsi="Times New Roman"/>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ползании, лазании, катании на санках и лыжах.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 катанием на лыжах и санках;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14655" w:type="dxa"/>
        <w:tblLayout w:type="fixed"/>
        <w:tblLook w:val="04A0"/>
      </w:tblPr>
      <w:tblGrid>
        <w:gridCol w:w="2547"/>
        <w:gridCol w:w="2834"/>
        <w:gridCol w:w="3797"/>
        <w:gridCol w:w="2834"/>
        <w:gridCol w:w="2643"/>
      </w:tblGrid>
      <w:tr w:rsidR="00EB1EF8" w:rsidTr="005F797F">
        <w:tc>
          <w:tcPr>
            <w:tcW w:w="254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547"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834"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сильных и здоровых людях.</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«Сильные руки», «Влево - вправо», «Лягушки», «Кто соберет больше лент».</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и выносливости.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Промежуточный мониторинг (модель) освоения детьми образовательной области «Физическое развитие»</w:t>
      </w:r>
    </w:p>
    <w:p w:rsidR="00B26E19" w:rsidRDefault="00B26E19" w:rsidP="00B26E19">
      <w:pPr>
        <w:spacing w:after="0" w:line="240" w:lineRule="auto"/>
        <w:jc w:val="center"/>
        <w:rPr>
          <w:rFonts w:ascii="Times New Roman" w:eastAsia="Times New Roman" w:hAnsi="Times New Roman" w:cs="Times New Roman"/>
          <w:sz w:val="24"/>
          <w:szCs w:val="24"/>
          <w:lang w:eastAsia="ru-RU"/>
        </w:rPr>
      </w:pPr>
    </w:p>
    <w:p w:rsidR="00B26E19" w:rsidRDefault="00B26E19" w:rsidP="00B26E19">
      <w:pPr>
        <w:spacing w:after="0" w:line="240" w:lineRule="auto"/>
        <w:jc w:val="center"/>
        <w:rPr>
          <w:rFonts w:ascii="Times New Roman" w:eastAsia="Times New Roman" w:hAnsi="Times New Roman" w:cs="Times New Roman"/>
          <w:sz w:val="24"/>
          <w:szCs w:val="24"/>
          <w:lang w:eastAsia="ru-RU"/>
        </w:rPr>
      </w:pPr>
    </w:p>
    <w:p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tbl>
      <w:tblPr>
        <w:tblStyle w:val="aff2"/>
        <w:tblW w:w="14997" w:type="dxa"/>
        <w:tblInd w:w="-5" w:type="dxa"/>
        <w:tblLook w:val="04A0"/>
      </w:tblPr>
      <w:tblGrid>
        <w:gridCol w:w="7628"/>
        <w:gridCol w:w="7369"/>
      </w:tblGrid>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Показатели</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Оценка</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Качественные показатели освоения элементов техники основных движений детей 4 - 5 лет</w:t>
      </w:r>
    </w:p>
    <w:tbl>
      <w:tblPr>
        <w:tblStyle w:val="aff2"/>
        <w:tblW w:w="14992" w:type="dxa"/>
        <w:tblLook w:val="04A0"/>
      </w:tblPr>
      <w:tblGrid>
        <w:gridCol w:w="3539"/>
        <w:gridCol w:w="11453"/>
      </w:tblGrid>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Основные движения</w:t>
            </w:r>
          </w:p>
        </w:tc>
        <w:tc>
          <w:tcPr>
            <w:tcW w:w="1145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Показатель </w:t>
            </w:r>
          </w:p>
        </w:tc>
      </w:tr>
      <w:tr w:rsidR="00B26E19" w:rsidTr="00477DDD">
        <w:tc>
          <w:tcPr>
            <w:tcW w:w="3539"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jc w:val="center"/>
              <w:rPr>
                <w:rFonts w:ascii="Times New Roman" w:eastAsia="Times New Roman" w:hAnsi="Times New Roman"/>
                <w:bCs/>
                <w:sz w:val="24"/>
                <w:szCs w:val="24"/>
                <w:lang w:eastAsia="ru-RU"/>
              </w:rPr>
            </w:pPr>
          </w:p>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1145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Туловище прямое или наклонено немного вперед. Свободное движение рук. Соблюдение направления. Бег между предметами. Бег на скорость.</w:t>
            </w: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вверх с места.</w:t>
            </w:r>
          </w:p>
          <w:p w:rsidR="00B26E19" w:rsidRDefault="00B26E19">
            <w:pPr>
              <w:spacing w:after="0" w:line="240" w:lineRule="auto"/>
              <w:rPr>
                <w:rFonts w:ascii="Times New Roman" w:eastAsia="Times New Roman" w:hAnsi="Times New Roman"/>
                <w:bCs/>
                <w:sz w:val="24"/>
                <w:szCs w:val="24"/>
              </w:rPr>
            </w:pP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rsidR="00B26E19" w:rsidRDefault="00B26E19">
            <w:pPr>
              <w:spacing w:after="0" w:line="240" w:lineRule="auto"/>
              <w:rPr>
                <w:rFonts w:ascii="Times New Roman" w:eastAsia="Times New Roman" w:hAnsi="Times New Roman"/>
                <w:bCs/>
                <w:sz w:val="24"/>
                <w:szCs w:val="24"/>
              </w:rPr>
            </w:pP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Лазание</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rsidR="00B26E19" w:rsidRDefault="00B26E19">
            <w:pPr>
              <w:spacing w:after="0" w:line="240" w:lineRule="auto"/>
              <w:rPr>
                <w:rFonts w:ascii="Times New Roman" w:eastAsia="Times New Roman" w:hAnsi="Times New Roman"/>
                <w:bCs/>
                <w:sz w:val="24"/>
                <w:szCs w:val="24"/>
              </w:rPr>
            </w:pPr>
          </w:p>
        </w:tc>
      </w:tr>
    </w:tbl>
    <w:p w:rsidR="005F797F" w:rsidRDefault="005F797F"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Примерное планирование образовательной деятельности по физическому развитию детей 4 - 5 лет.</w:t>
      </w: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p>
    <w:p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«Игровая двигательная деятельность»</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«Зимние забавы»</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B26E19" w:rsidRDefault="00B26E1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B26E19" w:rsidRDefault="00B26E19" w:rsidP="00B26E1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недели - выходные праздничные дни.</w:t>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«Игровая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подвижных играх.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бегом: «Самолеты», «Цветные автомобили», «Бездомный заяц».</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прыжками: «Зайцы и волк», «Лиса в курятнике».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ориентировку в пространстве: «Найди, где спрятано», «Кто ушел?».</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Усвоение и выполнение правил игры.</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двигательной игровой деятельности.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4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tblPr>
      <w:tblGrid>
        <w:gridCol w:w="2093"/>
        <w:gridCol w:w="2410"/>
        <w:gridCol w:w="4677"/>
        <w:gridCol w:w="2835"/>
        <w:gridCol w:w="2644"/>
      </w:tblGrid>
      <w:tr w:rsidR="00F64F8A" w:rsidTr="00F64F8A">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rsidR="005F797F" w:rsidRDefault="005F797F">
            <w:pPr>
              <w:spacing w:after="0" w:line="240" w:lineRule="auto"/>
              <w:rPr>
                <w:rFonts w:ascii="Times New Roman" w:eastAsia="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«Зимние забавы»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катании на санках и лыжах.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Санки.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Подъем с санками в горку.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друг друга.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Лыжи.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Передвижение на лыжах скользящим шагом. Подъем на горку боком и «полу ёлочкой». Ходьба на лыжах без времени.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лыжах «Карусель в лесу», «Воротца».</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с санками в гору.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освоение и выполнение правил передвижения на лыжах.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в горку разными способами.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лыжах.</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 с зимним инвентарем;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активно общается со сверстниками и педагогом. </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Примерное планирование образовательной деятельности по физическому развитию детей 4 – 5 лет.</w:t>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Февраль</w:t>
      </w:r>
    </w:p>
    <w:p w:rsidR="00A35D39" w:rsidRDefault="00A35D39" w:rsidP="00A35D39">
      <w:pPr>
        <w:spacing w:after="0" w:line="240" w:lineRule="auto"/>
        <w:rPr>
          <w:rFonts w:ascii="Times New Roman" w:eastAsia="Times New Roman" w:hAnsi="Times New Roman" w:cs="Times New Roman"/>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«Ускоряем темп движений»</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«Зимнее путешествие»</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«Холодная зима»</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«Зимний спортивный праздник».</w:t>
            </w:r>
          </w:p>
          <w:p w:rsidR="00A35D39" w:rsidRDefault="00A35D39">
            <w:pPr>
              <w:spacing w:after="0" w:line="240" w:lineRule="auto"/>
              <w:rPr>
                <w:rFonts w:ascii="Times New Roman" w:eastAsia="Times New Roman" w:hAnsi="Times New Roman"/>
                <w:bCs/>
                <w:sz w:val="24"/>
                <w:szCs w:val="24"/>
              </w:rPr>
            </w:pP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A35D39" w:rsidRDefault="00A35D39" w:rsidP="00A35D3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A35D39" w:rsidRDefault="00A35D39" w:rsidP="00A35D3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p>
          <w:p w:rsidR="005F797F" w:rsidRDefault="005F797F" w:rsidP="005F797F">
            <w:pPr>
              <w:spacing w:after="0" w:line="240" w:lineRule="auto"/>
              <w:jc w:val="center"/>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«Ускоряем темп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быстрых и ловких детях. Как этому научиться?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легкий бег - спокойная ходьба - успокаивающие движения.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хлопки в максимально быстром темпе перед собой и за спиной; быстрые повороты палки вправо - влево.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Скоростной бег на 15 - 20 метров.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за мячом «Догони и подними мяч».</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«Совушка», «Кто скорее добежит до флажка».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легкого бега, спокойной ходьбы, успокаивающих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движений для развития быстроты.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предметом.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проявляет признаки трудолюбия в уборке инвентаря. </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 неделя</w:t>
      </w:r>
      <w:r>
        <w:rPr>
          <w:rFonts w:ascii="Times New Roman" w:eastAsia="Times New Roman" w:hAnsi="Times New Roman" w:cs="Times New Roman"/>
          <w:bCs/>
          <w:sz w:val="24"/>
          <w:szCs w:val="24"/>
          <w:lang w:eastAsia="ru-RU"/>
        </w:rPr>
        <w:t xml:space="preserve">(два занятия: первое - на освоение двигательных упражнений, второе - на повторение, закрепление) </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«Зимнее путешествие»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снежных мастерах, которые украшают из снега и льда площади наших городов.</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Лепим из снега Снежную бабу. Лепим снежки.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«Падают снежинки» (показ руками), «Греем ноги» (топаем ногами),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«Прыгаем» (прыжки на месте),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«Попадаем в цель» (используем снежки),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«Катаем друг друга на санках» (чья пара быстрее).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Поздравляем самых быстрых.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«Зайцы и волк».</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 и зимнего оборудования.</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коллективной трудовой деятельности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движений «Падают снежинки», «Греем ноги», «Прыгаем», «Попадаем в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катании на санках.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помощи педагогу (воспитателю) в уборке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умеет поддерживать беседу;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и творчество в лепке из снега;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выполняет тематические двигательные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(чья пара быстрее);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подвижной игре;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общается со сверстниками и взрослыми.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 </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«Холодная зима»</w:t>
            </w:r>
          </w:p>
          <w:p w:rsidR="00F64F8A" w:rsidRDefault="00F64F8A">
            <w:pPr>
              <w:spacing w:after="0" w:line="240" w:lineRule="auto"/>
              <w:rPr>
                <w:rFonts w:ascii="Times New Roman" w:eastAsia="Times New Roman" w:hAnsi="Times New Roman"/>
                <w:b/>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двигательно - речевая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(Двигательно - речевая)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 на тоненький ледок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Выпал беленький снежок.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Чтоб его не затоптать,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носочки надо встать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носках).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Снега мало.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 снежком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Лед сверкает смело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Скользким шагом мы пойдем,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Бойко и умело»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скользящим шагом)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Легкий бег - «ловим снежинки».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Общеразвивающие упражнения: «Метель»</w:t>
            </w:r>
          </w:p>
          <w:p w:rsidR="00F64F8A" w:rsidRDefault="00F64F8A">
            <w:pPr>
              <w:spacing w:after="0" w:line="240" w:lineRule="auto"/>
              <w:rPr>
                <w:rFonts w:ascii="Times New Roman" w:eastAsia="Calibri" w:hAnsi="Times New Roman"/>
                <w:bCs/>
                <w:sz w:val="24"/>
                <w:szCs w:val="24"/>
              </w:rPr>
            </w:pPr>
            <w:r>
              <w:rPr>
                <w:rFonts w:ascii="Times New Roman" w:eastAsia="Times New Roman" w:hAnsi="Times New Roman"/>
                <w:sz w:val="24"/>
                <w:szCs w:val="24"/>
                <w:lang w:eastAsia="ru-RU"/>
              </w:rPr>
              <w:t>И.П. – основная стойка. Выполнение: на счет 1- руки в стороны; на счет 2-3 - наклоны вправо и влево. Повторить 6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«Вился, вился белый рой, </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Сел на землю - стал горой».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И.П. - стоя на коленях, руки вперед - вниз. Выполнение: на счет 1-2 – руки вверх, потянуться за руками, прогнуть спинку, на счет 3-4 - в исходное положение.  Повторить 6 раз.</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«Через сугробы»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высоким подниманием коленей.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Равновесие - ходьба по гимнастической скамейке боком.</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«Котята и щенята»</w:t>
            </w:r>
            <w:r>
              <w:rPr>
                <w:rFonts w:ascii="Times New Roman" w:eastAsia="Times New Roman" w:hAnsi="Times New Roman"/>
                <w:bCs/>
                <w:sz w:val="24"/>
                <w:szCs w:val="24"/>
                <w:lang w:eastAsia="ru-RU"/>
              </w:rPr>
              <w:t>.</w:t>
            </w:r>
          </w:p>
          <w:p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 ходьбе на носках, скользящим шагом, легком беге.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тематических движений «Метель», «Снег», «Через сугробы».</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подвижной игре.</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соблюдает правила безопасности при ходьбе и беге;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двигается по гимнастической скамейке;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точно выполняет движения на заданную тематику;</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tblPr>
      <w:tblGrid>
        <w:gridCol w:w="2093"/>
        <w:gridCol w:w="2551"/>
        <w:gridCol w:w="4536"/>
        <w:gridCol w:w="2835"/>
        <w:gridCol w:w="2644"/>
      </w:tblGrid>
      <w:tr w:rsidR="00F64F8A" w:rsidTr="00F64F8A">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551"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«Зимний спортивный праздник»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Подготовка и проведение зимнего спортивного праздника.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будет проходить зимний спортивный праздник. Определение участников, команд.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зимнем спортивном празднике.</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ребенок с интересом участвует в соревновательных коллективных играх.</w:t>
            </w: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5F797F" w:rsidRDefault="005F797F" w:rsidP="005F797F">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деятельности</w:t>
            </w:r>
          </w:p>
          <w:p w:rsidR="005F797F" w:rsidRDefault="005F797F" w:rsidP="005F797F">
            <w:pPr>
              <w:spacing w:after="0" w:line="240" w:lineRule="auto"/>
              <w:jc w:val="center"/>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«Умелые и ловкие» (ползание, лазание, метание).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Тема второй недели: «Учимся, двигаемся, играем» (прыжки, игровые задания с предметами). </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Культурно – спортивное совместное с родителями развлечение «Мы всегда здоровы!».</w:t>
            </w:r>
          </w:p>
        </w:tc>
      </w:tr>
    </w:tbl>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«Умелые и ловкие» (ползание, лазание, метание).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Правила поведения на занятиях по физической культуре.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разными способами в сочетании с заданиями на равновесие, с изменением направления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из разных исходных положений (стоя, сидя).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по гимнастической скамейке с опорой на ладони и ступни (по -медвежьи)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 боком, приставным шагом. На середине скамейки присесть, руки - вперед, затем подняться, пройти дальше.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Метение в цель (развиваем глазомер).</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Подвижные игры «По местам!», «Лохматый пес».</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ходьбе, беге, построении в колонну.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ползание по гимнастической скамейке.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метания с попаданием в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Развитие глазомера.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активно общается со сверстниками и педагогом.</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«Учимся, двигаемся, играем» (прыжки, игровые задания с предметами)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«Лошадка», «Бездомный заяц».</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Трудовая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уверенно выполняет двигательные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способен договариваться, учитывать интересы других детей.</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«Координация движений» (упражнения и игры для развития координации)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 фитболами: сидя на мяче, «ходьба» и «бег» на месте, приставные шаги влево - вправо.</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«Караси и щука», «Хитрая лиса».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Трудовая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договариваться, учитывать интересы других детей;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трудолюбие в уборке спортивного инвентаря.</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Pr="005F797F" w:rsidRDefault="005F797F" w:rsidP="00477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A35D39">
        <w:rPr>
          <w:rFonts w:ascii="Times New Roman" w:eastAsia="Times New Roman" w:hAnsi="Times New Roman" w:cs="Times New Roman"/>
          <w:b/>
          <w:sz w:val="24"/>
          <w:szCs w:val="24"/>
          <w:lang w:eastAsia="ru-RU"/>
        </w:rPr>
        <w:t>4 неделя</w:t>
      </w:r>
      <w:r w:rsidR="00A35D39">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tblPr>
      <w:tblGrid>
        <w:gridCol w:w="2093"/>
        <w:gridCol w:w="2835"/>
        <w:gridCol w:w="4252"/>
        <w:gridCol w:w="2835"/>
        <w:gridCol w:w="2644"/>
      </w:tblGrid>
      <w:tr w:rsidR="00F64F8A" w:rsidTr="005F797F">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5F797F">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Культурно - спортивное совместное с родителями развлечение «Мы всегда здоровы!».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rsidR="00F64F8A" w:rsidRDefault="00F64F8A">
            <w:pPr>
              <w:spacing w:after="0" w:line="240" w:lineRule="auto"/>
              <w:rPr>
                <w:rFonts w:ascii="Times New Roman" w:eastAsia="Times New Roman" w:hAnsi="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 - спортивное совместное с родителями развлечение «Мы всегда здоровы!».</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культурно - спортивном развлечении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«Мы всегда здоровы!»</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 ребенка сформированы двигательные навыки и умения;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установкой положительного отношения к миру;</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активно взаимодействует со сверстниками и взрослыми, участвует в совместных играх.</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Примерное планирование образовательной деятельности по физическому развитию детей 4 - 5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Апрель</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w:t>
            </w:r>
          </w:p>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«Калейдоскоп движений».</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«Прыжки. Метание».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«Весенняя эстафета»</w:t>
            </w:r>
            <w:r>
              <w:rPr>
                <w:rFonts w:ascii="Times New Roman" w:eastAsia="Times New Roman" w:hAnsi="Times New Roman"/>
                <w:bCs/>
                <w:sz w:val="24"/>
                <w:szCs w:val="24"/>
                <w:lang w:eastAsia="ru-RU"/>
              </w:rPr>
              <w:t>.</w:t>
            </w:r>
          </w:p>
        </w:tc>
      </w:tr>
    </w:tbl>
    <w:p w:rsidR="00A35D39" w:rsidRDefault="00A35D39" w:rsidP="00A35D39">
      <w:pPr>
        <w:spacing w:after="0" w:line="240" w:lineRule="auto"/>
        <w:rPr>
          <w:rFonts w:ascii="Times New Roman" w:eastAsia="Times New Roman" w:hAnsi="Times New Roman" w:cs="Times New Roman"/>
          <w:b/>
          <w:bCs/>
          <w:sz w:val="24"/>
          <w:szCs w:val="24"/>
        </w:rPr>
      </w:pP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tblPr>
      <w:tblGrid>
        <w:gridCol w:w="14973"/>
      </w:tblGrid>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5F797F">
        <w:trPr>
          <w:trHeight w:val="382"/>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«Калейдоскоп движений» (игровое занятие)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об особенностях закаливания и физических упражнениях.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врассыпную, с последующим нахождением своего места в колонне.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(по выбору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и упражнения для развития силы: «Из круга в круг» прыжки из обруча в обруч. «Сильные руки» поднятие обруча крепкими руками вверх – вниз, вперед,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гибкости: активные маховые   в одну и другую стороны.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Игры для развития выносливости: «Поезд», «Жеребята».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нахождение своего места в колонне.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обручем «Сильные руки».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для развития гибкости.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развитие выносливости.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развитым воображением, которое проявляется в коллективных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занятий:3,4</w:t>
      </w:r>
    </w:p>
    <w:tbl>
      <w:tblPr>
        <w:tblStyle w:val="aff2"/>
        <w:tblW w:w="14655" w:type="dxa"/>
        <w:tblLayout w:type="fixed"/>
        <w:tblLook w:val="04A0"/>
      </w:tblPr>
      <w:tblGrid>
        <w:gridCol w:w="2263"/>
        <w:gridCol w:w="2380"/>
        <w:gridCol w:w="4535"/>
        <w:gridCol w:w="2834"/>
        <w:gridCol w:w="2643"/>
      </w:tblGrid>
      <w:tr w:rsidR="005F797F" w:rsidTr="005F797F">
        <w:tc>
          <w:tcPr>
            <w:tcW w:w="226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380"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F64F8A">
        <w:tc>
          <w:tcPr>
            <w:tcW w:w="226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обеспечить поддержку детской инициативы и самостоятельности детей на занятиях по физическому развитию.</w:t>
            </w:r>
          </w:p>
        </w:tc>
        <w:tc>
          <w:tcPr>
            <w:tcW w:w="238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Метание»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утренней зарядки.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обычная с ускорением темпа. Бег обычный. Подскоки. Ходьба с круговыми движениями рук «поезд». Ходьба с разведением рук «самолет».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кеглей (4 -5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(5 -6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рук и ног, полет, приземление.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Подвижная игра «Совушка».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5F797F" w:rsidRDefault="005F797F">
            <w:pPr>
              <w:spacing w:after="0" w:line="240" w:lineRule="auto"/>
              <w:rPr>
                <w:rFonts w:ascii="Times New Roman" w:eastAsia="Times New Roman" w:hAnsi="Times New Roman"/>
                <w:bCs/>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с кеглей.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прыжков с места.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проявляет волевые усилия в выполнении двигательных заданий;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«Ходим -  бегаем»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ходьбы и бега.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в колонне друг за другом.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пятках.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носках.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прыжки: ноги вместе, ноги врозь.</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Бег с изменением темпа.</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восстановлением дыхания.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на каждый счет смена положения головы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вниз, влево, вправо).</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упражнения с мячом.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«Успей поймать», «Подбрось - поймай».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Подвижная игра «Догони пару».</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действий с мячом.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у ребенка развита крупная и мелкая моторика;</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владеет основными движениями;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указания взрослого;</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совместной и индивидуальной двигательной деятельности;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4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занятий:7,8</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sidRPr="005F797F">
              <w:rPr>
                <w:rFonts w:ascii="Times New Roman" w:eastAsia="Times New Roman" w:hAnsi="Times New Roman"/>
                <w:b/>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«Весенняя эстафета»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о формировании команд, эстафетных заданиях и упражнениях.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Участие в «Весенней эстафете». </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имеет опыт двигательной деятельности для участия в командных соревнованиях. </w:t>
            </w:r>
          </w:p>
          <w:p w:rsidR="00F64F8A" w:rsidRDefault="00F64F8A">
            <w:pPr>
              <w:spacing w:after="0" w:line="240" w:lineRule="auto"/>
              <w:rPr>
                <w:rFonts w:ascii="Times New Roman" w:eastAsia="Times New Roman" w:hAnsi="Times New Roman"/>
                <w:bCs/>
                <w:sz w:val="24"/>
                <w:szCs w:val="24"/>
              </w:rPr>
            </w:pP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5F797F" w:rsidRDefault="005F797F">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tblPr>
      <w:tblGrid>
        <w:gridCol w:w="14973"/>
      </w:tblGrid>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5F797F">
        <w:trPr>
          <w:trHeight w:val="366"/>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sz w:val="24"/>
          <w:szCs w:val="24"/>
          <w:lang w:eastAsia="ru-RU"/>
        </w:rPr>
      </w:pP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tblPr>
      <w:tblGrid>
        <w:gridCol w:w="2660"/>
        <w:gridCol w:w="2126"/>
        <w:gridCol w:w="4394"/>
        <w:gridCol w:w="2835"/>
        <w:gridCol w:w="2644"/>
      </w:tblGrid>
      <w:tr w:rsidR="005F797F" w:rsidTr="005F797F">
        <w:tc>
          <w:tcPr>
            <w:tcW w:w="2660"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5F797F">
        <w:tc>
          <w:tcPr>
            <w:tcW w:w="2660"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и бег, равновесие» с учетом требований итогового мониторинга по освоению детьми образовательной области «Физическая культура».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Чему мы научились?».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 с поворотами, с заданиями (руки на поясе, к плечам, в сторону, за спину).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Равновесие. Ходьба по бревну (высота 20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25 сантиметров), с мешочком на голове, ходьба приставным шагом, по шнуру, ходьба спиной вперед.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 Бег в медленном темпе (2 минуты), со средней скоростью (30 метров), челночный бег.</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rsidP="00477DD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с бегом «У медведя во бору», «Ловишки».</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бревну.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шнуру.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разными заданиями.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подвижных играх.</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ребенок отвечает на вопросы педагога, может поддержать беседу;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удерживает равновесие;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имеет опыт двигательной деятельности для участия в командных соревнованиях;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5134" w:type="dxa"/>
        <w:tblLayout w:type="fixed"/>
        <w:tblLook w:val="04A0"/>
      </w:tblPr>
      <w:tblGrid>
        <w:gridCol w:w="2518"/>
        <w:gridCol w:w="2126"/>
        <w:gridCol w:w="5103"/>
        <w:gridCol w:w="3261"/>
        <w:gridCol w:w="2126"/>
      </w:tblGrid>
      <w:tr w:rsidR="005F797F" w:rsidTr="00E6281F">
        <w:tc>
          <w:tcPr>
            <w:tcW w:w="2518"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6281F">
        <w:tc>
          <w:tcPr>
            <w:tcW w:w="2518"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p>
          <w:p w:rsidR="00E41B4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 с учетом требований итогового мониторинга по освоению детьми образовательной области «Физическая культура».</w:t>
            </w:r>
          </w:p>
          <w:p w:rsidR="00F64F8A" w:rsidRDefault="00F64F8A">
            <w:pPr>
              <w:spacing w:after="0" w:line="240" w:lineRule="auto"/>
              <w:rPr>
                <w:rFonts w:ascii="Times New Roman" w:eastAsia="Times New Roman" w:hAnsi="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Коммуникативная</w:t>
            </w:r>
          </w:p>
          <w:p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Беседа. «Прыжки, бросание, метание, ловля», «Чему мы научились?».</w:t>
            </w:r>
          </w:p>
          <w:p w:rsidR="00477DDD" w:rsidRPr="00477DDD" w:rsidRDefault="00477DDD">
            <w:pPr>
              <w:spacing w:after="0" w:line="240" w:lineRule="auto"/>
              <w:rPr>
                <w:rFonts w:ascii="Times New Roman" w:eastAsia="Times New Roman" w:hAnsi="Times New Roman"/>
                <w:bCs/>
                <w:lang w:eastAsia="ru-RU"/>
              </w:rPr>
            </w:pPr>
          </w:p>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Двигательная</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Приветствие. Ходьба.</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Общеразвивающие упражнения по выбору педагога.</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Основные движения по теме недели.</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Прыжки на двух ногах с поворотом кругом, со сменой ног, с хлопками над головой, прыжки с продвижением вперед (3 - 4метра), прыжки через предметы, Прыжки в длину с места (60 - 75 сантиметров). Прыжки вверх с места (высота 15 - 20 сантиметров).</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Бросание, ловля, метание.</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Метание предмета на дальность (6,5 метров). Метание в горизонтальную цель (расстояние 2 - 3 метра), в вертикальную цель (расстояние 2 метра).</w:t>
            </w:r>
          </w:p>
          <w:p w:rsidR="00477DDD" w:rsidRPr="00477DDD" w:rsidRDefault="00477DDD">
            <w:pPr>
              <w:spacing w:after="0" w:line="240" w:lineRule="auto"/>
              <w:rPr>
                <w:rFonts w:ascii="Times New Roman" w:eastAsia="Times New Roman" w:hAnsi="Times New Roman"/>
                <w:bCs/>
                <w:lang w:eastAsia="ru-RU"/>
              </w:rPr>
            </w:pPr>
          </w:p>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Игровая</w:t>
            </w:r>
          </w:p>
          <w:p w:rsidR="00F64F8A" w:rsidRDefault="00F64F8A" w:rsidP="00477DDD">
            <w:pPr>
              <w:spacing w:after="0" w:line="240" w:lineRule="auto"/>
              <w:rPr>
                <w:rFonts w:ascii="Times New Roman" w:eastAsia="Times New Roman" w:hAnsi="Times New Roman"/>
                <w:bCs/>
                <w:sz w:val="24"/>
                <w:szCs w:val="24"/>
              </w:rPr>
            </w:pPr>
            <w:r w:rsidRPr="00477DDD">
              <w:rPr>
                <w:rFonts w:ascii="Times New Roman" w:eastAsia="Times New Roman" w:hAnsi="Times New Roman"/>
                <w:lang w:eastAsia="ru-RU"/>
              </w:rPr>
              <w:t>Игры с бросанием и ловлей: «Сбей булаву!», «Мяч через сетку».</w:t>
            </w:r>
          </w:p>
        </w:tc>
        <w:tc>
          <w:tcPr>
            <w:tcW w:w="326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Составление небольшого рассказа о своих успехах.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 по указанию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катание мяча, обруча между предметами, прокатывание мяча из разных исходных положений.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ловля мяча.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Отбивание мяча одной и двумя руками. Бросание мяча друг другу.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(6,5 метров). Метание в горизонтальную цель (расстояние 2 - 3 метра), в вертикальную цель (расстояние 2 метра).</w:t>
            </w:r>
          </w:p>
          <w:p w:rsidR="00F64F8A" w:rsidRDefault="00F64F8A">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составить небольшой рассказ;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прыжков, бросания, ловли, метания;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«Ползание. Лазание»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376"/>
        <w:gridCol w:w="2268"/>
        <w:gridCol w:w="4536"/>
        <w:gridCol w:w="2835"/>
        <w:gridCol w:w="2644"/>
      </w:tblGrid>
      <w:tr w:rsidR="00E41B4A" w:rsidTr="00E41B4A">
        <w:tc>
          <w:tcPr>
            <w:tcW w:w="2376"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41B4A">
        <w:tc>
          <w:tcPr>
            <w:tcW w:w="237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«Ползание. Лазание».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(10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2 метра). Перелезание с одного пролета на другой.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двух – трехколесном велосипеде по прямой,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Погружение в воду. Игры в воде «Цапля», «Катание на кругах».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«Пастух и стадо», «Котята и щенята».</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Выполнение указаний педагога при ползании, лазании.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велосипеде по прямой,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в бассейне.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умеет кататься на велосипеде по прямой линии,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смело погружается в воду при обучении плаванию;</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0" w:type="auto"/>
        <w:tblLayout w:type="fixed"/>
        <w:tblLook w:val="04A0"/>
      </w:tblPr>
      <w:tblGrid>
        <w:gridCol w:w="2660"/>
        <w:gridCol w:w="2693"/>
        <w:gridCol w:w="4111"/>
        <w:gridCol w:w="2551"/>
        <w:gridCol w:w="2644"/>
      </w:tblGrid>
      <w:tr w:rsidR="00E41B4A" w:rsidTr="00E41B4A">
        <w:tc>
          <w:tcPr>
            <w:tcW w:w="2660"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41B4A">
        <w:tc>
          <w:tcPr>
            <w:tcW w:w="266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E41B4A" w:rsidRDefault="00E41B4A">
            <w:pPr>
              <w:spacing w:after="0" w:line="240" w:lineRule="auto"/>
              <w:rPr>
                <w:rFonts w:ascii="Times New Roman" w:eastAsia="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и ответы на вопрос: Кто такие сильные люди?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набивными мячами весом до 500 граммов из положения сидя и лежа.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Ритмичные сжимания большого мяча (фитбола), передача набивного мяча друг другу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Усаживание на набивной мяч.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«Через ручейки».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551"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выносливости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7A70CC" w:rsidRDefault="00441678" w:rsidP="00E41B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7A70CC">
        <w:rPr>
          <w:rFonts w:ascii="Times New Roman" w:eastAsia="Times New Roman" w:hAnsi="Times New Roman" w:cs="Times New Roman"/>
          <w:b/>
          <w:sz w:val="24"/>
          <w:szCs w:val="24"/>
          <w:lang w:eastAsia="ru-RU"/>
        </w:rPr>
        <w:t>Итоговый мониторинг (модель) освоения детьми образовательной области «Физическое развитие»</w:t>
      </w:r>
    </w:p>
    <w:p w:rsidR="007A70CC" w:rsidRDefault="007A70CC" w:rsidP="007A70CC">
      <w:pPr>
        <w:spacing w:after="0" w:line="240" w:lineRule="auto"/>
        <w:jc w:val="center"/>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p w:rsidR="007A70CC" w:rsidRDefault="007A70CC" w:rsidP="007A70CC">
      <w:pPr>
        <w:spacing w:after="0" w:line="240" w:lineRule="auto"/>
        <w:rPr>
          <w:rFonts w:ascii="Times New Roman" w:eastAsia="Times New Roman" w:hAnsi="Times New Roman" w:cs="Times New Roman"/>
          <w:b/>
          <w:sz w:val="24"/>
          <w:szCs w:val="24"/>
          <w:lang w:eastAsia="ru-RU"/>
        </w:rPr>
      </w:pPr>
    </w:p>
    <w:tbl>
      <w:tblPr>
        <w:tblStyle w:val="aff2"/>
        <w:tblW w:w="0" w:type="auto"/>
        <w:tblInd w:w="708" w:type="dxa"/>
        <w:tblLook w:val="04A0"/>
      </w:tblPr>
      <w:tblGrid>
        <w:gridCol w:w="7037"/>
        <w:gridCol w:w="7041"/>
      </w:tblGrid>
      <w:tr w:rsidR="007A70CC" w:rsidTr="00AC3C81">
        <w:tc>
          <w:tcPr>
            <w:tcW w:w="703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C3C81" w:rsidRDefault="00AC3C81" w:rsidP="00AC3C81">
            <w:pPr>
              <w:spacing w:after="0" w:line="240" w:lineRule="auto"/>
              <w:jc w:val="center"/>
              <w:rPr>
                <w:rFonts w:ascii="Times New Roman" w:eastAsia="Times New Roman" w:hAnsi="Times New Roman"/>
                <w:sz w:val="24"/>
                <w:szCs w:val="24"/>
                <w:lang w:eastAsia="ru-RU"/>
              </w:rPr>
            </w:pPr>
          </w:p>
          <w:p w:rsidR="007A70CC" w:rsidRDefault="007A70CC" w:rsidP="00AC3C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w:t>
            </w:r>
          </w:p>
          <w:p w:rsidR="00441678" w:rsidRDefault="00441678" w:rsidP="00AC3C81">
            <w:pPr>
              <w:spacing w:after="0" w:line="240" w:lineRule="auto"/>
              <w:jc w:val="center"/>
              <w:rPr>
                <w:rFonts w:ascii="Times New Roman" w:eastAsia="Times New Roman" w:hAnsi="Times New Roman"/>
                <w:sz w:val="24"/>
                <w:szCs w:val="24"/>
              </w:rPr>
            </w:pPr>
          </w:p>
          <w:p w:rsidR="00441678" w:rsidRDefault="00441678" w:rsidP="00AC3C81">
            <w:pPr>
              <w:spacing w:after="0" w:line="240" w:lineRule="auto"/>
              <w:jc w:val="center"/>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70CC" w:rsidRDefault="007A70CC" w:rsidP="00AC3C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Оценка</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p w:rsidR="00AC3C81" w:rsidRDefault="00AC3C81">
            <w:pPr>
              <w:spacing w:after="0" w:line="240" w:lineRule="auto"/>
              <w:rPr>
                <w:rFonts w:ascii="Times New Roman" w:eastAsia="Times New Roman" w:hAnsi="Times New Roman"/>
                <w:sz w:val="24"/>
                <w:szCs w:val="24"/>
                <w:lang w:eastAsia="ru-RU"/>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rsidR="007A70CC" w:rsidRDefault="007A70CC" w:rsidP="007A70CC">
      <w:pPr>
        <w:spacing w:after="0" w:line="240" w:lineRule="auto"/>
        <w:rPr>
          <w:rFonts w:ascii="Times New Roman" w:eastAsia="Times New Roman" w:hAnsi="Times New Roman" w:cs="Times New Roman"/>
          <w:bCs/>
          <w:sz w:val="24"/>
          <w:szCs w:val="24"/>
        </w:rPr>
      </w:pPr>
    </w:p>
    <w:p w:rsidR="00441678" w:rsidRDefault="00441678" w:rsidP="007A70CC">
      <w:pPr>
        <w:spacing w:after="0" w:line="240" w:lineRule="auto"/>
        <w:rPr>
          <w:rFonts w:ascii="Times New Roman" w:eastAsia="Times New Roman" w:hAnsi="Times New Roman" w:cs="Times New Roman"/>
          <w:bCs/>
          <w:sz w:val="24"/>
          <w:szCs w:val="24"/>
        </w:rPr>
      </w:pPr>
    </w:p>
    <w:p w:rsidR="007A70CC" w:rsidRDefault="007A70CC" w:rsidP="007A70CC">
      <w:pPr>
        <w:spacing w:after="0" w:line="240" w:lineRule="auto"/>
        <w:rPr>
          <w:rFonts w:ascii="Times New Roman" w:eastAsia="Times New Roman" w:hAnsi="Times New Roman" w:cs="Times New Roman"/>
          <w:bCs/>
          <w:sz w:val="24"/>
          <w:szCs w:val="24"/>
          <w:lang w:eastAsia="ru-RU"/>
        </w:rPr>
      </w:pP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Качественные показатели освоения элементов техники основных движений детей 4 - 5 лет</w:t>
      </w: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aff2"/>
        <w:tblW w:w="0" w:type="auto"/>
        <w:tblLook w:val="04A0"/>
      </w:tblPr>
      <w:tblGrid>
        <w:gridCol w:w="7393"/>
        <w:gridCol w:w="7393"/>
      </w:tblGrid>
      <w:tr w:rsidR="007A70CC" w:rsidTr="00441678">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41678" w:rsidRDefault="00441678" w:rsidP="00441678">
            <w:pPr>
              <w:spacing w:after="0" w:line="240" w:lineRule="auto"/>
              <w:jc w:val="center"/>
              <w:rPr>
                <w:rFonts w:ascii="Times New Roman" w:eastAsia="Times New Roman" w:hAnsi="Times New Roman"/>
                <w:bCs/>
                <w:sz w:val="24"/>
                <w:szCs w:val="24"/>
                <w:lang w:eastAsia="ru-RU"/>
              </w:rPr>
            </w:pPr>
          </w:p>
          <w:p w:rsidR="007A70CC" w:rsidRDefault="007A70CC" w:rsidP="0044167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rsidR="00441678" w:rsidRDefault="00441678" w:rsidP="00441678">
            <w:pPr>
              <w:spacing w:after="0" w:line="240" w:lineRule="auto"/>
              <w:jc w:val="center"/>
              <w:rPr>
                <w:rFonts w:ascii="Times New Roman" w:eastAsia="Times New Roman" w:hAnsi="Times New Roman"/>
                <w:bCs/>
                <w:sz w:val="24"/>
                <w:szCs w:val="24"/>
              </w:rPr>
            </w:pPr>
          </w:p>
          <w:p w:rsidR="00441678" w:rsidRDefault="00441678" w:rsidP="0044167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A70CC" w:rsidRDefault="007A70CC" w:rsidP="0044167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Показатель</w:t>
            </w:r>
          </w:p>
        </w:tc>
      </w:tr>
      <w:tr w:rsidR="007A70CC" w:rsidTr="00441678">
        <w:tc>
          <w:tcPr>
            <w:tcW w:w="7393" w:type="dxa"/>
            <w:tcBorders>
              <w:top w:val="single" w:sz="4" w:space="0" w:color="auto"/>
              <w:left w:val="single" w:sz="4" w:space="0" w:color="auto"/>
              <w:bottom w:val="single" w:sz="4" w:space="0" w:color="auto"/>
              <w:right w:val="single" w:sz="4" w:space="0" w:color="auto"/>
            </w:tcBorders>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739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Бег. Туловище прямое или наклонено немного вперед. Свободное движение рук. Соблюдение направления. Бег между предметами. Бег на скорость (10 </w:t>
            </w:r>
            <w:r w:rsidR="0044167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30 метров). </w:t>
            </w:r>
          </w:p>
          <w:p w:rsidR="00441678" w:rsidRDefault="00441678">
            <w:pPr>
              <w:spacing w:after="0" w:line="240" w:lineRule="auto"/>
              <w:rPr>
                <w:rFonts w:ascii="Times New Roman" w:eastAsia="Times New Roman" w:hAnsi="Times New Roman"/>
                <w:bCs/>
                <w:sz w:val="24"/>
                <w:szCs w:val="24"/>
                <w:lang w:eastAsia="ru-RU"/>
              </w:rPr>
            </w:pPr>
          </w:p>
          <w:p w:rsidR="00441678" w:rsidRDefault="00441678">
            <w:pPr>
              <w:spacing w:after="0" w:line="240" w:lineRule="auto"/>
              <w:rPr>
                <w:rFonts w:ascii="Times New Roman" w:eastAsia="Times New Roman" w:hAnsi="Times New Roman"/>
                <w:bCs/>
                <w:sz w:val="24"/>
                <w:szCs w:val="24"/>
                <w:lang w:eastAsia="ru-RU"/>
              </w:rPr>
            </w:pPr>
          </w:p>
        </w:tc>
      </w:tr>
      <w:tr w:rsidR="007A70CC" w:rsidTr="00441678">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 высоту с места.</w:t>
            </w:r>
          </w:p>
          <w:p w:rsidR="007A70CC" w:rsidRDefault="007A70CC">
            <w:pPr>
              <w:spacing w:after="0" w:line="240" w:lineRule="auto"/>
              <w:rPr>
                <w:rFonts w:ascii="Times New Roman" w:eastAsia="Times New Roman" w:hAnsi="Times New Roman"/>
                <w:bCs/>
                <w:sz w:val="24"/>
                <w:szCs w:val="24"/>
              </w:rPr>
            </w:pPr>
          </w:p>
          <w:p w:rsidR="00441678" w:rsidRDefault="00441678">
            <w:pPr>
              <w:spacing w:after="0" w:line="240" w:lineRule="auto"/>
              <w:rPr>
                <w:rFonts w:ascii="Times New Roman" w:eastAsia="Times New Roman" w:hAnsi="Times New Roman"/>
                <w:bCs/>
                <w:sz w:val="24"/>
                <w:szCs w:val="24"/>
              </w:rPr>
            </w:pPr>
          </w:p>
        </w:tc>
      </w:tr>
      <w:tr w:rsidR="007A70CC" w:rsidTr="00441678">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rsidR="007A70CC" w:rsidRDefault="007A70CC">
            <w:pPr>
              <w:spacing w:after="0" w:line="240" w:lineRule="auto"/>
              <w:rPr>
                <w:rFonts w:ascii="Times New Roman" w:eastAsia="Times New Roman" w:hAnsi="Times New Roman"/>
                <w:bCs/>
                <w:sz w:val="24"/>
                <w:szCs w:val="24"/>
              </w:rPr>
            </w:pPr>
          </w:p>
        </w:tc>
      </w:tr>
      <w:tr w:rsidR="007A70CC" w:rsidTr="00441678">
        <w:trPr>
          <w:trHeight w:val="1541"/>
        </w:trPr>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Лазание</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rsidR="007A70CC" w:rsidRDefault="007A70CC">
            <w:pPr>
              <w:spacing w:after="0" w:line="240" w:lineRule="auto"/>
              <w:rPr>
                <w:rFonts w:ascii="Times New Roman" w:eastAsia="Times New Roman" w:hAnsi="Times New Roman"/>
                <w:bCs/>
                <w:sz w:val="24"/>
                <w:szCs w:val="24"/>
              </w:rPr>
            </w:pPr>
          </w:p>
        </w:tc>
      </w:tr>
    </w:tbl>
    <w:p w:rsidR="007A70CC" w:rsidRDefault="007A70CC" w:rsidP="007A70CC">
      <w:pPr>
        <w:spacing w:after="0" w:line="240" w:lineRule="auto"/>
        <w:rPr>
          <w:rFonts w:ascii="Times New Roman" w:eastAsia="Times New Roman" w:hAnsi="Times New Roman" w:cs="Times New Roman"/>
          <w:bCs/>
          <w:sz w:val="24"/>
          <w:szCs w:val="24"/>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Возрастно - половые показатели развития двигательных качеств у детей 4 - 5 лет</w:t>
      </w:r>
    </w:p>
    <w:p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3"/>
        <w:tblW w:w="15450" w:type="dxa"/>
        <w:jc w:val="center"/>
        <w:tblLayout w:type="fixed"/>
        <w:tblLook w:val="04A0"/>
      </w:tblPr>
      <w:tblGrid>
        <w:gridCol w:w="1272"/>
        <w:gridCol w:w="1131"/>
        <w:gridCol w:w="1075"/>
        <w:gridCol w:w="993"/>
        <w:gridCol w:w="1278"/>
        <w:gridCol w:w="1134"/>
        <w:gridCol w:w="1134"/>
        <w:gridCol w:w="1278"/>
        <w:gridCol w:w="1134"/>
        <w:gridCol w:w="1619"/>
        <w:gridCol w:w="964"/>
        <w:gridCol w:w="1162"/>
        <w:gridCol w:w="1276"/>
      </w:tblGrid>
      <w:tr w:rsidR="007A70CC" w:rsidTr="007A70CC">
        <w:trPr>
          <w:trHeight w:val="473"/>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1130"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10 м, с</w:t>
            </w:r>
          </w:p>
        </w:tc>
        <w:tc>
          <w:tcPr>
            <w:tcW w:w="1074"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30 м, 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расстояние, с*</w:t>
            </w:r>
          </w:p>
        </w:tc>
        <w:tc>
          <w:tcPr>
            <w:tcW w:w="1278"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набивного мяча, см</w:t>
            </w:r>
          </w:p>
        </w:tc>
        <w:tc>
          <w:tcPr>
            <w:tcW w:w="2268" w:type="dxa"/>
            <w:gridSpan w:val="2"/>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мешочка с песком вдаль,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длину с места, см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высоту с места, см</w:t>
            </w:r>
          </w:p>
        </w:tc>
        <w:tc>
          <w:tcPr>
            <w:tcW w:w="1619"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Статическое равновесие, с</w:t>
            </w:r>
          </w:p>
        </w:tc>
        <w:tc>
          <w:tcPr>
            <w:tcW w:w="2126" w:type="dxa"/>
            <w:gridSpan w:val="2"/>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Сила кисти рук, кг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Становая сила, кг</w:t>
            </w:r>
          </w:p>
        </w:tc>
      </w:tr>
      <w:tr w:rsidR="007A70CC" w:rsidTr="007A70CC">
        <w:trPr>
          <w:trHeight w:val="47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r>
      <w:tr w:rsidR="007A70CC"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113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2,4</w:t>
            </w:r>
          </w:p>
        </w:tc>
        <w:tc>
          <w:tcPr>
            <w:tcW w:w="107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10,5- 8,8</w:t>
            </w:r>
          </w:p>
        </w:tc>
        <w:tc>
          <w:tcPr>
            <w:tcW w:w="99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117 – 185</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2,5 – 4,1</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2,0 – 3,4</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60 – 90</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 18</w:t>
            </w:r>
          </w:p>
        </w:tc>
        <w:tc>
          <w:tcPr>
            <w:tcW w:w="1619"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5,1</w:t>
            </w: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3,9 – 7,5</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3,5 – 7,1</w:t>
            </w:r>
          </w:p>
        </w:tc>
        <w:tc>
          <w:tcPr>
            <w:tcW w:w="127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14- 18</w:t>
            </w:r>
          </w:p>
        </w:tc>
      </w:tr>
      <w:tr w:rsidR="007A70CC"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Девочки</w:t>
            </w:r>
          </w:p>
        </w:tc>
        <w:tc>
          <w:tcPr>
            <w:tcW w:w="113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3,4 – 2,6</w:t>
            </w:r>
          </w:p>
        </w:tc>
        <w:tc>
          <w:tcPr>
            <w:tcW w:w="107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10,7- 8,7</w:t>
            </w:r>
          </w:p>
        </w:tc>
        <w:tc>
          <w:tcPr>
            <w:tcW w:w="99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97 – 178</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2,4 – 3,4</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1,8 – 2,8</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55 -  90</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 15</w:t>
            </w:r>
          </w:p>
        </w:tc>
        <w:tc>
          <w:tcPr>
            <w:tcW w:w="1619"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5,2 – 8,1</w:t>
            </w: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3,1 – 6.0</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3,2 – 5.6</w:t>
            </w:r>
          </w:p>
        </w:tc>
        <w:tc>
          <w:tcPr>
            <w:tcW w:w="127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12- 16</w:t>
            </w:r>
          </w:p>
        </w:tc>
      </w:tr>
    </w:tbl>
    <w:p w:rsidR="007A70CC" w:rsidRDefault="007A70CC" w:rsidP="007A70C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*Расстояние и время пробега на дистанции на выносливость колеблется у детей в больших пределах, поэтому в таблице не приводится.</w:t>
      </w:r>
    </w:p>
    <w:p w:rsidR="007A70CC" w:rsidRDefault="007A70CC" w:rsidP="007A70CC">
      <w:pPr>
        <w:spacing w:after="0" w:line="240" w:lineRule="auto"/>
        <w:rPr>
          <w:rFonts w:ascii="Times New Roman" w:eastAsia="Times New Roman" w:hAnsi="Times New Roman" w:cs="Times New Roman"/>
          <w:sz w:val="24"/>
          <w:szCs w:val="24"/>
          <w:lang w:eastAsia="ru-RU"/>
        </w:rPr>
      </w:pPr>
    </w:p>
    <w:p w:rsidR="007A70CC" w:rsidRDefault="007A70CC" w:rsidP="007A70CC">
      <w:pPr>
        <w:spacing w:after="0" w:line="240" w:lineRule="auto"/>
        <w:rPr>
          <w:rFonts w:ascii="Times New Roman" w:eastAsia="Times New Roman" w:hAnsi="Times New Roman" w:cs="Times New Roman"/>
          <w:sz w:val="24"/>
          <w:szCs w:val="24"/>
          <w:lang w:eastAsia="ru-RU"/>
        </w:rPr>
      </w:pPr>
    </w:p>
    <w:p w:rsidR="00441678" w:rsidRDefault="00441678" w:rsidP="007A70CC">
      <w:pPr>
        <w:spacing w:after="0" w:line="240" w:lineRule="auto"/>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Примерный протокол проведения диагностики</w:t>
      </w: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tbl>
      <w:tblPr>
        <w:tblStyle w:val="aff2"/>
        <w:tblW w:w="15134" w:type="dxa"/>
        <w:tblLayout w:type="fixed"/>
        <w:tblLook w:val="04A0"/>
      </w:tblPr>
      <w:tblGrid>
        <w:gridCol w:w="4361"/>
        <w:gridCol w:w="850"/>
        <w:gridCol w:w="1843"/>
        <w:gridCol w:w="1985"/>
        <w:gridCol w:w="1984"/>
        <w:gridCol w:w="2126"/>
        <w:gridCol w:w="1985"/>
      </w:tblGrid>
      <w:tr w:rsidR="007A70CC" w:rsidTr="00E6281F">
        <w:trPr>
          <w:trHeight w:val="128"/>
        </w:trPr>
        <w:tc>
          <w:tcPr>
            <w:tcW w:w="4361"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Фамилия, имя ребенка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7938" w:type="dxa"/>
            <w:gridSpan w:val="4"/>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Основные движения (оценка в баллах)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w:t>
            </w:r>
          </w:p>
        </w:tc>
      </w:tr>
      <w:tr w:rsidR="007A70CC" w:rsidTr="00E6281F">
        <w:trPr>
          <w:trHeight w:val="12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Андрей С.</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Борис К.</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Дмитрий Ш.</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мальчиков</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Алиса Р.</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4,3</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Маргарита М.</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Дарья В.</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девочек</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Средний балл по группе </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4.7</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bl>
    <w:p w:rsidR="00853816" w:rsidRDefault="00853816"/>
    <w:p w:rsidR="00441678" w:rsidRDefault="00441678" w:rsidP="00441678">
      <w:pPr>
        <w:spacing w:after="0" w:line="240" w:lineRule="auto"/>
      </w:pPr>
      <w:r>
        <w:br w:type="page"/>
      </w:r>
    </w:p>
    <w:p w:rsidR="000235FC" w:rsidRDefault="000235FC" w:rsidP="000235F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 Технологическая карта организации совместной деятельности с детьми</w:t>
      </w:r>
    </w:p>
    <w:p w:rsidR="000235FC" w:rsidRDefault="000235FC" w:rsidP="000235FC">
      <w:pPr>
        <w:spacing w:after="0" w:line="240" w:lineRule="auto"/>
        <w:jc w:val="center"/>
        <w:rPr>
          <w:rFonts w:ascii="Times New Roman" w:eastAsia="Times New Roman" w:hAnsi="Times New Roman" w:cs="Times New Roman"/>
          <w:b/>
          <w:bCs/>
          <w:sz w:val="24"/>
          <w:szCs w:val="24"/>
          <w:lang w:eastAsia="ru-RU"/>
        </w:rPr>
      </w:pPr>
    </w:p>
    <w:p w:rsidR="000235FC" w:rsidRDefault="000235FC" w:rsidP="000235FC">
      <w:pPr>
        <w:spacing w:after="0" w:line="240" w:lineRule="auto"/>
        <w:jc w:val="center"/>
        <w:rPr>
          <w:rFonts w:ascii="Times New Roman" w:eastAsia="Times New Roman" w:hAnsi="Times New Roman" w:cs="Times New Roman"/>
          <w:b/>
          <w:bCs/>
          <w:sz w:val="24"/>
          <w:szCs w:val="24"/>
          <w:lang w:eastAsia="ru-RU"/>
        </w:rPr>
      </w:pPr>
    </w:p>
    <w:p w:rsidR="000235FC" w:rsidRDefault="000235FC" w:rsidP="000235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образец (модель) технологической карты</w:t>
      </w:r>
    </w:p>
    <w:p w:rsidR="000235FC" w:rsidRDefault="000235FC" w:rsidP="000235FC">
      <w:pPr>
        <w:spacing w:after="0" w:line="240" w:lineRule="auto"/>
        <w:rPr>
          <w:rFonts w:ascii="Times New Roman" w:eastAsia="Times New Roman" w:hAnsi="Times New Roman" w:cs="Times New Roman"/>
          <w:sz w:val="24"/>
          <w:szCs w:val="24"/>
          <w:lang w:eastAsia="ru-RU"/>
        </w:rPr>
      </w:pPr>
    </w:p>
    <w:tbl>
      <w:tblPr>
        <w:tblStyle w:val="aff2"/>
        <w:tblW w:w="14850" w:type="dxa"/>
        <w:tblLook w:val="04A0"/>
      </w:tblPr>
      <w:tblGrid>
        <w:gridCol w:w="2235"/>
        <w:gridCol w:w="141"/>
        <w:gridCol w:w="3488"/>
        <w:gridCol w:w="3249"/>
        <w:gridCol w:w="3061"/>
        <w:gridCol w:w="2612"/>
        <w:gridCol w:w="64"/>
      </w:tblGrid>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Тема:</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Возрастная группа:  </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Форма совместной деятельности: </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Форма организации (групповая, подгрупповая, индивидуальная, парная):</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Учебно-методический комплект:</w:t>
            </w:r>
          </w:p>
        </w:tc>
      </w:tr>
      <w:tr w:rsidR="000235FC" w:rsidTr="000235FC">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w:t>
            </w:r>
          </w:p>
          <w:p w:rsidR="000235FC" w:rsidRDefault="000235FC" w:rsidP="000235FC">
            <w:pPr>
              <w:spacing w:after="0" w:line="240" w:lineRule="auto"/>
              <w:rPr>
                <w:rFonts w:ascii="Times New Roman" w:eastAsia="Times New Roman" w:hAnsi="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наглядные</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мультимедийные</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литературные </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музыкальные </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оборудование </w:t>
            </w:r>
          </w:p>
        </w:tc>
      </w:tr>
      <w:tr w:rsidR="000235FC" w:rsidTr="000235FC">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обучающие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воспитательные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развивающие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833"/>
        </w:trPr>
        <w:tc>
          <w:tcPr>
            <w:tcW w:w="23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совместной деятельности</w:t>
            </w:r>
          </w:p>
          <w:p w:rsidR="000235FC" w:rsidRDefault="000235FC" w:rsidP="000235FC">
            <w:pPr>
              <w:spacing w:after="0" w:line="240" w:lineRule="auto"/>
              <w:jc w:val="center"/>
              <w:rPr>
                <w:rFonts w:ascii="Times New Roman" w:eastAsia="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Учебное - методическое обеспечение образовательного процесса по образовательной области (указать какой)</w:t>
            </w:r>
          </w:p>
        </w:tc>
        <w:tc>
          <w:tcPr>
            <w:tcW w:w="3061"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rsidR="000235FC" w:rsidRPr="00BD1FFB" w:rsidRDefault="000235FC" w:rsidP="000235F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0235FC" w:rsidRDefault="000235FC" w:rsidP="000235FC">
            <w:pPr>
              <w:spacing w:after="0" w:line="240" w:lineRule="auto"/>
              <w:jc w:val="center"/>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lang w:eastAsia="ru-RU"/>
              </w:rPr>
            </w:pPr>
          </w:p>
        </w:tc>
      </w:tr>
      <w:tr w:rsidR="000235FC" w:rsidTr="000235FC">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Мотивационный этап предполагает ответы на вопросы:</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что делать;</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зачем, почему это необходимо знать, уметь;</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важны ли двигательные умения в повседневной жизни.</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двигательной деятельности строится с учетом этих вопросов.</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Обратная связь.</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bl>
    <w:p w:rsidR="00762FC3" w:rsidRDefault="000235FC" w:rsidP="00762FC3">
      <w:pPr>
        <w:rPr>
          <w:rFonts w:ascii="Times New Roman" w:hAnsi="Times New Roman"/>
          <w:b/>
          <w:bCs/>
          <w:iCs/>
          <w:sz w:val="24"/>
          <w:szCs w:val="24"/>
        </w:rPr>
      </w:pPr>
      <w:r>
        <w:rPr>
          <w:rFonts w:ascii="Times New Roman" w:hAnsi="Times New Roman"/>
          <w:b/>
          <w:bCs/>
          <w:iCs/>
          <w:sz w:val="24"/>
          <w:szCs w:val="24"/>
        </w:rPr>
        <w:t xml:space="preserve">2. 5. </w:t>
      </w:r>
      <w:r w:rsidR="00762FC3" w:rsidRPr="000235FC">
        <w:rPr>
          <w:rFonts w:ascii="Times New Roman" w:hAnsi="Times New Roman"/>
          <w:b/>
          <w:bCs/>
          <w:iCs/>
          <w:sz w:val="24"/>
          <w:szCs w:val="24"/>
        </w:rPr>
        <w:t>Взаимодействие с семьями дошкольников.</w:t>
      </w:r>
    </w:p>
    <w:p w:rsidR="000235FC" w:rsidRPr="000235FC" w:rsidRDefault="000235FC" w:rsidP="00762FC3">
      <w:pPr>
        <w:rPr>
          <w:rFonts w:ascii="Times New Roman" w:hAnsi="Times New Roman"/>
          <w:b/>
          <w:bCs/>
          <w:i/>
          <w:sz w:val="24"/>
          <w:szCs w:val="24"/>
          <w:lang w:eastAsia="ru-RU"/>
        </w:rPr>
      </w:pPr>
    </w:p>
    <w:p w:rsidR="00762FC3" w:rsidRPr="00963AAC" w:rsidRDefault="00762FC3" w:rsidP="00762FC3">
      <w:pPr>
        <w:jc w:val="center"/>
        <w:rPr>
          <w:rFonts w:ascii="Times New Roman" w:hAnsi="Times New Roman"/>
          <w:b/>
          <w:bCs/>
          <w:iCs/>
          <w:sz w:val="24"/>
          <w:szCs w:val="24"/>
        </w:rPr>
      </w:pPr>
      <w:r w:rsidRPr="00181E7C">
        <w:rPr>
          <w:rFonts w:ascii="Times New Roman" w:hAnsi="Times New Roman"/>
          <w:b/>
          <w:i/>
          <w:sz w:val="24"/>
          <w:szCs w:val="24"/>
        </w:rPr>
        <w:t>План работы с родителями в средней группе</w:t>
      </w:r>
    </w:p>
    <w:tbl>
      <w:tblPr>
        <w:tblW w:w="15026"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6"/>
        <w:gridCol w:w="13750"/>
      </w:tblGrid>
      <w:tr w:rsidR="00762FC3" w:rsidRPr="006C5997" w:rsidTr="000235FC">
        <w:trPr>
          <w:tblCellSpacing w:w="0" w:type="dxa"/>
        </w:trPr>
        <w:tc>
          <w:tcPr>
            <w:tcW w:w="1276" w:type="dxa"/>
            <w:vAlign w:val="center"/>
          </w:tcPr>
          <w:p w:rsidR="00762FC3" w:rsidRPr="006C5997" w:rsidRDefault="00762FC3" w:rsidP="000235FC">
            <w:pPr>
              <w:pStyle w:val="c59c68"/>
            </w:pPr>
            <w:r w:rsidRPr="006C5997">
              <w:rPr>
                <w:rStyle w:val="c31c44"/>
              </w:rPr>
              <w:t>Месяц</w:t>
            </w:r>
          </w:p>
        </w:tc>
        <w:tc>
          <w:tcPr>
            <w:tcW w:w="13750" w:type="dxa"/>
            <w:vAlign w:val="center"/>
          </w:tcPr>
          <w:p w:rsidR="00762FC3" w:rsidRPr="006C5997" w:rsidRDefault="00762FC3" w:rsidP="000235FC">
            <w:pPr>
              <w:pStyle w:val="c59c68"/>
            </w:pPr>
            <w:r w:rsidRPr="006C5997">
              <w:rPr>
                <w:rStyle w:val="c31c44"/>
              </w:rPr>
              <w:t>Название мероприятия</w:t>
            </w:r>
          </w:p>
        </w:tc>
      </w:tr>
      <w:tr w:rsidR="00762FC3" w:rsidRPr="006C5997" w:rsidTr="000235FC">
        <w:trPr>
          <w:trHeight w:val="1341"/>
          <w:tblCellSpacing w:w="0" w:type="dxa"/>
        </w:trPr>
        <w:tc>
          <w:tcPr>
            <w:tcW w:w="1276" w:type="dxa"/>
            <w:vAlign w:val="center"/>
          </w:tcPr>
          <w:p w:rsidR="00D00CF8" w:rsidRPr="006C5997" w:rsidRDefault="00D00CF8" w:rsidP="00D00CF8">
            <w:pPr>
              <w:pStyle w:val="c59c68"/>
            </w:pPr>
            <w:r>
              <w:t>Сентябрь</w:t>
            </w:r>
          </w:p>
        </w:tc>
        <w:tc>
          <w:tcPr>
            <w:tcW w:w="13750" w:type="dxa"/>
          </w:tcPr>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w:t>
            </w:r>
            <w:r w:rsidR="00FD3198">
              <w:rPr>
                <w:rFonts w:ascii="Times New Roman" w:hAnsi="Times New Roman"/>
                <w:sz w:val="24"/>
                <w:szCs w:val="24"/>
              </w:rPr>
              <w:t>Особенности в</w:t>
            </w:r>
            <w:r w:rsidR="00DB775E">
              <w:rPr>
                <w:rFonts w:ascii="Times New Roman" w:hAnsi="Times New Roman"/>
                <w:sz w:val="24"/>
                <w:szCs w:val="24"/>
              </w:rPr>
              <w:t>оспитани</w:t>
            </w:r>
            <w:r w:rsidR="00FD3198">
              <w:rPr>
                <w:rFonts w:ascii="Times New Roman" w:hAnsi="Times New Roman"/>
                <w:sz w:val="24"/>
                <w:szCs w:val="24"/>
              </w:rPr>
              <w:t>я</w:t>
            </w:r>
            <w:r w:rsidR="00DB775E">
              <w:rPr>
                <w:rFonts w:ascii="Times New Roman" w:hAnsi="Times New Roman"/>
                <w:sz w:val="24"/>
                <w:szCs w:val="24"/>
              </w:rPr>
              <w:t xml:space="preserve"> и обучени</w:t>
            </w:r>
            <w:r w:rsidR="00FD3198">
              <w:rPr>
                <w:rFonts w:ascii="Times New Roman" w:hAnsi="Times New Roman"/>
                <w:sz w:val="24"/>
                <w:szCs w:val="24"/>
              </w:rPr>
              <w:t>я</w:t>
            </w:r>
            <w:r w:rsidR="00DB775E">
              <w:rPr>
                <w:rFonts w:ascii="Times New Roman" w:hAnsi="Times New Roman"/>
                <w:sz w:val="24"/>
                <w:szCs w:val="24"/>
              </w:rPr>
              <w:t xml:space="preserve"> ребенка 4-5 лет</w:t>
            </w:r>
            <w:r>
              <w:rPr>
                <w:rFonts w:ascii="Times New Roman" w:hAnsi="Times New Roman"/>
                <w:sz w:val="24"/>
                <w:szCs w:val="24"/>
              </w:rPr>
              <w:t>».</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на тему «Осень золотая».</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совместным с детьми наблюдениям за сезонными изменениями в природе.</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Конкурс- выставка «Дары осени» в рамках дошкольного учреждения.</w:t>
            </w:r>
          </w:p>
          <w:p w:rsidR="00AE3E7D" w:rsidRPr="000235FC" w:rsidRDefault="00AE3E7D" w:rsidP="00AE3E7D">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Октябрь</w:t>
            </w:r>
          </w:p>
        </w:tc>
        <w:tc>
          <w:tcPr>
            <w:tcW w:w="13750" w:type="dxa"/>
          </w:tcPr>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Консультация для родителей «</w:t>
            </w:r>
            <w:r w:rsidR="005D1864">
              <w:rPr>
                <w:rFonts w:ascii="Times New Roman" w:hAnsi="Times New Roman"/>
                <w:sz w:val="24"/>
                <w:szCs w:val="24"/>
              </w:rPr>
              <w:t>Взаимоотношения родителей и ребенка в семье</w:t>
            </w:r>
            <w:r>
              <w:rPr>
                <w:rFonts w:ascii="Times New Roman" w:hAnsi="Times New Roman"/>
                <w:sz w:val="24"/>
                <w:szCs w:val="24"/>
              </w:rPr>
              <w:t>».</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Оформление родительского уголка «Я в мире человек».</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Информация родителей о ходе образовательного процесса.</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Знакомство родителей с дополнительными возможностями детского сада в художественном воспитании детей.</w:t>
            </w:r>
          </w:p>
          <w:p w:rsidR="00D00CF8" w:rsidRDefault="00D00CF8" w:rsidP="00D00CF8">
            <w:pPr>
              <w:tabs>
                <w:tab w:val="num" w:pos="415"/>
              </w:tabs>
              <w:spacing w:after="0" w:line="240" w:lineRule="auto"/>
              <w:rPr>
                <w:rFonts w:ascii="Times New Roman" w:hAnsi="Times New Roman"/>
                <w:sz w:val="24"/>
                <w:szCs w:val="24"/>
              </w:rPr>
            </w:pPr>
          </w:p>
          <w:p w:rsidR="00AE3E7D" w:rsidRPr="00D00CF8" w:rsidRDefault="00AE3E7D" w:rsidP="00D00CF8">
            <w:pPr>
              <w:tabs>
                <w:tab w:val="num" w:pos="415"/>
              </w:tabs>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Ноябрь</w:t>
            </w:r>
          </w:p>
        </w:tc>
        <w:tc>
          <w:tcPr>
            <w:tcW w:w="13750" w:type="dxa"/>
          </w:tcPr>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«Мой город, моя страна».</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Совместное с родителями планирование маршрутов выходного дня к историческим и памятным местам города.</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по домашнему чтению.</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оформлению зимнего участка к детским зимним забавам.</w:t>
            </w:r>
          </w:p>
          <w:p w:rsidR="00D00CF8" w:rsidRPr="006C5997" w:rsidRDefault="00D00CF8" w:rsidP="00D00CF8">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Декабрь</w:t>
            </w:r>
          </w:p>
        </w:tc>
        <w:tc>
          <w:tcPr>
            <w:tcW w:w="13750" w:type="dxa"/>
          </w:tcPr>
          <w:p w:rsidR="001C6401" w:rsidRDefault="001C6401"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w:t>
            </w:r>
            <w:r w:rsidR="00FD3198">
              <w:rPr>
                <w:rFonts w:ascii="Times New Roman" w:hAnsi="Times New Roman"/>
                <w:sz w:val="24"/>
                <w:szCs w:val="24"/>
              </w:rPr>
              <w:t>Роль семьи в речевом развитии ребенка 4-5 лет</w:t>
            </w:r>
            <w:r>
              <w:rPr>
                <w:rFonts w:ascii="Times New Roman" w:hAnsi="Times New Roman"/>
                <w:sz w:val="24"/>
                <w:szCs w:val="24"/>
              </w:rPr>
              <w:t>»</w:t>
            </w:r>
          </w:p>
          <w:p w:rsidR="00762FC3" w:rsidRDefault="00762FC3"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Консультации д</w:t>
            </w:r>
            <w:r w:rsidR="001C6401">
              <w:rPr>
                <w:rFonts w:ascii="Times New Roman" w:hAnsi="Times New Roman"/>
                <w:sz w:val="24"/>
                <w:szCs w:val="24"/>
              </w:rPr>
              <w:t>ля родителей</w:t>
            </w:r>
            <w:r>
              <w:rPr>
                <w:rFonts w:ascii="Times New Roman" w:hAnsi="Times New Roman"/>
                <w:sz w:val="24"/>
                <w:szCs w:val="24"/>
              </w:rPr>
              <w:t xml:space="preserve"> «Искусство быть родителями», «Наказывая, подумай зачем?».</w:t>
            </w:r>
          </w:p>
          <w:p w:rsidR="00762FC3" w:rsidRDefault="00762FC3"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«Новый год к нам пришел».</w:t>
            </w:r>
          </w:p>
          <w:p w:rsidR="00D00CF8" w:rsidRPr="00D00CF8" w:rsidRDefault="00762FC3" w:rsidP="00D00CF8">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подготовке и проведению новогоднего утренника.</w:t>
            </w:r>
          </w:p>
          <w:p w:rsidR="00D00CF8" w:rsidRPr="006C5997" w:rsidRDefault="00D00CF8" w:rsidP="00D00CF8">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Январь</w:t>
            </w:r>
          </w:p>
        </w:tc>
        <w:tc>
          <w:tcPr>
            <w:tcW w:w="13750" w:type="dxa"/>
          </w:tcPr>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на тему «Зима».</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касающиеся активного зимнего отдыха с детьми и формирующие навыки безопасного поведения во время отдыха.</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Конкурс- выставка «Символ 20</w:t>
            </w:r>
            <w:r w:rsidR="00C3408C">
              <w:rPr>
                <w:rFonts w:ascii="Times New Roman" w:hAnsi="Times New Roman"/>
                <w:sz w:val="24"/>
                <w:szCs w:val="24"/>
              </w:rPr>
              <w:t>22</w:t>
            </w:r>
            <w:r>
              <w:rPr>
                <w:rFonts w:ascii="Times New Roman" w:hAnsi="Times New Roman"/>
                <w:sz w:val="24"/>
                <w:szCs w:val="24"/>
              </w:rPr>
              <w:t xml:space="preserve"> года» в рамках дошкольного учреждения. </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Консультация для родителей «</w:t>
            </w:r>
            <w:r w:rsidR="00C3408C">
              <w:rPr>
                <w:rFonts w:ascii="Times New Roman" w:hAnsi="Times New Roman"/>
                <w:sz w:val="24"/>
                <w:szCs w:val="24"/>
              </w:rPr>
              <w:t>Умейте слушать своего ребенка</w:t>
            </w:r>
            <w:r>
              <w:rPr>
                <w:rFonts w:ascii="Times New Roman" w:hAnsi="Times New Roman"/>
                <w:sz w:val="24"/>
                <w:szCs w:val="24"/>
              </w:rPr>
              <w:t>»</w:t>
            </w:r>
          </w:p>
          <w:p w:rsidR="00D00CF8" w:rsidRDefault="00D00CF8" w:rsidP="00D00CF8">
            <w:pPr>
              <w:spacing w:after="0" w:line="240" w:lineRule="auto"/>
              <w:ind w:left="720"/>
              <w:rPr>
                <w:rFonts w:ascii="Times New Roman" w:hAnsi="Times New Roman"/>
                <w:sz w:val="24"/>
                <w:szCs w:val="24"/>
              </w:rPr>
            </w:pPr>
          </w:p>
          <w:p w:rsidR="00AE3E7D" w:rsidRPr="006C5997" w:rsidRDefault="00AE3E7D" w:rsidP="00D00CF8">
            <w:pPr>
              <w:spacing w:after="0" w:line="240" w:lineRule="auto"/>
              <w:ind w:left="72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Февраль</w:t>
            </w:r>
          </w:p>
        </w:tc>
        <w:tc>
          <w:tcPr>
            <w:tcW w:w="13750" w:type="dxa"/>
          </w:tcPr>
          <w:p w:rsidR="00762FC3" w:rsidRDefault="00762FC3" w:rsidP="002170F5">
            <w:pPr>
              <w:numPr>
                <w:ilvl w:val="0"/>
                <w:numId w:val="30"/>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«День защитника Отечества».</w:t>
            </w:r>
          </w:p>
          <w:p w:rsidR="00762FC3" w:rsidRPr="00F75A5F" w:rsidRDefault="00762FC3" w:rsidP="002170F5">
            <w:pPr>
              <w:spacing w:after="0"/>
              <w:ind w:left="132"/>
              <w:rPr>
                <w:rFonts w:ascii="Times New Roman" w:hAnsi="Times New Roman"/>
                <w:sz w:val="24"/>
                <w:szCs w:val="24"/>
              </w:rPr>
            </w:pPr>
            <w:r>
              <w:rPr>
                <w:rFonts w:ascii="Times New Roman" w:hAnsi="Times New Roman"/>
                <w:sz w:val="24"/>
                <w:szCs w:val="24"/>
              </w:rPr>
              <w:t>2.</w:t>
            </w:r>
            <w:r w:rsidRPr="00F75A5F">
              <w:rPr>
                <w:rFonts w:ascii="Times New Roman" w:hAnsi="Times New Roman"/>
                <w:sz w:val="24"/>
                <w:szCs w:val="24"/>
              </w:rPr>
              <w:t>Привлечение родителей к подготовке и проведению праздника «День защитника Отечества».</w:t>
            </w:r>
          </w:p>
          <w:p w:rsidR="00762FC3" w:rsidRDefault="00762FC3" w:rsidP="002170F5">
            <w:pPr>
              <w:spacing w:after="0"/>
              <w:rPr>
                <w:rFonts w:ascii="Times New Roman" w:hAnsi="Times New Roman"/>
                <w:sz w:val="24"/>
                <w:szCs w:val="24"/>
              </w:rPr>
            </w:pPr>
            <w:r>
              <w:rPr>
                <w:rFonts w:ascii="Times New Roman" w:hAnsi="Times New Roman"/>
                <w:sz w:val="24"/>
                <w:szCs w:val="24"/>
              </w:rPr>
              <w:t xml:space="preserve">   3.Обсуждение с родителями проблем развития игровой деятельности детей, обеспечивающей успешную социализацию, усвоение гендерного поведения.</w:t>
            </w:r>
          </w:p>
          <w:p w:rsidR="00762FC3" w:rsidRDefault="00762FC3" w:rsidP="002170F5">
            <w:pPr>
              <w:spacing w:after="0"/>
              <w:rPr>
                <w:rFonts w:ascii="Times New Roman" w:hAnsi="Times New Roman"/>
                <w:sz w:val="24"/>
                <w:szCs w:val="24"/>
              </w:rPr>
            </w:pPr>
            <w:r>
              <w:rPr>
                <w:rFonts w:ascii="Times New Roman" w:hAnsi="Times New Roman"/>
                <w:sz w:val="24"/>
                <w:szCs w:val="24"/>
              </w:rPr>
              <w:t xml:space="preserve">   4.Совместное проведение пр</w:t>
            </w:r>
            <w:r w:rsidR="002170F5">
              <w:rPr>
                <w:rFonts w:ascii="Times New Roman" w:hAnsi="Times New Roman"/>
                <w:sz w:val="24"/>
                <w:szCs w:val="24"/>
              </w:rPr>
              <w:t>аздника, посвященного Масленице.</w:t>
            </w:r>
          </w:p>
          <w:p w:rsidR="002170F5" w:rsidRPr="006C5997" w:rsidRDefault="002170F5" w:rsidP="002170F5">
            <w:pPr>
              <w:spacing w:after="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Март</w:t>
            </w:r>
          </w:p>
        </w:tc>
        <w:tc>
          <w:tcPr>
            <w:tcW w:w="13750" w:type="dxa"/>
          </w:tcPr>
          <w:p w:rsidR="00F559CC" w:rsidRDefault="0098727D"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«Эмоциональное благополучие ребенка»</w:t>
            </w:r>
          </w:p>
          <w:p w:rsidR="00762FC3"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на тему «8 Марта».</w:t>
            </w:r>
          </w:p>
          <w:p w:rsidR="00762FC3" w:rsidRPr="002170F5"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 xml:space="preserve">Привлечение родителей к подготовке и проведению утренника, посвященного </w:t>
            </w:r>
            <w:r w:rsidRPr="002170F5">
              <w:rPr>
                <w:rFonts w:ascii="Times New Roman" w:hAnsi="Times New Roman"/>
                <w:sz w:val="24"/>
                <w:szCs w:val="24"/>
              </w:rPr>
              <w:t>8 Марта.</w:t>
            </w:r>
          </w:p>
          <w:p w:rsidR="00762FC3"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по домашнему просмотру мультфильмов</w:t>
            </w:r>
            <w:r w:rsidR="002170F5">
              <w:rPr>
                <w:rFonts w:ascii="Times New Roman" w:hAnsi="Times New Roman"/>
                <w:sz w:val="24"/>
                <w:szCs w:val="24"/>
              </w:rPr>
              <w:t xml:space="preserve"> и </w:t>
            </w:r>
            <w:r w:rsidRPr="002170F5">
              <w:rPr>
                <w:rFonts w:ascii="Times New Roman" w:hAnsi="Times New Roman"/>
                <w:sz w:val="24"/>
                <w:szCs w:val="24"/>
              </w:rPr>
              <w:t>компьютерным играм.</w:t>
            </w:r>
          </w:p>
          <w:p w:rsidR="002170F5" w:rsidRPr="002170F5" w:rsidRDefault="002170F5" w:rsidP="00F559CC">
            <w:pPr>
              <w:spacing w:after="0" w:line="240" w:lineRule="auto"/>
              <w:ind w:left="72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Апрель</w:t>
            </w:r>
          </w:p>
        </w:tc>
        <w:tc>
          <w:tcPr>
            <w:tcW w:w="13750" w:type="dxa"/>
          </w:tcPr>
          <w:p w:rsidR="00762FC3" w:rsidRDefault="00762FC3" w:rsidP="002170F5">
            <w:pPr>
              <w:numPr>
                <w:ilvl w:val="0"/>
                <w:numId w:val="32"/>
              </w:numPr>
              <w:tabs>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уголка на тему «Весна».</w:t>
            </w:r>
          </w:p>
          <w:p w:rsidR="00762FC3" w:rsidRPr="0098727D" w:rsidRDefault="00762FC3" w:rsidP="0098727D">
            <w:pPr>
              <w:numPr>
                <w:ilvl w:val="0"/>
                <w:numId w:val="32"/>
              </w:numPr>
              <w:tabs>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совместной с детьми исследовательской, проектно</w:t>
            </w:r>
            <w:r w:rsidR="0098727D">
              <w:rPr>
                <w:rFonts w:ascii="Times New Roman" w:hAnsi="Times New Roman"/>
                <w:sz w:val="24"/>
                <w:szCs w:val="24"/>
              </w:rPr>
              <w:t xml:space="preserve">- </w:t>
            </w:r>
            <w:r w:rsidRPr="0098727D">
              <w:rPr>
                <w:rFonts w:ascii="Times New Roman" w:hAnsi="Times New Roman"/>
                <w:sz w:val="24"/>
                <w:szCs w:val="24"/>
              </w:rPr>
              <w:t>продуктивно</w:t>
            </w:r>
            <w:r w:rsidR="0098727D">
              <w:rPr>
                <w:rFonts w:ascii="Times New Roman" w:hAnsi="Times New Roman"/>
                <w:sz w:val="24"/>
                <w:szCs w:val="24"/>
              </w:rPr>
              <w:t xml:space="preserve">й деятельности в детском саду и </w:t>
            </w:r>
            <w:r w:rsidRPr="0098727D">
              <w:rPr>
                <w:rFonts w:ascii="Times New Roman" w:hAnsi="Times New Roman"/>
                <w:sz w:val="24"/>
                <w:szCs w:val="24"/>
              </w:rPr>
              <w:t>дома, способствующей возникновению познавательной активности.</w:t>
            </w:r>
          </w:p>
          <w:p w:rsidR="00762FC3" w:rsidRDefault="00762FC3" w:rsidP="002170F5">
            <w:pPr>
              <w:spacing w:after="0"/>
              <w:ind w:left="132"/>
              <w:rPr>
                <w:rFonts w:ascii="Times New Roman" w:hAnsi="Times New Roman"/>
                <w:sz w:val="24"/>
                <w:szCs w:val="24"/>
              </w:rPr>
            </w:pPr>
            <w:r>
              <w:rPr>
                <w:rFonts w:ascii="Times New Roman" w:hAnsi="Times New Roman"/>
                <w:sz w:val="24"/>
                <w:szCs w:val="24"/>
              </w:rPr>
              <w:t>3.Консультация для родителей «Некоторые правила семейного воспитания».</w:t>
            </w:r>
          </w:p>
          <w:p w:rsidR="005D1864" w:rsidRPr="00BF62F4" w:rsidRDefault="005D1864" w:rsidP="002170F5">
            <w:pPr>
              <w:spacing w:after="0"/>
              <w:ind w:left="132"/>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Май</w:t>
            </w:r>
          </w:p>
        </w:tc>
        <w:tc>
          <w:tcPr>
            <w:tcW w:w="13750" w:type="dxa"/>
          </w:tcPr>
          <w:p w:rsidR="00762FC3" w:rsidRDefault="00762FC3" w:rsidP="0098727D">
            <w:pPr>
              <w:tabs>
                <w:tab w:val="num" w:pos="415"/>
              </w:tabs>
              <w:spacing w:after="0"/>
              <w:ind w:hanging="588"/>
              <w:rPr>
                <w:rFonts w:ascii="Times New Roman" w:hAnsi="Times New Roman"/>
                <w:sz w:val="24"/>
                <w:szCs w:val="24"/>
              </w:rPr>
            </w:pPr>
            <w:r>
              <w:rPr>
                <w:rFonts w:ascii="Times New Roman" w:hAnsi="Times New Roman"/>
                <w:sz w:val="24"/>
                <w:szCs w:val="24"/>
              </w:rPr>
              <w:t>11111  1. Оформление родительского уголка «Знак</w:t>
            </w:r>
            <w:r w:rsidR="0098727D">
              <w:rPr>
                <w:rFonts w:ascii="Times New Roman" w:hAnsi="Times New Roman"/>
                <w:sz w:val="24"/>
                <w:szCs w:val="24"/>
              </w:rPr>
              <w:t xml:space="preserve">омство с народной культурой и  </w:t>
            </w:r>
            <w:r>
              <w:rPr>
                <w:rFonts w:ascii="Times New Roman" w:hAnsi="Times New Roman"/>
                <w:sz w:val="24"/>
                <w:szCs w:val="24"/>
              </w:rPr>
              <w:t>традициями».</w:t>
            </w:r>
          </w:p>
          <w:p w:rsidR="00762FC3" w:rsidRPr="006C5997" w:rsidRDefault="00762FC3" w:rsidP="002170F5">
            <w:pPr>
              <w:tabs>
                <w:tab w:val="num" w:pos="415"/>
              </w:tabs>
              <w:spacing w:after="0"/>
              <w:ind w:hanging="588"/>
              <w:rPr>
                <w:rFonts w:ascii="Times New Roman" w:hAnsi="Times New Roman"/>
                <w:sz w:val="24"/>
                <w:szCs w:val="24"/>
              </w:rPr>
            </w:pPr>
            <w:r>
              <w:rPr>
                <w:rFonts w:ascii="Times New Roman" w:hAnsi="Times New Roman"/>
                <w:sz w:val="24"/>
                <w:szCs w:val="24"/>
              </w:rPr>
              <w:t>22222  2. Оформление родительского уголка на тему «День Победы».</w:t>
            </w:r>
          </w:p>
          <w:p w:rsidR="00762FC3" w:rsidRPr="000435CC" w:rsidRDefault="00762FC3" w:rsidP="002170F5">
            <w:pPr>
              <w:spacing w:after="0"/>
              <w:rPr>
                <w:rFonts w:ascii="Times New Roman" w:hAnsi="Times New Roman"/>
                <w:sz w:val="24"/>
                <w:szCs w:val="24"/>
              </w:rPr>
            </w:pPr>
            <w:r>
              <w:rPr>
                <w:rFonts w:ascii="Times New Roman" w:hAnsi="Times New Roman"/>
                <w:sz w:val="24"/>
                <w:szCs w:val="24"/>
              </w:rPr>
              <w:t xml:space="preserve">   3.</w:t>
            </w:r>
            <w:r w:rsidRPr="000435CC">
              <w:rPr>
                <w:rFonts w:ascii="Times New Roman" w:hAnsi="Times New Roman"/>
                <w:sz w:val="24"/>
                <w:szCs w:val="24"/>
              </w:rPr>
              <w:t>Порекомендовать родителям рассказать детям о родственниках, участвующих в Великой Отечественной войне.</w:t>
            </w:r>
          </w:p>
          <w:p w:rsidR="00762FC3" w:rsidRDefault="00762FC3" w:rsidP="002170F5">
            <w:pPr>
              <w:tabs>
                <w:tab w:val="num" w:pos="415"/>
              </w:tabs>
              <w:spacing w:after="0"/>
              <w:rPr>
                <w:rFonts w:ascii="Times New Roman" w:hAnsi="Times New Roman"/>
                <w:sz w:val="24"/>
                <w:szCs w:val="24"/>
              </w:rPr>
            </w:pPr>
            <w:r>
              <w:rPr>
                <w:rFonts w:ascii="Times New Roman" w:hAnsi="Times New Roman"/>
                <w:sz w:val="24"/>
                <w:szCs w:val="24"/>
              </w:rPr>
              <w:t xml:space="preserve">    4.</w:t>
            </w:r>
            <w:r w:rsidRPr="000435CC">
              <w:rPr>
                <w:rFonts w:ascii="Times New Roman" w:hAnsi="Times New Roman"/>
                <w:sz w:val="24"/>
                <w:szCs w:val="24"/>
              </w:rPr>
              <w:t>Рекомендации родителям для домашнего чтения с детьми.</w:t>
            </w:r>
          </w:p>
          <w:p w:rsidR="005D1864" w:rsidRPr="000435CC" w:rsidRDefault="005D1864" w:rsidP="002170F5">
            <w:pPr>
              <w:tabs>
                <w:tab w:val="num" w:pos="415"/>
              </w:tabs>
              <w:spacing w:after="0"/>
              <w:rPr>
                <w:rFonts w:ascii="Times New Roman" w:hAnsi="Times New Roman"/>
                <w:sz w:val="24"/>
                <w:szCs w:val="24"/>
              </w:rPr>
            </w:pPr>
          </w:p>
        </w:tc>
      </w:tr>
    </w:tbl>
    <w:p w:rsidR="006D4E99" w:rsidRDefault="006D4E99" w:rsidP="002141A0">
      <w:pPr>
        <w:spacing w:after="0" w:line="240" w:lineRule="auto"/>
        <w:jc w:val="both"/>
        <w:rPr>
          <w:rFonts w:ascii="Times New Roman" w:eastAsia="SimSun" w:hAnsi="Times New Roman" w:cs="Times New Roman"/>
          <w:b/>
          <w:color w:val="00000A"/>
          <w:sz w:val="32"/>
          <w:szCs w:val="32"/>
          <w:lang w:eastAsia="ru-RU"/>
        </w:rPr>
      </w:pPr>
    </w:p>
    <w:p w:rsidR="006D4E99" w:rsidRDefault="006D4E99"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EC08DD" w:rsidRPr="00B727E4" w:rsidRDefault="00EC08DD" w:rsidP="00B727E4">
      <w:pPr>
        <w:pStyle w:val="afb"/>
        <w:numPr>
          <w:ilvl w:val="1"/>
          <w:numId w:val="34"/>
        </w:numPr>
        <w:spacing w:after="0" w:line="240" w:lineRule="auto"/>
        <w:jc w:val="both"/>
        <w:rPr>
          <w:rFonts w:ascii="Times New Roman" w:eastAsia="SimSun" w:hAnsi="Times New Roman" w:cs="Times New Roman"/>
          <w:b/>
          <w:color w:val="00000A"/>
          <w:sz w:val="32"/>
          <w:szCs w:val="32"/>
          <w:lang w:eastAsia="ru-RU"/>
        </w:rPr>
      </w:pPr>
      <w:r w:rsidRPr="00B727E4">
        <w:rPr>
          <w:rFonts w:ascii="Times New Roman" w:eastAsia="SimSun" w:hAnsi="Times New Roman" w:cs="Times New Roman"/>
          <w:b/>
          <w:color w:val="00000A"/>
          <w:sz w:val="32"/>
          <w:szCs w:val="32"/>
          <w:lang w:eastAsia="ru-RU"/>
        </w:rPr>
        <w:t>Сведения о  дополнительном образовании (вариативная часть)</w:t>
      </w:r>
    </w:p>
    <w:p w:rsidR="00314E65" w:rsidRDefault="00314E65" w:rsidP="00EC08DD">
      <w:pPr>
        <w:spacing w:after="0" w:line="240" w:lineRule="auto"/>
        <w:ind w:left="142"/>
        <w:jc w:val="both"/>
        <w:rPr>
          <w:rFonts w:ascii="Times New Roman" w:eastAsia="SimSun" w:hAnsi="Times New Roman" w:cs="Times New Roman"/>
          <w:b/>
          <w:color w:val="00000A"/>
          <w:sz w:val="32"/>
          <w:szCs w:val="32"/>
          <w:lang w:eastAsia="ru-RU"/>
        </w:rPr>
      </w:pPr>
    </w:p>
    <w:p w:rsidR="00314E65" w:rsidRPr="00B727E4" w:rsidRDefault="00314E65" w:rsidP="00B727E4">
      <w:pPr>
        <w:pStyle w:val="afb"/>
        <w:numPr>
          <w:ilvl w:val="2"/>
          <w:numId w:val="34"/>
        </w:numPr>
        <w:ind w:right="138"/>
        <w:jc w:val="center"/>
        <w:rPr>
          <w:rFonts w:ascii="Times New Roman" w:hAnsi="Times New Roman"/>
          <w:b/>
          <w:i/>
          <w:sz w:val="24"/>
          <w:szCs w:val="24"/>
        </w:rPr>
      </w:pPr>
      <w:r w:rsidRPr="00B727E4">
        <w:rPr>
          <w:rFonts w:ascii="Times New Roman" w:hAnsi="Times New Roman"/>
          <w:b/>
          <w:i/>
          <w:sz w:val="24"/>
          <w:szCs w:val="24"/>
        </w:rPr>
        <w:t>Программа по ранней профессиональной ориентации дошкольников на железнодорожные профессии «Ранняя профессиональная ориентация- путь в профессию».</w:t>
      </w:r>
    </w:p>
    <w:p w:rsidR="00314E65" w:rsidRPr="00DD347B" w:rsidRDefault="00314E65" w:rsidP="00314E65">
      <w:pPr>
        <w:ind w:right="138"/>
        <w:jc w:val="center"/>
        <w:rPr>
          <w:rFonts w:ascii="Times New Roman" w:hAnsi="Times New Roman"/>
          <w:b/>
          <w:i/>
          <w:color w:val="00B050"/>
          <w:sz w:val="24"/>
          <w:szCs w:val="24"/>
        </w:rPr>
      </w:pPr>
      <w:r w:rsidRPr="006C5997">
        <w:rPr>
          <w:rFonts w:ascii="Times New Roman" w:hAnsi="Times New Roman"/>
          <w:b/>
          <w:i/>
          <w:sz w:val="24"/>
          <w:szCs w:val="24"/>
        </w:rPr>
        <w:t>Проект «Дошкольник и железная дорога»</w:t>
      </w:r>
    </w:p>
    <w:p w:rsidR="00314E65" w:rsidRPr="006C5997" w:rsidRDefault="00314E65" w:rsidP="00314E65">
      <w:pPr>
        <w:ind w:left="-284"/>
        <w:rPr>
          <w:rFonts w:ascii="Times New Roman" w:hAnsi="Times New Roman"/>
          <w:sz w:val="24"/>
          <w:szCs w:val="24"/>
        </w:rPr>
      </w:pPr>
      <w:r w:rsidRPr="00DD347B">
        <w:rPr>
          <w:rFonts w:ascii="Times New Roman" w:hAnsi="Times New Roman"/>
          <w:b/>
          <w:i/>
          <w:sz w:val="24"/>
          <w:szCs w:val="24"/>
          <w:u w:val="single"/>
        </w:rPr>
        <w:t>Цель</w:t>
      </w:r>
      <w:r w:rsidRPr="00DD347B">
        <w:rPr>
          <w:rFonts w:ascii="Times New Roman" w:hAnsi="Times New Roman"/>
          <w:b/>
          <w:sz w:val="24"/>
          <w:szCs w:val="24"/>
          <w:u w:val="single"/>
        </w:rPr>
        <w:t>:</w:t>
      </w:r>
      <w:r w:rsidRPr="006C5997">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314E65" w:rsidRPr="006C5997" w:rsidRDefault="00314E65" w:rsidP="00314E65">
      <w:pPr>
        <w:ind w:left="-284"/>
        <w:rPr>
          <w:rFonts w:ascii="Times New Roman" w:hAnsi="Times New Roman"/>
          <w:b/>
          <w:sz w:val="24"/>
          <w:szCs w:val="24"/>
        </w:rPr>
      </w:pPr>
      <w:r w:rsidRPr="00DC62E9">
        <w:rPr>
          <w:rFonts w:ascii="Times New Roman" w:hAnsi="Times New Roman"/>
          <w:b/>
          <w:i/>
          <w:sz w:val="24"/>
          <w:szCs w:val="24"/>
          <w:u w:val="single"/>
        </w:rPr>
        <w:t>Задачи</w:t>
      </w:r>
      <w:r w:rsidRPr="006C5997">
        <w:rPr>
          <w:rFonts w:ascii="Times New Roman" w:hAnsi="Times New Roman"/>
          <w:b/>
          <w:sz w:val="24"/>
          <w:szCs w:val="24"/>
        </w:rPr>
        <w:t>:</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b/>
          <w:sz w:val="24"/>
          <w:szCs w:val="24"/>
        </w:rPr>
        <w:t xml:space="preserve">- </w:t>
      </w:r>
      <w:r w:rsidRPr="006C5997">
        <w:rPr>
          <w:rFonts w:ascii="Times New Roman" w:hAnsi="Times New Roman"/>
          <w:sz w:val="24"/>
          <w:szCs w:val="24"/>
        </w:rPr>
        <w:t>Обеспечение полно</w:t>
      </w:r>
      <w:r>
        <w:rPr>
          <w:rFonts w:ascii="Times New Roman" w:hAnsi="Times New Roman"/>
          <w:sz w:val="24"/>
          <w:szCs w:val="24"/>
        </w:rPr>
        <w:t xml:space="preserve">го методического сопровождения </w:t>
      </w:r>
      <w:r w:rsidRPr="006C5997">
        <w:rPr>
          <w:rFonts w:ascii="Times New Roman" w:hAnsi="Times New Roman"/>
          <w:sz w:val="24"/>
          <w:szCs w:val="24"/>
        </w:rPr>
        <w:t>по ознакомлению дошкольников с профессиями железнодорожников.</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Создание современной материально - технической базы для реализации проекта.</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xml:space="preserve"> - Показать социальную значимость всех железнодорожных профессий.</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Организация педагогического сопровождения семей по реализации проекта.</w:t>
      </w:r>
    </w:p>
    <w:p w:rsidR="00314E65" w:rsidRDefault="00314E65" w:rsidP="00314E65">
      <w:pPr>
        <w:shd w:val="clear" w:color="auto" w:fill="FFFFFF"/>
        <w:spacing w:line="270" w:lineRule="atLeast"/>
        <w:jc w:val="center"/>
        <w:rPr>
          <w:rFonts w:ascii="Times New Roman" w:hAnsi="Times New Roman"/>
          <w:b/>
          <w:i/>
          <w:sz w:val="24"/>
          <w:szCs w:val="24"/>
        </w:rPr>
      </w:pPr>
      <w:r w:rsidRPr="00C52F80">
        <w:rPr>
          <w:rFonts w:ascii="Times New Roman" w:hAnsi="Times New Roman"/>
          <w:b/>
          <w:i/>
          <w:sz w:val="24"/>
          <w:szCs w:val="24"/>
        </w:rPr>
        <w:t>Основными направлениями, через которые реализуется профориентационная работа с дет</w:t>
      </w:r>
      <w:r>
        <w:rPr>
          <w:rFonts w:ascii="Times New Roman" w:hAnsi="Times New Roman"/>
          <w:b/>
          <w:i/>
          <w:sz w:val="24"/>
          <w:szCs w:val="24"/>
        </w:rPr>
        <w:t>ьми в рамках проекта, является:</w:t>
      </w:r>
    </w:p>
    <w:p w:rsidR="00314E65" w:rsidRDefault="00314E65" w:rsidP="00314E65">
      <w:pPr>
        <w:shd w:val="clear" w:color="auto" w:fill="FFFFFF"/>
        <w:spacing w:line="270" w:lineRule="atLeast"/>
        <w:jc w:val="center"/>
        <w:rPr>
          <w:rFonts w:ascii="Times New Roman" w:hAnsi="Times New Roman"/>
          <w:b/>
          <w:i/>
          <w:sz w:val="24"/>
          <w:szCs w:val="24"/>
        </w:rPr>
      </w:pPr>
      <w:r>
        <w:rPr>
          <w:rFonts w:ascii="Times New Roman" w:hAnsi="Times New Roman"/>
          <w:sz w:val="24"/>
          <w:szCs w:val="24"/>
        </w:rPr>
        <w:t>О</w:t>
      </w:r>
      <w:r w:rsidRPr="00C52F80">
        <w:rPr>
          <w:rFonts w:ascii="Times New Roman" w:hAnsi="Times New Roman"/>
          <w:sz w:val="24"/>
          <w:szCs w:val="24"/>
        </w:rPr>
        <w:t>бразовательная деятельность, осуществляемая в процессе организации различных видов деятельности;</w:t>
      </w:r>
    </w:p>
    <w:p w:rsidR="00314E65" w:rsidRDefault="00314E65" w:rsidP="00314E65">
      <w:pPr>
        <w:shd w:val="clear" w:color="auto" w:fill="FFFFFF"/>
        <w:spacing w:line="270" w:lineRule="atLeast"/>
        <w:ind w:left="-284"/>
        <w:rPr>
          <w:rFonts w:ascii="Times New Roman" w:hAnsi="Times New Roman"/>
          <w:sz w:val="24"/>
          <w:szCs w:val="24"/>
        </w:rPr>
      </w:pPr>
      <w:r>
        <w:rPr>
          <w:rFonts w:ascii="Times New Roman" w:hAnsi="Times New Roman"/>
          <w:sz w:val="24"/>
          <w:szCs w:val="24"/>
        </w:rPr>
        <w:t>- О</w:t>
      </w:r>
      <w:r w:rsidRPr="00C52F80">
        <w:rPr>
          <w:rFonts w:ascii="Times New Roman" w:hAnsi="Times New Roman"/>
          <w:sz w:val="24"/>
          <w:szCs w:val="24"/>
        </w:rPr>
        <w:t>бразовательная деятельность, осуществ</w:t>
      </w:r>
      <w:r>
        <w:rPr>
          <w:rFonts w:ascii="Times New Roman" w:hAnsi="Times New Roman"/>
          <w:sz w:val="24"/>
          <w:szCs w:val="24"/>
        </w:rPr>
        <w:t>ляемая в ходе режимных моментов</w:t>
      </w:r>
    </w:p>
    <w:p w:rsidR="00314E65" w:rsidRDefault="00314E65" w:rsidP="00314E65">
      <w:pPr>
        <w:shd w:val="clear" w:color="auto" w:fill="FFFFFF"/>
        <w:spacing w:line="270" w:lineRule="atLeast"/>
        <w:ind w:left="-284"/>
        <w:rPr>
          <w:rFonts w:ascii="Times New Roman" w:hAnsi="Times New Roman"/>
          <w:b/>
          <w:i/>
          <w:sz w:val="24"/>
          <w:szCs w:val="24"/>
        </w:rPr>
      </w:pPr>
      <w:r>
        <w:rPr>
          <w:rFonts w:ascii="Times New Roman" w:hAnsi="Times New Roman"/>
          <w:sz w:val="24"/>
          <w:szCs w:val="24"/>
        </w:rPr>
        <w:t>- С</w:t>
      </w:r>
      <w:r w:rsidRPr="00C52F80">
        <w:rPr>
          <w:rFonts w:ascii="Times New Roman" w:hAnsi="Times New Roman"/>
          <w:sz w:val="24"/>
          <w:szCs w:val="24"/>
        </w:rPr>
        <w:t>амостоятельная деятельность детей;</w:t>
      </w:r>
    </w:p>
    <w:p w:rsidR="00314E65" w:rsidRPr="00415C72" w:rsidRDefault="00314E65" w:rsidP="00314E65">
      <w:pPr>
        <w:shd w:val="clear" w:color="auto" w:fill="FFFFFF"/>
        <w:ind w:left="-284"/>
        <w:rPr>
          <w:rFonts w:ascii="Times New Roman" w:hAnsi="Times New Roman"/>
          <w:b/>
          <w:i/>
          <w:sz w:val="24"/>
          <w:szCs w:val="24"/>
        </w:rPr>
      </w:pPr>
      <w:r>
        <w:rPr>
          <w:rFonts w:ascii="Times New Roman" w:hAnsi="Times New Roman"/>
          <w:sz w:val="24"/>
          <w:szCs w:val="24"/>
        </w:rPr>
        <w:t>- В</w:t>
      </w:r>
      <w:r w:rsidRPr="00C52F80">
        <w:rPr>
          <w:rFonts w:ascii="Times New Roman" w:hAnsi="Times New Roman"/>
          <w:sz w:val="24"/>
          <w:szCs w:val="24"/>
        </w:rPr>
        <w:t>заимодействие с семьями детей.</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1. Обогащение содержания непосредственной образовательной деятельности за счет парциального в</w:t>
      </w:r>
      <w:r>
        <w:rPr>
          <w:rFonts w:ascii="Times New Roman" w:hAnsi="Times New Roman"/>
          <w:sz w:val="24"/>
          <w:szCs w:val="24"/>
        </w:rPr>
        <w:t xml:space="preserve">ведения тем профориентационной </w:t>
      </w:r>
      <w:r w:rsidRPr="006C5997">
        <w:rPr>
          <w:rFonts w:ascii="Times New Roman" w:hAnsi="Times New Roman"/>
          <w:sz w:val="24"/>
          <w:szCs w:val="24"/>
        </w:rPr>
        <w:t>работы.  Р</w:t>
      </w:r>
      <w:r>
        <w:rPr>
          <w:rFonts w:ascii="Times New Roman" w:hAnsi="Times New Roman"/>
          <w:sz w:val="24"/>
          <w:szCs w:val="24"/>
        </w:rPr>
        <w:t xml:space="preserve">еализуется в вариативной части </w:t>
      </w:r>
      <w:r w:rsidRPr="006C5997">
        <w:rPr>
          <w:rFonts w:ascii="Times New Roman" w:hAnsi="Times New Roman"/>
          <w:sz w:val="24"/>
          <w:szCs w:val="24"/>
        </w:rPr>
        <w:t>основной общ</w:t>
      </w:r>
      <w:r>
        <w:rPr>
          <w:rFonts w:ascii="Times New Roman" w:hAnsi="Times New Roman"/>
          <w:sz w:val="24"/>
          <w:szCs w:val="24"/>
        </w:rPr>
        <w:t xml:space="preserve">еобразовательной программы.  </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 xml:space="preserve">2. За счет реализации в вариативной части учебного плана   </w:t>
      </w:r>
      <w:r>
        <w:rPr>
          <w:rFonts w:ascii="Times New Roman" w:hAnsi="Times New Roman"/>
          <w:sz w:val="24"/>
          <w:szCs w:val="24"/>
        </w:rPr>
        <w:t xml:space="preserve">дополнительных образовательных </w:t>
      </w:r>
      <w:r w:rsidRPr="006C5997">
        <w:rPr>
          <w:rFonts w:ascii="Times New Roman" w:hAnsi="Times New Roman"/>
          <w:sz w:val="24"/>
          <w:szCs w:val="24"/>
        </w:rPr>
        <w:t>услуг.</w:t>
      </w:r>
    </w:p>
    <w:p w:rsidR="00314E65" w:rsidRPr="006C5997" w:rsidRDefault="00314E65" w:rsidP="00314E65">
      <w:pPr>
        <w:ind w:left="-284" w:right="355"/>
        <w:jc w:val="center"/>
        <w:rPr>
          <w:rFonts w:ascii="Times New Roman" w:hAnsi="Times New Roman"/>
          <w:b/>
          <w:sz w:val="24"/>
          <w:szCs w:val="24"/>
        </w:rPr>
      </w:pPr>
      <w:r w:rsidRPr="006C5997">
        <w:rPr>
          <w:rFonts w:ascii="Times New Roman" w:hAnsi="Times New Roman"/>
          <w:b/>
          <w:sz w:val="24"/>
          <w:szCs w:val="24"/>
        </w:rPr>
        <w:t>Средняя группа (4-5 лет)</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Совершенствование ориентирования в окружающем пространстве.</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Знакомство с различными видами железнодорожного транспорта, их особенностями.</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Расширение знаний о железнодорожном вокзале, железной дороге, элементарных правилах поведения на железной дороге.</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Игры на развитие внимания и мышления.</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Целевые прогулки на железнодорожный вокзал.</w:t>
      </w:r>
    </w:p>
    <w:p w:rsidR="00314E65" w:rsidRPr="00EC08DD" w:rsidRDefault="00314E65" w:rsidP="00EC08DD">
      <w:pPr>
        <w:spacing w:after="0" w:line="240" w:lineRule="auto"/>
        <w:ind w:left="142"/>
        <w:jc w:val="both"/>
        <w:rPr>
          <w:rFonts w:ascii="Times New Roman" w:eastAsia="SimSun" w:hAnsi="Times New Roman" w:cs="Times New Roman"/>
          <w:b/>
          <w:color w:val="00000A"/>
          <w:sz w:val="32"/>
          <w:szCs w:val="32"/>
          <w:lang w:eastAsia="ru-RU"/>
        </w:rPr>
      </w:pPr>
    </w:p>
    <w:p w:rsidR="00EC08DD" w:rsidRPr="00E7678B" w:rsidRDefault="00EC08DD" w:rsidP="00E7678B">
      <w:pPr>
        <w:pStyle w:val="afb"/>
        <w:numPr>
          <w:ilvl w:val="2"/>
          <w:numId w:val="34"/>
        </w:numPr>
        <w:spacing w:after="0" w:line="240" w:lineRule="auto"/>
        <w:jc w:val="both"/>
        <w:rPr>
          <w:rFonts w:ascii="Times New Roman" w:eastAsia="SimSun" w:hAnsi="Times New Roman" w:cs="Times New Roman"/>
          <w:b/>
          <w:color w:val="00000A"/>
          <w:sz w:val="24"/>
          <w:szCs w:val="20"/>
          <w:lang w:eastAsia="ru-RU"/>
        </w:rPr>
      </w:pPr>
      <w:r w:rsidRPr="00E7678B">
        <w:rPr>
          <w:rFonts w:ascii="Times New Roman" w:eastAsia="SimSun" w:hAnsi="Times New Roman" w:cs="Times New Roman"/>
          <w:b/>
          <w:color w:val="00000A"/>
          <w:sz w:val="24"/>
          <w:szCs w:val="20"/>
          <w:lang w:eastAsia="ru-RU"/>
        </w:rPr>
        <w:t>Планирование занятий по программе «Маленькие дальневосточники» Кондратьевой Л.А. в средней группе</w:t>
      </w:r>
    </w:p>
    <w:p w:rsidR="00EC08DD" w:rsidRPr="00EC08DD" w:rsidRDefault="00EC08DD" w:rsidP="00EC08DD">
      <w:pPr>
        <w:spacing w:after="0" w:line="276" w:lineRule="auto"/>
        <w:ind w:firstLine="142"/>
        <w:jc w:val="both"/>
        <w:rPr>
          <w:rFonts w:ascii="Times New Roman" w:eastAsia="Calibri" w:hAnsi="Times New Roman" w:cs="Times New Roman"/>
          <w:color w:val="00000A"/>
          <w:sz w:val="24"/>
          <w:szCs w:val="24"/>
        </w:rPr>
      </w:pPr>
      <w:r w:rsidRPr="00EC08DD">
        <w:rPr>
          <w:rFonts w:ascii="Times New Roman" w:eastAsia="Calibri" w:hAnsi="Times New Roman" w:cs="Times New Roman"/>
          <w:b/>
          <w:color w:val="00000A"/>
          <w:sz w:val="24"/>
          <w:szCs w:val="24"/>
        </w:rPr>
        <w:t xml:space="preserve">Цель </w:t>
      </w:r>
      <w:r w:rsidRPr="00EC08DD">
        <w:rPr>
          <w:rFonts w:ascii="Times New Roman" w:eastAsia="Calibri" w:hAnsi="Times New Roman" w:cs="Times New Roman"/>
          <w:color w:val="00000A"/>
          <w:sz w:val="24"/>
          <w:szCs w:val="24"/>
        </w:rPr>
        <w:t xml:space="preserve"> данной программы  –  создание  необходимых  условий  для  развития  ребёнка (физического, познавательно-речевого, художественно-эстетического, социально-личностного)  и  его  самосознания,, начиная  с  масштаба  «Малой  родины»,  Хабаровского  края, России. </w:t>
      </w:r>
    </w:p>
    <w:p w:rsidR="00EC08DD" w:rsidRPr="00EC08DD" w:rsidRDefault="00EC08DD" w:rsidP="00EC08DD">
      <w:p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Задачи  программы: </w:t>
      </w:r>
    </w:p>
    <w:p w:rsidR="00EC08DD" w:rsidRPr="00EC08DD" w:rsidRDefault="00EC08DD" w:rsidP="00EC08DD">
      <w:pPr>
        <w:numPr>
          <w:ilvl w:val="0"/>
          <w:numId w:val="13"/>
        </w:num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первичные  представления о  малой родине;</w:t>
      </w:r>
    </w:p>
    <w:p w:rsidR="00EC08DD" w:rsidRPr="00EC08DD" w:rsidRDefault="00EC08DD" w:rsidP="00EC08DD">
      <w:pPr>
        <w:numPr>
          <w:ilvl w:val="0"/>
          <w:numId w:val="13"/>
        </w:numPr>
        <w:spacing w:after="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развивать  основы  экологической  культуры  с  учётом  природных  особенностей  края,  расширить   представления  об истории, культуре, географическом положении  и  этнографии  края;</w:t>
      </w:r>
    </w:p>
    <w:p w:rsidR="00EC08DD" w:rsidRPr="00EC08DD" w:rsidRDefault="00EC08DD" w:rsidP="00EC08DD">
      <w:pPr>
        <w:numPr>
          <w:ilvl w:val="0"/>
          <w:numId w:val="13"/>
        </w:numPr>
        <w:spacing w:after="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EC08DD" w:rsidRPr="00EC08DD" w:rsidRDefault="00EC08DD" w:rsidP="00EC08DD">
      <w:pPr>
        <w:numPr>
          <w:ilvl w:val="0"/>
          <w:numId w:val="13"/>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положительное  отношение ребёнка к  себе,  другим  людям</w:t>
      </w:r>
    </w:p>
    <w:p w:rsidR="00EC08DD" w:rsidRPr="00EC08DD" w:rsidRDefault="00EC08DD" w:rsidP="00EC08DD">
      <w:pPr>
        <w:spacing w:after="0" w:line="240" w:lineRule="auto"/>
        <w:ind w:firstLine="142"/>
        <w:jc w:val="both"/>
        <w:rPr>
          <w:rFonts w:ascii="Times New Roman" w:eastAsia="SimSun" w:hAnsi="Times New Roman" w:cs="Times New Roman"/>
          <w:b/>
          <w:color w:val="00000A"/>
          <w:sz w:val="36"/>
          <w:szCs w:val="20"/>
          <w:lang w:eastAsia="ru-RU"/>
        </w:rPr>
      </w:pPr>
      <w:r w:rsidRPr="00EC08DD">
        <w:rPr>
          <w:rFonts w:ascii="Times New Roman" w:eastAsia="Calibri" w:hAnsi="Times New Roman" w:cs="Times New Roman"/>
          <w:color w:val="00000A"/>
          <w:sz w:val="24"/>
          <w:szCs w:val="24"/>
        </w:rPr>
        <w:t>Режим  организации  работы  по данному  разделу    не   превышает  одного  вида  непосредственно-образовательной  деятельности  в  неделю.  Тематические  занятия  проводятся  в средней  группе  1  раз  в  месяц.Все  остальные  формы  и методы  работы  представлены  как  в совместной  деятельности,  так  и  в  самостоятельной деятельности  детей.</w:t>
      </w:r>
    </w:p>
    <w:p w:rsidR="00EC08DD" w:rsidRPr="00EC08DD" w:rsidRDefault="00EC08DD" w:rsidP="00EC08DD">
      <w:p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b/>
          <w:i/>
          <w:color w:val="00000A"/>
          <w:sz w:val="24"/>
          <w:szCs w:val="24"/>
        </w:rPr>
        <w:t>Планируемые  результаты</w:t>
      </w:r>
      <w:r w:rsidRPr="00EC08DD">
        <w:rPr>
          <w:rFonts w:ascii="Times New Roman" w:eastAsia="Calibri" w:hAnsi="Times New Roman" w:cs="Times New Roman"/>
          <w:color w:val="00000A"/>
          <w:sz w:val="24"/>
          <w:szCs w:val="24"/>
        </w:rPr>
        <w:t>:  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2141A0" w:rsidRDefault="002141A0" w:rsidP="00EC08DD">
      <w:pPr>
        <w:spacing w:after="0" w:line="240" w:lineRule="auto"/>
        <w:jc w:val="center"/>
        <w:rPr>
          <w:rFonts w:ascii="Times New Roman" w:eastAsia="Calibri" w:hAnsi="Times New Roman" w:cs="Times New Roman"/>
          <w:b/>
          <w:color w:val="00000A"/>
          <w:sz w:val="24"/>
          <w:szCs w:val="24"/>
        </w:rPr>
      </w:pPr>
    </w:p>
    <w:p w:rsidR="00EC08DD" w:rsidRPr="00EC08DD" w:rsidRDefault="00EC08DD" w:rsidP="00EC08DD">
      <w:pPr>
        <w:spacing w:after="0" w:line="240" w:lineRule="auto"/>
        <w:jc w:val="center"/>
        <w:rPr>
          <w:rFonts w:ascii="Times New Roman" w:eastAsia="Calibri" w:hAnsi="Times New Roman" w:cs="Times New Roman"/>
          <w:b/>
          <w:color w:val="00000A"/>
          <w:sz w:val="24"/>
          <w:szCs w:val="24"/>
        </w:rPr>
      </w:pPr>
      <w:r w:rsidRPr="00EC08DD">
        <w:rPr>
          <w:rFonts w:ascii="Times New Roman" w:eastAsia="Calibri" w:hAnsi="Times New Roman" w:cs="Times New Roman"/>
          <w:b/>
          <w:color w:val="00000A"/>
          <w:sz w:val="24"/>
          <w:szCs w:val="24"/>
        </w:rPr>
        <w:t xml:space="preserve">Мир  вокруг  нас </w:t>
      </w:r>
    </w:p>
    <w:p w:rsidR="00EC08DD" w:rsidRPr="00EC08DD" w:rsidRDefault="00EC08DD" w:rsidP="00EC08DD">
      <w:pPr>
        <w:spacing w:after="0" w:line="240" w:lineRule="auto"/>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(Социально-личностное  направление)</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Средняя  группа</w:t>
      </w:r>
    </w:p>
    <w:p w:rsidR="00EC08DD" w:rsidRPr="00EC08DD" w:rsidRDefault="00EC08DD" w:rsidP="00EC08DD">
      <w:pPr>
        <w:spacing w:after="0" w:line="276" w:lineRule="auto"/>
        <w:jc w:val="center"/>
        <w:rPr>
          <w:rFonts w:ascii="Times New Roman" w:eastAsia="Calibri" w:hAnsi="Times New Roman" w:cs="Times New Roman"/>
          <w:color w:val="00000A"/>
          <w:sz w:val="24"/>
          <w:szCs w:val="24"/>
        </w:rPr>
      </w:pPr>
    </w:p>
    <w:tbl>
      <w:tblPr>
        <w:tblW w:w="1555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351"/>
        <w:gridCol w:w="5389"/>
        <w:gridCol w:w="4819"/>
      </w:tblGrid>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Тема,  задачи  непосредственно  образовательной деятельности</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Формы и  методы  работы  с  детьми  в  разных  видах  деятельности</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Самостоятельная  деятельность</w:t>
            </w:r>
          </w:p>
        </w:tc>
      </w:tr>
      <w:tr w:rsidR="00EC08DD" w:rsidRPr="00EC08DD" w:rsidTr="000235FC">
        <w:trPr>
          <w:trHeight w:val="313"/>
        </w:trPr>
        <w:tc>
          <w:tcPr>
            <w:tcW w:w="535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«История    развития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4"/>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дать  представление  о  рождении  человека,  о  последовательности  этапов  его жизни;</w:t>
            </w:r>
          </w:p>
          <w:p w:rsidR="00EC08DD" w:rsidRPr="00EC08DD" w:rsidRDefault="00EC08DD" w:rsidP="00EC08DD">
            <w:pPr>
              <w:numPr>
                <w:ilvl w:val="0"/>
                <w:numId w:val="14"/>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538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на  тему  «Развитие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Экскурсия  в  группу  раннего  возраста.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и  беседа по  содержанию  произведений  Л.Н.Толстого  «Рассказы  для  детей».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фотоальбомов  «История  жизни  моих  родных»,  «Мои  дедушки  и бабушки»,  «Когда  я  был  маленький».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«Цветы  малышам».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рассказов  на тему  «Интересные  истории  о моей  семье»</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«Моя  лента  времени»,  «Возрастная  линия»,  «Что  за  чем»,  «Лесенка   поступков».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«Семья»,  «Новоселье»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коммуникативной,    речевой, художественной.</w:t>
            </w:r>
          </w:p>
        </w:tc>
      </w:tr>
      <w:tr w:rsidR="00EC08DD" w:rsidRPr="00EC08DD" w:rsidTr="000235FC">
        <w:trPr>
          <w:trHeight w:val="400"/>
        </w:trPr>
        <w:tc>
          <w:tcPr>
            <w:tcW w:w="5351"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«Человек  и его  поступки»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представления  о  правилах  взаимоотношений  между детьми  и  взрослыми;</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себе,  как  человеке  общества;</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проявлению  потребности  совершать социально  одобряемые поступки.</w:t>
            </w:r>
          </w:p>
        </w:tc>
        <w:tc>
          <w:tcPr>
            <w:tcW w:w="538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«Человек  и его  поступки»,  «Что такое хорошо  и  что  такое плохо».</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«Наши поступки».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  художественной  литературы:  В.Маяковский  «Что  такое хорошо  и  что  такое  плохо»,  Н.Сладков  «Неслух».</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«Хорошо – плохо», «Весело – грустно»,  «Подбери  картинку».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«Дочки-матери»,  «Детский  сад»,  «Семья».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Драматизация  сказок  :  Репка»,  «Теремок».</w:t>
            </w:r>
          </w:p>
        </w:tc>
      </w:tr>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«Труд людей»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первоначальные представления  об  основных  видах  труда;</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учить устанавливать  простейшие  связи  между  благополучием  человека  и его  отношением  к  труду;</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уважения  к  результатам  чужого  труда.</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труде  взрослых.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«Все работы  хороши».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в альбоме  «Профессии».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Лепка  «Посуда»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«Труд  в  городе  и  в  селе».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Знакомство с  орудиями труда  земледельцев.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Труд  «Посадим  горох  и  фасоль».</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  художественной   литературы  о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пословиц, поговорок  о  труде</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«Путаница»,  «Из  чего  сделаны»,  «Подбери  орудия  труда».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труде  взрослых.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Народные  игры:  «Плетень»,  «Огородник»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вразличных  видах деятельности:  речевой, художественной,  игровой.</w:t>
            </w:r>
          </w:p>
        </w:tc>
      </w:tr>
      <w:tr w:rsidR="00EC08DD" w:rsidRPr="00EC08DD" w:rsidTr="000235FC">
        <w:trPr>
          <w:trHeight w:val="281"/>
        </w:trPr>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«Человек  и природа».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закреплять знания  детей  о  растениях,  животных  и их роли  в  жизни  человека;</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учить  устанавливать элементарные связи  между  отношением  человека  к  природе  и  его  благополучием.</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бережное  отношение  к  природе.</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растениях  леса.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«Дары  леса»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  «Игрушки из  дерева»,  «Глиняная  и  деревянная  посуда».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Лепка  «Красивая  чашка  из  глины».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 Матрёшка»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животных,  их значении  в жизни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Разучивание  загадок, пословиц,  потешек  о  природе.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Праздник  «Подарим  птицам  доброту»</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«Ягоды  нашего края»,  «Съедобные  и несъедобные грибы»,  «Домашние  и дикие  животные».</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Народные  игры:  «У  медведя  во бору»,  «Горшок»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«Наш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представление  о  назначении  детского  сада;</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содействовать  развитию умений  соблюдать  правила  поведения  в  детском саду;</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учить применять  полученные  умения  в  различных  видах деятельности.</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детском саде,  его назначении.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«Наша  группа»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«Кто  работает в  детском саду».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«Мой  любимый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«Деревья на  нашем  участке».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картин  «Мы  играем»</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«Будем  знакомы».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«Наш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bl>
    <w:p w:rsidR="00EC08DD" w:rsidRPr="00EC08DD" w:rsidRDefault="00EC08DD" w:rsidP="00EC08DD">
      <w:pPr>
        <w:spacing w:after="0" w:line="276" w:lineRule="auto"/>
        <w:rPr>
          <w:rFonts w:ascii="Times New Roman" w:eastAsia="Calibri" w:hAnsi="Times New Roman" w:cs="Times New Roman"/>
          <w:b/>
          <w:color w:val="00000A"/>
          <w:sz w:val="24"/>
          <w:szCs w:val="24"/>
        </w:rPr>
      </w:pPr>
    </w:p>
    <w:p w:rsidR="00EC08DD" w:rsidRPr="00EC08DD" w:rsidRDefault="00EC08DD" w:rsidP="00EC08DD">
      <w:pPr>
        <w:spacing w:after="0" w:line="276" w:lineRule="auto"/>
        <w:jc w:val="center"/>
        <w:rPr>
          <w:rFonts w:ascii="Times New Roman" w:eastAsia="Calibri" w:hAnsi="Times New Roman" w:cs="Times New Roman"/>
          <w:b/>
          <w:color w:val="00000A"/>
          <w:sz w:val="24"/>
          <w:szCs w:val="24"/>
        </w:rPr>
      </w:pPr>
      <w:r w:rsidRPr="00EC08DD">
        <w:rPr>
          <w:rFonts w:ascii="Times New Roman" w:eastAsia="Calibri" w:hAnsi="Times New Roman" w:cs="Times New Roman"/>
          <w:b/>
          <w:color w:val="00000A"/>
          <w:sz w:val="24"/>
          <w:szCs w:val="24"/>
        </w:rPr>
        <w:t>Мой любимый город и край</w:t>
      </w:r>
    </w:p>
    <w:p w:rsidR="00EC08DD" w:rsidRPr="00EC08DD" w:rsidRDefault="00EC08DD" w:rsidP="00EC08DD">
      <w:pPr>
        <w:spacing w:after="0" w:line="276" w:lineRule="auto"/>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(Познавательно-речевое  направление)</w:t>
      </w:r>
    </w:p>
    <w:p w:rsidR="00EC08DD" w:rsidRPr="00EC08DD" w:rsidRDefault="00EC08DD" w:rsidP="00EC08DD">
      <w:pPr>
        <w:spacing w:after="0" w:line="276"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Средняя группа </w:t>
      </w:r>
    </w:p>
    <w:tbl>
      <w:tblPr>
        <w:tblW w:w="1555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777"/>
        <w:gridCol w:w="4963"/>
        <w:gridCol w:w="4819"/>
      </w:tblGrid>
      <w:tr w:rsidR="00EC08DD" w:rsidRPr="00EC08DD" w:rsidTr="000235FC">
        <w:tc>
          <w:tcPr>
            <w:tcW w:w="5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задачи  непосредственно  образовательной деятельности</w:t>
            </w:r>
          </w:p>
        </w:tc>
        <w:tc>
          <w:tcPr>
            <w:tcW w:w="49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Формы и  методы  работы  с  детьми  в  разных  видах  деятельности</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Самостоятельная  деятельность</w:t>
            </w:r>
          </w:p>
        </w:tc>
      </w:tr>
      <w:tr w:rsidR="00EC08DD" w:rsidRPr="00EC08DD" w:rsidTr="000235FC">
        <w:trPr>
          <w:trHeight w:val="250"/>
        </w:trPr>
        <w:tc>
          <w:tcPr>
            <w:tcW w:w="57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«Наша  родина – Россия»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представления  детей  о  стране, в  которой они живут,  столице  России,  их  причастности  к  стране;</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проявление  интереса  своей  Родине;</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гордости за  свою  страну.</w:t>
            </w:r>
          </w:p>
        </w:tc>
        <w:tc>
          <w:tcPr>
            <w:tcW w:w="49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на  тему  «Россия – наша  Родина».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Москве – столице  нашей  страны.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произведенияС.Баруздина  «Главный город».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стихотворениеЗ.Александровой  «Родина»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«Мы – россияне».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природе  нашей  страны, её  многообразии.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Просмотр  фильма  «Природа  нашей  Родины»</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«Наша  страна – Россия».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«Собери  пейзаж»</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природе  родной  страны.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«Путешествие  на  самолёте»</w:t>
            </w:r>
          </w:p>
        </w:tc>
      </w:tr>
      <w:tr w:rsidR="00EC08DD" w:rsidRPr="00EC08DD" w:rsidTr="000235FC">
        <w:trPr>
          <w:trHeight w:val="256"/>
        </w:trPr>
        <w:tc>
          <w:tcPr>
            <w:tcW w:w="577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«Наш город»</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продолжать  формировать  представления детей  о родном  городе,  главных  улицах,  основных  достопримечательностях;</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уточнить  представления  о  причастности  к  городу;</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проявления  любви  к  своей  малой родине.</w:t>
            </w:r>
          </w:p>
        </w:tc>
        <w:tc>
          <w:tcPr>
            <w:tcW w:w="4963"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Экскурсии  по  близлежащим  улицам.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«Город,  в  котором  я  живу».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фотографий  о  Хабаровске.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рассказов на  тему  «Мой  город  родной».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стихов  о родном  городе.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Конструирование  «Мост  через  Амур».</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«Город, украшенный  к  празднику».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«Салют  над  городом»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«Улица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ОБЖ  «Как  вести  себя на  улице»</w:t>
            </w:r>
          </w:p>
        </w:tc>
        <w:tc>
          <w:tcPr>
            <w:tcW w:w="4819"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«Составь дом».</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«Путешествие  по  городу».</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  различных  видах деятельности:  речевой, художественной,  игровой, </w:t>
            </w:r>
          </w:p>
        </w:tc>
      </w:tr>
      <w:tr w:rsidR="00EC08DD" w:rsidRPr="00EC08DD" w:rsidTr="000235FC">
        <w:trPr>
          <w:trHeight w:val="2482"/>
        </w:trPr>
        <w:tc>
          <w:tcPr>
            <w:tcW w:w="57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«Мы  заботимся  о  нашем  городе»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обогащать  имеющиеся  представления  о родном  городе;</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своей  причастности  к городу;</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проявление  интереса  к  своему  городу.</w:t>
            </w:r>
          </w:p>
        </w:tc>
        <w:tc>
          <w:tcPr>
            <w:tcW w:w="4963"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Наблюдение  за  благоустройством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«Труд  по  благоустройству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и  беседы  по  содержанию  произведений о  совместном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творческих  рассказов на  тему  «как я  ходил  с  мамой на  субботник»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Труд   на  участке.</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картинок  о  коллективном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«Кому  что нужно  для  работы»,  «Что  лишнее».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Сюжетная  игра  «Строители»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  различных  видах деятельности:  речевой, художественной,  игровой, </w:t>
            </w:r>
          </w:p>
        </w:tc>
      </w:tr>
      <w:tr w:rsidR="00EC08DD" w:rsidRPr="00EC08DD" w:rsidTr="000235FC">
        <w:trPr>
          <w:trHeight w:val="289"/>
        </w:trPr>
        <w:tc>
          <w:tcPr>
            <w:tcW w:w="57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«Архитектура  Хабаровска»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познакомить  детей  с  различными  видами  архитектурных  сооружений  города  (дома,  административные здания,  храмы,  развлекательные  центры);</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проявлению  интереса  к  архитектуре  города;</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восхищения  красотой  созданных  сооружений  архитектуры.</w:t>
            </w:r>
          </w:p>
        </w:tc>
        <w:tc>
          <w:tcPr>
            <w:tcW w:w="49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различных  архитектурных  сооружениях.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«Купола  над городом»,  «Вдоль  Амура  белым парусом»,  «Административные  здания»,  «Театры».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«Цирк».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«Храм  с  куполами».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«Такие  разные здания»</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Сюжетная  игра  «Строим  город».</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«Укрась  своё здание».</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r w:rsidR="00EC08DD" w:rsidRPr="00EC08DD" w:rsidTr="000235FC">
        <w:trPr>
          <w:trHeight w:val="132"/>
        </w:trPr>
        <w:tc>
          <w:tcPr>
            <w:tcW w:w="57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«Хабаровск – город  четырёх  ворот»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разных  видах  транспорта;</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уточнять  знания  о развитии  человеческой  цивилизации;</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4963"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«Машины  на  службе  у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«Виды  транспорта».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«Самый  быстрый вид  транспорта».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водном  пассажирском  транспорте.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«Почему  Хабаровск  называют городом  четырёх ворот».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на  тему  «Разные  виды  транспорта»</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«Путешествие»,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«Пароход».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«Едет,  плавает, летает»,  «Назови  и расскажи»,  «Кто  что делает».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Строительные  игры:  «Гараж»,  «Паровоз».</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bl>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ind w:firstLine="708"/>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Малочисленные народности  Амура</w:t>
      </w:r>
    </w:p>
    <w:p w:rsidR="00EC08DD" w:rsidRPr="00EC08DD" w:rsidRDefault="00EC08DD" w:rsidP="00EC08DD">
      <w:pPr>
        <w:spacing w:after="0" w:line="240" w:lineRule="auto"/>
        <w:ind w:firstLine="708"/>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(художественно-эстетическое направление</w:t>
      </w:r>
      <w:r w:rsidRPr="00EC08DD">
        <w:rPr>
          <w:rFonts w:ascii="Times New Roman" w:eastAsia="Calibri" w:hAnsi="Times New Roman" w:cs="Times New Roman"/>
          <w:i/>
          <w:color w:val="0070C0"/>
          <w:sz w:val="24"/>
          <w:szCs w:val="24"/>
        </w:rPr>
        <w:t>)</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Средняя  группа.</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p>
    <w:tbl>
      <w:tblPr>
        <w:tblW w:w="14709" w:type="dxa"/>
        <w:tblInd w:w="-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0A0"/>
      </w:tblPr>
      <w:tblGrid>
        <w:gridCol w:w="5495"/>
        <w:gridCol w:w="4677"/>
        <w:gridCol w:w="4537"/>
      </w:tblGrid>
      <w:tr w:rsidR="00EC08DD" w:rsidRPr="00EC08DD" w:rsidTr="000235FC">
        <w:trPr>
          <w:trHeight w:val="330"/>
        </w:trPr>
        <w:tc>
          <w:tcPr>
            <w:tcW w:w="549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Тема,  задачи  непосредственно  образовательной деятельности</w:t>
            </w:r>
          </w:p>
        </w:tc>
        <w:tc>
          <w:tcPr>
            <w:tcW w:w="46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Формы и  методы  работы  с  детьми  в  разных  видах  деятельности</w:t>
            </w:r>
          </w:p>
        </w:tc>
        <w:tc>
          <w:tcPr>
            <w:tcW w:w="453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Самостоятельная  деятельность</w:t>
            </w:r>
          </w:p>
        </w:tc>
      </w:tr>
      <w:tr w:rsidR="00EC08DD" w:rsidRPr="00EC08DD" w:rsidTr="000235FC">
        <w:trPr>
          <w:trHeight w:val="492"/>
        </w:trPr>
        <w:tc>
          <w:tcPr>
            <w:tcW w:w="549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tabs>
                <w:tab w:val="left" w:pos="3383"/>
              </w:tabs>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«Сказки народов  Приамурья»</w:t>
            </w:r>
          </w:p>
          <w:p w:rsidR="00EC08DD" w:rsidRPr="00EC08DD" w:rsidRDefault="00EC08DD" w:rsidP="00EC08DD">
            <w:pPr>
              <w:tabs>
                <w:tab w:val="left" w:pos="3383"/>
              </w:tabs>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4"/>
              </w:numPr>
              <w:tabs>
                <w:tab w:val="left" w:pos="3383"/>
              </w:tabs>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продолжать познакомить  детей  со сказками малых  народностей  Приамурья;</w:t>
            </w:r>
          </w:p>
          <w:p w:rsidR="00EC08DD" w:rsidRPr="00EC08DD" w:rsidRDefault="00EC08DD" w:rsidP="00EC08DD">
            <w:pPr>
              <w:numPr>
                <w:ilvl w:val="0"/>
                <w:numId w:val="24"/>
              </w:numPr>
              <w:tabs>
                <w:tab w:val="left" w:pos="3383"/>
              </w:tabs>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интерес  к  устному  народному  творчеству.</w:t>
            </w:r>
          </w:p>
        </w:tc>
        <w:tc>
          <w:tcPr>
            <w:tcW w:w="46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произведенийД.Нагишкина    из  сборника  «Амурские  сказки»</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по содержанию  прочитанных  произведений.</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453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к  сказкам.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коммуникативной,    речевой,  театрализованной</w:t>
            </w:r>
          </w:p>
        </w:tc>
      </w:tr>
      <w:tr w:rsidR="00EC08DD" w:rsidRPr="00EC08DD" w:rsidTr="000235FC">
        <w:trPr>
          <w:trHeight w:val="561"/>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«Искусство  малых  народов»</w:t>
            </w:r>
          </w:p>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5"/>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продолжать  знакомить  детей  с  прикладным  искусством малых народностей;</w:t>
            </w:r>
          </w:p>
          <w:p w:rsidR="00EC08DD" w:rsidRPr="00EC08DD" w:rsidRDefault="00EC08DD" w:rsidP="00EC08DD">
            <w:pPr>
              <w:numPr>
                <w:ilvl w:val="0"/>
                <w:numId w:val="25"/>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уважение  к  самобытному  искусству народов  Приамурья.</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нанайский  узоров.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«Нанайские  узоры».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сказок  малых  народностей  Севера.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в  альбоме  «Мастера Приамурья»</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Рассматривание иллюстраций к   сказкам.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различных  узоров.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коммуникативной,    речевой,  театрализованной</w:t>
            </w:r>
          </w:p>
        </w:tc>
      </w:tr>
    </w:tbl>
    <w:p w:rsidR="00EC08DD" w:rsidRPr="00EC08DD" w:rsidRDefault="00EC08DD" w:rsidP="00EC08DD">
      <w:pPr>
        <w:spacing w:after="0" w:line="276" w:lineRule="auto"/>
        <w:rPr>
          <w:rFonts w:ascii="Times New Roman" w:eastAsia="Calibri" w:hAnsi="Times New Roman" w:cs="Times New Roman"/>
          <w:color w:val="00000A"/>
          <w:sz w:val="24"/>
          <w:szCs w:val="24"/>
        </w:rPr>
      </w:pPr>
    </w:p>
    <w:p w:rsidR="00EC08DD" w:rsidRPr="00EC08DD" w:rsidRDefault="00EC08DD" w:rsidP="00EC08DD">
      <w:pPr>
        <w:tabs>
          <w:tab w:val="left" w:pos="4667"/>
        </w:tabs>
        <w:spacing w:after="0" w:line="276" w:lineRule="auto"/>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Игры  народов  Дальнего  Востока</w:t>
      </w:r>
    </w:p>
    <w:p w:rsidR="00EC08DD" w:rsidRPr="00EC08DD" w:rsidRDefault="00EC08DD" w:rsidP="00EC08DD">
      <w:pPr>
        <w:tabs>
          <w:tab w:val="left" w:pos="4667"/>
        </w:tabs>
        <w:spacing w:after="0" w:line="276" w:lineRule="auto"/>
        <w:jc w:val="center"/>
        <w:rPr>
          <w:rFonts w:ascii="Times New Roman" w:eastAsia="Calibri" w:hAnsi="Times New Roman" w:cs="Times New Roman"/>
          <w:color w:val="00000A"/>
          <w:sz w:val="28"/>
          <w:szCs w:val="28"/>
        </w:rPr>
      </w:pPr>
      <w:r w:rsidRPr="00EC08DD">
        <w:rPr>
          <w:rFonts w:ascii="Times New Roman" w:eastAsia="Calibri" w:hAnsi="Times New Roman" w:cs="Times New Roman"/>
          <w:b/>
          <w:i/>
          <w:color w:val="0070C0"/>
          <w:sz w:val="28"/>
          <w:szCs w:val="28"/>
        </w:rPr>
        <w:t>(физическое направление</w:t>
      </w:r>
      <w:r w:rsidRPr="00EC08DD">
        <w:rPr>
          <w:rFonts w:ascii="Times New Roman" w:eastAsia="Calibri" w:hAnsi="Times New Roman" w:cs="Times New Roman"/>
          <w:color w:val="00000A"/>
          <w:sz w:val="28"/>
          <w:szCs w:val="28"/>
        </w:rPr>
        <w:t>)</w:t>
      </w:r>
    </w:p>
    <w:p w:rsidR="00EC08DD" w:rsidRPr="00EC08DD" w:rsidRDefault="00EC08DD" w:rsidP="00EC08DD">
      <w:pPr>
        <w:spacing w:after="0" w:line="276" w:lineRule="auto"/>
        <w:jc w:val="center"/>
        <w:rPr>
          <w:rFonts w:ascii="Times New Roman" w:eastAsia="Calibri" w:hAnsi="Times New Roman" w:cs="Times New Roman"/>
          <w:color w:val="00000A"/>
          <w:sz w:val="28"/>
          <w:szCs w:val="28"/>
        </w:rPr>
      </w:pPr>
      <w:r w:rsidRPr="00EC08DD">
        <w:rPr>
          <w:rFonts w:ascii="Times New Roman" w:eastAsia="Calibri" w:hAnsi="Times New Roman" w:cs="Times New Roman"/>
          <w:color w:val="00000A"/>
          <w:sz w:val="28"/>
          <w:szCs w:val="28"/>
        </w:rPr>
        <w:t>Средняя  группа</w:t>
      </w:r>
    </w:p>
    <w:tbl>
      <w:tblPr>
        <w:tblW w:w="1478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518"/>
        <w:gridCol w:w="12268"/>
      </w:tblGrid>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8"/>
                <w:szCs w:val="28"/>
              </w:rPr>
            </w:pPr>
            <w:r w:rsidRPr="00EC08DD">
              <w:rPr>
                <w:rFonts w:ascii="Times New Roman" w:eastAsia="Calibri" w:hAnsi="Times New Roman" w:cs="Times New Roman"/>
                <w:b/>
                <w:i/>
                <w:color w:val="00000A"/>
                <w:sz w:val="28"/>
                <w:szCs w:val="28"/>
              </w:rPr>
              <w:t>Название  игры</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8"/>
                <w:szCs w:val="28"/>
              </w:rPr>
            </w:pPr>
            <w:r w:rsidRPr="00EC08DD">
              <w:rPr>
                <w:rFonts w:ascii="Times New Roman" w:eastAsia="Calibri" w:hAnsi="Times New Roman" w:cs="Times New Roman"/>
                <w:b/>
                <w:i/>
                <w:color w:val="00000A"/>
                <w:sz w:val="28"/>
                <w:szCs w:val="28"/>
              </w:rPr>
              <w:t xml:space="preserve">Содержание </w:t>
            </w:r>
          </w:p>
        </w:tc>
      </w:tr>
      <w:tr w:rsidR="00EC08DD" w:rsidRPr="00EC08DD" w:rsidTr="00BA0277">
        <w:trPr>
          <w:trHeight w:val="79"/>
        </w:trPr>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Солнце  (хейро)</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Играющие становятся в круг, берутся за руки, идут по кругу приставным шагом, руками делают равномерные взмахи вперёд-назад и на каждый шаг говорят </w:t>
            </w:r>
            <w:r w:rsidRPr="00EC08DD">
              <w:rPr>
                <w:rFonts w:ascii="Times New Roman" w:eastAsia="Calibri" w:hAnsi="Times New Roman" w:cs="Times New Roman"/>
                <w:i/>
                <w:color w:val="00000A"/>
                <w:sz w:val="24"/>
                <w:szCs w:val="24"/>
              </w:rPr>
              <w:t>хейро</w:t>
            </w:r>
            <w:r w:rsidRPr="00EC08DD">
              <w:rPr>
                <w:rFonts w:ascii="Times New Roman" w:eastAsia="Calibri" w:hAnsi="Times New Roman" w:cs="Times New Roman"/>
                <w:color w:val="00000A"/>
                <w:sz w:val="24"/>
                <w:szCs w:val="24"/>
              </w:rPr>
              <w:t>. Ведущий-солнце сидит на корточках в середине круга.  Игроки разбегаются, когда солнце встаёт и выпрямляется (вытягивает руки в стороны).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Все игроки должны увёртываться от солнца при его поворотах. На сигнал «Раз, два, три – в круг скорей беги!» те, кого ведущий не задел, возвращаются в круг.</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Каюр и собаки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шнура до другого.</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 xml:space="preserve">Бежать можно только по сигналу. Выигрывает та тройка, которая быстрее добежит до шнура. Можно предложить играющим преодолеть различные препятствия. </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Рыбаки и рыбки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На полу лежит шнур в форме круга – это сеть. В центре круга стоят трое детей- рыбаков, остальные игроки – рыбки.  Дети-рыбки бегают по всей площадке и забегают в круг.  Дети-рыбаки ловят их.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 xml:space="preserve">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Важенка и оленята</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Бродит в тундре важенка,</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С нею – оленята,</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Объясняет каждому</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Всё, что непонятно…</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Топают по лужам</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Оленята малые.</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 xml:space="preserve">Терпеливо слушая </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Наставления мамины-</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Играющие оленята свободно бегают по тундре, наклоняются, едят траву, пьют воду. На слова «Волк идёт!» оленята и важенки убегают в свои домики (круги). Пойманного оленёнка волк уводит с собой.</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 xml:space="preserve"> Движения выполнять в  соответствии с текстом.  Волк начинает ловить только по сигналу и только вне домика. </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Волк  и  олени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 xml:space="preserve">Из числа играющих выбирается волк, остальные – олени.  На одном конце </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Площадки очерчивается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волк отводит к себе.</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 xml:space="preserve">Выбегать из круга можно только по сигналу. Тот, кого поймают, должен идти за волком. </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Ловкий оленевод</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В стороне на площадке ставится фигура оленя. Оленеводы располагаются шеренгой лицом к оленю на расстоянии 3-4 м от него. Поочерёдно они бросают в оленя мячом, стараясь попасть в него. За каждый удачный выстрел оленевод получает флажок. Выигравшим считается тот, кто большее число раз попадёт в оленя.</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Бросать мяч можно только с условного расстояния.</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Полярная сова  иевражки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Полярная сова находится в углу площадки или комнаты. Остальные играющие – евражки.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Под тихие ритмичные удары небольшого бубна евражки бегают по площадке, на громкий удар бубна евражки становятся столбиком, не шевелятся. Полярная сова облетает евражек и того, кто пошевелится или не стоит столбиком, уводит с собой. В заключение игры (после трёх-четырёх повторений) отмечают тех игроков, кто отличился большой выдержкой.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 xml:space="preserve">Правила игры.  </w:t>
            </w:r>
            <w:r w:rsidRPr="00EC08DD">
              <w:rPr>
                <w:rFonts w:ascii="Times New Roman" w:eastAsia="Calibri" w:hAnsi="Times New Roman" w:cs="Times New Roman"/>
                <w:color w:val="00000A"/>
                <w:sz w:val="24"/>
                <w:szCs w:val="24"/>
              </w:rPr>
              <w:t xml:space="preserve">Громкие удары не должны звучать длительное время.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  Дети должны быстро реагировать на смену ударов.</w:t>
            </w:r>
          </w:p>
        </w:tc>
      </w:tr>
    </w:tbl>
    <w:p w:rsidR="0007797C" w:rsidRDefault="0007797C" w:rsidP="00BA0277">
      <w:pPr>
        <w:tabs>
          <w:tab w:val="left" w:pos="1740"/>
        </w:tabs>
        <w:rPr>
          <w:rFonts w:ascii="Times New Roman" w:hAnsi="Times New Roman" w:cs="Times New Roman"/>
          <w:b/>
          <w:sz w:val="24"/>
          <w:szCs w:val="24"/>
        </w:rPr>
      </w:pPr>
    </w:p>
    <w:p w:rsidR="00BA0277" w:rsidRPr="008E3EC9" w:rsidRDefault="00BA0277" w:rsidP="00BA0277">
      <w:pPr>
        <w:tabs>
          <w:tab w:val="left" w:pos="1740"/>
        </w:tabs>
        <w:rPr>
          <w:rFonts w:ascii="Times New Roman" w:hAnsi="Times New Roman" w:cs="Times New Roman"/>
          <w:b/>
          <w:sz w:val="24"/>
          <w:szCs w:val="24"/>
        </w:rPr>
      </w:pPr>
      <w:r w:rsidRPr="008E3EC9">
        <w:rPr>
          <w:rFonts w:ascii="Times New Roman" w:hAnsi="Times New Roman" w:cs="Times New Roman"/>
          <w:b/>
          <w:sz w:val="24"/>
          <w:szCs w:val="24"/>
        </w:rPr>
        <w:t>2.</w:t>
      </w:r>
      <w:r w:rsidR="0007797C" w:rsidRPr="006E6636">
        <w:rPr>
          <w:rFonts w:ascii="Times New Roman" w:hAnsi="Times New Roman" w:cs="Times New Roman"/>
          <w:b/>
          <w:sz w:val="24"/>
          <w:szCs w:val="24"/>
        </w:rPr>
        <w:t>6.3</w:t>
      </w:r>
      <w:r w:rsidRPr="008E3EC9">
        <w:rPr>
          <w:rFonts w:ascii="Times New Roman" w:hAnsi="Times New Roman" w:cs="Times New Roman"/>
          <w:b/>
          <w:sz w:val="24"/>
          <w:szCs w:val="24"/>
        </w:rPr>
        <w:t>.</w:t>
      </w:r>
      <w:r w:rsidRPr="008E3EC9">
        <w:rPr>
          <w:rFonts w:ascii="Times New Roman" w:eastAsia="Times New Roman" w:hAnsi="Times New Roman" w:cs="Times New Roman"/>
          <w:b/>
          <w:sz w:val="24"/>
          <w:szCs w:val="24"/>
          <w:lang w:eastAsia="ru-RU"/>
        </w:rPr>
        <w:t xml:space="preserve"> Программа воспитания</w:t>
      </w:r>
    </w:p>
    <w:p w:rsidR="00BA0277" w:rsidRPr="008E3EC9" w:rsidRDefault="00BA0277" w:rsidP="00BA0277">
      <w:pPr>
        <w:tabs>
          <w:tab w:val="num" w:pos="-284"/>
        </w:tabs>
        <w:spacing w:after="0"/>
        <w:ind w:firstLine="425"/>
        <w:contextualSpacing/>
        <w:jc w:val="both"/>
        <w:rPr>
          <w:rFonts w:ascii="Times New Roman" w:hAnsi="Times New Roman" w:cs="Times New Roman"/>
          <w:b/>
          <w:sz w:val="24"/>
          <w:szCs w:val="24"/>
        </w:rPr>
      </w:pPr>
      <w:r w:rsidRPr="008E3EC9">
        <w:rPr>
          <w:rFonts w:ascii="Times New Roman" w:hAnsi="Times New Roman" w:cs="Times New Roman"/>
          <w:b/>
          <w:sz w:val="24"/>
          <w:szCs w:val="24"/>
        </w:rPr>
        <w:t xml:space="preserve">Цели и задачи </w:t>
      </w:r>
    </w:p>
    <w:p w:rsidR="00BA0277" w:rsidRPr="008E3EC9" w:rsidRDefault="00BA0277" w:rsidP="00BA0277">
      <w:pPr>
        <w:tabs>
          <w:tab w:val="num" w:pos="-284"/>
        </w:tabs>
        <w:spacing w:after="0"/>
        <w:ind w:firstLine="425"/>
        <w:contextualSpacing/>
        <w:jc w:val="both"/>
        <w:rPr>
          <w:rFonts w:ascii="Times New Roman" w:hAnsi="Times New Roman" w:cs="Times New Roman"/>
          <w:b/>
          <w:sz w:val="24"/>
          <w:szCs w:val="24"/>
        </w:rPr>
      </w:pP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8E3EC9">
        <w:rPr>
          <w:rFonts w:ascii="Times New Roman" w:hAnsi="Times New Roman" w:cs="Times New Roman"/>
          <w:b/>
          <w:i/>
          <w:sz w:val="24"/>
          <w:szCs w:val="24"/>
        </w:rPr>
        <w:t xml:space="preserve">общая цель воспитания </w:t>
      </w:r>
      <w:r w:rsidRPr="008E3EC9">
        <w:rPr>
          <w:rFonts w:ascii="Times New Roman" w:hAnsi="Times New Roman" w:cs="Times New Roman"/>
          <w:sz w:val="24"/>
          <w:szCs w:val="24"/>
        </w:rPr>
        <w:t>в нашем учреждении формулируется так:</w:t>
      </w: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A0277" w:rsidRPr="008E3EC9" w:rsidRDefault="00BA0277" w:rsidP="00BA0277">
      <w:pPr>
        <w:tabs>
          <w:tab w:val="num" w:pos="-284"/>
        </w:tabs>
        <w:spacing w:after="0"/>
        <w:ind w:firstLine="425"/>
        <w:jc w:val="both"/>
        <w:rPr>
          <w:rFonts w:ascii="Times New Roman" w:hAnsi="Times New Roman" w:cs="Times New Roman"/>
          <w:b/>
          <w:i/>
          <w:sz w:val="24"/>
          <w:szCs w:val="24"/>
        </w:rPr>
      </w:pPr>
      <w:r w:rsidRPr="008E3EC9">
        <w:rPr>
          <w:rFonts w:ascii="Times New Roman" w:hAnsi="Times New Roman" w:cs="Times New Roman"/>
          <w:b/>
          <w:i/>
          <w:sz w:val="24"/>
          <w:szCs w:val="24"/>
        </w:rPr>
        <w:t>Задачи:</w:t>
      </w: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BA0277" w:rsidRPr="008E3EC9" w:rsidRDefault="00BA0277" w:rsidP="00BA0277">
      <w:pPr>
        <w:pStyle w:val="afb"/>
        <w:spacing w:after="0"/>
        <w:ind w:left="0" w:firstLine="425"/>
        <w:rPr>
          <w:rFonts w:ascii="Times New Roman" w:hAnsi="Times New Roman" w:cs="Times New Roman"/>
          <w:sz w:val="24"/>
          <w:szCs w:val="24"/>
        </w:rPr>
      </w:pPr>
      <w:r w:rsidRPr="008E3EC9">
        <w:rPr>
          <w:rFonts w:ascii="Times New Roman" w:hAnsi="Times New Roman"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w:t>
      </w:r>
      <w:r>
        <w:rPr>
          <w:rFonts w:ascii="Times New Roman" w:hAnsi="Times New Roman" w:cs="Times New Roman"/>
          <w:sz w:val="24"/>
          <w:szCs w:val="24"/>
        </w:rPr>
        <w:t>щества;</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-знакомство детей с трудом железнодорожников и деятельностью железной дороги, формирование у дошкольников чувства гордости  и положительного отнош</w:t>
      </w:r>
      <w:r>
        <w:rPr>
          <w:rFonts w:ascii="Times New Roman" w:hAnsi="Times New Roman" w:cs="Times New Roman"/>
          <w:sz w:val="24"/>
          <w:szCs w:val="24"/>
        </w:rPr>
        <w:t>ения к труду железнодорожников;</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-создание социокультурной образовательной среды, соответствующей возрастным, индивидуальным (психологическим и физио</w:t>
      </w:r>
      <w:r>
        <w:rPr>
          <w:rFonts w:ascii="Times New Roman" w:hAnsi="Times New Roman" w:cs="Times New Roman"/>
          <w:sz w:val="24"/>
          <w:szCs w:val="24"/>
        </w:rPr>
        <w:t>логическим) особенностям детей;</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-объединение ресурсов семьи и дошкольной организации на основе традиционных духовно-нравственн</w:t>
      </w:r>
      <w:r>
        <w:rPr>
          <w:rFonts w:ascii="Times New Roman" w:hAnsi="Times New Roman" w:cs="Times New Roman"/>
          <w:sz w:val="24"/>
          <w:szCs w:val="24"/>
        </w:rPr>
        <w:t xml:space="preserve">ых ценностей семьи и общества; </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BA0277" w:rsidRPr="0007797C" w:rsidRDefault="00BA0277" w:rsidP="0007797C">
      <w:pPr>
        <w:tabs>
          <w:tab w:val="num" w:pos="-284"/>
        </w:tabs>
        <w:jc w:val="both"/>
        <w:rPr>
          <w:rFonts w:ascii="Times New Roman" w:hAnsi="Times New Roman" w:cs="Times New Roman"/>
          <w:sz w:val="24"/>
          <w:szCs w:val="24"/>
        </w:rPr>
      </w:pPr>
    </w:p>
    <w:p w:rsidR="00BA0277" w:rsidRPr="008E3EC9" w:rsidRDefault="00BA0277" w:rsidP="00BA0277">
      <w:pPr>
        <w:pStyle w:val="afb"/>
        <w:ind w:left="0"/>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КАЛЕНДАРНЫЙ ПЛАН ВОСПИТАТЕЛЬНОЙРАБОТЫ</w:t>
      </w:r>
    </w:p>
    <w:p w:rsidR="00BA0277" w:rsidRPr="008E3EC9" w:rsidRDefault="00BA0277" w:rsidP="00BA0277">
      <w:pPr>
        <w:pStyle w:val="afb"/>
        <w:ind w:left="0"/>
        <w:jc w:val="center"/>
        <w:rPr>
          <w:rFonts w:ascii="Times New Roman" w:hAnsi="Times New Roman" w:cs="Times New Roman"/>
          <w:sz w:val="24"/>
          <w:szCs w:val="24"/>
        </w:rPr>
      </w:pPr>
      <w:r w:rsidRPr="008E3EC9">
        <w:rPr>
          <w:rFonts w:ascii="Times New Roman" w:eastAsia="Times New Roman" w:hAnsi="Times New Roman" w:cs="Times New Roman"/>
          <w:b/>
          <w:sz w:val="24"/>
          <w:szCs w:val="24"/>
        </w:rPr>
        <w:t>на 2021-2022 учебный год</w:t>
      </w:r>
    </w:p>
    <w:tbl>
      <w:tblPr>
        <w:tblStyle w:val="1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535"/>
        <w:gridCol w:w="3686"/>
        <w:gridCol w:w="1559"/>
        <w:gridCol w:w="2977"/>
        <w:gridCol w:w="2504"/>
      </w:tblGrid>
      <w:tr w:rsidR="00BA0277" w:rsidRPr="008E3EC9" w:rsidTr="0007797C">
        <w:trPr>
          <w:trHeight w:val="73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 п/п</w:t>
            </w:r>
          </w:p>
        </w:tc>
        <w:tc>
          <w:tcPr>
            <w:tcW w:w="2535"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воспитательной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Срок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 xml:space="preserve">Возраст детей </w:t>
            </w:r>
          </w:p>
        </w:tc>
        <w:tc>
          <w:tcPr>
            <w:tcW w:w="2504"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Ответственные</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BA0277">
            <w:pPr>
              <w:numPr>
                <w:ilvl w:val="0"/>
                <w:numId w:val="35"/>
              </w:numPr>
              <w:spacing w:after="0" w:line="240" w:lineRule="auto"/>
              <w:ind w:left="0" w:right="-6" w:firstLine="0"/>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1</w:t>
            </w:r>
          </w:p>
          <w:p w:rsidR="00BA0277" w:rsidRPr="008E3EC9" w:rsidRDefault="00BA0277" w:rsidP="0007797C">
            <w:pPr>
              <w:jc w:val="center"/>
              <w:rPr>
                <w:rFonts w:ascii="Times New Roman" w:eastAsia="Times New Roman" w:hAnsi="Times New Roman"/>
                <w:sz w:val="24"/>
                <w:szCs w:val="24"/>
              </w:rPr>
            </w:pPr>
            <w:r w:rsidRPr="008E3EC9">
              <w:rPr>
                <w:rFonts w:ascii="Times New Roman" w:eastAsia="Times New Roman" w:hAnsi="Times New Roman"/>
                <w:b/>
                <w:sz w:val="24"/>
                <w:szCs w:val="24"/>
              </w:rPr>
              <w:t xml:space="preserve">«Я </w:t>
            </w:r>
            <w:r w:rsidRPr="008E3EC9">
              <w:rPr>
                <w:rFonts w:ascii="Times New Roman" w:eastAsia="Times New Roman" w:hAnsi="Times New Roman"/>
                <w:b/>
                <w:sz w:val="24"/>
                <w:szCs w:val="24"/>
                <w:lang w:val="en-US"/>
              </w:rPr>
              <w:t xml:space="preserve">– </w:t>
            </w:r>
            <w:r w:rsidRPr="008E3EC9">
              <w:rPr>
                <w:rFonts w:ascii="Times New Roman" w:eastAsia="Times New Roman" w:hAnsi="Times New Roman"/>
                <w:b/>
                <w:sz w:val="24"/>
                <w:szCs w:val="24"/>
              </w:rPr>
              <w:t>гражданин России»</w:t>
            </w:r>
          </w:p>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Организация различных видов детского труда (самообслуживание, хозяйственно-бытовой труд, ручной труд, труд в природе)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Фестиваль народных культур  «Широка страна моя родная» - знакомство с традициями и обычаями народных культур</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 (по отдельному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Тематические музыкальные занятия к Дню народного единства.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ноябрь</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занятия по этикету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553B42" w:rsidP="0007797C">
            <w:pPr>
              <w:snapToGrid w:val="0"/>
              <w:jc w:val="center"/>
              <w:rPr>
                <w:rFonts w:ascii="Times New Roman" w:hAnsi="Times New Roman"/>
                <w:sz w:val="24"/>
                <w:szCs w:val="24"/>
              </w:rPr>
            </w:pPr>
            <w:r>
              <w:rPr>
                <w:rFonts w:ascii="Times New Roman" w:hAnsi="Times New Roman"/>
                <w:sz w:val="24"/>
                <w:szCs w:val="24"/>
              </w:rPr>
              <w:t>средние, старши</w:t>
            </w:r>
            <w:r w:rsidR="00BA0277" w:rsidRPr="008E3EC9">
              <w:rPr>
                <w:rFonts w:ascii="Times New Roman" w:hAnsi="Times New Roman"/>
                <w:sz w:val="24"/>
                <w:szCs w:val="24"/>
              </w:rPr>
              <w:t>е, под-ые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27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Сюжетно – ролевые игры: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-«Семья» («Дочки-матери», «Семейной чаепитие», «Праздник в кругу семьи»)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-«Поликлиника. Больница»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-«Транспорт»</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-«Парикмахерская»  и </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hAnsi="Times New Roman"/>
                <w:sz w:val="24"/>
                <w:szCs w:val="24"/>
              </w:rPr>
            </w:pPr>
          </w:p>
          <w:p w:rsidR="00BA0277" w:rsidRPr="008E3EC9" w:rsidRDefault="00BA0277" w:rsidP="0007797C">
            <w:pPr>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27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т.д.</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Знакомство с Хабаровским краем:  «Родной свой край люби и знай».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Флага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Флага</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BA0277">
            <w:pPr>
              <w:numPr>
                <w:ilvl w:val="0"/>
                <w:numId w:val="35"/>
              </w:numPr>
              <w:spacing w:after="0" w:line="240" w:lineRule="auto"/>
              <w:ind w:left="0" w:right="-6" w:firstLine="0"/>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2 «Профориентация»</w:t>
            </w:r>
          </w:p>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Музейная  педагогика. Посещение музея «Амурский мост».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Месячник  безопасности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 в квартал</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553B42">
            <w:pPr>
              <w:snapToGrid w:val="0"/>
              <w:rPr>
                <w:rFonts w:ascii="Times New Roman" w:hAnsi="Times New Roman"/>
                <w:sz w:val="24"/>
                <w:szCs w:val="24"/>
              </w:rPr>
            </w:pPr>
            <w:r w:rsidRPr="008E3EC9">
              <w:rPr>
                <w:rFonts w:ascii="Times New Roman" w:hAnsi="Times New Roman"/>
                <w:sz w:val="24"/>
                <w:szCs w:val="24"/>
              </w:rPr>
              <w:t>Профессии наших родителей – знакомство с разнообразн</w:t>
            </w:r>
            <w:r w:rsidR="00553B42">
              <w:rPr>
                <w:rFonts w:ascii="Times New Roman" w:hAnsi="Times New Roman"/>
                <w:sz w:val="24"/>
                <w:szCs w:val="24"/>
              </w:rPr>
              <w:t>ы</w:t>
            </w:r>
            <w:r w:rsidRPr="008E3EC9">
              <w:rPr>
                <w:rFonts w:ascii="Times New Roman" w:hAnsi="Times New Roman"/>
                <w:sz w:val="24"/>
                <w:szCs w:val="24"/>
              </w:rPr>
              <w:t>ми профессиями на железной дороге.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Экскурсии на  Детскую железную  дорогу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Организация и реализация различных проектов на железнодорожную тему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Сюжетно-ролевые и режиссерские игры на железнодорожную тематику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Конкурс новогодних сувениров для  ёлки ОАО «РЖД»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Социальный проект по повышению уровня безопасности движения «Аксиома ответственности»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занятия с использованием ИКТ. Занятия в музеи-купе  детского сада  по железнодорожной тематике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Отраслевые  конкурсы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Создание портфолио  «Железнодорожная династия»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Фотовыставка «Мои родители-железнодорожники»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посвященный Дню железнодорожника</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Ведение странички  на сайте детского сада 262 ОАО «РЖД»</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Железнодорожная безопасность;</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-Железнодорожники</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ответственный за сат детского сада</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3</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b/>
                <w:sz w:val="24"/>
                <w:szCs w:val="24"/>
              </w:rPr>
            </w:pPr>
            <w:r w:rsidRPr="008E3EC9">
              <w:rPr>
                <w:rFonts w:ascii="Times New Roman" w:eastAsia="Times New Roman" w:hAnsi="Times New Roman"/>
                <w:b/>
                <w:sz w:val="24"/>
                <w:szCs w:val="24"/>
              </w:rPr>
              <w:t xml:space="preserve">     Модуль 3 «Здоровая планета – здоровый Я»</w:t>
            </w:r>
          </w:p>
          <w:p w:rsidR="00BA0277" w:rsidRPr="008E3EC9" w:rsidRDefault="00BA0277" w:rsidP="0007797C">
            <w:pPr>
              <w:rPr>
                <w:rFonts w:ascii="Times New Roman" w:eastAsia="Times New Roman" w:hAnsi="Times New Roman"/>
                <w:b/>
                <w:sz w:val="24"/>
                <w:szCs w:val="24"/>
              </w:rPr>
            </w:pPr>
          </w:p>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Летние, зимние  Олимпийские игры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2 раза </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p w:rsidR="00BA0277" w:rsidRPr="008E3EC9" w:rsidRDefault="00BA0277" w:rsidP="0007797C">
            <w:pPr>
              <w:snapToGrid w:val="0"/>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воспитатели, инструктор  по физической культуре </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Спортивные  праздники, развлечения, квесты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Праздники и развлечения на экологическую и здоровьесберегающую тематику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инструкторы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Спортивные соревнования «Мама, папа,  я - спортивная семья»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2 раза</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Иммерсивные  занятия по здоровьюсбережению</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года</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педагоги, родители, дети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Экологические акции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«Пластиковая бутылка»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-«Добрые крышечки»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-«Бумажный бум»</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-«Накормим  птиц»</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-«Эколята-Дошколята»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-«Посади дерево!»</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декабрь-март</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сотрудники Д/с, родители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eastAsia="Times New Roman" w:hAnsi="Times New Roman"/>
                <w:bCs/>
                <w:sz w:val="24"/>
                <w:szCs w:val="24"/>
              </w:rPr>
              <w:t>Ежегодный  краевой  экологический конкурс   «ЭкоЛидер»</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педагоги, родители, дети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Выставка семейных газет «Наша семья любит спорт»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5</w:t>
            </w:r>
          </w:p>
        </w:tc>
        <w:tc>
          <w:tcPr>
            <w:tcW w:w="2535"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4 «Педагогические технологии позитивной социализации детей дошкольного возраста»</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«Рефлексивный круг»</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«Дети-волонтёры»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«Клубный час»</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«Социальные акции»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6</w:t>
            </w:r>
          </w:p>
        </w:tc>
        <w:tc>
          <w:tcPr>
            <w:tcW w:w="2535" w:type="dxa"/>
            <w:vMerge w:val="restart"/>
            <w:tcBorders>
              <w:top w:val="single" w:sz="4" w:space="0" w:color="auto"/>
              <w:left w:val="single" w:sz="4" w:space="0" w:color="auto"/>
              <w:bottom w:val="single" w:sz="4" w:space="0" w:color="auto"/>
              <w:right w:val="single" w:sz="4" w:space="0" w:color="auto"/>
            </w:tcBorders>
          </w:tcPr>
          <w:p w:rsidR="00C5179B" w:rsidRPr="008E3EC9" w:rsidRDefault="00C5179B" w:rsidP="00C5179B">
            <w:pPr>
              <w:ind w:right="-5"/>
              <w:jc w:val="center"/>
              <w:rPr>
                <w:rFonts w:ascii="Times New Roman" w:eastAsia="Times New Roman" w:hAnsi="Times New Roman"/>
                <w:b/>
                <w:color w:val="000000"/>
                <w:sz w:val="24"/>
                <w:szCs w:val="24"/>
              </w:rPr>
            </w:pPr>
            <w:r w:rsidRPr="008E3EC9">
              <w:rPr>
                <w:rFonts w:ascii="Times New Roman" w:eastAsia="Times New Roman" w:hAnsi="Times New Roman"/>
                <w:b/>
                <w:color w:val="000000"/>
                <w:sz w:val="24"/>
                <w:szCs w:val="24"/>
              </w:rPr>
              <w:t>Модуль 5</w:t>
            </w:r>
          </w:p>
          <w:p w:rsidR="00BA0277" w:rsidRPr="008E3EC9" w:rsidRDefault="00C5179B" w:rsidP="00C5179B">
            <w:pPr>
              <w:ind w:right="-5"/>
              <w:jc w:val="center"/>
              <w:rPr>
                <w:rFonts w:ascii="Times New Roman" w:eastAsia="Times New Roman" w:hAnsi="Times New Roman"/>
                <w:b/>
                <w:color w:val="000000"/>
                <w:sz w:val="24"/>
                <w:szCs w:val="24"/>
              </w:rPr>
            </w:pPr>
            <w:r w:rsidRPr="008E3EC9">
              <w:rPr>
                <w:rFonts w:ascii="Times New Roman" w:eastAsia="Times New Roman" w:hAnsi="Times New Roman"/>
                <w:b/>
                <w:color w:val="000000"/>
                <w:sz w:val="24"/>
                <w:szCs w:val="24"/>
              </w:rPr>
              <w:t>«Праздники</w:t>
            </w: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C5179B" w:rsidRPr="008E3EC9" w:rsidRDefault="00C5179B" w:rsidP="00C5179B">
            <w:pPr>
              <w:ind w:right="-5"/>
              <w:rPr>
                <w:rFonts w:ascii="Times New Roman" w:eastAsia="Times New Roman" w:hAnsi="Times New Roman"/>
                <w:sz w:val="24"/>
                <w:szCs w:val="24"/>
              </w:rPr>
            </w:pPr>
          </w:p>
          <w:p w:rsidR="00BA0277" w:rsidRPr="008E3EC9" w:rsidRDefault="00BA0277" w:rsidP="0007797C">
            <w:pPr>
              <w:ind w:right="-5"/>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знаний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сентября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Народный праздник  «Осени»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музыкальные занятия к Дню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ноябрь</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146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Тематическое занятие </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Матери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ноябрь последняя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под-ые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декабрь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23 февраля - День защитников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8 Марта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Победы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Выпускной  бал</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защиты детей</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июль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железнодорожника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r w:rsidRPr="008E3EC9">
              <w:rPr>
                <w:rFonts w:ascii="Times New Roman" w:eastAsia="Times New Roman" w:hAnsi="Times New Roman"/>
                <w:sz w:val="24"/>
                <w:szCs w:val="24"/>
              </w:rPr>
              <w:t>7</w:t>
            </w: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b/>
                <w:sz w:val="24"/>
                <w:szCs w:val="24"/>
              </w:rPr>
            </w:pPr>
            <w:r w:rsidRPr="008E3EC9">
              <w:rPr>
                <w:rFonts w:ascii="Times New Roman" w:hAnsi="Times New Roman"/>
                <w:b/>
                <w:sz w:val="24"/>
                <w:szCs w:val="24"/>
              </w:rPr>
              <w:t>Модуль 6</w:t>
            </w:r>
          </w:p>
          <w:p w:rsidR="00BA0277" w:rsidRPr="008E3EC9" w:rsidRDefault="00BA0277" w:rsidP="0007797C">
            <w:pPr>
              <w:snapToGrid w:val="0"/>
              <w:jc w:val="center"/>
              <w:rPr>
                <w:rFonts w:ascii="Times New Roman" w:hAnsi="Times New Roman"/>
                <w:b/>
                <w:sz w:val="24"/>
                <w:szCs w:val="24"/>
              </w:rPr>
            </w:pPr>
            <w:r w:rsidRPr="008E3EC9">
              <w:rPr>
                <w:rFonts w:ascii="Times New Roman" w:hAnsi="Times New Roman"/>
                <w:b/>
                <w:sz w:val="24"/>
                <w:szCs w:val="24"/>
              </w:rPr>
              <w:t>Творческие соревнования</w:t>
            </w: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E57DE7">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C5179B" w:rsidRDefault="00BA0277" w:rsidP="0007797C">
            <w:pPr>
              <w:pStyle w:val="1"/>
              <w:snapToGrid w:val="0"/>
              <w:spacing w:before="0"/>
              <w:jc w:val="center"/>
              <w:outlineLvl w:val="0"/>
              <w:rPr>
                <w:rFonts w:ascii="Times New Roman" w:hAnsi="Times New Roman" w:cs="Times New Roman"/>
                <w:b w:val="0"/>
                <w:color w:val="auto"/>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«Осенний вернисаж» - поделки из природного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Выставка рисунков на вокзале ст. Хабаровск-1 «Соблюдаем правила безопасности на жд транспорте»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Конкурс чтецов ко Дню матери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Краевой экологический конкурс «Эколидер 21»</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педагоги </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color w:val="FF0000"/>
                <w:sz w:val="24"/>
                <w:szCs w:val="24"/>
              </w:rPr>
            </w:pPr>
          </w:p>
          <w:p w:rsidR="00BA0277" w:rsidRPr="008E3EC9" w:rsidRDefault="00BA0277" w:rsidP="0007797C">
            <w:pPr>
              <w:snapToGrid w:val="0"/>
              <w:jc w:val="cente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Лучшая новогодняя игрушка ОАО «РЖД»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nil"/>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Символ  года – новогодняя поделка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«Моё увлечение»  - среди педагогов и родителей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«Кормушка для птиц»</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«Лучшая постройка из снега»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февраль-март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Масленница – изготовление игрушки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День Космонавтики – макет планет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654"/>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Пасхальный сувенир</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nil"/>
              <w:right w:val="single" w:sz="4" w:space="0" w:color="auto"/>
            </w:tcBorders>
            <w:hideMark/>
          </w:tcPr>
          <w:p w:rsidR="00BA0277" w:rsidRPr="008E3EC9" w:rsidRDefault="00BA0277" w:rsidP="0007797C">
            <w:pPr>
              <w:ind w:left="284" w:right="-6"/>
              <w:rPr>
                <w:rFonts w:ascii="Times New Roman" w:eastAsia="Times New Roman" w:hAnsi="Times New Roman"/>
                <w:sz w:val="24"/>
                <w:szCs w:val="24"/>
              </w:rPr>
            </w:pPr>
            <w:r w:rsidRPr="008E3EC9">
              <w:rPr>
                <w:rFonts w:ascii="Times New Roman" w:eastAsia="Times New Roman" w:hAnsi="Times New Roman"/>
                <w:sz w:val="24"/>
                <w:szCs w:val="24"/>
              </w:rPr>
              <w:t>8</w:t>
            </w:r>
          </w:p>
        </w:tc>
        <w:tc>
          <w:tcPr>
            <w:tcW w:w="2535" w:type="dxa"/>
            <w:vMerge w:val="restart"/>
            <w:tcBorders>
              <w:top w:val="single" w:sz="4" w:space="0" w:color="auto"/>
              <w:left w:val="single" w:sz="4" w:space="0" w:color="auto"/>
              <w:bottom w:val="nil"/>
              <w:right w:val="single" w:sz="4" w:space="0" w:color="auto"/>
            </w:tcBorders>
          </w:tcPr>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sz w:val="24"/>
                <w:szCs w:val="24"/>
              </w:rPr>
            </w:pPr>
            <w:r w:rsidRPr="008E3EC9">
              <w:rPr>
                <w:rFonts w:ascii="Times New Roman" w:eastAsia="Times New Roman" w:hAnsi="Times New Roman"/>
                <w:b/>
                <w:color w:val="000000"/>
                <w:sz w:val="24"/>
                <w:szCs w:val="24"/>
              </w:rPr>
              <w:t>Модуль 7 «Работа с родителями»</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Консультации тематические, индивидуальные, групповые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по плану воспитателя, по запросу родителей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Анкетирование родителей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Педагог-психолог, соц.педагог</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Родительские собрания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плану воспитателя, по запросу родителей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Уголки для родителей </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постоянно</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открытых дверей</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Зам. зав. по УВР</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Проекты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по годовому плану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Совместные субботники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 детского сада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Совместные  акции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Мастер классы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nil"/>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Праздники, конкурсы, квесты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листовки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nil"/>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tc>
      </w:tr>
      <w:tr w:rsidR="00BA0277" w:rsidRPr="008E3EC9" w:rsidTr="0007797C">
        <w:trPr>
          <w:trHeight w:val="322"/>
          <w:jc w:val="center"/>
        </w:trPr>
        <w:tc>
          <w:tcPr>
            <w:tcW w:w="709" w:type="dxa"/>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r w:rsidRPr="008E3EC9">
              <w:rPr>
                <w:rFonts w:ascii="Times New Roman" w:eastAsia="Times New Roman" w:hAnsi="Times New Roman"/>
                <w:sz w:val="24"/>
                <w:szCs w:val="24"/>
              </w:rPr>
              <w:t>8</w:t>
            </w:r>
          </w:p>
        </w:tc>
        <w:tc>
          <w:tcPr>
            <w:tcW w:w="2535" w:type="dxa"/>
            <w:tcBorders>
              <w:top w:val="single" w:sz="4" w:space="0" w:color="auto"/>
              <w:left w:val="single" w:sz="4" w:space="0" w:color="auto"/>
              <w:bottom w:val="nil"/>
              <w:right w:val="single" w:sz="4" w:space="0" w:color="auto"/>
            </w:tcBorders>
            <w:vAlign w:val="center"/>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8</w:t>
            </w:r>
          </w:p>
          <w:p w:rsidR="00BA0277" w:rsidRPr="008E3EC9" w:rsidRDefault="00BA0277" w:rsidP="0007797C">
            <w:pPr>
              <w:jc w:val="center"/>
              <w:rPr>
                <w:rFonts w:ascii="Times New Roman" w:eastAsia="Times New Roman" w:hAnsi="Times New Roman"/>
                <w:sz w:val="24"/>
                <w:szCs w:val="24"/>
              </w:rPr>
            </w:pPr>
            <w:r w:rsidRPr="008E3EC9">
              <w:rPr>
                <w:rFonts w:ascii="Times New Roman" w:eastAsia="Times New Roman" w:hAnsi="Times New Roman"/>
                <w:b/>
                <w:sz w:val="24"/>
                <w:szCs w:val="24"/>
              </w:rPr>
              <w:t>Фольклор</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узкие специалисты, воспитатели</w:t>
            </w: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История народной игрушки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Пасха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bl>
    <w:p w:rsidR="00EC08DD" w:rsidRPr="00EC08DD" w:rsidRDefault="00EC08DD" w:rsidP="00EC08DD">
      <w:pPr>
        <w:spacing w:after="0" w:line="240" w:lineRule="auto"/>
        <w:rPr>
          <w:rFonts w:ascii="Times New Roman" w:eastAsia="Calibri" w:hAnsi="Times New Roman" w:cs="Times New Roman"/>
          <w:color w:val="00000A"/>
          <w:sz w:val="28"/>
          <w:szCs w:val="28"/>
        </w:rPr>
      </w:pPr>
    </w:p>
    <w:p w:rsidR="00EC08DD" w:rsidRPr="00EC08DD" w:rsidRDefault="00EC08DD" w:rsidP="00EC08DD">
      <w:pPr>
        <w:spacing w:after="0" w:line="276" w:lineRule="auto"/>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Мониторинг.</w:t>
      </w:r>
    </w:p>
    <w:p w:rsidR="00EC08DD" w:rsidRPr="00404F10" w:rsidRDefault="00EC08DD" w:rsidP="00EC08DD">
      <w:pPr>
        <w:spacing w:after="0" w:line="276" w:lineRule="auto"/>
        <w:rPr>
          <w:rFonts w:ascii="Times New Roman" w:eastAsia="Calibri" w:hAnsi="Times New Roman" w:cs="Times New Roman"/>
          <w:color w:val="00000A"/>
          <w:sz w:val="24"/>
          <w:szCs w:val="28"/>
        </w:rPr>
      </w:pPr>
      <w:r w:rsidRPr="00404F10">
        <w:rPr>
          <w:rFonts w:ascii="Times New Roman" w:eastAsia="Calibri" w:hAnsi="Times New Roman" w:cs="Times New Roman"/>
          <w:color w:val="00000A"/>
          <w:sz w:val="24"/>
          <w:szCs w:val="28"/>
        </w:rPr>
        <w:t>Мониторинг  проводится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(См. приложение 3)</w:t>
      </w:r>
    </w:p>
    <w:p w:rsidR="00430964" w:rsidRDefault="00430964" w:rsidP="00E6281F">
      <w:pPr>
        <w:spacing w:after="0" w:line="240" w:lineRule="auto"/>
        <w:jc w:val="center"/>
        <w:rPr>
          <w:rFonts w:ascii="Times New Roman" w:eastAsia="Calibri" w:hAnsi="Times New Roman" w:cs="Times New Roman"/>
          <w:b/>
          <w:sz w:val="24"/>
          <w:szCs w:val="24"/>
        </w:rPr>
      </w:pPr>
    </w:p>
    <w:p w:rsidR="00B16602" w:rsidRDefault="00B16602" w:rsidP="00B16602">
      <w:pPr>
        <w:spacing w:after="0"/>
        <w:rPr>
          <w:rFonts w:ascii="Times New Roman" w:eastAsia="Calibri" w:hAnsi="Times New Roman" w:cs="Times New Roman"/>
          <w:b/>
          <w:sz w:val="24"/>
          <w:szCs w:val="24"/>
        </w:rPr>
        <w:sectPr w:rsidR="00B16602" w:rsidSect="00AC12CD">
          <w:pgSz w:w="16838" w:h="11906" w:orient="landscape"/>
          <w:pgMar w:top="709" w:right="1134" w:bottom="851" w:left="1134" w:header="709" w:footer="709" w:gutter="0"/>
          <w:cols w:space="720"/>
        </w:sectPr>
      </w:pPr>
    </w:p>
    <w:p w:rsidR="00E672C3" w:rsidRPr="00404F10" w:rsidRDefault="00E672C3" w:rsidP="00404F10">
      <w:pPr>
        <w:pStyle w:val="afb"/>
        <w:numPr>
          <w:ilvl w:val="0"/>
          <w:numId w:val="32"/>
        </w:numPr>
        <w:spacing w:after="0" w:line="240" w:lineRule="auto"/>
        <w:rPr>
          <w:rFonts w:ascii="Times New Roman" w:hAnsi="Times New Roman"/>
          <w:bCs/>
          <w:sz w:val="28"/>
          <w:szCs w:val="28"/>
        </w:rPr>
      </w:pPr>
      <w:r w:rsidRPr="00404F10">
        <w:rPr>
          <w:rFonts w:ascii="Times New Roman" w:hAnsi="Times New Roman"/>
          <w:b/>
          <w:sz w:val="28"/>
          <w:szCs w:val="28"/>
        </w:rPr>
        <w:t>Организационный раздел</w:t>
      </w:r>
    </w:p>
    <w:p w:rsidR="00404F10" w:rsidRPr="00404F10" w:rsidRDefault="00404F10" w:rsidP="00404F10">
      <w:pPr>
        <w:pStyle w:val="afb"/>
        <w:spacing w:after="0" w:line="240" w:lineRule="auto"/>
        <w:ind w:left="644"/>
        <w:rPr>
          <w:rFonts w:ascii="Times New Roman" w:hAnsi="Times New Roman"/>
          <w:sz w:val="28"/>
          <w:szCs w:val="28"/>
        </w:rPr>
      </w:pPr>
    </w:p>
    <w:p w:rsidR="00404F10" w:rsidRPr="00404F10" w:rsidRDefault="00404F10" w:rsidP="00404F10">
      <w:pPr>
        <w:spacing w:after="200" w:line="276" w:lineRule="auto"/>
        <w:rPr>
          <w:rFonts w:ascii="Times New Roman" w:hAnsi="Times New Roman" w:cs="Times New Roman"/>
          <w:b/>
          <w:color w:val="00000A"/>
          <w:sz w:val="28"/>
        </w:rPr>
      </w:pPr>
      <w:r>
        <w:rPr>
          <w:rFonts w:ascii="Times New Roman" w:hAnsi="Times New Roman" w:cs="Times New Roman"/>
          <w:b/>
          <w:color w:val="00000A"/>
          <w:sz w:val="28"/>
        </w:rPr>
        <w:t xml:space="preserve">3.1. </w:t>
      </w:r>
      <w:r w:rsidRPr="00404F10">
        <w:rPr>
          <w:rFonts w:ascii="Times New Roman" w:hAnsi="Times New Roman" w:cs="Times New Roman"/>
          <w:b/>
          <w:color w:val="00000A"/>
          <w:sz w:val="28"/>
        </w:rPr>
        <w:t>Организация режима пребывания детей в группе</w:t>
      </w:r>
    </w:p>
    <w:p w:rsidR="00404F10" w:rsidRPr="00404F10" w:rsidRDefault="00404F10" w:rsidP="00404F10">
      <w:pPr>
        <w:spacing w:after="200" w:line="276" w:lineRule="auto"/>
        <w:ind w:firstLine="708"/>
        <w:jc w:val="both"/>
        <w:rPr>
          <w:rFonts w:ascii="Times New Roman" w:hAnsi="Times New Roman" w:cs="Times New Roman"/>
          <w:color w:val="00000A"/>
          <w:sz w:val="24"/>
        </w:rPr>
      </w:pPr>
      <w:r w:rsidRPr="00404F10">
        <w:rPr>
          <w:rFonts w:ascii="Times New Roman" w:hAnsi="Times New Roman" w:cs="Times New Roman"/>
          <w:color w:val="00000A"/>
          <w:sz w:val="24"/>
        </w:rPr>
        <w:t>Режим пребывания ребенка в средней группе  - это наиболее рациональное распределение во времени и последовательности сна, приема пищи, самостоятельной деятельности детей, совместной деятельности взрослых и детей, пребывания на свежем воздухе (прогулки), других развивающих видов деятельности. Режим в группе предусматривает достаточное время (с учетом возрастных особенностей) для всех необходимых элементов жизнедеятельности ребенка (сна, прогулки, занятий, игр и пр.) и при этом на протяжении периода бодрствования предохраняет его организм от чрезмерного утомления.</w:t>
      </w:r>
    </w:p>
    <w:p w:rsidR="00404F10" w:rsidRPr="00404F10" w:rsidRDefault="00404F10" w:rsidP="00404F10">
      <w:pPr>
        <w:spacing w:after="200" w:line="276" w:lineRule="auto"/>
        <w:rPr>
          <w:rFonts w:ascii="Times New Roman" w:hAnsi="Times New Roman" w:cs="Times New Roman"/>
          <w:color w:val="00000A"/>
          <w:sz w:val="24"/>
        </w:rPr>
      </w:pPr>
      <w:r w:rsidRPr="00404F10">
        <w:rPr>
          <w:rFonts w:ascii="Times New Roman" w:hAnsi="Times New Roman" w:cs="Times New Roman"/>
          <w:color w:val="00000A"/>
          <w:sz w:val="24"/>
        </w:rPr>
        <w:t>Режим дня составлен на 1</w:t>
      </w:r>
      <w:r w:rsidR="00533B3F">
        <w:rPr>
          <w:rFonts w:ascii="Times New Roman" w:hAnsi="Times New Roman" w:cs="Times New Roman"/>
          <w:color w:val="00000A"/>
          <w:sz w:val="24"/>
        </w:rPr>
        <w:t>0,5</w:t>
      </w:r>
      <w:r w:rsidRPr="00404F10">
        <w:rPr>
          <w:rFonts w:ascii="Times New Roman" w:hAnsi="Times New Roman" w:cs="Times New Roman"/>
          <w:color w:val="00000A"/>
          <w:sz w:val="24"/>
        </w:rPr>
        <w:t xml:space="preserve"> – часовое пребывание ребенка в детском саду. </w:t>
      </w:r>
    </w:p>
    <w:p w:rsidR="00404F10" w:rsidRPr="00404F10" w:rsidRDefault="00404F10" w:rsidP="00404F10">
      <w:pPr>
        <w:spacing w:after="0" w:line="240" w:lineRule="auto"/>
        <w:ind w:firstLine="708"/>
        <w:jc w:val="both"/>
        <w:rPr>
          <w:rFonts w:ascii="Times New Roman" w:eastAsia="SimSun" w:hAnsi="Times New Roman" w:cs="Times New Roman"/>
          <w:color w:val="00000A"/>
          <w:sz w:val="24"/>
          <w:szCs w:val="20"/>
          <w:lang w:eastAsia="ru-RU"/>
        </w:rPr>
      </w:pPr>
      <w:r w:rsidRPr="00404F10">
        <w:rPr>
          <w:rFonts w:ascii="Times New Roman" w:eastAsia="SimSun" w:hAnsi="Times New Roman" w:cs="Times New Roman"/>
          <w:color w:val="00000A"/>
          <w:sz w:val="24"/>
          <w:szCs w:val="20"/>
          <w:lang w:eastAsia="ru-RU"/>
        </w:rPr>
        <w:t>Режим пребывания детей в группе  составляется под контролем медицинских работников и учетом  возрастных особенностей детей, специфику организации образовательной работы в группе.</w:t>
      </w:r>
    </w:p>
    <w:p w:rsidR="00E672C3" w:rsidRDefault="00E672C3" w:rsidP="00533B3F">
      <w:pPr>
        <w:suppressAutoHyphens/>
        <w:spacing w:after="0" w:line="360" w:lineRule="auto"/>
        <w:rPr>
          <w:rFonts w:ascii="Times New Roman" w:eastAsia="Times New Roman" w:hAnsi="Times New Roman" w:cs="Times New Roman"/>
          <w:sz w:val="24"/>
          <w:szCs w:val="24"/>
          <w:lang w:eastAsia="zh-CN"/>
        </w:rPr>
      </w:pPr>
    </w:p>
    <w:p w:rsidR="00E672C3" w:rsidRDefault="00E672C3" w:rsidP="00E672C3">
      <w:pPr>
        <w:tabs>
          <w:tab w:val="left" w:pos="708"/>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A22BAD" w:rsidRDefault="00A22BAD" w:rsidP="00A22BAD">
      <w:pPr>
        <w:tabs>
          <w:tab w:val="left" w:pos="708"/>
        </w:tabs>
        <w:suppressAutoHyphens/>
        <w:spacing w:after="0" w:line="240" w:lineRule="auto"/>
        <w:rPr>
          <w:rFonts w:ascii="Times New Roman" w:eastAsia="Times New Roman" w:hAnsi="Times New Roman" w:cs="Times New Roman"/>
          <w:b/>
          <w:sz w:val="24"/>
          <w:szCs w:val="24"/>
          <w:lang w:eastAsia="zh-CN"/>
        </w:rPr>
      </w:pPr>
    </w:p>
    <w:tbl>
      <w:tblPr>
        <w:tblW w:w="0" w:type="auto"/>
        <w:tblInd w:w="392" w:type="dxa"/>
        <w:tblLayout w:type="fixed"/>
        <w:tblLook w:val="0000"/>
      </w:tblPr>
      <w:tblGrid>
        <w:gridCol w:w="1238"/>
      </w:tblGrid>
      <w:tr w:rsidR="000B3619" w:rsidTr="00441678">
        <w:trPr>
          <w:trHeight w:val="324"/>
        </w:trPr>
        <w:tc>
          <w:tcPr>
            <w:tcW w:w="1238" w:type="dxa"/>
            <w:tcBorders>
              <w:top w:val="nil"/>
              <w:left w:val="nil"/>
              <w:bottom w:val="nil"/>
              <w:right w:val="nil"/>
            </w:tcBorders>
          </w:tcPr>
          <w:p w:rsidR="000B3619" w:rsidRDefault="000B3619" w:rsidP="00686DE9">
            <w:pPr>
              <w:autoSpaceDE w:val="0"/>
              <w:autoSpaceDN w:val="0"/>
              <w:adjustRightInd w:val="0"/>
              <w:spacing w:after="0" w:line="240" w:lineRule="auto"/>
              <w:jc w:val="right"/>
              <w:rPr>
                <w:rFonts w:ascii="Times New Roman" w:hAnsi="Times New Roman" w:cs="Times New Roman"/>
                <w:color w:val="000000"/>
                <w:sz w:val="24"/>
                <w:szCs w:val="24"/>
              </w:rPr>
            </w:pPr>
          </w:p>
        </w:tc>
      </w:tr>
    </w:tbl>
    <w:tbl>
      <w:tblPr>
        <w:tblStyle w:val="aff2"/>
        <w:tblW w:w="0" w:type="auto"/>
        <w:tblInd w:w="113" w:type="dxa"/>
        <w:tblLook w:val="04A0"/>
      </w:tblPr>
      <w:tblGrid>
        <w:gridCol w:w="6546"/>
        <w:gridCol w:w="1261"/>
        <w:gridCol w:w="1255"/>
      </w:tblGrid>
      <w:tr w:rsidR="000B3619" w:rsidRPr="00A96A07" w:rsidTr="000B3619">
        <w:trPr>
          <w:trHeight w:val="495"/>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Дома</w:t>
            </w:r>
          </w:p>
        </w:tc>
        <w:tc>
          <w:tcPr>
            <w:tcW w:w="1261" w:type="dxa"/>
          </w:tcPr>
          <w:p w:rsidR="000B3619" w:rsidRPr="00A96A07" w:rsidRDefault="000B3619" w:rsidP="00533B3F">
            <w:pPr>
              <w:spacing w:after="0"/>
              <w:jc w:val="center"/>
              <w:rPr>
                <w:rFonts w:ascii="Times New Roman" w:hAnsi="Times New Roman" w:cs="Times New Roman"/>
                <w:sz w:val="28"/>
                <w:szCs w:val="28"/>
              </w:rPr>
            </w:pPr>
          </w:p>
        </w:tc>
        <w:tc>
          <w:tcPr>
            <w:tcW w:w="1255" w:type="dxa"/>
          </w:tcPr>
          <w:p w:rsidR="000B3619" w:rsidRPr="00A96A07" w:rsidRDefault="000B3619" w:rsidP="00533B3F">
            <w:pPr>
              <w:spacing w:after="0"/>
              <w:jc w:val="center"/>
              <w:rPr>
                <w:rFonts w:ascii="Times New Roman" w:hAnsi="Times New Roman" w:cs="Times New Roman"/>
                <w:sz w:val="28"/>
                <w:szCs w:val="28"/>
              </w:rPr>
            </w:pPr>
          </w:p>
        </w:tc>
      </w:tr>
      <w:tr w:rsidR="000B3619" w:rsidRPr="009D244D" w:rsidTr="000B3619">
        <w:trPr>
          <w:trHeight w:val="41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Пробуждение, гигиенические процедуры</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6.30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7.00</w:t>
            </w:r>
          </w:p>
        </w:tc>
      </w:tr>
      <w:tr w:rsidR="000B3619" w:rsidRPr="009D244D" w:rsidTr="000B3619">
        <w:trPr>
          <w:trHeight w:val="565"/>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В детском саду</w:t>
            </w:r>
          </w:p>
        </w:tc>
        <w:tc>
          <w:tcPr>
            <w:tcW w:w="1261" w:type="dxa"/>
          </w:tcPr>
          <w:p w:rsidR="000B3619" w:rsidRPr="00533B3F" w:rsidRDefault="000B3619" w:rsidP="00533B3F">
            <w:pPr>
              <w:spacing w:after="0"/>
              <w:jc w:val="center"/>
              <w:rPr>
                <w:rFonts w:ascii="Times New Roman" w:hAnsi="Times New Roman" w:cs="Times New Roman"/>
                <w:sz w:val="24"/>
                <w:szCs w:val="28"/>
              </w:rPr>
            </w:pPr>
          </w:p>
        </w:tc>
        <w:tc>
          <w:tcPr>
            <w:tcW w:w="1255" w:type="dxa"/>
          </w:tcPr>
          <w:p w:rsidR="000B3619" w:rsidRPr="00533B3F" w:rsidRDefault="000B3619" w:rsidP="00533B3F">
            <w:pPr>
              <w:spacing w:after="0"/>
              <w:jc w:val="center"/>
              <w:rPr>
                <w:rFonts w:ascii="Times New Roman" w:hAnsi="Times New Roman" w:cs="Times New Roman"/>
                <w:sz w:val="24"/>
                <w:szCs w:val="28"/>
              </w:rPr>
            </w:pPr>
          </w:p>
        </w:tc>
      </w:tr>
      <w:tr w:rsidR="000B3619" w:rsidRPr="009D244D" w:rsidTr="000B3619">
        <w:trPr>
          <w:trHeight w:val="40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Прием детей, осмотр, свободная деятельность</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7.30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8.00</w:t>
            </w:r>
          </w:p>
        </w:tc>
      </w:tr>
      <w:tr w:rsidR="000B3619" w:rsidRPr="009D244D" w:rsidTr="000B3619">
        <w:trPr>
          <w:trHeight w:val="411"/>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Утренняя гимнастика</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8.10</w:t>
            </w:r>
          </w:p>
        </w:tc>
      </w:tr>
      <w:tr w:rsidR="000B3619" w:rsidRPr="009D244D" w:rsidTr="000B3619">
        <w:trPr>
          <w:trHeight w:val="418"/>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завтраку, завтрак, дежурство</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8.40</w:t>
            </w:r>
          </w:p>
        </w:tc>
      </w:tr>
      <w:tr w:rsidR="000B3619" w:rsidRPr="009D244D" w:rsidTr="000B3619">
        <w:trPr>
          <w:trHeight w:val="423"/>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Утренний круг</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8.40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9.00</w:t>
            </w:r>
          </w:p>
        </w:tc>
      </w:tr>
      <w:tr w:rsidR="000B3619" w:rsidRPr="009D244D" w:rsidTr="000B3619">
        <w:trPr>
          <w:trHeight w:val="69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Организационная детская деятельность, занятия со специалистами</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9.00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10.10</w:t>
            </w:r>
          </w:p>
        </w:tc>
      </w:tr>
      <w:tr w:rsidR="000B3619" w:rsidRPr="009D244D" w:rsidTr="000B3619">
        <w:trPr>
          <w:trHeight w:val="409"/>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Второй завтрак</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10.20</w:t>
            </w:r>
          </w:p>
        </w:tc>
      </w:tr>
      <w:tr w:rsidR="000B3619" w:rsidRPr="009D244D" w:rsidTr="000B3619">
        <w:trPr>
          <w:trHeight w:val="41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прогулке, прогулка</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10.20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12.10</w:t>
            </w:r>
          </w:p>
        </w:tc>
      </w:tr>
      <w:tr w:rsidR="000B3619" w:rsidRPr="009D244D" w:rsidTr="000B3619">
        <w:trPr>
          <w:trHeight w:val="70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Возвращение с прогулки, самостоятельная деятельность детей, дежурство</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12.30</w:t>
            </w:r>
          </w:p>
        </w:tc>
      </w:tr>
      <w:tr w:rsidR="000B3619" w:rsidRPr="009D244D" w:rsidTr="000B3619">
        <w:trPr>
          <w:trHeight w:val="41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обеду, обед</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13.10</w:t>
            </w:r>
          </w:p>
        </w:tc>
      </w:tr>
      <w:tr w:rsidR="000B3619" w:rsidRPr="009D244D" w:rsidTr="000B3619">
        <w:trPr>
          <w:trHeight w:val="409"/>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ко сну, дневной сон</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13.10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15.10</w:t>
            </w:r>
          </w:p>
        </w:tc>
      </w:tr>
      <w:tr w:rsidR="000B3619" w:rsidRPr="009D244D" w:rsidTr="000B3619">
        <w:trPr>
          <w:trHeight w:val="698"/>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 xml:space="preserve">Постепенный подъем, культурно-оздоровительные процедуры </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15.30</w:t>
            </w:r>
          </w:p>
        </w:tc>
      </w:tr>
      <w:tr w:rsidR="000B3619" w:rsidRPr="009D244D" w:rsidTr="000B3619">
        <w:trPr>
          <w:trHeight w:val="14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Игры, самостоятельная и организованная деятельность детей</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16.00</w:t>
            </w:r>
          </w:p>
        </w:tc>
      </w:tr>
      <w:tr w:rsidR="000B3619" w:rsidRPr="009D244D" w:rsidTr="000B3619">
        <w:trPr>
          <w:trHeight w:val="576"/>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Вечерний круг</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16.10</w:t>
            </w:r>
          </w:p>
        </w:tc>
      </w:tr>
      <w:tr w:rsidR="000B3619" w:rsidRPr="009D244D" w:rsidTr="000B3619">
        <w:trPr>
          <w:trHeight w:val="40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полднику, уплотненный полдник</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16.40</w:t>
            </w:r>
          </w:p>
        </w:tc>
      </w:tr>
      <w:tr w:rsidR="000B3619" w:rsidRPr="009D244D" w:rsidTr="000B3619">
        <w:trPr>
          <w:trHeight w:val="413"/>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прогулке, прогулка, уход детей домой</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16.40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18.00</w:t>
            </w:r>
          </w:p>
        </w:tc>
      </w:tr>
      <w:tr w:rsidR="000B3619" w:rsidRPr="009D244D" w:rsidTr="000B3619">
        <w:trPr>
          <w:trHeight w:val="419"/>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 xml:space="preserve">Дома </w:t>
            </w:r>
          </w:p>
        </w:tc>
        <w:tc>
          <w:tcPr>
            <w:tcW w:w="1261" w:type="dxa"/>
          </w:tcPr>
          <w:p w:rsidR="000B3619" w:rsidRPr="00533B3F" w:rsidRDefault="000B3619" w:rsidP="00533B3F">
            <w:pPr>
              <w:spacing w:after="0"/>
              <w:jc w:val="center"/>
              <w:rPr>
                <w:rFonts w:ascii="Times New Roman" w:hAnsi="Times New Roman" w:cs="Times New Roman"/>
                <w:sz w:val="24"/>
                <w:szCs w:val="28"/>
              </w:rPr>
            </w:pPr>
          </w:p>
        </w:tc>
        <w:tc>
          <w:tcPr>
            <w:tcW w:w="1255" w:type="dxa"/>
          </w:tcPr>
          <w:p w:rsidR="000B3619" w:rsidRPr="00533B3F" w:rsidRDefault="000B3619" w:rsidP="00533B3F">
            <w:pPr>
              <w:spacing w:after="0"/>
              <w:jc w:val="center"/>
              <w:rPr>
                <w:rFonts w:ascii="Times New Roman" w:hAnsi="Times New Roman" w:cs="Times New Roman"/>
                <w:sz w:val="24"/>
                <w:szCs w:val="28"/>
              </w:rPr>
            </w:pPr>
          </w:p>
        </w:tc>
      </w:tr>
      <w:tr w:rsidR="000B3619" w:rsidRPr="009D244D" w:rsidTr="000B3619">
        <w:trPr>
          <w:trHeight w:val="694"/>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Прогулка, игры, гигиенические процедуры, подготовка ко сну.</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18.00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21.00</w:t>
            </w:r>
          </w:p>
        </w:tc>
      </w:tr>
    </w:tbl>
    <w:p w:rsidR="00E672C3" w:rsidRDefault="00E672C3" w:rsidP="00E672C3">
      <w:pPr>
        <w:tabs>
          <w:tab w:val="left" w:pos="708"/>
        </w:tabs>
        <w:suppressAutoHyphens/>
        <w:spacing w:after="0" w:line="240" w:lineRule="auto"/>
        <w:jc w:val="center"/>
        <w:rPr>
          <w:rFonts w:ascii="Times New Roman" w:eastAsia="Times New Roman" w:hAnsi="Times New Roman" w:cs="Times New Roman"/>
          <w:b/>
          <w:sz w:val="24"/>
          <w:szCs w:val="24"/>
          <w:lang w:eastAsia="zh-CN"/>
        </w:rPr>
      </w:pPr>
    </w:p>
    <w:p w:rsidR="00E672C3" w:rsidRDefault="00E672C3" w:rsidP="00E672C3">
      <w:pPr>
        <w:tabs>
          <w:tab w:val="left" w:pos="708"/>
        </w:tabs>
        <w:suppressAutoHyphens/>
        <w:spacing w:after="0" w:line="240" w:lineRule="auto"/>
        <w:rPr>
          <w:rFonts w:ascii="Times New Roman" w:eastAsia="Times New Roman" w:hAnsi="Times New Roman" w:cs="Times New Roman"/>
          <w:i/>
          <w:sz w:val="24"/>
          <w:szCs w:val="24"/>
          <w:lang w:eastAsia="zh-CN"/>
        </w:rPr>
      </w:pPr>
    </w:p>
    <w:p w:rsidR="00E672C3" w:rsidRDefault="00E672C3" w:rsidP="00E672C3">
      <w:pPr>
        <w:spacing w:after="0" w:line="240" w:lineRule="auto"/>
        <w:rPr>
          <w:rFonts w:ascii="Times New Roman" w:eastAsia="Times New Roman" w:hAnsi="Times New Roman" w:cs="Times New Roman"/>
          <w:b/>
          <w:bCs/>
          <w:color w:val="000000"/>
          <w:sz w:val="24"/>
          <w:szCs w:val="24"/>
          <w:lang w:eastAsia="zh-CN"/>
        </w:rPr>
        <w:sectPr w:rsidR="00E672C3">
          <w:pgSz w:w="11906" w:h="16838"/>
          <w:pgMar w:top="1134" w:right="851" w:bottom="1134" w:left="851" w:header="709" w:footer="709" w:gutter="0"/>
          <w:cols w:space="720"/>
        </w:sectPr>
      </w:pPr>
    </w:p>
    <w:p w:rsidR="00115AE4" w:rsidRDefault="00A22BAD" w:rsidP="00136AF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w:t>
      </w:r>
      <w:r w:rsidR="00115AE4">
        <w:rPr>
          <w:rFonts w:ascii="Times New Roman" w:eastAsia="Calibri" w:hAnsi="Times New Roman" w:cs="Times New Roman"/>
          <w:b/>
          <w:sz w:val="24"/>
          <w:szCs w:val="24"/>
        </w:rPr>
        <w:t>Учебно-методическое обеспечение образовательного процесса</w:t>
      </w:r>
    </w:p>
    <w:p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Методические материалы, игрушки и игровое оборудование </w:t>
      </w:r>
    </w:p>
    <w:p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p>
    <w:tbl>
      <w:tblPr>
        <w:tblStyle w:val="50"/>
        <w:tblW w:w="14992" w:type="dxa"/>
        <w:tblLook w:val="04A0"/>
      </w:tblPr>
      <w:tblGrid>
        <w:gridCol w:w="2802"/>
        <w:gridCol w:w="2891"/>
        <w:gridCol w:w="3124"/>
        <w:gridCol w:w="3340"/>
        <w:gridCol w:w="2835"/>
      </w:tblGrid>
      <w:tr w:rsidR="00115AE4" w:rsidTr="00115AE4">
        <w:tc>
          <w:tcPr>
            <w:tcW w:w="2802"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ind w:right="-472"/>
              <w:rPr>
                <w:rFonts w:ascii="Times New Roman" w:eastAsia="Calibri"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Усвоение норм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по сезонам,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народов мира, тематич</w:t>
            </w:r>
            <w:r w:rsidR="00F06631">
              <w:rPr>
                <w:rFonts w:ascii="Times New Roman" w:eastAsia="Calibri" w:hAnsi="Times New Roman" w:cs="Times New Roman"/>
                <w:sz w:val="24"/>
                <w:szCs w:val="24"/>
              </w:rPr>
              <w:t>еские</w:t>
            </w:r>
            <w:r w:rsidR="0096231C">
              <w:rPr>
                <w:rFonts w:ascii="Times New Roman" w:eastAsia="Calibri" w:hAnsi="Times New Roman" w:cs="Times New Roman"/>
                <w:sz w:val="24"/>
                <w:szCs w:val="24"/>
              </w:rPr>
              <w:t>, магнитные</w:t>
            </w:r>
            <w:r w:rsidR="00F06631">
              <w:rPr>
                <w:rFonts w:ascii="Times New Roman" w:eastAsia="Calibri" w:hAnsi="Times New Roman" w:cs="Times New Roman"/>
                <w:sz w:val="24"/>
                <w:szCs w:val="24"/>
              </w:rPr>
              <w:t xml:space="preserve"> конструкторы «</w:t>
            </w:r>
            <w:r w:rsidR="0096231C">
              <w:rPr>
                <w:rFonts w:ascii="Times New Roman" w:eastAsia="Calibri" w:hAnsi="Times New Roman" w:cs="Times New Roman"/>
                <w:sz w:val="24"/>
                <w:szCs w:val="24"/>
              </w:rPr>
              <w:t>Замок королевы</w:t>
            </w:r>
            <w:r>
              <w:rPr>
                <w:rFonts w:ascii="Times New Roman" w:eastAsia="Calibri" w:hAnsi="Times New Roman" w:cs="Times New Roman"/>
                <w:sz w:val="24"/>
                <w:szCs w:val="24"/>
              </w:rPr>
              <w:t xml:space="preserve">»,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«Аэропорт»,</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F10F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зона с мягкой мебелью,</w:t>
            </w:r>
            <w:r w:rsidR="00115AE4">
              <w:rPr>
                <w:rFonts w:ascii="Times New Roman" w:eastAsia="Calibri" w:hAnsi="Times New Roman" w:cs="Times New Roman"/>
                <w:sz w:val="24"/>
                <w:szCs w:val="24"/>
              </w:rPr>
              <w:t xml:space="preserve">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rsidP="00F066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w:t>
            </w:r>
            <w:r w:rsidR="00F06631">
              <w:rPr>
                <w:rFonts w:ascii="Times New Roman" w:eastAsia="Calibri" w:hAnsi="Times New Roman" w:cs="Times New Roman"/>
                <w:sz w:val="24"/>
                <w:szCs w:val="24"/>
              </w:rPr>
              <w:t>ы типа «Эмоции</w:t>
            </w:r>
            <w:r>
              <w:rPr>
                <w:rFonts w:ascii="Times New Roman" w:eastAsia="Calibri" w:hAnsi="Times New Roman" w:cs="Times New Roman"/>
                <w:sz w:val="24"/>
                <w:szCs w:val="24"/>
              </w:rPr>
              <w:t xml:space="preserve">», «Зоопарк настроений» и др., </w:t>
            </w:r>
            <w:r w:rsidR="00F06631">
              <w:rPr>
                <w:rFonts w:ascii="Times New Roman" w:eastAsia="Calibri" w:hAnsi="Times New Roman" w:cs="Times New Roman"/>
                <w:sz w:val="24"/>
                <w:szCs w:val="24"/>
              </w:rPr>
              <w:t>книги</w:t>
            </w:r>
            <w:r>
              <w:rPr>
                <w:rFonts w:ascii="Times New Roman" w:eastAsia="Calibri" w:hAnsi="Times New Roman" w:cs="Times New Roman"/>
                <w:sz w:val="24"/>
                <w:szCs w:val="24"/>
              </w:rPr>
              <w:t xml:space="preserve"> «Школа этикета для малышей»</w:t>
            </w:r>
            <w:r w:rsidR="00F06631">
              <w:rPr>
                <w:rFonts w:ascii="Times New Roman" w:eastAsia="Calibri" w:hAnsi="Times New Roman" w:cs="Times New Roman"/>
                <w:sz w:val="24"/>
                <w:szCs w:val="24"/>
              </w:rPr>
              <w:t>, «Правила поведения для малышей»</w:t>
            </w:r>
            <w:r>
              <w:rPr>
                <w:rFonts w:ascii="Times New Roman" w:eastAsia="Calibri" w:hAnsi="Times New Roman" w:cs="Times New Roman"/>
                <w:sz w:val="24"/>
                <w:szCs w:val="24"/>
              </w:rPr>
              <w:t xml:space="preserve"> и т.п.</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F10F64" w:rsidP="00F10F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тематические центры.</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rsidP="002817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w:t>
            </w:r>
            <w:r w:rsidR="0028173B">
              <w:rPr>
                <w:rFonts w:ascii="Times New Roman" w:eastAsia="Calibri" w:hAnsi="Times New Roman" w:cs="Times New Roman"/>
                <w:sz w:val="24"/>
                <w:szCs w:val="24"/>
              </w:rPr>
              <w:t>ы, кукольный театр, «Профессии»</w:t>
            </w:r>
            <w:r>
              <w:rPr>
                <w:rFonts w:ascii="Times New Roman" w:eastAsia="Calibri"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28173B" w:rsidP="002817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тематические центры.</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1499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(Уникуб), математический планшет, конструкторы с разным скреплением деталей, наборы типа «Сложи узо</w:t>
            </w:r>
            <w:r w:rsidR="00B51AE1">
              <w:rPr>
                <w:rFonts w:ascii="Times New Roman" w:eastAsia="Calibri" w:hAnsi="Times New Roman" w:cs="Times New Roman"/>
                <w:sz w:val="24"/>
                <w:szCs w:val="24"/>
              </w:rPr>
              <w:t>р из геометрических фигур</w:t>
            </w:r>
            <w:r>
              <w:rPr>
                <w:rFonts w:ascii="Times New Roman" w:eastAsia="Calibri" w:hAnsi="Times New Roman" w:cs="Times New Roman"/>
                <w:sz w:val="24"/>
                <w:szCs w:val="24"/>
              </w:rPr>
              <w:t>. Домино, лото, кубики, парные картинки, пирамиды с кольцами, развивающие наборы с пирамидами, наборы для экспериментов, игры на запоминание</w:t>
            </w:r>
            <w:r w:rsidR="00B51AE1">
              <w:rPr>
                <w:rFonts w:ascii="Times New Roman" w:eastAsia="Calibri" w:hAnsi="Times New Roman" w:cs="Times New Roman"/>
                <w:sz w:val="24"/>
                <w:szCs w:val="24"/>
              </w:rPr>
              <w:t>.</w:t>
            </w:r>
          </w:p>
          <w:p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w:t>
            </w:r>
            <w:r w:rsidR="00924A88">
              <w:rPr>
                <w:rFonts w:ascii="Times New Roman" w:eastAsia="Calibri" w:hAnsi="Times New Roman" w:cs="Times New Roman"/>
                <w:sz w:val="24"/>
                <w:szCs w:val="24"/>
              </w:rPr>
              <w:t>атные игры</w:t>
            </w:r>
            <w:r>
              <w:rPr>
                <w:rFonts w:ascii="Times New Roman" w:eastAsia="Calibri" w:hAnsi="Times New Roman" w:cs="Times New Roman"/>
                <w:sz w:val="24"/>
                <w:szCs w:val="24"/>
              </w:rPr>
              <w:t>,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Четыр</w:t>
            </w:r>
            <w:r w:rsidR="00924A88">
              <w:rPr>
                <w:rFonts w:ascii="Times New Roman" w:eastAsia="Calibri" w:hAnsi="Times New Roman" w:cs="Times New Roman"/>
                <w:sz w:val="24"/>
                <w:szCs w:val="24"/>
              </w:rPr>
              <w:t>е сезона/комплект (зима, весна),</w:t>
            </w:r>
            <w:r>
              <w:rPr>
                <w:rFonts w:ascii="Times New Roman" w:eastAsia="Calibri" w:hAnsi="Times New Roman" w:cs="Times New Roman"/>
                <w:sz w:val="24"/>
                <w:szCs w:val="24"/>
              </w:rPr>
              <w:t xml:space="preserve">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Конструктор электронный, игры типа «Весёлая азбука», настольно-печатные игры, комплекты книг, демонстрационный </w:t>
            </w:r>
            <w:r w:rsidR="002C518F">
              <w:rPr>
                <w:rFonts w:ascii="Times New Roman" w:eastAsia="Calibri" w:hAnsi="Times New Roman" w:cs="Times New Roman"/>
                <w:sz w:val="24"/>
                <w:szCs w:val="24"/>
              </w:rPr>
              <w:t>материал по различной тематике.</w:t>
            </w:r>
          </w:p>
          <w:p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w:t>
            </w:r>
            <w:bookmarkStart w:id="2" w:name="_GoBack"/>
            <w:bookmarkEnd w:id="2"/>
            <w:r>
              <w:rPr>
                <w:rFonts w:ascii="Times New Roman" w:eastAsia="Calibri" w:hAnsi="Times New Roman" w:cs="Times New Roman"/>
                <w:sz w:val="24"/>
                <w:szCs w:val="24"/>
              </w:rPr>
              <w:t xml:space="preserve">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rPr>
          <w:trHeight w:val="3058"/>
        </w:trPr>
        <w:tc>
          <w:tcPr>
            <w:tcW w:w="2802"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звуковой аналитико-синтетической активности как предпосылки обучения грамоте.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92D050"/>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FC000"/>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игра-городки,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гольф детский, дартс,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резиновый,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с рогами,</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-попрыгун,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горка большая,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мягких модулей,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сухой бассейн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комплектом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шаров,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клюшка с двумя мячами в сетке, спортивные</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мини-центры, тренажер «Здоровье»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набор шаров для сухого бассейна,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мяч-попрыгун,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для гольфа</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дартс, скакалки, обручи, лопаты. </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боксерский, велосипеды, набор для игры в мини-футбол и т.п., набор теннисный детский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для гольфа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bl>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A22BAD" w:rsidRDefault="00A22BAD" w:rsidP="00FE127A">
      <w:pPr>
        <w:pStyle w:val="af9"/>
        <w:jc w:val="center"/>
        <w:rPr>
          <w:rFonts w:ascii="Times New Roman" w:hAnsi="Times New Roman" w:cs="Times New Roman"/>
          <w:b/>
          <w:bCs/>
          <w:sz w:val="28"/>
          <w:szCs w:val="28"/>
        </w:rPr>
      </w:pPr>
    </w:p>
    <w:p w:rsidR="00A22BAD" w:rsidRDefault="00A22BAD" w:rsidP="00A22BAD">
      <w:pPr>
        <w:pStyle w:val="af9"/>
        <w:rPr>
          <w:rFonts w:ascii="Times New Roman" w:hAnsi="Times New Roman" w:cs="Times New Roman"/>
          <w:b/>
          <w:bCs/>
          <w:sz w:val="28"/>
          <w:szCs w:val="28"/>
        </w:rPr>
      </w:pPr>
      <w:r>
        <w:rPr>
          <w:rFonts w:ascii="Times New Roman" w:hAnsi="Times New Roman" w:cs="Times New Roman"/>
          <w:b/>
          <w:bCs/>
          <w:sz w:val="28"/>
          <w:szCs w:val="28"/>
        </w:rPr>
        <w:br w:type="page"/>
      </w:r>
    </w:p>
    <w:p w:rsidR="00A22BAD" w:rsidRDefault="00A22BAD" w:rsidP="00A22BAD">
      <w:pPr>
        <w:pStyle w:val="af9"/>
        <w:rPr>
          <w:rFonts w:ascii="Times New Roman" w:hAnsi="Times New Roman" w:cs="Times New Roman"/>
          <w:b/>
          <w:bCs/>
          <w:sz w:val="28"/>
          <w:szCs w:val="28"/>
        </w:rPr>
        <w:sectPr w:rsidR="00A22BAD" w:rsidSect="00CE009C">
          <w:pgSz w:w="16838" w:h="11906" w:orient="landscape"/>
          <w:pgMar w:top="1701" w:right="1134" w:bottom="851" w:left="1134" w:header="709" w:footer="709" w:gutter="0"/>
          <w:cols w:space="720"/>
          <w:docGrid w:linePitch="299"/>
        </w:sectPr>
      </w:pPr>
    </w:p>
    <w:p w:rsidR="00FE127A" w:rsidRDefault="00A22BAD" w:rsidP="00A22BAD">
      <w:pPr>
        <w:pStyle w:val="af9"/>
        <w:rPr>
          <w:rFonts w:ascii="Times New Roman" w:hAnsi="Times New Roman" w:cs="Times New Roman"/>
          <w:b/>
          <w:bCs/>
          <w:sz w:val="28"/>
          <w:szCs w:val="28"/>
        </w:rPr>
      </w:pPr>
      <w:r w:rsidRPr="00A22BAD">
        <w:rPr>
          <w:rFonts w:ascii="Times New Roman" w:hAnsi="Times New Roman" w:cs="Times New Roman"/>
          <w:b/>
          <w:bCs/>
          <w:sz w:val="28"/>
          <w:szCs w:val="28"/>
        </w:rPr>
        <w:t xml:space="preserve">4. </w:t>
      </w:r>
      <w:r w:rsidR="00FE127A" w:rsidRPr="00A22BAD">
        <w:rPr>
          <w:rFonts w:ascii="Times New Roman" w:hAnsi="Times New Roman" w:cs="Times New Roman"/>
          <w:b/>
          <w:bCs/>
          <w:sz w:val="28"/>
          <w:szCs w:val="28"/>
        </w:rPr>
        <w:t>Используемая литерату</w:t>
      </w:r>
      <w:r w:rsidRPr="00A22BAD">
        <w:rPr>
          <w:rFonts w:ascii="Times New Roman" w:hAnsi="Times New Roman" w:cs="Times New Roman"/>
          <w:b/>
          <w:bCs/>
          <w:sz w:val="28"/>
          <w:szCs w:val="28"/>
        </w:rPr>
        <w:t>ра</w:t>
      </w:r>
    </w:p>
    <w:p w:rsidR="00A22BAD" w:rsidRPr="00A22BAD" w:rsidRDefault="00A22BAD" w:rsidP="00A22BAD">
      <w:pPr>
        <w:pStyle w:val="af9"/>
        <w:rPr>
          <w:rFonts w:ascii="Times New Roman" w:hAnsi="Times New Roman" w:cs="Times New Roman"/>
          <w:b/>
          <w:bCs/>
          <w:sz w:val="28"/>
          <w:szCs w:val="28"/>
        </w:rPr>
      </w:pPr>
    </w:p>
    <w:p w:rsidR="00FE127A"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rsidR="00685930" w:rsidRPr="00A22BAD" w:rsidRDefault="007C0CEE" w:rsidP="00FE127A">
      <w:pPr>
        <w:pStyle w:val="af9"/>
        <w:numPr>
          <w:ilvl w:val="0"/>
          <w:numId w:val="12"/>
        </w:numPr>
        <w:rPr>
          <w:rFonts w:ascii="Times New Roman" w:hAnsi="Times New Roman" w:cs="Times New Roman"/>
          <w:sz w:val="24"/>
          <w:szCs w:val="24"/>
        </w:rPr>
      </w:pPr>
      <w:r w:rsidRPr="00A22BAD">
        <w:rPr>
          <w:rFonts w:ascii="Times New Roman" w:eastAsia="Times New Roman" w:hAnsi="Times New Roman" w:cs="Times New Roman"/>
          <w:iCs/>
          <w:color w:val="000000"/>
          <w:sz w:val="24"/>
          <w:szCs w:val="24"/>
          <w:lang w:eastAsia="ru-RU"/>
        </w:rPr>
        <w:t>От рождения</w:t>
      </w:r>
      <w:r w:rsidRPr="00A22BAD">
        <w:rPr>
          <w:rFonts w:ascii="Times New Roman" w:eastAsia="Times New Roman" w:hAnsi="Times New Roman" w:cs="Times New Roman"/>
          <w:color w:val="000000"/>
          <w:sz w:val="24"/>
          <w:szCs w:val="24"/>
          <w:lang w:eastAsia="ru-RU"/>
        </w:rPr>
        <w:t>до школы. Примерная основная общеобразовательная программа дошколь</w:t>
      </w:r>
      <w:r w:rsidRPr="00A22BAD">
        <w:rPr>
          <w:rFonts w:ascii="Times New Roman" w:eastAsia="Times New Roman" w:hAnsi="Times New Roman" w:cs="Times New Roman"/>
          <w:color w:val="000000"/>
          <w:sz w:val="24"/>
          <w:szCs w:val="24"/>
          <w:lang w:eastAsia="ru-RU"/>
        </w:rPr>
        <w:softHyphen/>
        <w:t>ного образования / под ред. Н. Е. Вераксы, Т. С. Комаровой, М. А. Васильевой. - М.: Мозаика-Синтез, 2014</w:t>
      </w:r>
    </w:p>
    <w:p w:rsidR="00FE127A" w:rsidRPr="00A22BAD" w:rsidRDefault="0014482C"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Сол</w:t>
      </w:r>
      <w:r w:rsidRPr="00D22D5B">
        <w:rPr>
          <w:rFonts w:ascii="Times New Roman" w:hAnsi="Times New Roman" w:cs="Times New Roman"/>
          <w:sz w:val="24"/>
          <w:szCs w:val="24"/>
        </w:rPr>
        <w:t>омен</w:t>
      </w:r>
      <w:r>
        <w:rPr>
          <w:rFonts w:ascii="Times New Roman" w:hAnsi="Times New Roman" w:cs="Times New Roman"/>
          <w:sz w:val="24"/>
          <w:szCs w:val="24"/>
        </w:rPr>
        <w:t xml:space="preserve">никова О. А. Ознакомление с природой в детском саду: средняя группа. </w:t>
      </w:r>
      <w:r w:rsidRPr="00A22BAD">
        <w:rPr>
          <w:rFonts w:ascii="Times New Roman" w:hAnsi="Times New Roman" w:cs="Times New Roman"/>
          <w:sz w:val="24"/>
          <w:szCs w:val="24"/>
        </w:rPr>
        <w:t xml:space="preserve">Мозаика </w:t>
      </w:r>
      <w:r w:rsidR="00453168">
        <w:rPr>
          <w:rFonts w:ascii="Times New Roman" w:hAnsi="Times New Roman" w:cs="Times New Roman"/>
          <w:sz w:val="24"/>
          <w:szCs w:val="24"/>
        </w:rPr>
        <w:t>–</w:t>
      </w:r>
      <w:r w:rsidRPr="00A22BAD">
        <w:rPr>
          <w:rFonts w:ascii="Times New Roman" w:hAnsi="Times New Roman" w:cs="Times New Roman"/>
          <w:sz w:val="24"/>
          <w:szCs w:val="24"/>
        </w:rPr>
        <w:t xml:space="preserve"> Синтез</w:t>
      </w:r>
      <w:r w:rsidR="00453168">
        <w:rPr>
          <w:rFonts w:ascii="Times New Roman" w:hAnsi="Times New Roman" w:cs="Times New Roman"/>
          <w:sz w:val="24"/>
          <w:szCs w:val="24"/>
        </w:rPr>
        <w:t xml:space="preserve"> 2015 г</w:t>
      </w:r>
    </w:p>
    <w:p w:rsidR="00FE127A" w:rsidRPr="00A22BAD" w:rsidRDefault="00BA3E14"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Д</w:t>
      </w:r>
      <w:r w:rsidRPr="00D22D5B">
        <w:rPr>
          <w:rFonts w:ascii="Times New Roman" w:hAnsi="Times New Roman" w:cs="Times New Roman"/>
          <w:sz w:val="24"/>
          <w:szCs w:val="24"/>
        </w:rPr>
        <w:t>ыбина</w:t>
      </w:r>
      <w:r>
        <w:rPr>
          <w:rFonts w:ascii="Times New Roman" w:hAnsi="Times New Roman" w:cs="Times New Roman"/>
          <w:sz w:val="24"/>
          <w:szCs w:val="24"/>
        </w:rPr>
        <w:t xml:space="preserve"> О. В. Ознакомление с предметным и социальным окружением: средняя группа</w:t>
      </w:r>
      <w:r w:rsidR="00EF758F">
        <w:rPr>
          <w:rFonts w:ascii="Times New Roman" w:hAnsi="Times New Roman" w:cs="Times New Roman"/>
          <w:sz w:val="24"/>
          <w:szCs w:val="24"/>
        </w:rPr>
        <w:t>.</w:t>
      </w:r>
      <w:r w:rsidR="00EF758F" w:rsidRPr="00A22BAD">
        <w:rPr>
          <w:rFonts w:ascii="Times New Roman" w:hAnsi="Times New Roman" w:cs="Times New Roman"/>
          <w:sz w:val="24"/>
          <w:szCs w:val="24"/>
        </w:rPr>
        <w:t>Мозаика - Синтез; Москва; 20</w:t>
      </w:r>
      <w:r w:rsidR="00EF758F">
        <w:rPr>
          <w:rFonts w:ascii="Times New Roman" w:hAnsi="Times New Roman" w:cs="Times New Roman"/>
          <w:sz w:val="24"/>
          <w:szCs w:val="24"/>
        </w:rPr>
        <w:t>16 г.</w:t>
      </w:r>
    </w:p>
    <w:p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color w:val="000000"/>
          <w:sz w:val="24"/>
          <w:szCs w:val="24"/>
          <w:shd w:val="clear" w:color="auto" w:fill="FFFFFF"/>
        </w:rPr>
        <w:t>В. В. Ге</w:t>
      </w:r>
      <w:r w:rsidRPr="00D22D5B">
        <w:rPr>
          <w:rFonts w:ascii="Times New Roman" w:hAnsi="Times New Roman" w:cs="Times New Roman"/>
          <w:color w:val="000000"/>
          <w:sz w:val="24"/>
          <w:szCs w:val="24"/>
          <w:shd w:val="clear" w:color="auto" w:fill="FFFFFF"/>
        </w:rPr>
        <w:t>рб</w:t>
      </w:r>
      <w:r w:rsidRPr="00A22BAD">
        <w:rPr>
          <w:rFonts w:ascii="Times New Roman" w:hAnsi="Times New Roman" w:cs="Times New Roman"/>
          <w:color w:val="000000"/>
          <w:sz w:val="24"/>
          <w:szCs w:val="24"/>
          <w:shd w:val="clear" w:color="auto" w:fill="FFFFFF"/>
        </w:rPr>
        <w:t>ова «Развитие речи в детском саду»</w:t>
      </w:r>
      <w:r w:rsidR="00EC153A">
        <w:rPr>
          <w:rFonts w:ascii="Times New Roman" w:hAnsi="Times New Roman" w:cs="Times New Roman"/>
          <w:color w:val="000000"/>
          <w:sz w:val="24"/>
          <w:szCs w:val="24"/>
          <w:shd w:val="clear" w:color="auto" w:fill="FFFFFF"/>
        </w:rPr>
        <w:t>: средняя группа,</w:t>
      </w:r>
      <w:r w:rsidRPr="00A22BAD">
        <w:rPr>
          <w:rFonts w:ascii="Times New Roman" w:hAnsi="Times New Roman" w:cs="Times New Roman"/>
          <w:color w:val="000000"/>
          <w:sz w:val="24"/>
          <w:szCs w:val="24"/>
          <w:shd w:val="clear" w:color="auto" w:fill="FFFFFF"/>
        </w:rPr>
        <w:t xml:space="preserve"> М.: Мозаика-Синтез, 201</w:t>
      </w:r>
      <w:r w:rsidR="00EC153A">
        <w:rPr>
          <w:rFonts w:ascii="Times New Roman" w:hAnsi="Times New Roman" w:cs="Times New Roman"/>
          <w:color w:val="000000"/>
          <w:sz w:val="24"/>
          <w:szCs w:val="24"/>
          <w:shd w:val="clear" w:color="auto" w:fill="FFFFFF"/>
        </w:rPr>
        <w:t>6</w:t>
      </w:r>
    </w:p>
    <w:p w:rsidR="00FE127A" w:rsidRPr="00A22BAD" w:rsidRDefault="00B159CC"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Гу</w:t>
      </w:r>
      <w:r w:rsidRPr="00D22D5B">
        <w:rPr>
          <w:rFonts w:ascii="Times New Roman" w:hAnsi="Times New Roman" w:cs="Times New Roman"/>
          <w:sz w:val="24"/>
          <w:szCs w:val="24"/>
        </w:rPr>
        <w:t>бан</w:t>
      </w:r>
      <w:r>
        <w:rPr>
          <w:rFonts w:ascii="Times New Roman" w:hAnsi="Times New Roman" w:cs="Times New Roman"/>
          <w:sz w:val="24"/>
          <w:szCs w:val="24"/>
        </w:rPr>
        <w:t>ова Н.Ф. Развитие и</w:t>
      </w:r>
      <w:r w:rsidR="00FE127A" w:rsidRPr="00A22BAD">
        <w:rPr>
          <w:rFonts w:ascii="Times New Roman" w:hAnsi="Times New Roman" w:cs="Times New Roman"/>
          <w:sz w:val="24"/>
          <w:szCs w:val="24"/>
        </w:rPr>
        <w:t>гров</w:t>
      </w:r>
      <w:r>
        <w:rPr>
          <w:rFonts w:ascii="Times New Roman" w:hAnsi="Times New Roman" w:cs="Times New Roman"/>
          <w:sz w:val="24"/>
          <w:szCs w:val="24"/>
        </w:rPr>
        <w:t>ой</w:t>
      </w:r>
      <w:r w:rsidR="00FE127A" w:rsidRPr="00A22BAD">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и в детском саду: средняя группа </w:t>
      </w:r>
      <w:r w:rsidR="00FE127A" w:rsidRPr="00A22BAD">
        <w:rPr>
          <w:rFonts w:ascii="Times New Roman" w:hAnsi="Times New Roman" w:cs="Times New Roman"/>
          <w:sz w:val="24"/>
          <w:szCs w:val="24"/>
        </w:rPr>
        <w:t>Мозаика - Синтез; Москва; 20</w:t>
      </w:r>
      <w:r>
        <w:rPr>
          <w:rFonts w:ascii="Times New Roman" w:hAnsi="Times New Roman" w:cs="Times New Roman"/>
          <w:sz w:val="24"/>
          <w:szCs w:val="24"/>
        </w:rPr>
        <w:t>15 г.</w:t>
      </w:r>
    </w:p>
    <w:p w:rsidR="00FE127A" w:rsidRPr="00A22BAD" w:rsidRDefault="00EF758F"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П</w:t>
      </w:r>
      <w:r w:rsidRPr="00D22D5B">
        <w:rPr>
          <w:rFonts w:ascii="Times New Roman" w:hAnsi="Times New Roman" w:cs="Times New Roman"/>
          <w:sz w:val="24"/>
          <w:szCs w:val="24"/>
        </w:rPr>
        <w:t>ом</w:t>
      </w:r>
      <w:r>
        <w:rPr>
          <w:rFonts w:ascii="Times New Roman" w:hAnsi="Times New Roman" w:cs="Times New Roman"/>
          <w:sz w:val="24"/>
          <w:szCs w:val="24"/>
        </w:rPr>
        <w:t>ораева И. А., Позина В. А. Формирование элементарных</w:t>
      </w:r>
      <w:r w:rsidR="00FF593E">
        <w:rPr>
          <w:rFonts w:ascii="Times New Roman" w:hAnsi="Times New Roman" w:cs="Times New Roman"/>
          <w:sz w:val="24"/>
          <w:szCs w:val="24"/>
        </w:rPr>
        <w:t xml:space="preserve"> математических представлений: </w:t>
      </w:r>
      <w:r>
        <w:rPr>
          <w:rFonts w:ascii="Times New Roman" w:hAnsi="Times New Roman" w:cs="Times New Roman"/>
          <w:sz w:val="24"/>
          <w:szCs w:val="24"/>
        </w:rPr>
        <w:t xml:space="preserve">средняя группа. </w:t>
      </w:r>
      <w:r w:rsidR="00FF593E" w:rsidRPr="00A22BAD">
        <w:rPr>
          <w:rFonts w:ascii="Times New Roman" w:hAnsi="Times New Roman" w:cs="Times New Roman"/>
          <w:sz w:val="24"/>
          <w:szCs w:val="24"/>
        </w:rPr>
        <w:t>Мозаика - Синтез; Москва; 20</w:t>
      </w:r>
      <w:r w:rsidR="00FF593E">
        <w:rPr>
          <w:rFonts w:ascii="Times New Roman" w:hAnsi="Times New Roman" w:cs="Times New Roman"/>
          <w:sz w:val="24"/>
          <w:szCs w:val="24"/>
        </w:rPr>
        <w:t>15 г.</w:t>
      </w:r>
    </w:p>
    <w:p w:rsidR="00FE127A" w:rsidRPr="00A22BAD" w:rsidRDefault="00FF593E"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Комар</w:t>
      </w:r>
      <w:r w:rsidRPr="00D22D5B">
        <w:rPr>
          <w:rFonts w:ascii="Times New Roman" w:hAnsi="Times New Roman" w:cs="Times New Roman"/>
          <w:sz w:val="24"/>
          <w:szCs w:val="24"/>
        </w:rPr>
        <w:t>ова</w:t>
      </w:r>
      <w:r>
        <w:rPr>
          <w:rFonts w:ascii="Times New Roman" w:hAnsi="Times New Roman" w:cs="Times New Roman"/>
          <w:sz w:val="24"/>
          <w:szCs w:val="24"/>
        </w:rPr>
        <w:t xml:space="preserve"> Т. С. Изобразительная деятельность в детском саду: средняя группа. </w:t>
      </w:r>
      <w:r w:rsidR="00FE127A" w:rsidRPr="00A22BAD">
        <w:rPr>
          <w:rFonts w:ascii="Times New Roman" w:hAnsi="Times New Roman" w:cs="Times New Roman"/>
          <w:sz w:val="24"/>
          <w:szCs w:val="24"/>
        </w:rPr>
        <w:t>Мозаика - Синтез; Москва; 201</w:t>
      </w:r>
      <w:r w:rsidR="008F38ED">
        <w:rPr>
          <w:rFonts w:ascii="Times New Roman" w:hAnsi="Times New Roman" w:cs="Times New Roman"/>
          <w:sz w:val="24"/>
          <w:szCs w:val="24"/>
        </w:rPr>
        <w:t>5</w:t>
      </w:r>
    </w:p>
    <w:p w:rsidR="00FE127A" w:rsidRPr="00A22BAD" w:rsidRDefault="00D22D5B"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Павлова Р. В. Изобразительная деятельность и художественный труд: средняя группа: комплексные занятия. Изд. 2-с – Волгоград: Учитель 2014 г.</w:t>
      </w:r>
    </w:p>
    <w:p w:rsidR="00FE127A"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Х</w:t>
      </w:r>
      <w:r w:rsidRPr="00D22D5B">
        <w:rPr>
          <w:rFonts w:ascii="Times New Roman" w:hAnsi="Times New Roman" w:cs="Times New Roman"/>
          <w:sz w:val="24"/>
          <w:szCs w:val="24"/>
        </w:rPr>
        <w:t>рес</w:t>
      </w:r>
      <w:r w:rsidRPr="00A22BAD">
        <w:rPr>
          <w:rFonts w:ascii="Times New Roman" w:hAnsi="Times New Roman" w:cs="Times New Roman"/>
          <w:sz w:val="24"/>
          <w:szCs w:val="24"/>
        </w:rPr>
        <w:t>томатия для чтения детям в детском саду и дома: 4 – 5 лет . Мозаика - Синтез; Москва; 201</w:t>
      </w:r>
      <w:r w:rsidR="00BA3E14">
        <w:rPr>
          <w:rFonts w:ascii="Times New Roman" w:hAnsi="Times New Roman" w:cs="Times New Roman"/>
          <w:sz w:val="24"/>
          <w:szCs w:val="24"/>
        </w:rPr>
        <w:t>7</w:t>
      </w:r>
    </w:p>
    <w:p w:rsidR="00D22D5B" w:rsidRDefault="00F03B9F"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Ушакова О. С. Ознакомление дошкольников с литературой и развитие речи. Методическое пособие.  ТЦ Сфера 2021 г</w:t>
      </w:r>
      <w:r w:rsidR="00034303">
        <w:rPr>
          <w:rFonts w:ascii="Times New Roman" w:hAnsi="Times New Roman" w:cs="Times New Roman"/>
          <w:sz w:val="24"/>
          <w:szCs w:val="24"/>
        </w:rPr>
        <w:t>.</w:t>
      </w:r>
    </w:p>
    <w:p w:rsidR="00FE127A" w:rsidRDefault="00034303"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 xml:space="preserve">Шорыгина Т. А. Беседы о временах года. ТЦ </w:t>
      </w:r>
      <w:r w:rsidRPr="00034303">
        <w:rPr>
          <w:rFonts w:ascii="Times New Roman" w:hAnsi="Times New Roman" w:cs="Times New Roman"/>
          <w:sz w:val="24"/>
          <w:szCs w:val="24"/>
        </w:rPr>
        <w:t>Сфера 2020 г.</w:t>
      </w:r>
    </w:p>
    <w:p w:rsidR="005A05B4" w:rsidRPr="00034303" w:rsidRDefault="005A05B4"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Серия «Развитие речи через познание окружающего мира» (в 4-х книгах)</w:t>
      </w:r>
      <w:r w:rsidR="00685930">
        <w:rPr>
          <w:rFonts w:ascii="Times New Roman" w:hAnsi="Times New Roman" w:cs="Times New Roman"/>
          <w:sz w:val="24"/>
          <w:szCs w:val="24"/>
        </w:rPr>
        <w:t>. Школьная книга 2020 г.</w:t>
      </w:r>
    </w:p>
    <w:p w:rsidR="00FE127A" w:rsidRPr="00A22BAD" w:rsidRDefault="00FE127A" w:rsidP="00FE127A">
      <w:pPr>
        <w:suppressLineNumbers/>
        <w:shd w:val="clear" w:color="auto" w:fill="FFFFFF"/>
        <w:ind w:right="57"/>
        <w:rPr>
          <w:rFonts w:ascii="Times New Roman" w:hAnsi="Times New Roman" w:cs="Times New Roman"/>
          <w:b/>
          <w:bCs/>
          <w:color w:val="000000"/>
          <w:spacing w:val="-6"/>
          <w:sz w:val="24"/>
          <w:szCs w:val="24"/>
        </w:rPr>
      </w:pPr>
    </w:p>
    <w:p w:rsidR="00115AE4" w:rsidRPr="00A22BAD"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Pr="00A22BAD" w:rsidRDefault="00115AE4" w:rsidP="00115AE4">
      <w:pPr>
        <w:spacing w:after="0" w:line="240" w:lineRule="auto"/>
        <w:rPr>
          <w:rFonts w:ascii="Times New Roman" w:eastAsia="Calibri" w:hAnsi="Times New Roman" w:cs="Times New Roman"/>
          <w:b/>
          <w:sz w:val="24"/>
          <w:szCs w:val="24"/>
        </w:rPr>
      </w:pPr>
      <w:r w:rsidRPr="00A22BAD">
        <w:rPr>
          <w:rFonts w:ascii="Times New Roman" w:eastAsia="Calibri" w:hAnsi="Times New Roman" w:cs="Times New Roman"/>
          <w:b/>
          <w:sz w:val="24"/>
          <w:szCs w:val="24"/>
        </w:rPr>
        <w:br w:type="page"/>
      </w:r>
    </w:p>
    <w:p w:rsidR="00DB5C6D" w:rsidRPr="00A22BAD" w:rsidRDefault="00A22BAD" w:rsidP="00DB5C6D">
      <w:pPr>
        <w:spacing w:after="0" w:line="240" w:lineRule="auto"/>
        <w:rPr>
          <w:rFonts w:ascii="Times New Roman" w:eastAsia="Times New Roman" w:hAnsi="Times New Roman" w:cs="Times New Roman"/>
          <w:sz w:val="28"/>
          <w:szCs w:val="28"/>
          <w:lang w:eastAsia="ru-RU"/>
        </w:rPr>
      </w:pPr>
      <w:r w:rsidRPr="00A22BAD">
        <w:rPr>
          <w:rFonts w:ascii="Times New Roman" w:eastAsia="Times New Roman" w:hAnsi="Times New Roman" w:cs="Times New Roman"/>
          <w:b/>
          <w:bCs/>
          <w:color w:val="000000"/>
          <w:sz w:val="28"/>
          <w:szCs w:val="28"/>
          <w:lang w:eastAsia="ru-RU"/>
        </w:rPr>
        <w:t xml:space="preserve">5. </w:t>
      </w:r>
      <w:r w:rsidR="00FE127A" w:rsidRPr="00A22BAD">
        <w:rPr>
          <w:rFonts w:ascii="Times New Roman" w:eastAsia="Times New Roman" w:hAnsi="Times New Roman" w:cs="Times New Roman"/>
          <w:b/>
          <w:bCs/>
          <w:color w:val="000000"/>
          <w:sz w:val="28"/>
          <w:szCs w:val="28"/>
          <w:lang w:eastAsia="ru-RU"/>
        </w:rPr>
        <w:t>Рекомендуемая литература</w:t>
      </w:r>
    </w:p>
    <w:p w:rsidR="00DB5C6D" w:rsidRPr="00A22BAD" w:rsidRDefault="00DB5C6D" w:rsidP="00DB5C6D">
      <w:pPr>
        <w:spacing w:after="0" w:line="240" w:lineRule="auto"/>
        <w:rPr>
          <w:rFonts w:ascii="Times New Roman" w:eastAsia="Times New Roman" w:hAnsi="Times New Roman" w:cs="Times New Roman"/>
          <w:sz w:val="24"/>
          <w:szCs w:val="24"/>
          <w:lang w:eastAsia="ru-RU"/>
        </w:rPr>
      </w:pP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bCs/>
          <w:color w:val="000000"/>
          <w:sz w:val="24"/>
          <w:szCs w:val="24"/>
          <w:lang w:eastAsia="ru-RU"/>
        </w:rPr>
        <w:t>1</w:t>
      </w:r>
      <w:r w:rsidRPr="00A22BAD">
        <w:rPr>
          <w:rFonts w:ascii="Times New Roman" w:eastAsia="Times New Roman" w:hAnsi="Times New Roman" w:cs="Times New Roman"/>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 xml:space="preserve">Авдеева, Н.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w:t>
      </w:r>
      <w:r w:rsidRPr="00A22BAD">
        <w:rPr>
          <w:rFonts w:ascii="Times New Roman" w:eastAsia="Times New Roman" w:hAnsi="Times New Roman" w:cs="Times New Roman"/>
          <w:color w:val="000000"/>
          <w:sz w:val="24"/>
          <w:szCs w:val="24"/>
          <w:lang w:eastAsia="ru-RU"/>
        </w:rPr>
        <w:t>Безопасность на улицах / Н. Н. Авдеева. - М.: ООО «АСТ-ЛТД», 1997.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 </w:t>
      </w:r>
      <w:r w:rsidRPr="00A22BAD">
        <w:rPr>
          <w:rFonts w:ascii="Times New Roman" w:eastAsia="Times New Roman" w:hAnsi="Times New Roman" w:cs="Times New Roman"/>
          <w:iCs/>
          <w:color w:val="000000"/>
          <w:sz w:val="24"/>
          <w:szCs w:val="24"/>
          <w:lang w:eastAsia="ru-RU"/>
        </w:rPr>
        <w:t>Амонашвили Ш.А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Искусство семейного воспитания Педагогическое эссе. – М.,2013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3.  </w:t>
      </w:r>
      <w:r w:rsidRPr="00A22BAD">
        <w:rPr>
          <w:rFonts w:ascii="Times New Roman" w:eastAsia="Times New Roman" w:hAnsi="Times New Roman" w:cs="Times New Roman"/>
          <w:iCs/>
          <w:color w:val="000000"/>
          <w:sz w:val="24"/>
          <w:szCs w:val="24"/>
          <w:lang w:eastAsia="ru-RU"/>
        </w:rPr>
        <w:t>Арапова-Пискарева, Н. А.</w:t>
      </w:r>
      <w:r w:rsidRPr="00A22BAD">
        <w:rPr>
          <w:rFonts w:ascii="Times New Roman" w:eastAsia="Times New Roman" w:hAnsi="Times New Roman" w:cs="Times New Roman"/>
          <w:color w:val="000000"/>
          <w:sz w:val="24"/>
          <w:szCs w:val="24"/>
          <w:lang w:eastAsia="ru-RU"/>
        </w:rPr>
        <w:t>Формирование элементарных математических представлений в детском саду. Программа и методические рекомендации / Н. А. Арапова-Пискарева. - М.: Мо</w:t>
      </w:r>
      <w:r w:rsidRPr="00A22BAD">
        <w:rPr>
          <w:rFonts w:ascii="Times New Roman" w:eastAsia="Times New Roman" w:hAnsi="Times New Roman" w:cs="Times New Roman"/>
          <w:color w:val="000000"/>
          <w:sz w:val="24"/>
          <w:szCs w:val="24"/>
          <w:lang w:eastAsia="ru-RU"/>
        </w:rPr>
        <w:softHyphen/>
        <w:t>заика-Синтез, 2006.</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4.  </w:t>
      </w:r>
      <w:r w:rsidRPr="00A22BAD">
        <w:rPr>
          <w:rFonts w:ascii="Times New Roman" w:eastAsia="Times New Roman" w:hAnsi="Times New Roman" w:cs="Times New Roman"/>
          <w:iCs/>
          <w:color w:val="000000"/>
          <w:sz w:val="24"/>
          <w:szCs w:val="24"/>
          <w:lang w:eastAsia="ru-RU"/>
        </w:rPr>
        <w:t>Божович Л.И. Личность и ее формирование в детском возрасте – СПб.,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5. Веракса Н.Е., Веракса А. Н. Познавательное развитие в дошкольном детстве: Учебное пособие. – М., 2012</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6. </w:t>
      </w:r>
      <w:r w:rsidRPr="00A22BAD">
        <w:rPr>
          <w:rFonts w:ascii="Times New Roman" w:eastAsia="Times New Roman" w:hAnsi="Times New Roman" w:cs="Times New Roman"/>
          <w:iCs/>
          <w:color w:val="000000"/>
          <w:sz w:val="24"/>
          <w:szCs w:val="24"/>
          <w:lang w:eastAsia="ru-RU"/>
        </w:rPr>
        <w:t>Губанова, Н. Ф</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Развитие игровой деятельности. Система работы во второй младшей груп</w:t>
      </w:r>
      <w:r w:rsidRPr="00A22BAD">
        <w:rPr>
          <w:rFonts w:ascii="Times New Roman" w:eastAsia="Times New Roman" w:hAnsi="Times New Roman" w:cs="Times New Roman"/>
          <w:color w:val="000000"/>
          <w:sz w:val="24"/>
          <w:szCs w:val="24"/>
          <w:lang w:eastAsia="ru-RU"/>
        </w:rPr>
        <w:softHyphen/>
        <w:t xml:space="preserve">пе детского сада / </w:t>
      </w:r>
      <w:r w:rsidRPr="00A22BAD">
        <w:rPr>
          <w:rFonts w:ascii="Times New Roman" w:eastAsia="Times New Roman" w:hAnsi="Times New Roman" w:cs="Times New Roman"/>
          <w:color w:val="000000"/>
          <w:sz w:val="24"/>
          <w:szCs w:val="24"/>
          <w:lang w:val="en-US" w:eastAsia="ru-RU"/>
        </w:rPr>
        <w:t>II</w:t>
      </w:r>
      <w:r w:rsidRPr="00A22BAD">
        <w:rPr>
          <w:rFonts w:ascii="Times New Roman" w:eastAsia="Times New Roman" w:hAnsi="Times New Roman" w:cs="Times New Roman"/>
          <w:color w:val="000000"/>
          <w:sz w:val="24"/>
          <w:szCs w:val="24"/>
          <w:lang w:eastAsia="ru-RU"/>
        </w:rPr>
        <w:t>. Ф. Губанова. -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7. </w:t>
      </w:r>
      <w:r w:rsidRPr="00A22BAD">
        <w:rPr>
          <w:rFonts w:ascii="Times New Roman" w:eastAsia="Times New Roman" w:hAnsi="Times New Roman" w:cs="Times New Roman"/>
          <w:iCs/>
          <w:color w:val="000000"/>
          <w:sz w:val="24"/>
          <w:szCs w:val="24"/>
          <w:lang w:eastAsia="ru-RU"/>
        </w:rPr>
        <w:t>Дети</w:t>
      </w:r>
      <w:r w:rsidRPr="00A22BAD">
        <w:rPr>
          <w:rFonts w:ascii="Times New Roman" w:eastAsia="Times New Roman" w:hAnsi="Times New Roman" w:cs="Times New Roman"/>
          <w:color w:val="000000"/>
          <w:sz w:val="24"/>
          <w:szCs w:val="24"/>
          <w:lang w:eastAsia="ru-RU"/>
        </w:rPr>
        <w:t>и дорога: метод, комплект для воспитателей дет. садов. - М., 1994.</w:t>
      </w:r>
    </w:p>
    <w:p w:rsidR="00DB5C6D" w:rsidRPr="00A22BAD" w:rsidRDefault="00DB5C6D" w:rsidP="00DB5C6D">
      <w:pPr>
        <w:spacing w:after="0" w:line="240" w:lineRule="auto"/>
        <w:rPr>
          <w:rFonts w:ascii="Times New Roman" w:eastAsia="Times New Roman" w:hAnsi="Times New Roman" w:cs="Times New Roman"/>
          <w:iCs/>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8. </w:t>
      </w:r>
      <w:r w:rsidRPr="00A22BAD">
        <w:rPr>
          <w:rFonts w:ascii="Times New Roman" w:eastAsia="Times New Roman" w:hAnsi="Times New Roman" w:cs="Times New Roman"/>
          <w:iCs/>
          <w:color w:val="000000"/>
          <w:sz w:val="24"/>
          <w:szCs w:val="24"/>
          <w:lang w:eastAsia="ru-RU"/>
        </w:rPr>
        <w:t>Давыдов В. В</w:t>
      </w:r>
      <w:r w:rsidRPr="00A22BAD">
        <w:rPr>
          <w:rFonts w:ascii="Times New Roman" w:eastAsia="Times New Roman" w:hAnsi="Times New Roman" w:cs="Times New Roman"/>
          <w:i/>
          <w:iCs/>
          <w:color w:val="000000"/>
          <w:sz w:val="24"/>
          <w:szCs w:val="24"/>
          <w:lang w:eastAsia="ru-RU"/>
        </w:rPr>
        <w:t>. и др.</w:t>
      </w:r>
      <w:r w:rsidRPr="00A22BAD">
        <w:rPr>
          <w:rFonts w:ascii="Times New Roman" w:eastAsia="Times New Roman" w:hAnsi="Times New Roman" w:cs="Times New Roman"/>
          <w:iCs/>
          <w:color w:val="000000"/>
          <w:sz w:val="24"/>
          <w:szCs w:val="24"/>
          <w:lang w:eastAsia="ru-RU"/>
        </w:rPr>
        <w:t xml:space="preserve"> Концепция российского начального образования (система Д. Эльконина и В. Давыдова); -М., 2002.</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iCs/>
          <w:color w:val="000000"/>
          <w:sz w:val="24"/>
          <w:szCs w:val="24"/>
          <w:lang w:eastAsia="ru-RU"/>
        </w:rPr>
        <w:t>9</w:t>
      </w:r>
      <w:r w:rsidRPr="00A22BAD">
        <w:rPr>
          <w:rFonts w:ascii="Times New Roman" w:eastAsia="Times New Roman" w:hAnsi="Times New Roman" w:cs="Times New Roman"/>
          <w:i/>
          <w:iCs/>
          <w:color w:val="000000"/>
          <w:sz w:val="24"/>
          <w:szCs w:val="24"/>
          <w:lang w:eastAsia="ru-RU"/>
        </w:rPr>
        <w:t>.</w:t>
      </w:r>
      <w:r w:rsidRPr="00A22BAD">
        <w:rPr>
          <w:rFonts w:ascii="Times New Roman" w:eastAsia="Times New Roman" w:hAnsi="Times New Roman" w:cs="Times New Roman"/>
          <w:color w:val="000000"/>
          <w:sz w:val="24"/>
          <w:szCs w:val="24"/>
          <w:lang w:eastAsia="ru-RU"/>
        </w:rPr>
        <w:t>Дошкольная педагогика и психология: Хрестоматия /Ред.- сост.Н.Е. Веракса, А. Н. Веракса. – М.,2014.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10. </w:t>
      </w:r>
      <w:r w:rsidRPr="00A22BAD">
        <w:rPr>
          <w:rFonts w:ascii="Times New Roman" w:eastAsia="Times New Roman" w:hAnsi="Times New Roman" w:cs="Times New Roman"/>
          <w:i/>
          <w:iCs/>
          <w:color w:val="000000"/>
          <w:sz w:val="24"/>
          <w:szCs w:val="24"/>
          <w:lang w:eastAsia="ru-RU"/>
        </w:rPr>
        <w:t xml:space="preserve">Дошкольное </w:t>
      </w:r>
      <w:r w:rsidRPr="00A22BAD">
        <w:rPr>
          <w:rFonts w:ascii="Times New Roman" w:eastAsia="Times New Roman" w:hAnsi="Times New Roman" w:cs="Times New Roman"/>
          <w:color w:val="000000"/>
          <w:sz w:val="24"/>
          <w:szCs w:val="24"/>
          <w:lang w:eastAsia="ru-RU"/>
        </w:rPr>
        <w:t>воспитание: журн. - 1990. -№ 8; 1991. -№ 2, 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11. </w:t>
      </w:r>
      <w:r w:rsidRPr="00A22BAD">
        <w:rPr>
          <w:rFonts w:ascii="Times New Roman" w:eastAsia="Times New Roman" w:hAnsi="Times New Roman" w:cs="Times New Roman"/>
          <w:iCs/>
          <w:color w:val="000000"/>
          <w:sz w:val="24"/>
          <w:szCs w:val="24"/>
          <w:lang w:eastAsia="ru-RU"/>
        </w:rPr>
        <w:t>Душное, А. С.</w:t>
      </w:r>
      <w:r w:rsidRPr="00A22BAD">
        <w:rPr>
          <w:rFonts w:ascii="Times New Roman" w:eastAsia="Times New Roman" w:hAnsi="Times New Roman" w:cs="Times New Roman"/>
          <w:color w:val="000000"/>
          <w:sz w:val="24"/>
          <w:szCs w:val="24"/>
          <w:lang w:eastAsia="ru-RU"/>
        </w:rPr>
        <w:t>Моя улица / А. С. Душнов. - М.: ДОСААФ, 1981.</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12.  </w:t>
      </w:r>
      <w:r w:rsidRPr="00A22BAD">
        <w:rPr>
          <w:rFonts w:ascii="Times New Roman" w:eastAsia="Times New Roman" w:hAnsi="Times New Roman" w:cs="Times New Roman"/>
          <w:iCs/>
          <w:color w:val="000000"/>
          <w:sz w:val="24"/>
          <w:szCs w:val="24"/>
          <w:lang w:eastAsia="ru-RU"/>
        </w:rPr>
        <w:t>Дыбина, О. Б.</w:t>
      </w:r>
      <w:r w:rsidRPr="00A22BAD">
        <w:rPr>
          <w:rFonts w:ascii="Times New Roman" w:eastAsia="Times New Roman" w:hAnsi="Times New Roman" w:cs="Times New Roman"/>
          <w:color w:val="000000"/>
          <w:sz w:val="24"/>
          <w:szCs w:val="24"/>
          <w:lang w:eastAsia="ru-RU"/>
        </w:rPr>
        <w:t>Ребенок и окружающий мир. Программа и методические рекомендации / О. Б. Дыбина. -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13.  </w:t>
      </w:r>
      <w:r w:rsidRPr="00A22BAD">
        <w:rPr>
          <w:rFonts w:ascii="Times New Roman" w:eastAsia="Times New Roman" w:hAnsi="Times New Roman" w:cs="Times New Roman"/>
          <w:iCs/>
          <w:color w:val="000000"/>
          <w:sz w:val="24"/>
          <w:szCs w:val="24"/>
          <w:lang w:eastAsia="ru-RU"/>
        </w:rPr>
        <w:t>Ерофеева, Т. И</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Математика для дошкольников: кн. для воспитателя дет. сада / Т. И. Еро</w:t>
      </w:r>
      <w:r w:rsidRPr="00A22BAD">
        <w:rPr>
          <w:rFonts w:ascii="Times New Roman" w:eastAsia="Times New Roman" w:hAnsi="Times New Roman" w:cs="Times New Roman"/>
          <w:color w:val="000000"/>
          <w:sz w:val="24"/>
          <w:szCs w:val="24"/>
          <w:lang w:eastAsia="ru-RU"/>
        </w:rPr>
        <w:softHyphen/>
        <w:t>феева, Л. Н. Павлова, В. П. Новикова. -М.: Просвещение, 1993.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14.  </w:t>
      </w:r>
      <w:r w:rsidRPr="00A22BAD">
        <w:rPr>
          <w:rFonts w:ascii="Times New Roman" w:eastAsia="Times New Roman" w:hAnsi="Times New Roman" w:cs="Times New Roman"/>
          <w:iCs/>
          <w:color w:val="000000"/>
          <w:sz w:val="24"/>
          <w:szCs w:val="24"/>
          <w:lang w:eastAsia="ru-RU"/>
        </w:rPr>
        <w:t>Зацепина, М. Б.</w:t>
      </w:r>
      <w:r w:rsidRPr="00A22BAD">
        <w:rPr>
          <w:rFonts w:ascii="Times New Roman" w:eastAsia="Times New Roman" w:hAnsi="Times New Roman" w:cs="Times New Roman"/>
          <w:color w:val="000000"/>
          <w:sz w:val="24"/>
          <w:szCs w:val="24"/>
          <w:lang w:eastAsia="ru-RU"/>
        </w:rPr>
        <w:t>Музыкальное воспитание в детском саду. Программа и методические ре</w:t>
      </w:r>
      <w:r w:rsidRPr="00A22BAD">
        <w:rPr>
          <w:rFonts w:ascii="Times New Roman" w:eastAsia="Times New Roman" w:hAnsi="Times New Roman" w:cs="Times New Roman"/>
          <w:color w:val="000000"/>
          <w:sz w:val="24"/>
          <w:szCs w:val="24"/>
          <w:lang w:eastAsia="ru-RU"/>
        </w:rPr>
        <w:softHyphen/>
        <w:t xml:space="preserve">комендации / М. Б. Зацепина. </w:t>
      </w:r>
      <w:r w:rsidR="00A22BAD">
        <w:rPr>
          <w:rFonts w:ascii="Times New Roman" w:eastAsia="Times New Roman" w:hAnsi="Times New Roman" w:cs="Times New Roman"/>
          <w:color w:val="000000"/>
          <w:sz w:val="24"/>
          <w:szCs w:val="24"/>
          <w:lang w:eastAsia="ru-RU"/>
        </w:rPr>
        <w:t>-</w:t>
      </w:r>
      <w:r w:rsidRPr="00A22BAD">
        <w:rPr>
          <w:rFonts w:ascii="Times New Roman" w:eastAsia="Times New Roman" w:hAnsi="Times New Roman" w:cs="Times New Roman"/>
          <w:color w:val="000000"/>
          <w:sz w:val="24"/>
          <w:szCs w:val="24"/>
          <w:lang w:eastAsia="ru-RU"/>
        </w:rPr>
        <w:t xml:space="preserve">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15. </w:t>
      </w:r>
      <w:r w:rsidRPr="00A22BAD">
        <w:rPr>
          <w:rFonts w:ascii="Times New Roman" w:eastAsia="Times New Roman" w:hAnsi="Times New Roman" w:cs="Times New Roman"/>
          <w:iCs/>
          <w:color w:val="000000"/>
          <w:sz w:val="24"/>
          <w:szCs w:val="24"/>
          <w:lang w:eastAsia="ru-RU"/>
        </w:rPr>
        <w:t>Кириллова, О.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Красный - стой, зеленый - можно. Желтый светит - осторожно: для вос</w:t>
      </w:r>
      <w:r w:rsidRPr="00A22BAD">
        <w:rPr>
          <w:rFonts w:ascii="Times New Roman" w:eastAsia="Times New Roman" w:hAnsi="Times New Roman" w:cs="Times New Roman"/>
          <w:color w:val="000000"/>
          <w:sz w:val="24"/>
          <w:szCs w:val="24"/>
          <w:lang w:eastAsia="ru-RU"/>
        </w:rPr>
        <w:softHyphen/>
        <w:t>питателей дошкольных учреждений, учителей начальных классов / О. С. Кириллова, Б. П. Гучков. -Волгоград: Семь ветров, 1995.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16.  </w:t>
      </w:r>
      <w:r w:rsidRPr="00A22BAD">
        <w:rPr>
          <w:rFonts w:ascii="Times New Roman" w:eastAsia="Times New Roman" w:hAnsi="Times New Roman" w:cs="Times New Roman"/>
          <w:iCs/>
          <w:color w:val="000000"/>
          <w:sz w:val="24"/>
          <w:szCs w:val="24"/>
          <w:lang w:eastAsia="ru-RU"/>
        </w:rPr>
        <w:t>Клименко, В. Р.</w:t>
      </w:r>
      <w:r w:rsidRPr="00A22BAD">
        <w:rPr>
          <w:rFonts w:ascii="Times New Roman" w:eastAsia="Times New Roman" w:hAnsi="Times New Roman" w:cs="Times New Roman"/>
          <w:color w:val="000000"/>
          <w:sz w:val="24"/>
          <w:szCs w:val="24"/>
          <w:lang w:eastAsia="ru-RU"/>
        </w:rPr>
        <w:t>Обучайте дошкольника правилам движения / В. Р. Клименко. - М.: Про</w:t>
      </w:r>
      <w:r w:rsidRPr="00A22BAD">
        <w:rPr>
          <w:rFonts w:ascii="Times New Roman" w:eastAsia="Times New Roman" w:hAnsi="Times New Roman" w:cs="Times New Roman"/>
          <w:color w:val="000000"/>
          <w:sz w:val="24"/>
          <w:szCs w:val="24"/>
          <w:lang w:eastAsia="ru-RU"/>
        </w:rPr>
        <w:softHyphen/>
        <w:t>свещение, 1973.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17.  </w:t>
      </w:r>
      <w:r w:rsidRPr="00A22BAD">
        <w:rPr>
          <w:rFonts w:ascii="Times New Roman" w:eastAsia="Times New Roman" w:hAnsi="Times New Roman" w:cs="Times New Roman"/>
          <w:iCs/>
          <w:color w:val="000000"/>
          <w:sz w:val="24"/>
          <w:szCs w:val="24"/>
          <w:lang w:eastAsia="ru-RU"/>
        </w:rPr>
        <w:t xml:space="preserve">Клочанов,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 Н</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Дорога, ребенок, безопасность: метод, пособие по правилам дорожного движения для воспитателей / Н. Н. Клочанов. - Ростов н/Д.: Феникс, 2004.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18.  </w:t>
      </w:r>
      <w:r w:rsidRPr="00A22BAD">
        <w:rPr>
          <w:rFonts w:ascii="Times New Roman" w:eastAsia="Times New Roman" w:hAnsi="Times New Roman" w:cs="Times New Roman"/>
          <w:iCs/>
          <w:color w:val="000000"/>
          <w:sz w:val="24"/>
          <w:szCs w:val="24"/>
          <w:lang w:eastAsia="ru-RU"/>
        </w:rPr>
        <w:t>Комарова, Т.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Изобразительная деятельность в детском саду. Программа и методиче</w:t>
      </w:r>
      <w:r w:rsidRPr="00A22BAD">
        <w:rPr>
          <w:rFonts w:ascii="Times New Roman" w:eastAsia="Times New Roman" w:hAnsi="Times New Roman" w:cs="Times New Roman"/>
          <w:color w:val="000000"/>
          <w:sz w:val="24"/>
          <w:szCs w:val="24"/>
          <w:lang w:eastAsia="ru-RU"/>
        </w:rPr>
        <w:softHyphen/>
        <w:t>ские рекомендации /Т. С. Комарова.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19. </w:t>
      </w:r>
      <w:r w:rsidRPr="00A22BAD">
        <w:rPr>
          <w:rFonts w:ascii="Times New Roman" w:eastAsia="Times New Roman" w:hAnsi="Times New Roman" w:cs="Times New Roman"/>
          <w:iCs/>
          <w:color w:val="000000"/>
          <w:sz w:val="24"/>
          <w:szCs w:val="24"/>
          <w:lang w:eastAsia="ru-RU"/>
        </w:rPr>
        <w:t>Кривич, М.</w:t>
      </w:r>
      <w:r w:rsidRPr="00A22BAD">
        <w:rPr>
          <w:rFonts w:ascii="Times New Roman" w:eastAsia="Times New Roman" w:hAnsi="Times New Roman" w:cs="Times New Roman"/>
          <w:color w:val="000000"/>
          <w:sz w:val="24"/>
          <w:szCs w:val="24"/>
          <w:lang w:eastAsia="ru-RU"/>
        </w:rPr>
        <w:t>Школа пешехода / М. Кривич, О. Ольгин. - М.: Малыш, 1984.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20.  </w:t>
      </w:r>
      <w:r w:rsidRPr="00A22BAD">
        <w:rPr>
          <w:rFonts w:ascii="Times New Roman" w:eastAsia="Times New Roman" w:hAnsi="Times New Roman" w:cs="Times New Roman"/>
          <w:iCs/>
          <w:color w:val="000000"/>
          <w:sz w:val="24"/>
          <w:szCs w:val="24"/>
          <w:lang w:eastAsia="ru-RU"/>
        </w:rPr>
        <w:t>Маландин, Н. Г</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Внимание - дети / Н. Г. Маландин. -М.: Педагогика, 1975.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21.  </w:t>
      </w:r>
      <w:r w:rsidRPr="00A22BAD">
        <w:rPr>
          <w:rFonts w:ascii="Times New Roman" w:eastAsia="Times New Roman" w:hAnsi="Times New Roman" w:cs="Times New Roman"/>
          <w:iCs/>
          <w:color w:val="000000"/>
          <w:sz w:val="24"/>
          <w:szCs w:val="24"/>
          <w:lang w:eastAsia="ru-RU"/>
        </w:rPr>
        <w:t xml:space="preserve">Методические </w:t>
      </w:r>
      <w:r w:rsidRPr="00A22BAD">
        <w:rPr>
          <w:rFonts w:ascii="Times New Roman" w:eastAsia="Times New Roman" w:hAnsi="Times New Roman" w:cs="Times New Roman"/>
          <w:color w:val="000000"/>
          <w:sz w:val="24"/>
          <w:szCs w:val="24"/>
          <w:lang w:eastAsia="ru-RU"/>
        </w:rPr>
        <w:t>рекомендации к программе воспитания и обучения в детском саду / под ред. М. А. Васильевой, В. В. Гербовой, Т. С. Комаровой. - М.: Издательский дом «Воспитание до</w:t>
      </w:r>
      <w:r w:rsidRPr="00A22BAD">
        <w:rPr>
          <w:rFonts w:ascii="Times New Roman" w:eastAsia="Times New Roman" w:hAnsi="Times New Roman" w:cs="Times New Roman"/>
          <w:color w:val="000000"/>
          <w:sz w:val="24"/>
          <w:szCs w:val="24"/>
          <w:lang w:eastAsia="ru-RU"/>
        </w:rPr>
        <w:softHyphen/>
        <w:t>школьника», 2007.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22.  </w:t>
      </w:r>
      <w:r w:rsidRPr="00A22BAD">
        <w:rPr>
          <w:rFonts w:ascii="Times New Roman" w:eastAsia="Times New Roman" w:hAnsi="Times New Roman" w:cs="Times New Roman"/>
          <w:iCs/>
          <w:color w:val="000000"/>
          <w:sz w:val="24"/>
          <w:szCs w:val="24"/>
          <w:lang w:eastAsia="ru-RU"/>
        </w:rPr>
        <w:t>От рождения</w:t>
      </w:r>
      <w:r w:rsidRPr="00A22BAD">
        <w:rPr>
          <w:rFonts w:ascii="Times New Roman" w:eastAsia="Times New Roman" w:hAnsi="Times New Roman" w:cs="Times New Roman"/>
          <w:color w:val="000000"/>
          <w:sz w:val="24"/>
          <w:szCs w:val="24"/>
          <w:lang w:eastAsia="ru-RU"/>
        </w:rPr>
        <w:t>до школы. Примерная основная общеобразовательная программа дошколь</w:t>
      </w:r>
      <w:r w:rsidRPr="00A22BAD">
        <w:rPr>
          <w:rFonts w:ascii="Times New Roman" w:eastAsia="Times New Roman" w:hAnsi="Times New Roman" w:cs="Times New Roman"/>
          <w:color w:val="000000"/>
          <w:sz w:val="24"/>
          <w:szCs w:val="24"/>
          <w:lang w:eastAsia="ru-RU"/>
        </w:rPr>
        <w:softHyphen/>
        <w:t>ного образования / под ред. Н. Е. Вераксы, Т. С. Комаровой, М. А. Васильевой. - М.: Мозаика-Синтез, 2014.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23.  </w:t>
      </w:r>
      <w:r w:rsidRPr="00A22BAD">
        <w:rPr>
          <w:rFonts w:ascii="Times New Roman" w:eastAsia="Times New Roman" w:hAnsi="Times New Roman" w:cs="Times New Roman"/>
          <w:iCs/>
          <w:color w:val="000000"/>
          <w:sz w:val="24"/>
          <w:szCs w:val="24"/>
          <w:lang w:eastAsia="ru-RU"/>
        </w:rPr>
        <w:t>Пономарева, И. А.</w:t>
      </w:r>
      <w:r w:rsidRPr="00A22BAD">
        <w:rPr>
          <w:rFonts w:ascii="Times New Roman" w:eastAsia="Times New Roman" w:hAnsi="Times New Roman" w:cs="Times New Roman"/>
          <w:color w:val="000000"/>
          <w:sz w:val="24"/>
          <w:szCs w:val="24"/>
          <w:lang w:eastAsia="ru-RU"/>
        </w:rPr>
        <w:t>Занятия по формированию элементарных математических представле</w:t>
      </w:r>
      <w:r w:rsidRPr="00A22BAD">
        <w:rPr>
          <w:rFonts w:ascii="Times New Roman" w:eastAsia="Times New Roman" w:hAnsi="Times New Roman" w:cs="Times New Roman"/>
          <w:color w:val="000000"/>
          <w:sz w:val="24"/>
          <w:szCs w:val="24"/>
          <w:lang w:eastAsia="ru-RU"/>
        </w:rPr>
        <w:softHyphen/>
        <w:t>нии в средней группе детского сада. Планы занятий / И. А. Пономарева. - М.: Мозаика-Синтез, 2007.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24.  </w:t>
      </w:r>
      <w:r w:rsidRPr="00A22BAD">
        <w:rPr>
          <w:rFonts w:ascii="Times New Roman" w:eastAsia="Times New Roman" w:hAnsi="Times New Roman" w:cs="Times New Roman"/>
          <w:iCs/>
          <w:color w:val="000000"/>
          <w:sz w:val="24"/>
          <w:szCs w:val="24"/>
          <w:lang w:eastAsia="ru-RU"/>
        </w:rPr>
        <w:t xml:space="preserve">Работа </w:t>
      </w:r>
      <w:r w:rsidRPr="00A22BAD">
        <w:rPr>
          <w:rFonts w:ascii="Times New Roman" w:eastAsia="Times New Roman" w:hAnsi="Times New Roman" w:cs="Times New Roman"/>
          <w:color w:val="000000"/>
          <w:sz w:val="24"/>
          <w:szCs w:val="24"/>
          <w:lang w:eastAsia="ru-RU"/>
        </w:rPr>
        <w:t>с детьми в дошкольных учреждениях по обучению их Правилам дорожного дви</w:t>
      </w:r>
      <w:r w:rsidRPr="00A22BAD">
        <w:rPr>
          <w:rFonts w:ascii="Times New Roman" w:eastAsia="Times New Roman" w:hAnsi="Times New Roman" w:cs="Times New Roman"/>
          <w:color w:val="000000"/>
          <w:sz w:val="24"/>
          <w:szCs w:val="24"/>
          <w:lang w:eastAsia="ru-RU"/>
        </w:rPr>
        <w:softHyphen/>
        <w:t>жения: метод, разраб. / сост. О. Ю. Грёзина, С. А. Пятаева. - Волгоград: Перемена, 1998.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25.  </w:t>
      </w:r>
      <w:r w:rsidRPr="00A22BAD">
        <w:rPr>
          <w:rFonts w:ascii="Times New Roman" w:eastAsia="Times New Roman" w:hAnsi="Times New Roman" w:cs="Times New Roman"/>
          <w:iCs/>
          <w:color w:val="000000"/>
          <w:sz w:val="24"/>
          <w:szCs w:val="24"/>
          <w:lang w:eastAsia="ru-RU"/>
        </w:rPr>
        <w:t>Соломенникова, О. А.</w:t>
      </w:r>
      <w:r w:rsidRPr="00A22BAD">
        <w:rPr>
          <w:rFonts w:ascii="Times New Roman" w:eastAsia="Times New Roman" w:hAnsi="Times New Roman" w:cs="Times New Roman"/>
          <w:color w:val="000000"/>
          <w:sz w:val="24"/>
          <w:szCs w:val="24"/>
          <w:lang w:eastAsia="ru-RU"/>
        </w:rPr>
        <w:t>Экологическое воспитание в детском саду. Программа и методические рекомендации / О. А. Соломенникова. - М.: Мозаика-Синтез, 2005.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26.  </w:t>
      </w:r>
      <w:r w:rsidRPr="00A22BAD">
        <w:rPr>
          <w:rFonts w:ascii="Times New Roman" w:eastAsia="Times New Roman" w:hAnsi="Times New Roman" w:cs="Times New Roman"/>
          <w:iCs/>
          <w:color w:val="000000"/>
          <w:sz w:val="24"/>
          <w:szCs w:val="24"/>
          <w:lang w:eastAsia="ru-RU"/>
        </w:rPr>
        <w:t>Соловейчик С. Педагогика для всех –М., 2000</w:t>
      </w:r>
      <w:r w:rsidRPr="00A22BAD">
        <w:rPr>
          <w:rFonts w:ascii="Times New Roman" w:eastAsia="Times New Roman" w:hAnsi="Times New Roman" w:cs="Times New Roman"/>
          <w:i/>
          <w:iCs/>
          <w:color w:val="000000"/>
          <w:sz w:val="24"/>
          <w:szCs w:val="24"/>
          <w:lang w:eastAsia="ru-RU"/>
        </w:rPr>
        <w:t>.</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27.  </w:t>
      </w:r>
      <w:r w:rsidRPr="00A22BAD">
        <w:rPr>
          <w:rFonts w:ascii="Times New Roman" w:eastAsia="Times New Roman" w:hAnsi="Times New Roman" w:cs="Times New Roman"/>
          <w:iCs/>
          <w:color w:val="000000"/>
          <w:sz w:val="24"/>
          <w:szCs w:val="24"/>
          <w:lang w:eastAsia="ru-RU"/>
        </w:rPr>
        <w:t>Теплюк, С. Н,</w:t>
      </w:r>
      <w:r w:rsidRPr="00A22BAD">
        <w:rPr>
          <w:rFonts w:ascii="Times New Roman" w:eastAsia="Times New Roman" w:hAnsi="Times New Roman" w:cs="Times New Roman"/>
          <w:color w:val="000000"/>
          <w:sz w:val="24"/>
          <w:szCs w:val="24"/>
          <w:lang w:eastAsia="ru-RU"/>
        </w:rPr>
        <w:t>Занятия на прогулке с малышами: пособие для педагогов дошкольных уч</w:t>
      </w:r>
      <w:r w:rsidRPr="00A22BAD">
        <w:rPr>
          <w:rFonts w:ascii="Times New Roman" w:eastAsia="Times New Roman" w:hAnsi="Times New Roman" w:cs="Times New Roman"/>
          <w:color w:val="000000"/>
          <w:sz w:val="24"/>
          <w:szCs w:val="24"/>
          <w:lang w:eastAsia="ru-RU"/>
        </w:rPr>
        <w:softHyphen/>
        <w:t>реждений. Для работы с детьми 2-4 лет / С. Н. Теплюк. - М.: Мозаика-Синтез, 2008.</w:t>
      </w:r>
    </w:p>
    <w:p w:rsidR="00AC3C81" w:rsidRDefault="00DB5C6D" w:rsidP="00750307">
      <w:pPr>
        <w:spacing w:after="0" w:line="240" w:lineRule="auto"/>
      </w:pPr>
      <w:r w:rsidRPr="00A22BAD">
        <w:rPr>
          <w:rFonts w:ascii="Times New Roman" w:eastAsia="Times New Roman" w:hAnsi="Times New Roman" w:cs="Times New Roman"/>
          <w:color w:val="000000"/>
          <w:sz w:val="24"/>
          <w:szCs w:val="24"/>
          <w:lang w:eastAsia="ru-RU"/>
        </w:rPr>
        <w:t xml:space="preserve">28.  </w:t>
      </w:r>
      <w:r w:rsidRPr="00A22BAD">
        <w:rPr>
          <w:rFonts w:ascii="Times New Roman" w:eastAsia="Times New Roman" w:hAnsi="Times New Roman" w:cs="Times New Roman"/>
          <w:iCs/>
          <w:color w:val="000000"/>
          <w:sz w:val="24"/>
          <w:szCs w:val="24"/>
          <w:lang w:eastAsia="ru-RU"/>
        </w:rPr>
        <w:t>Томашполъская, И. Э</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Развивающие игры для детей 2-8 лет. Систематизация, планирова</w:t>
      </w:r>
      <w:r w:rsidRPr="00A22BAD">
        <w:rPr>
          <w:rFonts w:ascii="Times New Roman" w:eastAsia="Times New Roman" w:hAnsi="Times New Roman" w:cs="Times New Roman"/>
          <w:color w:val="000000"/>
          <w:sz w:val="24"/>
          <w:szCs w:val="24"/>
          <w:lang w:eastAsia="ru-RU"/>
        </w:rPr>
        <w:softHyphen/>
        <w:t>ние, описание игр / И. Э. Томашпольская. - СПб.: Смарт, 199</w:t>
      </w:r>
      <w:r w:rsidR="00750307">
        <w:rPr>
          <w:rFonts w:ascii="Times New Roman" w:eastAsia="Times New Roman" w:hAnsi="Times New Roman" w:cs="Times New Roman"/>
          <w:color w:val="000000"/>
          <w:sz w:val="24"/>
          <w:szCs w:val="24"/>
          <w:lang w:eastAsia="ru-RU"/>
        </w:rPr>
        <w:t>6</w:t>
      </w:r>
    </w:p>
    <w:sectPr w:rsidR="00AC3C81" w:rsidSect="00A22B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C6" w:rsidRDefault="004B18C6" w:rsidP="00A22BAD">
      <w:pPr>
        <w:spacing w:after="0" w:line="240" w:lineRule="auto"/>
      </w:pPr>
      <w:r>
        <w:separator/>
      </w:r>
    </w:p>
  </w:endnote>
  <w:endnote w:type="continuationSeparator" w:id="1">
    <w:p w:rsidR="004B18C6" w:rsidRDefault="004B18C6" w:rsidP="00A22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757944"/>
      <w:docPartObj>
        <w:docPartGallery w:val="Page Numbers (Bottom of Page)"/>
        <w:docPartUnique/>
      </w:docPartObj>
    </w:sdtPr>
    <w:sdtContent>
      <w:p w:rsidR="001E5D0D" w:rsidRDefault="00DA0F53">
        <w:pPr>
          <w:pStyle w:val="ab"/>
          <w:jc w:val="right"/>
        </w:pPr>
        <w:fldSimple w:instr="PAGE   \* MERGEFORMAT">
          <w:r w:rsidR="0022258A">
            <w:rPr>
              <w:noProof/>
            </w:rPr>
            <w:t>7</w:t>
          </w:r>
        </w:fldSimple>
      </w:p>
    </w:sdtContent>
  </w:sdt>
  <w:p w:rsidR="001E5D0D" w:rsidRDefault="001E5D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C6" w:rsidRDefault="004B18C6" w:rsidP="00A22BAD">
      <w:pPr>
        <w:spacing w:after="0" w:line="240" w:lineRule="auto"/>
      </w:pPr>
      <w:r>
        <w:separator/>
      </w:r>
    </w:p>
  </w:footnote>
  <w:footnote w:type="continuationSeparator" w:id="1">
    <w:p w:rsidR="004B18C6" w:rsidRDefault="004B18C6" w:rsidP="00A22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11C275A4"/>
    <w:multiLevelType w:val="multilevel"/>
    <w:tmpl w:val="DCC639E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2753959"/>
    <w:multiLevelType w:val="multilevel"/>
    <w:tmpl w:val="C228008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1B5709D0"/>
    <w:multiLevelType w:val="multilevel"/>
    <w:tmpl w:val="1DD6F6B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AE79CD"/>
    <w:multiLevelType w:val="multilevel"/>
    <w:tmpl w:val="256613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7607C"/>
    <w:multiLevelType w:val="multilevel"/>
    <w:tmpl w:val="81CAA9A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4A2F23"/>
    <w:multiLevelType w:val="multilevel"/>
    <w:tmpl w:val="06D208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2F4706B"/>
    <w:multiLevelType w:val="hybridMultilevel"/>
    <w:tmpl w:val="ECAE4C52"/>
    <w:lvl w:ilvl="0" w:tplc="B24460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5D6060E"/>
    <w:multiLevelType w:val="multilevel"/>
    <w:tmpl w:val="15547FE6"/>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color w:val="00B050"/>
      </w:rPr>
    </w:lvl>
    <w:lvl w:ilvl="2">
      <w:start w:val="2"/>
      <w:numFmt w:val="decimal"/>
      <w:isLgl/>
      <w:lvlText w:val="%1.%2.%3."/>
      <w:lvlJc w:val="left"/>
      <w:pPr>
        <w:ind w:left="1004"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20">
    <w:nsid w:val="3C98550F"/>
    <w:multiLevelType w:val="multilevel"/>
    <w:tmpl w:val="D436CEF4"/>
    <w:lvl w:ilvl="0">
      <w:start w:val="1"/>
      <w:numFmt w:val="bullet"/>
      <w:lvlText w:val=""/>
      <w:lvlJc w:val="left"/>
      <w:pPr>
        <w:ind w:left="755" w:hanging="360"/>
      </w:pPr>
      <w:rPr>
        <w:rFonts w:ascii="Wingdings" w:hAnsi="Wingdings" w:cs="Wingdings" w:hint="default"/>
        <w:sz w:val="28"/>
      </w:rPr>
    </w:lvl>
    <w:lvl w:ilvl="1">
      <w:start w:val="1"/>
      <w:numFmt w:val="bullet"/>
      <w:lvlText w:val="o"/>
      <w:lvlJc w:val="left"/>
      <w:pPr>
        <w:ind w:left="1475" w:hanging="360"/>
      </w:pPr>
      <w:rPr>
        <w:rFonts w:ascii="Courier New" w:hAnsi="Courier New" w:cs="Courier New" w:hint="default"/>
      </w:rPr>
    </w:lvl>
    <w:lvl w:ilvl="2">
      <w:start w:val="1"/>
      <w:numFmt w:val="bullet"/>
      <w:lvlText w:val=""/>
      <w:lvlJc w:val="left"/>
      <w:pPr>
        <w:ind w:left="2195" w:hanging="360"/>
      </w:pPr>
      <w:rPr>
        <w:rFonts w:ascii="Wingdings" w:hAnsi="Wingdings" w:cs="Wingdings" w:hint="default"/>
      </w:rPr>
    </w:lvl>
    <w:lvl w:ilvl="3">
      <w:start w:val="1"/>
      <w:numFmt w:val="bullet"/>
      <w:lvlText w:val=""/>
      <w:lvlJc w:val="left"/>
      <w:pPr>
        <w:ind w:left="2915" w:hanging="360"/>
      </w:pPr>
      <w:rPr>
        <w:rFonts w:ascii="Symbol" w:hAnsi="Symbol" w:cs="Symbol" w:hint="default"/>
      </w:rPr>
    </w:lvl>
    <w:lvl w:ilvl="4">
      <w:start w:val="1"/>
      <w:numFmt w:val="bullet"/>
      <w:lvlText w:val="o"/>
      <w:lvlJc w:val="left"/>
      <w:pPr>
        <w:ind w:left="3635" w:hanging="360"/>
      </w:pPr>
      <w:rPr>
        <w:rFonts w:ascii="Courier New" w:hAnsi="Courier New" w:cs="Courier New" w:hint="default"/>
      </w:rPr>
    </w:lvl>
    <w:lvl w:ilvl="5">
      <w:start w:val="1"/>
      <w:numFmt w:val="bullet"/>
      <w:lvlText w:val=""/>
      <w:lvlJc w:val="left"/>
      <w:pPr>
        <w:ind w:left="4355" w:hanging="360"/>
      </w:pPr>
      <w:rPr>
        <w:rFonts w:ascii="Wingdings" w:hAnsi="Wingdings" w:cs="Wingdings" w:hint="default"/>
      </w:rPr>
    </w:lvl>
    <w:lvl w:ilvl="6">
      <w:start w:val="1"/>
      <w:numFmt w:val="bullet"/>
      <w:lvlText w:val=""/>
      <w:lvlJc w:val="left"/>
      <w:pPr>
        <w:ind w:left="5075" w:hanging="360"/>
      </w:pPr>
      <w:rPr>
        <w:rFonts w:ascii="Symbol" w:hAnsi="Symbol" w:cs="Symbol" w:hint="default"/>
      </w:rPr>
    </w:lvl>
    <w:lvl w:ilvl="7">
      <w:start w:val="1"/>
      <w:numFmt w:val="bullet"/>
      <w:lvlText w:val="o"/>
      <w:lvlJc w:val="left"/>
      <w:pPr>
        <w:ind w:left="5795" w:hanging="360"/>
      </w:pPr>
      <w:rPr>
        <w:rFonts w:ascii="Courier New" w:hAnsi="Courier New" w:cs="Courier New" w:hint="default"/>
      </w:rPr>
    </w:lvl>
    <w:lvl w:ilvl="8">
      <w:start w:val="1"/>
      <w:numFmt w:val="bullet"/>
      <w:lvlText w:val=""/>
      <w:lvlJc w:val="left"/>
      <w:pPr>
        <w:ind w:left="6515" w:hanging="360"/>
      </w:pPr>
      <w:rPr>
        <w:rFonts w:ascii="Wingdings" w:hAnsi="Wingdings" w:cs="Wingdings" w:hint="default"/>
      </w:rPr>
    </w:lvl>
  </w:abstractNum>
  <w:abstractNum w:abstractNumId="21">
    <w:nsid w:val="47FB194B"/>
    <w:multiLevelType w:val="multilevel"/>
    <w:tmpl w:val="EBFA6DD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CF16F91"/>
    <w:multiLevelType w:val="multilevel"/>
    <w:tmpl w:val="D93453AE"/>
    <w:lvl w:ilvl="0">
      <w:start w:val="2"/>
      <w:numFmt w:val="decimal"/>
      <w:lvlText w:val="%1."/>
      <w:lvlJc w:val="left"/>
      <w:pPr>
        <w:ind w:left="480" w:hanging="480"/>
      </w:pPr>
      <w:rPr>
        <w:rFonts w:hint="default"/>
      </w:rPr>
    </w:lvl>
    <w:lvl w:ilvl="1">
      <w:start w:val="6"/>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23">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EA23EA"/>
    <w:multiLevelType w:val="hybridMultilevel"/>
    <w:tmpl w:val="0A907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E57066"/>
    <w:multiLevelType w:val="multilevel"/>
    <w:tmpl w:val="9702D33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B28557B"/>
    <w:multiLevelType w:val="multilevel"/>
    <w:tmpl w:val="1B60BA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5A0369"/>
    <w:multiLevelType w:val="hybridMultilevel"/>
    <w:tmpl w:val="9F923A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5166EA"/>
    <w:multiLevelType w:val="hybridMultilevel"/>
    <w:tmpl w:val="E0D01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D72563"/>
    <w:multiLevelType w:val="multilevel"/>
    <w:tmpl w:val="142C5F0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1174F60"/>
    <w:multiLevelType w:val="multilevel"/>
    <w:tmpl w:val="D75C6E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31B286F"/>
    <w:multiLevelType w:val="multilevel"/>
    <w:tmpl w:val="CE5E8EF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BC6DD0"/>
    <w:multiLevelType w:val="multilevel"/>
    <w:tmpl w:val="210E7CC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30"/>
  </w:num>
  <w:num w:numId="16">
    <w:abstractNumId w:val="31"/>
  </w:num>
  <w:num w:numId="17">
    <w:abstractNumId w:val="11"/>
  </w:num>
  <w:num w:numId="18">
    <w:abstractNumId w:val="17"/>
  </w:num>
  <w:num w:numId="19">
    <w:abstractNumId w:val="21"/>
  </w:num>
  <w:num w:numId="20">
    <w:abstractNumId w:val="26"/>
  </w:num>
  <w:num w:numId="21">
    <w:abstractNumId w:val="12"/>
  </w:num>
  <w:num w:numId="22">
    <w:abstractNumId w:val="32"/>
  </w:num>
  <w:num w:numId="23">
    <w:abstractNumId w:val="16"/>
  </w:num>
  <w:num w:numId="24">
    <w:abstractNumId w:val="7"/>
  </w:num>
  <w:num w:numId="25">
    <w:abstractNumId w:val="25"/>
  </w:num>
  <w:num w:numId="26">
    <w:abstractNumId w:val="24"/>
  </w:num>
  <w:num w:numId="27">
    <w:abstractNumId w:val="23"/>
  </w:num>
  <w:num w:numId="28">
    <w:abstractNumId w:val="15"/>
  </w:num>
  <w:num w:numId="29">
    <w:abstractNumId w:val="9"/>
  </w:num>
  <w:num w:numId="30">
    <w:abstractNumId w:val="19"/>
  </w:num>
  <w:num w:numId="31">
    <w:abstractNumId w:val="8"/>
  </w:num>
  <w:num w:numId="32">
    <w:abstractNumId w:val="27"/>
  </w:num>
  <w:num w:numId="33">
    <w:abstractNumId w:val="18"/>
  </w:num>
  <w:num w:numId="34">
    <w:abstractNumId w:val="2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6386"/>
  </w:hdrShapeDefaults>
  <w:footnotePr>
    <w:footnote w:id="0"/>
    <w:footnote w:id="1"/>
  </w:footnotePr>
  <w:endnotePr>
    <w:endnote w:id="0"/>
    <w:endnote w:id="1"/>
  </w:endnotePr>
  <w:compat/>
  <w:rsids>
    <w:rsidRoot w:val="00EA08A9"/>
    <w:rsid w:val="00010FDC"/>
    <w:rsid w:val="00016EBC"/>
    <w:rsid w:val="000235FC"/>
    <w:rsid w:val="00034303"/>
    <w:rsid w:val="00044273"/>
    <w:rsid w:val="00056FE8"/>
    <w:rsid w:val="000608EC"/>
    <w:rsid w:val="0007797C"/>
    <w:rsid w:val="00090C2E"/>
    <w:rsid w:val="000A75F7"/>
    <w:rsid w:val="000B3619"/>
    <w:rsid w:val="000D5F11"/>
    <w:rsid w:val="000E25A0"/>
    <w:rsid w:val="000E7736"/>
    <w:rsid w:val="001147DB"/>
    <w:rsid w:val="00115AE4"/>
    <w:rsid w:val="0011630B"/>
    <w:rsid w:val="00123A46"/>
    <w:rsid w:val="00136AF8"/>
    <w:rsid w:val="00136D6F"/>
    <w:rsid w:val="001404D5"/>
    <w:rsid w:val="0014482C"/>
    <w:rsid w:val="001564E8"/>
    <w:rsid w:val="00177831"/>
    <w:rsid w:val="00194DDC"/>
    <w:rsid w:val="001B16D1"/>
    <w:rsid w:val="001B4E17"/>
    <w:rsid w:val="001C2523"/>
    <w:rsid w:val="001C6401"/>
    <w:rsid w:val="001D23FC"/>
    <w:rsid w:val="001E5D0D"/>
    <w:rsid w:val="001F272B"/>
    <w:rsid w:val="002141A0"/>
    <w:rsid w:val="002170F5"/>
    <w:rsid w:val="0022258A"/>
    <w:rsid w:val="0024129D"/>
    <w:rsid w:val="0024405F"/>
    <w:rsid w:val="0024569E"/>
    <w:rsid w:val="00247F4C"/>
    <w:rsid w:val="002779D5"/>
    <w:rsid w:val="0028173B"/>
    <w:rsid w:val="002979D2"/>
    <w:rsid w:val="002B4DD3"/>
    <w:rsid w:val="002C518F"/>
    <w:rsid w:val="002E6EDD"/>
    <w:rsid w:val="00314E65"/>
    <w:rsid w:val="003228A9"/>
    <w:rsid w:val="003319B3"/>
    <w:rsid w:val="0036296B"/>
    <w:rsid w:val="0036680B"/>
    <w:rsid w:val="00373537"/>
    <w:rsid w:val="003D7785"/>
    <w:rsid w:val="00404F10"/>
    <w:rsid w:val="00430964"/>
    <w:rsid w:val="00430ED0"/>
    <w:rsid w:val="004333B5"/>
    <w:rsid w:val="00435C86"/>
    <w:rsid w:val="00441678"/>
    <w:rsid w:val="00453168"/>
    <w:rsid w:val="004601BB"/>
    <w:rsid w:val="00470F50"/>
    <w:rsid w:val="00477DDD"/>
    <w:rsid w:val="004A4DDF"/>
    <w:rsid w:val="004B18C6"/>
    <w:rsid w:val="004B62E7"/>
    <w:rsid w:val="004F0097"/>
    <w:rsid w:val="00533B3F"/>
    <w:rsid w:val="00550380"/>
    <w:rsid w:val="00553B42"/>
    <w:rsid w:val="00574128"/>
    <w:rsid w:val="005A05B4"/>
    <w:rsid w:val="005B348D"/>
    <w:rsid w:val="005B69F6"/>
    <w:rsid w:val="005D00B4"/>
    <w:rsid w:val="005D1864"/>
    <w:rsid w:val="005E2BCE"/>
    <w:rsid w:val="005F2EED"/>
    <w:rsid w:val="005F797F"/>
    <w:rsid w:val="00600410"/>
    <w:rsid w:val="006064EF"/>
    <w:rsid w:val="00612B83"/>
    <w:rsid w:val="006418F9"/>
    <w:rsid w:val="00685930"/>
    <w:rsid w:val="00686DE9"/>
    <w:rsid w:val="006B0DF6"/>
    <w:rsid w:val="006B44D3"/>
    <w:rsid w:val="006C1D61"/>
    <w:rsid w:val="006C24E3"/>
    <w:rsid w:val="006D4E99"/>
    <w:rsid w:val="006E0D4F"/>
    <w:rsid w:val="006E29D1"/>
    <w:rsid w:val="006E6636"/>
    <w:rsid w:val="006E7C61"/>
    <w:rsid w:val="006F4984"/>
    <w:rsid w:val="007119F4"/>
    <w:rsid w:val="007336AB"/>
    <w:rsid w:val="00750307"/>
    <w:rsid w:val="00753D42"/>
    <w:rsid w:val="00762FC3"/>
    <w:rsid w:val="0076466C"/>
    <w:rsid w:val="007655A7"/>
    <w:rsid w:val="0076712E"/>
    <w:rsid w:val="00773CF0"/>
    <w:rsid w:val="007A70CC"/>
    <w:rsid w:val="007B1F65"/>
    <w:rsid w:val="007B65ED"/>
    <w:rsid w:val="007C0CEE"/>
    <w:rsid w:val="008401EE"/>
    <w:rsid w:val="00853816"/>
    <w:rsid w:val="0087363C"/>
    <w:rsid w:val="00874671"/>
    <w:rsid w:val="008A1889"/>
    <w:rsid w:val="008A2C0B"/>
    <w:rsid w:val="008A7205"/>
    <w:rsid w:val="008F38ED"/>
    <w:rsid w:val="00913E23"/>
    <w:rsid w:val="00924A88"/>
    <w:rsid w:val="0096104E"/>
    <w:rsid w:val="0096231C"/>
    <w:rsid w:val="00977299"/>
    <w:rsid w:val="00982A3B"/>
    <w:rsid w:val="0098727D"/>
    <w:rsid w:val="009B0579"/>
    <w:rsid w:val="009B2180"/>
    <w:rsid w:val="009D2D1D"/>
    <w:rsid w:val="009D6B24"/>
    <w:rsid w:val="00A1104E"/>
    <w:rsid w:val="00A15875"/>
    <w:rsid w:val="00A22BAD"/>
    <w:rsid w:val="00A30FA9"/>
    <w:rsid w:val="00A32BB2"/>
    <w:rsid w:val="00A35D39"/>
    <w:rsid w:val="00A91FD1"/>
    <w:rsid w:val="00AB13D9"/>
    <w:rsid w:val="00AC12CD"/>
    <w:rsid w:val="00AC3C81"/>
    <w:rsid w:val="00AD7EF6"/>
    <w:rsid w:val="00AE3E7D"/>
    <w:rsid w:val="00AF5A57"/>
    <w:rsid w:val="00B03C4C"/>
    <w:rsid w:val="00B104BD"/>
    <w:rsid w:val="00B159CC"/>
    <w:rsid w:val="00B16602"/>
    <w:rsid w:val="00B26E19"/>
    <w:rsid w:val="00B273AA"/>
    <w:rsid w:val="00B51AE1"/>
    <w:rsid w:val="00B612C4"/>
    <w:rsid w:val="00B727E4"/>
    <w:rsid w:val="00B87EE4"/>
    <w:rsid w:val="00BA0277"/>
    <w:rsid w:val="00BA3E14"/>
    <w:rsid w:val="00BC57DE"/>
    <w:rsid w:val="00BD1FFB"/>
    <w:rsid w:val="00BD45AB"/>
    <w:rsid w:val="00BF68F0"/>
    <w:rsid w:val="00BF6954"/>
    <w:rsid w:val="00C01B81"/>
    <w:rsid w:val="00C06398"/>
    <w:rsid w:val="00C23A9F"/>
    <w:rsid w:val="00C2468D"/>
    <w:rsid w:val="00C3408C"/>
    <w:rsid w:val="00C51740"/>
    <w:rsid w:val="00C5179B"/>
    <w:rsid w:val="00C8490A"/>
    <w:rsid w:val="00C853AF"/>
    <w:rsid w:val="00C937F1"/>
    <w:rsid w:val="00C93EE4"/>
    <w:rsid w:val="00CB1A25"/>
    <w:rsid w:val="00CC30EA"/>
    <w:rsid w:val="00CC446D"/>
    <w:rsid w:val="00CE009C"/>
    <w:rsid w:val="00CE6649"/>
    <w:rsid w:val="00CF0E02"/>
    <w:rsid w:val="00D00CF8"/>
    <w:rsid w:val="00D22D5B"/>
    <w:rsid w:val="00D249AB"/>
    <w:rsid w:val="00D80F81"/>
    <w:rsid w:val="00DA0F53"/>
    <w:rsid w:val="00DB5C6D"/>
    <w:rsid w:val="00DB775E"/>
    <w:rsid w:val="00DC0D10"/>
    <w:rsid w:val="00DC25EB"/>
    <w:rsid w:val="00E27925"/>
    <w:rsid w:val="00E41B4A"/>
    <w:rsid w:val="00E57DE7"/>
    <w:rsid w:val="00E6281F"/>
    <w:rsid w:val="00E672C3"/>
    <w:rsid w:val="00E72B57"/>
    <w:rsid w:val="00E7678B"/>
    <w:rsid w:val="00EA08A9"/>
    <w:rsid w:val="00EB1EF8"/>
    <w:rsid w:val="00EC08DD"/>
    <w:rsid w:val="00EC153A"/>
    <w:rsid w:val="00ED0467"/>
    <w:rsid w:val="00EE3CE4"/>
    <w:rsid w:val="00EE632C"/>
    <w:rsid w:val="00EF758F"/>
    <w:rsid w:val="00F03B9F"/>
    <w:rsid w:val="00F06631"/>
    <w:rsid w:val="00F10F64"/>
    <w:rsid w:val="00F515B0"/>
    <w:rsid w:val="00F559CC"/>
    <w:rsid w:val="00F606BA"/>
    <w:rsid w:val="00F60B61"/>
    <w:rsid w:val="00F63F67"/>
    <w:rsid w:val="00F64F8A"/>
    <w:rsid w:val="00F703C3"/>
    <w:rsid w:val="00F775D1"/>
    <w:rsid w:val="00FD3198"/>
    <w:rsid w:val="00FE127A"/>
    <w:rsid w:val="00FF5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A9"/>
    <w:pPr>
      <w:spacing w:after="160" w:line="254" w:lineRule="auto"/>
    </w:pPr>
  </w:style>
  <w:style w:type="paragraph" w:styleId="1">
    <w:name w:val="heading 1"/>
    <w:basedOn w:val="a"/>
    <w:next w:val="a"/>
    <w:link w:val="10"/>
    <w:uiPriority w:val="9"/>
    <w:qFormat/>
    <w:rsid w:val="00BF695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BF6954"/>
    <w:pPr>
      <w:spacing w:before="100" w:beforeAutospacing="1" w:after="100" w:afterAutospacing="1" w:line="240" w:lineRule="auto"/>
      <w:outlineLvl w:val="1"/>
    </w:pPr>
    <w:rPr>
      <w:rFonts w:ascii="Arial" w:eastAsia="Times New Roman" w:hAnsi="Arial" w:cs="Arial"/>
      <w:b/>
      <w:bCs/>
      <w:color w:val="7E7E7E"/>
      <w:sz w:val="18"/>
      <w:szCs w:val="18"/>
      <w:lang w:eastAsia="ru-RU"/>
    </w:rPr>
  </w:style>
  <w:style w:type="paragraph" w:styleId="4">
    <w:name w:val="heading 4"/>
    <w:basedOn w:val="a"/>
    <w:next w:val="a"/>
    <w:link w:val="40"/>
    <w:uiPriority w:val="9"/>
    <w:semiHidden/>
    <w:unhideWhenUsed/>
    <w:qFormat/>
    <w:rsid w:val="00A35D39"/>
    <w:pPr>
      <w:keepNext/>
      <w:keepLines/>
      <w:spacing w:before="40" w:after="0" w:line="256"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6954"/>
    <w:rPr>
      <w:rFonts w:ascii="Arial" w:eastAsia="Times New Roman" w:hAnsi="Arial" w:cs="Arial"/>
      <w:b/>
      <w:bCs/>
      <w:color w:val="7E7E7E"/>
      <w:sz w:val="18"/>
      <w:szCs w:val="18"/>
      <w:lang w:eastAsia="ru-RU"/>
    </w:rPr>
  </w:style>
  <w:style w:type="character" w:styleId="a3">
    <w:name w:val="FollowedHyperlink"/>
    <w:basedOn w:val="a0"/>
    <w:uiPriority w:val="99"/>
    <w:semiHidden/>
    <w:unhideWhenUsed/>
    <w:rsid w:val="00BF6954"/>
    <w:rPr>
      <w:color w:val="800080" w:themeColor="followedHyperlink"/>
      <w:u w:val="single"/>
    </w:rPr>
  </w:style>
  <w:style w:type="paragraph" w:styleId="HTML">
    <w:name w:val="HTML Preformatted"/>
    <w:basedOn w:val="a"/>
    <w:link w:val="HTML0"/>
    <w:semiHidden/>
    <w:unhideWhenUsed/>
    <w:rsid w:val="00BF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semiHidden/>
    <w:rsid w:val="00BF6954"/>
    <w:rPr>
      <w:rFonts w:ascii="Courier New" w:eastAsia="Courier New" w:hAnsi="Courier New" w:cs="Courier New"/>
      <w:color w:val="000000"/>
      <w:sz w:val="20"/>
      <w:szCs w:val="20"/>
      <w:lang w:eastAsia="zh-CN"/>
    </w:rPr>
  </w:style>
  <w:style w:type="paragraph" w:styleId="a4">
    <w:name w:val="Normal (Web)"/>
    <w:basedOn w:val="a"/>
    <w:uiPriority w:val="99"/>
    <w:unhideWhenUsed/>
    <w:rsid w:val="00BF69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note text"/>
    <w:basedOn w:val="a"/>
    <w:link w:val="a6"/>
    <w:uiPriority w:val="99"/>
    <w:semiHidden/>
    <w:unhideWhenUsed/>
    <w:rsid w:val="00BF695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F6954"/>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BF6954"/>
    <w:pPr>
      <w:spacing w:after="200" w:line="240" w:lineRule="auto"/>
    </w:pPr>
    <w:rPr>
      <w:sz w:val="20"/>
      <w:szCs w:val="20"/>
    </w:rPr>
  </w:style>
  <w:style w:type="character" w:customStyle="1" w:styleId="a8">
    <w:name w:val="Текст примечания Знак"/>
    <w:basedOn w:val="a0"/>
    <w:link w:val="a7"/>
    <w:uiPriority w:val="99"/>
    <w:semiHidden/>
    <w:rsid w:val="00BF6954"/>
    <w:rPr>
      <w:sz w:val="20"/>
      <w:szCs w:val="20"/>
    </w:rPr>
  </w:style>
  <w:style w:type="paragraph" w:styleId="a9">
    <w:name w:val="header"/>
    <w:basedOn w:val="a"/>
    <w:link w:val="aa"/>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BF6954"/>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uiPriority w:val="99"/>
    <w:rsid w:val="00BF6954"/>
    <w:rPr>
      <w:rFonts w:ascii="Times New Roman" w:eastAsia="Times New Roman" w:hAnsi="Times New Roman" w:cs="Times New Roman"/>
      <w:sz w:val="24"/>
      <w:szCs w:val="24"/>
      <w:lang w:eastAsia="zh-CN"/>
    </w:rPr>
  </w:style>
  <w:style w:type="paragraph" w:styleId="ad">
    <w:name w:val="caption"/>
    <w:basedOn w:val="a"/>
    <w:uiPriority w:val="99"/>
    <w:semiHidden/>
    <w:unhideWhenUsed/>
    <w:qFormat/>
    <w:rsid w:val="00BF695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e">
    <w:name w:val="Body Text"/>
    <w:basedOn w:val="a"/>
    <w:link w:val="af"/>
    <w:uiPriority w:val="99"/>
    <w:semiHidden/>
    <w:unhideWhenUsed/>
    <w:rsid w:val="00BF6954"/>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uiPriority w:val="99"/>
    <w:semiHidden/>
    <w:rsid w:val="00BF6954"/>
    <w:rPr>
      <w:rFonts w:ascii="Times New Roman" w:eastAsia="Times New Roman" w:hAnsi="Times New Roman" w:cs="Times New Roman"/>
      <w:sz w:val="24"/>
      <w:szCs w:val="24"/>
      <w:lang w:eastAsia="zh-CN"/>
    </w:rPr>
  </w:style>
  <w:style w:type="paragraph" w:styleId="af0">
    <w:name w:val="List"/>
    <w:basedOn w:val="ae"/>
    <w:uiPriority w:val="99"/>
    <w:semiHidden/>
    <w:unhideWhenUsed/>
    <w:rsid w:val="00BF6954"/>
    <w:rPr>
      <w:rFonts w:cs="Mangal"/>
    </w:rPr>
  </w:style>
  <w:style w:type="paragraph" w:styleId="af1">
    <w:name w:val="Body Text Indent"/>
    <w:basedOn w:val="a"/>
    <w:link w:val="af2"/>
    <w:uiPriority w:val="99"/>
    <w:semiHidden/>
    <w:unhideWhenUsed/>
    <w:rsid w:val="00BF6954"/>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2">
    <w:name w:val="Основной текст с отступом Знак"/>
    <w:basedOn w:val="a0"/>
    <w:link w:val="af1"/>
    <w:uiPriority w:val="99"/>
    <w:semiHidden/>
    <w:rsid w:val="00BF6954"/>
    <w:rPr>
      <w:rFonts w:ascii="Times New Roman" w:eastAsia="Times New Roman" w:hAnsi="Times New Roman" w:cs="Times New Roman"/>
      <w:sz w:val="28"/>
      <w:szCs w:val="20"/>
      <w:lang w:eastAsia="zh-CN"/>
    </w:rPr>
  </w:style>
  <w:style w:type="paragraph" w:styleId="af3">
    <w:name w:val="Document Map"/>
    <w:basedOn w:val="a"/>
    <w:link w:val="af4"/>
    <w:uiPriority w:val="99"/>
    <w:semiHidden/>
    <w:unhideWhenUsed/>
    <w:rsid w:val="00BF6954"/>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af4">
    <w:name w:val="Схема документа Знак"/>
    <w:basedOn w:val="a0"/>
    <w:link w:val="af3"/>
    <w:uiPriority w:val="99"/>
    <w:semiHidden/>
    <w:rsid w:val="00BF6954"/>
    <w:rPr>
      <w:rFonts w:ascii="Tahoma" w:eastAsia="Times New Roman" w:hAnsi="Tahoma" w:cs="Tahoma"/>
      <w:sz w:val="20"/>
      <w:szCs w:val="20"/>
      <w:shd w:val="clear" w:color="auto" w:fill="000080"/>
      <w:lang w:eastAsia="zh-CN"/>
    </w:rPr>
  </w:style>
  <w:style w:type="paragraph" w:styleId="af5">
    <w:name w:val="annotation subject"/>
    <w:basedOn w:val="a7"/>
    <w:next w:val="a7"/>
    <w:link w:val="af6"/>
    <w:uiPriority w:val="99"/>
    <w:semiHidden/>
    <w:unhideWhenUsed/>
    <w:rsid w:val="00BF6954"/>
    <w:rPr>
      <w:b/>
      <w:bCs/>
    </w:rPr>
  </w:style>
  <w:style w:type="character" w:customStyle="1" w:styleId="af6">
    <w:name w:val="Тема примечания Знак"/>
    <w:basedOn w:val="a8"/>
    <w:link w:val="af5"/>
    <w:uiPriority w:val="99"/>
    <w:semiHidden/>
    <w:rsid w:val="00BF6954"/>
    <w:rPr>
      <w:b/>
      <w:bCs/>
      <w:sz w:val="20"/>
      <w:szCs w:val="20"/>
    </w:rPr>
  </w:style>
  <w:style w:type="paragraph" w:styleId="af7">
    <w:name w:val="Balloon Text"/>
    <w:basedOn w:val="a"/>
    <w:link w:val="af8"/>
    <w:uiPriority w:val="99"/>
    <w:semiHidden/>
    <w:unhideWhenUsed/>
    <w:rsid w:val="00BF69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F6954"/>
    <w:rPr>
      <w:rFonts w:ascii="Tahoma" w:hAnsi="Tahoma" w:cs="Tahoma"/>
      <w:sz w:val="16"/>
      <w:szCs w:val="16"/>
    </w:rPr>
  </w:style>
  <w:style w:type="paragraph" w:styleId="af9">
    <w:name w:val="No Spacing"/>
    <w:link w:val="afa"/>
    <w:uiPriority w:val="1"/>
    <w:qFormat/>
    <w:rsid w:val="00BF6954"/>
    <w:pPr>
      <w:spacing w:after="0" w:line="240" w:lineRule="auto"/>
    </w:pPr>
  </w:style>
  <w:style w:type="paragraph" w:styleId="afb">
    <w:name w:val="List Paragraph"/>
    <w:basedOn w:val="a"/>
    <w:uiPriority w:val="34"/>
    <w:qFormat/>
    <w:rsid w:val="00BF6954"/>
    <w:pPr>
      <w:spacing w:after="200" w:line="276" w:lineRule="auto"/>
      <w:ind w:left="720"/>
      <w:contextualSpacing/>
    </w:pPr>
  </w:style>
  <w:style w:type="paragraph" w:customStyle="1" w:styleId="21">
    <w:name w:val="Основной текст 21"/>
    <w:basedOn w:val="a"/>
    <w:uiPriority w:val="99"/>
    <w:semiHidden/>
    <w:rsid w:val="00BF6954"/>
    <w:pPr>
      <w:suppressAutoHyphens/>
      <w:spacing w:after="120" w:line="480" w:lineRule="auto"/>
    </w:pPr>
    <w:rPr>
      <w:rFonts w:ascii="Times New Roman" w:eastAsia="Times New Roman" w:hAnsi="Times New Roman" w:cs="Times New Roman"/>
      <w:sz w:val="24"/>
      <w:szCs w:val="24"/>
      <w:lang w:eastAsia="zh-CN"/>
    </w:rPr>
  </w:style>
  <w:style w:type="paragraph" w:customStyle="1" w:styleId="11">
    <w:name w:val="Заголовок1"/>
    <w:basedOn w:val="a"/>
    <w:next w:val="ae"/>
    <w:uiPriority w:val="99"/>
    <w:semiHidden/>
    <w:rsid w:val="00BF6954"/>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uiPriority w:val="99"/>
    <w:semiHidden/>
    <w:rsid w:val="00BF695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uiPriority w:val="99"/>
    <w:semiHidden/>
    <w:rsid w:val="00BF695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uiPriority w:val="99"/>
    <w:semiHidden/>
    <w:rsid w:val="00BF6954"/>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5">
    <w:name w:val="Знак5"/>
    <w:basedOn w:val="a"/>
    <w:uiPriority w:val="99"/>
    <w:semiHidden/>
    <w:rsid w:val="00BF6954"/>
    <w:pPr>
      <w:suppressAutoHyphens/>
      <w:spacing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uiPriority w:val="99"/>
    <w:semiHidden/>
    <w:rsid w:val="00BF69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uiPriority w:val="99"/>
    <w:semiHidden/>
    <w:rsid w:val="00BF6954"/>
    <w:pPr>
      <w:jc w:val="center"/>
    </w:pPr>
    <w:rPr>
      <w:b/>
      <w:bCs/>
    </w:rPr>
  </w:style>
  <w:style w:type="paragraph" w:customStyle="1" w:styleId="afe">
    <w:name w:val="Содержимое врезки"/>
    <w:basedOn w:val="ae"/>
    <w:uiPriority w:val="99"/>
    <w:semiHidden/>
    <w:rsid w:val="00BF6954"/>
  </w:style>
  <w:style w:type="paragraph" w:customStyle="1" w:styleId="Default">
    <w:name w:val="Default"/>
    <w:uiPriority w:val="99"/>
    <w:semiHidden/>
    <w:rsid w:val="00BF69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semiHidden/>
    <w:rsid w:val="00BF6954"/>
    <w:pPr>
      <w:spacing w:after="200" w:line="276" w:lineRule="auto"/>
      <w:ind w:left="720"/>
      <w:contextualSpacing/>
    </w:pPr>
    <w:rPr>
      <w:rFonts w:ascii="Calibri" w:eastAsia="Times New Roman" w:hAnsi="Calibri" w:cs="Times New Roman"/>
    </w:rPr>
  </w:style>
  <w:style w:type="character" w:styleId="aff">
    <w:name w:val="footnote reference"/>
    <w:basedOn w:val="a0"/>
    <w:semiHidden/>
    <w:unhideWhenUsed/>
    <w:rsid w:val="00BF6954"/>
    <w:rPr>
      <w:vertAlign w:val="superscript"/>
    </w:rPr>
  </w:style>
  <w:style w:type="character" w:styleId="aff0">
    <w:name w:val="annotation reference"/>
    <w:basedOn w:val="a0"/>
    <w:uiPriority w:val="99"/>
    <w:semiHidden/>
    <w:unhideWhenUsed/>
    <w:rsid w:val="00BF6954"/>
    <w:rPr>
      <w:sz w:val="16"/>
      <w:szCs w:val="16"/>
    </w:rPr>
  </w:style>
  <w:style w:type="character" w:customStyle="1" w:styleId="WW8Num2z0">
    <w:name w:val="WW8Num2z0"/>
    <w:rsid w:val="00BF6954"/>
    <w:rPr>
      <w:rFonts w:ascii="Times New Roman" w:hAnsi="Times New Roman" w:cs="Times New Roman" w:hint="default"/>
    </w:rPr>
  </w:style>
  <w:style w:type="character" w:customStyle="1" w:styleId="WW8Num3z0">
    <w:name w:val="WW8Num3z0"/>
    <w:rsid w:val="00BF6954"/>
    <w:rPr>
      <w:rFonts w:ascii="Times New Roman" w:hAnsi="Times New Roman" w:cs="Times New Roman" w:hint="default"/>
    </w:rPr>
  </w:style>
  <w:style w:type="character" w:customStyle="1" w:styleId="WW8Num9z0">
    <w:name w:val="WW8Num9z0"/>
    <w:rsid w:val="00BF6954"/>
    <w:rPr>
      <w:rFonts w:ascii="Symbol" w:hAnsi="Symbol" w:cs="Symbol" w:hint="default"/>
      <w:sz w:val="20"/>
    </w:rPr>
  </w:style>
  <w:style w:type="character" w:customStyle="1" w:styleId="WW8Num9z2">
    <w:name w:val="WW8Num9z2"/>
    <w:rsid w:val="00BF6954"/>
    <w:rPr>
      <w:rFonts w:ascii="Wingdings" w:hAnsi="Wingdings" w:cs="Wingdings" w:hint="default"/>
      <w:sz w:val="20"/>
    </w:rPr>
  </w:style>
  <w:style w:type="character" w:customStyle="1" w:styleId="WW8Num10z0">
    <w:name w:val="WW8Num10z0"/>
    <w:rsid w:val="00BF6954"/>
    <w:rPr>
      <w:rFonts w:ascii="Symbol" w:hAnsi="Symbol" w:cs="Symbol" w:hint="default"/>
    </w:rPr>
  </w:style>
  <w:style w:type="character" w:customStyle="1" w:styleId="WW8Num10z1">
    <w:name w:val="WW8Num10z1"/>
    <w:rsid w:val="00BF6954"/>
    <w:rPr>
      <w:rFonts w:ascii="Courier New" w:hAnsi="Courier New" w:cs="Courier New" w:hint="default"/>
    </w:rPr>
  </w:style>
  <w:style w:type="character" w:customStyle="1" w:styleId="WW8Num10z2">
    <w:name w:val="WW8Num10z2"/>
    <w:rsid w:val="00BF6954"/>
    <w:rPr>
      <w:rFonts w:ascii="Wingdings" w:hAnsi="Wingdings" w:cs="Wingdings" w:hint="default"/>
    </w:rPr>
  </w:style>
  <w:style w:type="character" w:customStyle="1" w:styleId="WW8Num11z0">
    <w:name w:val="WW8Num11z0"/>
    <w:rsid w:val="00BF6954"/>
    <w:rPr>
      <w:rFonts w:ascii="Symbol" w:hAnsi="Symbol" w:cs="Symbol" w:hint="default"/>
    </w:rPr>
  </w:style>
  <w:style w:type="character" w:customStyle="1" w:styleId="WW8Num11z1">
    <w:name w:val="WW8Num11z1"/>
    <w:rsid w:val="00BF6954"/>
    <w:rPr>
      <w:rFonts w:ascii="Courier New" w:hAnsi="Courier New" w:cs="Courier New" w:hint="default"/>
    </w:rPr>
  </w:style>
  <w:style w:type="character" w:customStyle="1" w:styleId="WW8Num11z2">
    <w:name w:val="WW8Num11z2"/>
    <w:rsid w:val="00BF6954"/>
    <w:rPr>
      <w:rFonts w:ascii="Wingdings" w:hAnsi="Wingdings" w:cs="Wingdings" w:hint="default"/>
    </w:rPr>
  </w:style>
  <w:style w:type="character" w:customStyle="1" w:styleId="WW8NumSt1z0">
    <w:name w:val="WW8NumSt1z0"/>
    <w:rsid w:val="00BF6954"/>
    <w:rPr>
      <w:rFonts w:ascii="Times New Roman" w:hAnsi="Times New Roman" w:cs="Times New Roman" w:hint="default"/>
    </w:rPr>
  </w:style>
  <w:style w:type="character" w:customStyle="1" w:styleId="WW8NumSt2z0">
    <w:name w:val="WW8NumSt2z0"/>
    <w:rsid w:val="00BF6954"/>
    <w:rPr>
      <w:rFonts w:ascii="Times New Roman" w:hAnsi="Times New Roman" w:cs="Times New Roman" w:hint="default"/>
    </w:rPr>
  </w:style>
  <w:style w:type="character" w:customStyle="1" w:styleId="WW8NumSt3z0">
    <w:name w:val="WW8NumSt3z0"/>
    <w:rsid w:val="00BF6954"/>
    <w:rPr>
      <w:rFonts w:ascii="Times New Roman" w:hAnsi="Times New Roman" w:cs="Times New Roman" w:hint="default"/>
    </w:rPr>
  </w:style>
  <w:style w:type="character" w:customStyle="1" w:styleId="WW8NumSt4z0">
    <w:name w:val="WW8NumSt4z0"/>
    <w:rsid w:val="00BF6954"/>
    <w:rPr>
      <w:rFonts w:ascii="Times New Roman" w:hAnsi="Times New Roman" w:cs="Times New Roman" w:hint="default"/>
    </w:rPr>
  </w:style>
  <w:style w:type="character" w:customStyle="1" w:styleId="WW8NumSt5z0">
    <w:name w:val="WW8NumSt5z0"/>
    <w:rsid w:val="00BF6954"/>
    <w:rPr>
      <w:rFonts w:ascii="Times New Roman" w:hAnsi="Times New Roman" w:cs="Times New Roman" w:hint="default"/>
    </w:rPr>
  </w:style>
  <w:style w:type="character" w:customStyle="1" w:styleId="WW8NumSt6z0">
    <w:name w:val="WW8NumSt6z0"/>
    <w:rsid w:val="00BF6954"/>
    <w:rPr>
      <w:rFonts w:ascii="Times New Roman" w:hAnsi="Times New Roman" w:cs="Times New Roman" w:hint="default"/>
    </w:rPr>
  </w:style>
  <w:style w:type="character" w:customStyle="1" w:styleId="WW8NumSt7z0">
    <w:name w:val="WW8NumSt7z0"/>
    <w:rsid w:val="00BF6954"/>
    <w:rPr>
      <w:rFonts w:ascii="Times New Roman" w:hAnsi="Times New Roman" w:cs="Times New Roman" w:hint="default"/>
    </w:rPr>
  </w:style>
  <w:style w:type="character" w:customStyle="1" w:styleId="WW8NumSt8z0">
    <w:name w:val="WW8NumSt8z0"/>
    <w:rsid w:val="00BF6954"/>
    <w:rPr>
      <w:rFonts w:ascii="Times New Roman" w:hAnsi="Times New Roman" w:cs="Times New Roman" w:hint="default"/>
    </w:rPr>
  </w:style>
  <w:style w:type="character" w:customStyle="1" w:styleId="WW8NumSt9z0">
    <w:name w:val="WW8NumSt9z0"/>
    <w:rsid w:val="00BF6954"/>
    <w:rPr>
      <w:rFonts w:ascii="Times New Roman" w:hAnsi="Times New Roman" w:cs="Times New Roman" w:hint="default"/>
    </w:rPr>
  </w:style>
  <w:style w:type="character" w:customStyle="1" w:styleId="WW8NumSt12z0">
    <w:name w:val="WW8NumSt12z0"/>
    <w:rsid w:val="00BF6954"/>
    <w:rPr>
      <w:rFonts w:ascii="Times New Roman" w:hAnsi="Times New Roman" w:cs="Times New Roman" w:hint="default"/>
    </w:rPr>
  </w:style>
  <w:style w:type="character" w:customStyle="1" w:styleId="WW8NumSt13z0">
    <w:name w:val="WW8NumSt13z0"/>
    <w:rsid w:val="00BF6954"/>
    <w:rPr>
      <w:rFonts w:ascii="Times New Roman" w:hAnsi="Times New Roman" w:cs="Times New Roman" w:hint="default"/>
    </w:rPr>
  </w:style>
  <w:style w:type="character" w:customStyle="1" w:styleId="WW8NumSt14z0">
    <w:name w:val="WW8NumSt14z0"/>
    <w:rsid w:val="00BF6954"/>
    <w:rPr>
      <w:rFonts w:ascii="Times New Roman" w:hAnsi="Times New Roman" w:cs="Times New Roman" w:hint="default"/>
    </w:rPr>
  </w:style>
  <w:style w:type="character" w:customStyle="1" w:styleId="14">
    <w:name w:val="Основной шрифт абзаца1"/>
    <w:rsid w:val="00BF6954"/>
  </w:style>
  <w:style w:type="character" w:customStyle="1" w:styleId="aff1">
    <w:name w:val="Символ сноски"/>
    <w:basedOn w:val="14"/>
    <w:rsid w:val="00BF6954"/>
    <w:rPr>
      <w:vertAlign w:val="superscript"/>
    </w:rPr>
  </w:style>
  <w:style w:type="character" w:customStyle="1" w:styleId="c3">
    <w:name w:val="c3"/>
    <w:basedOn w:val="a0"/>
    <w:rsid w:val="00BF6954"/>
  </w:style>
  <w:style w:type="table" w:styleId="aff2">
    <w:name w:val="Table Grid"/>
    <w:basedOn w:val="a1"/>
    <w:uiPriority w:val="39"/>
    <w:rsid w:val="00BF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F69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14"/>
    <w:semiHidden/>
    <w:unhideWhenUsed/>
    <w:rsid w:val="00BF6954"/>
    <w:rPr>
      <w:color w:val="0000FF"/>
      <w:u w:val="single"/>
    </w:rPr>
  </w:style>
  <w:style w:type="character" w:customStyle="1" w:styleId="40">
    <w:name w:val="Заголовок 4 Знак"/>
    <w:basedOn w:val="a0"/>
    <w:link w:val="4"/>
    <w:uiPriority w:val="9"/>
    <w:semiHidden/>
    <w:rsid w:val="00A35D39"/>
    <w:rPr>
      <w:rFonts w:ascii="Cambria" w:eastAsia="Times New Roman" w:hAnsi="Cambria" w:cs="Times New Roman"/>
      <w:b/>
      <w:bCs/>
      <w:i/>
      <w:iCs/>
      <w:color w:val="4F81BD"/>
      <w:sz w:val="24"/>
      <w:szCs w:val="24"/>
      <w:lang w:eastAsia="ru-RU"/>
    </w:rPr>
  </w:style>
  <w:style w:type="paragraph" w:styleId="22">
    <w:name w:val="Body Text 2"/>
    <w:basedOn w:val="a"/>
    <w:link w:val="23"/>
    <w:uiPriority w:val="99"/>
    <w:semiHidden/>
    <w:unhideWhenUsed/>
    <w:rsid w:val="00A35D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A35D39"/>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semiHidden/>
    <w:qFormat/>
    <w:rsid w:val="00A35D39"/>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41">
    <w:name w:val="Заголовок 41"/>
    <w:basedOn w:val="a"/>
    <w:next w:val="a"/>
    <w:uiPriority w:val="9"/>
    <w:semiHidden/>
    <w:qFormat/>
    <w:rsid w:val="00A35D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msonormal0">
    <w:name w:val="msonormal"/>
    <w:basedOn w:val="a"/>
    <w:uiPriority w:val="99"/>
    <w:semiHidden/>
    <w:rsid w:val="00A35D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7">
    <w:name w:val="c7"/>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character" w:customStyle="1" w:styleId="16">
    <w:name w:val="Просмотренная гиперссылка1"/>
    <w:basedOn w:val="a0"/>
    <w:uiPriority w:val="99"/>
    <w:semiHidden/>
    <w:rsid w:val="00A35D39"/>
    <w:rPr>
      <w:color w:val="800080"/>
      <w:u w:val="single"/>
    </w:rPr>
  </w:style>
  <w:style w:type="character" w:customStyle="1" w:styleId="111">
    <w:name w:val="Заголовок 1 Знак1"/>
    <w:basedOn w:val="a0"/>
    <w:uiPriority w:val="9"/>
    <w:rsid w:val="00A35D39"/>
    <w:rPr>
      <w:rFonts w:asciiTheme="majorHAnsi" w:eastAsiaTheme="majorEastAsia" w:hAnsiTheme="majorHAnsi" w:cstheme="majorBidi" w:hint="default"/>
      <w:color w:val="365F91" w:themeColor="accent1" w:themeShade="BF"/>
      <w:sz w:val="32"/>
      <w:szCs w:val="32"/>
    </w:rPr>
  </w:style>
  <w:style w:type="character" w:customStyle="1" w:styleId="410">
    <w:name w:val="Заголовок 4 Знак1"/>
    <w:basedOn w:val="a0"/>
    <w:uiPriority w:val="9"/>
    <w:semiHidden/>
    <w:rsid w:val="00A35D39"/>
    <w:rPr>
      <w:rFonts w:asciiTheme="majorHAnsi" w:eastAsiaTheme="majorEastAsia" w:hAnsiTheme="majorHAnsi" w:cstheme="majorBidi" w:hint="default"/>
      <w:i/>
      <w:iCs/>
      <w:color w:val="365F91" w:themeColor="accent1" w:themeShade="BF"/>
    </w:rPr>
  </w:style>
  <w:style w:type="table" w:customStyle="1" w:styleId="24">
    <w:name w:val="Сетка таблицы2"/>
    <w:basedOn w:val="a1"/>
    <w:uiPriority w:val="59"/>
    <w:rsid w:val="00A35D3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35D39"/>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A35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A3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basedOn w:val="a0"/>
    <w:link w:val="af9"/>
    <w:uiPriority w:val="1"/>
    <w:locked/>
    <w:rsid w:val="00913E23"/>
  </w:style>
  <w:style w:type="character" w:customStyle="1" w:styleId="c31c44">
    <w:name w:val="c31 c44"/>
    <w:basedOn w:val="a0"/>
    <w:rsid w:val="00762FC3"/>
  </w:style>
  <w:style w:type="paragraph" w:customStyle="1" w:styleId="c59c68">
    <w:name w:val="c59 c68"/>
    <w:basedOn w:val="a"/>
    <w:rsid w:val="00762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17">
      <w:bodyDiv w:val="1"/>
      <w:marLeft w:val="0"/>
      <w:marRight w:val="0"/>
      <w:marTop w:val="0"/>
      <w:marBottom w:val="0"/>
      <w:divBdr>
        <w:top w:val="none" w:sz="0" w:space="0" w:color="auto"/>
        <w:left w:val="none" w:sz="0" w:space="0" w:color="auto"/>
        <w:bottom w:val="none" w:sz="0" w:space="0" w:color="auto"/>
        <w:right w:val="none" w:sz="0" w:space="0" w:color="auto"/>
      </w:divBdr>
    </w:div>
    <w:div w:id="40523520">
      <w:bodyDiv w:val="1"/>
      <w:marLeft w:val="0"/>
      <w:marRight w:val="0"/>
      <w:marTop w:val="0"/>
      <w:marBottom w:val="0"/>
      <w:divBdr>
        <w:top w:val="none" w:sz="0" w:space="0" w:color="auto"/>
        <w:left w:val="none" w:sz="0" w:space="0" w:color="auto"/>
        <w:bottom w:val="none" w:sz="0" w:space="0" w:color="auto"/>
        <w:right w:val="none" w:sz="0" w:space="0" w:color="auto"/>
      </w:divBdr>
    </w:div>
    <w:div w:id="65421910">
      <w:bodyDiv w:val="1"/>
      <w:marLeft w:val="0"/>
      <w:marRight w:val="0"/>
      <w:marTop w:val="0"/>
      <w:marBottom w:val="0"/>
      <w:divBdr>
        <w:top w:val="none" w:sz="0" w:space="0" w:color="auto"/>
        <w:left w:val="none" w:sz="0" w:space="0" w:color="auto"/>
        <w:bottom w:val="none" w:sz="0" w:space="0" w:color="auto"/>
        <w:right w:val="none" w:sz="0" w:space="0" w:color="auto"/>
      </w:divBdr>
    </w:div>
    <w:div w:id="144711883">
      <w:bodyDiv w:val="1"/>
      <w:marLeft w:val="0"/>
      <w:marRight w:val="0"/>
      <w:marTop w:val="0"/>
      <w:marBottom w:val="0"/>
      <w:divBdr>
        <w:top w:val="none" w:sz="0" w:space="0" w:color="auto"/>
        <w:left w:val="none" w:sz="0" w:space="0" w:color="auto"/>
        <w:bottom w:val="none" w:sz="0" w:space="0" w:color="auto"/>
        <w:right w:val="none" w:sz="0" w:space="0" w:color="auto"/>
      </w:divBdr>
    </w:div>
    <w:div w:id="218984671">
      <w:bodyDiv w:val="1"/>
      <w:marLeft w:val="0"/>
      <w:marRight w:val="0"/>
      <w:marTop w:val="0"/>
      <w:marBottom w:val="0"/>
      <w:divBdr>
        <w:top w:val="none" w:sz="0" w:space="0" w:color="auto"/>
        <w:left w:val="none" w:sz="0" w:space="0" w:color="auto"/>
        <w:bottom w:val="none" w:sz="0" w:space="0" w:color="auto"/>
        <w:right w:val="none" w:sz="0" w:space="0" w:color="auto"/>
      </w:divBdr>
    </w:div>
    <w:div w:id="220100650">
      <w:bodyDiv w:val="1"/>
      <w:marLeft w:val="0"/>
      <w:marRight w:val="0"/>
      <w:marTop w:val="0"/>
      <w:marBottom w:val="0"/>
      <w:divBdr>
        <w:top w:val="none" w:sz="0" w:space="0" w:color="auto"/>
        <w:left w:val="none" w:sz="0" w:space="0" w:color="auto"/>
        <w:bottom w:val="none" w:sz="0" w:space="0" w:color="auto"/>
        <w:right w:val="none" w:sz="0" w:space="0" w:color="auto"/>
      </w:divBdr>
    </w:div>
    <w:div w:id="244071222">
      <w:bodyDiv w:val="1"/>
      <w:marLeft w:val="0"/>
      <w:marRight w:val="0"/>
      <w:marTop w:val="0"/>
      <w:marBottom w:val="0"/>
      <w:divBdr>
        <w:top w:val="none" w:sz="0" w:space="0" w:color="auto"/>
        <w:left w:val="none" w:sz="0" w:space="0" w:color="auto"/>
        <w:bottom w:val="none" w:sz="0" w:space="0" w:color="auto"/>
        <w:right w:val="none" w:sz="0" w:space="0" w:color="auto"/>
      </w:divBdr>
    </w:div>
    <w:div w:id="264191518">
      <w:bodyDiv w:val="1"/>
      <w:marLeft w:val="0"/>
      <w:marRight w:val="0"/>
      <w:marTop w:val="0"/>
      <w:marBottom w:val="0"/>
      <w:divBdr>
        <w:top w:val="none" w:sz="0" w:space="0" w:color="auto"/>
        <w:left w:val="none" w:sz="0" w:space="0" w:color="auto"/>
        <w:bottom w:val="none" w:sz="0" w:space="0" w:color="auto"/>
        <w:right w:val="none" w:sz="0" w:space="0" w:color="auto"/>
      </w:divBdr>
    </w:div>
    <w:div w:id="275723245">
      <w:bodyDiv w:val="1"/>
      <w:marLeft w:val="0"/>
      <w:marRight w:val="0"/>
      <w:marTop w:val="0"/>
      <w:marBottom w:val="0"/>
      <w:divBdr>
        <w:top w:val="none" w:sz="0" w:space="0" w:color="auto"/>
        <w:left w:val="none" w:sz="0" w:space="0" w:color="auto"/>
        <w:bottom w:val="none" w:sz="0" w:space="0" w:color="auto"/>
        <w:right w:val="none" w:sz="0" w:space="0" w:color="auto"/>
      </w:divBdr>
    </w:div>
    <w:div w:id="340622411">
      <w:bodyDiv w:val="1"/>
      <w:marLeft w:val="0"/>
      <w:marRight w:val="0"/>
      <w:marTop w:val="0"/>
      <w:marBottom w:val="0"/>
      <w:divBdr>
        <w:top w:val="none" w:sz="0" w:space="0" w:color="auto"/>
        <w:left w:val="none" w:sz="0" w:space="0" w:color="auto"/>
        <w:bottom w:val="none" w:sz="0" w:space="0" w:color="auto"/>
        <w:right w:val="none" w:sz="0" w:space="0" w:color="auto"/>
      </w:divBdr>
    </w:div>
    <w:div w:id="396049983">
      <w:bodyDiv w:val="1"/>
      <w:marLeft w:val="0"/>
      <w:marRight w:val="0"/>
      <w:marTop w:val="0"/>
      <w:marBottom w:val="0"/>
      <w:divBdr>
        <w:top w:val="none" w:sz="0" w:space="0" w:color="auto"/>
        <w:left w:val="none" w:sz="0" w:space="0" w:color="auto"/>
        <w:bottom w:val="none" w:sz="0" w:space="0" w:color="auto"/>
        <w:right w:val="none" w:sz="0" w:space="0" w:color="auto"/>
      </w:divBdr>
    </w:div>
    <w:div w:id="435105389">
      <w:bodyDiv w:val="1"/>
      <w:marLeft w:val="0"/>
      <w:marRight w:val="0"/>
      <w:marTop w:val="0"/>
      <w:marBottom w:val="0"/>
      <w:divBdr>
        <w:top w:val="none" w:sz="0" w:space="0" w:color="auto"/>
        <w:left w:val="none" w:sz="0" w:space="0" w:color="auto"/>
        <w:bottom w:val="none" w:sz="0" w:space="0" w:color="auto"/>
        <w:right w:val="none" w:sz="0" w:space="0" w:color="auto"/>
      </w:divBdr>
    </w:div>
    <w:div w:id="492456137">
      <w:bodyDiv w:val="1"/>
      <w:marLeft w:val="0"/>
      <w:marRight w:val="0"/>
      <w:marTop w:val="0"/>
      <w:marBottom w:val="0"/>
      <w:divBdr>
        <w:top w:val="none" w:sz="0" w:space="0" w:color="auto"/>
        <w:left w:val="none" w:sz="0" w:space="0" w:color="auto"/>
        <w:bottom w:val="none" w:sz="0" w:space="0" w:color="auto"/>
        <w:right w:val="none" w:sz="0" w:space="0" w:color="auto"/>
      </w:divBdr>
    </w:div>
    <w:div w:id="613369352">
      <w:bodyDiv w:val="1"/>
      <w:marLeft w:val="0"/>
      <w:marRight w:val="0"/>
      <w:marTop w:val="0"/>
      <w:marBottom w:val="0"/>
      <w:divBdr>
        <w:top w:val="none" w:sz="0" w:space="0" w:color="auto"/>
        <w:left w:val="none" w:sz="0" w:space="0" w:color="auto"/>
        <w:bottom w:val="none" w:sz="0" w:space="0" w:color="auto"/>
        <w:right w:val="none" w:sz="0" w:space="0" w:color="auto"/>
      </w:divBdr>
    </w:div>
    <w:div w:id="625895024">
      <w:bodyDiv w:val="1"/>
      <w:marLeft w:val="0"/>
      <w:marRight w:val="0"/>
      <w:marTop w:val="0"/>
      <w:marBottom w:val="0"/>
      <w:divBdr>
        <w:top w:val="none" w:sz="0" w:space="0" w:color="auto"/>
        <w:left w:val="none" w:sz="0" w:space="0" w:color="auto"/>
        <w:bottom w:val="none" w:sz="0" w:space="0" w:color="auto"/>
        <w:right w:val="none" w:sz="0" w:space="0" w:color="auto"/>
      </w:divBdr>
    </w:div>
    <w:div w:id="745613289">
      <w:bodyDiv w:val="1"/>
      <w:marLeft w:val="0"/>
      <w:marRight w:val="0"/>
      <w:marTop w:val="0"/>
      <w:marBottom w:val="0"/>
      <w:divBdr>
        <w:top w:val="none" w:sz="0" w:space="0" w:color="auto"/>
        <w:left w:val="none" w:sz="0" w:space="0" w:color="auto"/>
        <w:bottom w:val="none" w:sz="0" w:space="0" w:color="auto"/>
        <w:right w:val="none" w:sz="0" w:space="0" w:color="auto"/>
      </w:divBdr>
    </w:div>
    <w:div w:id="849299274">
      <w:bodyDiv w:val="1"/>
      <w:marLeft w:val="0"/>
      <w:marRight w:val="0"/>
      <w:marTop w:val="0"/>
      <w:marBottom w:val="0"/>
      <w:divBdr>
        <w:top w:val="none" w:sz="0" w:space="0" w:color="auto"/>
        <w:left w:val="none" w:sz="0" w:space="0" w:color="auto"/>
        <w:bottom w:val="none" w:sz="0" w:space="0" w:color="auto"/>
        <w:right w:val="none" w:sz="0" w:space="0" w:color="auto"/>
      </w:divBdr>
    </w:div>
    <w:div w:id="875971331">
      <w:bodyDiv w:val="1"/>
      <w:marLeft w:val="0"/>
      <w:marRight w:val="0"/>
      <w:marTop w:val="0"/>
      <w:marBottom w:val="0"/>
      <w:divBdr>
        <w:top w:val="none" w:sz="0" w:space="0" w:color="auto"/>
        <w:left w:val="none" w:sz="0" w:space="0" w:color="auto"/>
        <w:bottom w:val="none" w:sz="0" w:space="0" w:color="auto"/>
        <w:right w:val="none" w:sz="0" w:space="0" w:color="auto"/>
      </w:divBdr>
    </w:div>
    <w:div w:id="933049034">
      <w:bodyDiv w:val="1"/>
      <w:marLeft w:val="0"/>
      <w:marRight w:val="0"/>
      <w:marTop w:val="0"/>
      <w:marBottom w:val="0"/>
      <w:divBdr>
        <w:top w:val="none" w:sz="0" w:space="0" w:color="auto"/>
        <w:left w:val="none" w:sz="0" w:space="0" w:color="auto"/>
        <w:bottom w:val="none" w:sz="0" w:space="0" w:color="auto"/>
        <w:right w:val="none" w:sz="0" w:space="0" w:color="auto"/>
      </w:divBdr>
    </w:div>
    <w:div w:id="961615587">
      <w:bodyDiv w:val="1"/>
      <w:marLeft w:val="0"/>
      <w:marRight w:val="0"/>
      <w:marTop w:val="0"/>
      <w:marBottom w:val="0"/>
      <w:divBdr>
        <w:top w:val="none" w:sz="0" w:space="0" w:color="auto"/>
        <w:left w:val="none" w:sz="0" w:space="0" w:color="auto"/>
        <w:bottom w:val="none" w:sz="0" w:space="0" w:color="auto"/>
        <w:right w:val="none" w:sz="0" w:space="0" w:color="auto"/>
      </w:divBdr>
    </w:div>
    <w:div w:id="1005596735">
      <w:bodyDiv w:val="1"/>
      <w:marLeft w:val="0"/>
      <w:marRight w:val="0"/>
      <w:marTop w:val="0"/>
      <w:marBottom w:val="0"/>
      <w:divBdr>
        <w:top w:val="none" w:sz="0" w:space="0" w:color="auto"/>
        <w:left w:val="none" w:sz="0" w:space="0" w:color="auto"/>
        <w:bottom w:val="none" w:sz="0" w:space="0" w:color="auto"/>
        <w:right w:val="none" w:sz="0" w:space="0" w:color="auto"/>
      </w:divBdr>
    </w:div>
    <w:div w:id="1143885233">
      <w:bodyDiv w:val="1"/>
      <w:marLeft w:val="0"/>
      <w:marRight w:val="0"/>
      <w:marTop w:val="0"/>
      <w:marBottom w:val="0"/>
      <w:divBdr>
        <w:top w:val="none" w:sz="0" w:space="0" w:color="auto"/>
        <w:left w:val="none" w:sz="0" w:space="0" w:color="auto"/>
        <w:bottom w:val="none" w:sz="0" w:space="0" w:color="auto"/>
        <w:right w:val="none" w:sz="0" w:space="0" w:color="auto"/>
      </w:divBdr>
    </w:div>
    <w:div w:id="1202283004">
      <w:bodyDiv w:val="1"/>
      <w:marLeft w:val="0"/>
      <w:marRight w:val="0"/>
      <w:marTop w:val="0"/>
      <w:marBottom w:val="0"/>
      <w:divBdr>
        <w:top w:val="none" w:sz="0" w:space="0" w:color="auto"/>
        <w:left w:val="none" w:sz="0" w:space="0" w:color="auto"/>
        <w:bottom w:val="none" w:sz="0" w:space="0" w:color="auto"/>
        <w:right w:val="none" w:sz="0" w:space="0" w:color="auto"/>
      </w:divBdr>
    </w:div>
    <w:div w:id="1258713702">
      <w:bodyDiv w:val="1"/>
      <w:marLeft w:val="0"/>
      <w:marRight w:val="0"/>
      <w:marTop w:val="0"/>
      <w:marBottom w:val="0"/>
      <w:divBdr>
        <w:top w:val="none" w:sz="0" w:space="0" w:color="auto"/>
        <w:left w:val="none" w:sz="0" w:space="0" w:color="auto"/>
        <w:bottom w:val="none" w:sz="0" w:space="0" w:color="auto"/>
        <w:right w:val="none" w:sz="0" w:space="0" w:color="auto"/>
      </w:divBdr>
    </w:div>
    <w:div w:id="1292054833">
      <w:bodyDiv w:val="1"/>
      <w:marLeft w:val="0"/>
      <w:marRight w:val="0"/>
      <w:marTop w:val="0"/>
      <w:marBottom w:val="0"/>
      <w:divBdr>
        <w:top w:val="none" w:sz="0" w:space="0" w:color="auto"/>
        <w:left w:val="none" w:sz="0" w:space="0" w:color="auto"/>
        <w:bottom w:val="none" w:sz="0" w:space="0" w:color="auto"/>
        <w:right w:val="none" w:sz="0" w:space="0" w:color="auto"/>
      </w:divBdr>
    </w:div>
    <w:div w:id="1308976031">
      <w:bodyDiv w:val="1"/>
      <w:marLeft w:val="0"/>
      <w:marRight w:val="0"/>
      <w:marTop w:val="0"/>
      <w:marBottom w:val="0"/>
      <w:divBdr>
        <w:top w:val="none" w:sz="0" w:space="0" w:color="auto"/>
        <w:left w:val="none" w:sz="0" w:space="0" w:color="auto"/>
        <w:bottom w:val="none" w:sz="0" w:space="0" w:color="auto"/>
        <w:right w:val="none" w:sz="0" w:space="0" w:color="auto"/>
      </w:divBdr>
    </w:div>
    <w:div w:id="1340112582">
      <w:bodyDiv w:val="1"/>
      <w:marLeft w:val="0"/>
      <w:marRight w:val="0"/>
      <w:marTop w:val="0"/>
      <w:marBottom w:val="0"/>
      <w:divBdr>
        <w:top w:val="none" w:sz="0" w:space="0" w:color="auto"/>
        <w:left w:val="none" w:sz="0" w:space="0" w:color="auto"/>
        <w:bottom w:val="none" w:sz="0" w:space="0" w:color="auto"/>
        <w:right w:val="none" w:sz="0" w:space="0" w:color="auto"/>
      </w:divBdr>
    </w:div>
    <w:div w:id="1344362992">
      <w:bodyDiv w:val="1"/>
      <w:marLeft w:val="0"/>
      <w:marRight w:val="0"/>
      <w:marTop w:val="0"/>
      <w:marBottom w:val="0"/>
      <w:divBdr>
        <w:top w:val="none" w:sz="0" w:space="0" w:color="auto"/>
        <w:left w:val="none" w:sz="0" w:space="0" w:color="auto"/>
        <w:bottom w:val="none" w:sz="0" w:space="0" w:color="auto"/>
        <w:right w:val="none" w:sz="0" w:space="0" w:color="auto"/>
      </w:divBdr>
    </w:div>
    <w:div w:id="1395203311">
      <w:bodyDiv w:val="1"/>
      <w:marLeft w:val="0"/>
      <w:marRight w:val="0"/>
      <w:marTop w:val="0"/>
      <w:marBottom w:val="0"/>
      <w:divBdr>
        <w:top w:val="none" w:sz="0" w:space="0" w:color="auto"/>
        <w:left w:val="none" w:sz="0" w:space="0" w:color="auto"/>
        <w:bottom w:val="none" w:sz="0" w:space="0" w:color="auto"/>
        <w:right w:val="none" w:sz="0" w:space="0" w:color="auto"/>
      </w:divBdr>
    </w:div>
    <w:div w:id="1405881495">
      <w:bodyDiv w:val="1"/>
      <w:marLeft w:val="0"/>
      <w:marRight w:val="0"/>
      <w:marTop w:val="0"/>
      <w:marBottom w:val="0"/>
      <w:divBdr>
        <w:top w:val="none" w:sz="0" w:space="0" w:color="auto"/>
        <w:left w:val="none" w:sz="0" w:space="0" w:color="auto"/>
        <w:bottom w:val="none" w:sz="0" w:space="0" w:color="auto"/>
        <w:right w:val="none" w:sz="0" w:space="0" w:color="auto"/>
      </w:divBdr>
    </w:div>
    <w:div w:id="1501308316">
      <w:bodyDiv w:val="1"/>
      <w:marLeft w:val="0"/>
      <w:marRight w:val="0"/>
      <w:marTop w:val="0"/>
      <w:marBottom w:val="0"/>
      <w:divBdr>
        <w:top w:val="none" w:sz="0" w:space="0" w:color="auto"/>
        <w:left w:val="none" w:sz="0" w:space="0" w:color="auto"/>
        <w:bottom w:val="none" w:sz="0" w:space="0" w:color="auto"/>
        <w:right w:val="none" w:sz="0" w:space="0" w:color="auto"/>
      </w:divBdr>
    </w:div>
    <w:div w:id="1768428816">
      <w:bodyDiv w:val="1"/>
      <w:marLeft w:val="0"/>
      <w:marRight w:val="0"/>
      <w:marTop w:val="0"/>
      <w:marBottom w:val="0"/>
      <w:divBdr>
        <w:top w:val="none" w:sz="0" w:space="0" w:color="auto"/>
        <w:left w:val="none" w:sz="0" w:space="0" w:color="auto"/>
        <w:bottom w:val="none" w:sz="0" w:space="0" w:color="auto"/>
        <w:right w:val="none" w:sz="0" w:space="0" w:color="auto"/>
      </w:divBdr>
    </w:div>
    <w:div w:id="2026788588">
      <w:bodyDiv w:val="1"/>
      <w:marLeft w:val="0"/>
      <w:marRight w:val="0"/>
      <w:marTop w:val="0"/>
      <w:marBottom w:val="0"/>
      <w:divBdr>
        <w:top w:val="none" w:sz="0" w:space="0" w:color="auto"/>
        <w:left w:val="none" w:sz="0" w:space="0" w:color="auto"/>
        <w:bottom w:val="none" w:sz="0" w:space="0" w:color="auto"/>
        <w:right w:val="none" w:sz="0" w:space="0" w:color="auto"/>
      </w:divBdr>
    </w:div>
    <w:div w:id="2030135711">
      <w:bodyDiv w:val="1"/>
      <w:marLeft w:val="0"/>
      <w:marRight w:val="0"/>
      <w:marTop w:val="0"/>
      <w:marBottom w:val="0"/>
      <w:divBdr>
        <w:top w:val="none" w:sz="0" w:space="0" w:color="auto"/>
        <w:left w:val="none" w:sz="0" w:space="0" w:color="auto"/>
        <w:bottom w:val="none" w:sz="0" w:space="0" w:color="auto"/>
        <w:right w:val="none" w:sz="0" w:space="0" w:color="auto"/>
      </w:divBdr>
    </w:div>
    <w:div w:id="2062051806">
      <w:bodyDiv w:val="1"/>
      <w:marLeft w:val="0"/>
      <w:marRight w:val="0"/>
      <w:marTop w:val="0"/>
      <w:marBottom w:val="0"/>
      <w:divBdr>
        <w:top w:val="none" w:sz="0" w:space="0" w:color="auto"/>
        <w:left w:val="none" w:sz="0" w:space="0" w:color="auto"/>
        <w:bottom w:val="none" w:sz="0" w:space="0" w:color="auto"/>
        <w:right w:val="none" w:sz="0" w:space="0" w:color="auto"/>
      </w:divBdr>
    </w:div>
    <w:div w:id="2114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B494-D080-4508-8A40-539DADCD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8</Pages>
  <Words>56489</Words>
  <Characters>321990</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1</cp:lastModifiedBy>
  <cp:revision>27</cp:revision>
  <dcterms:created xsi:type="dcterms:W3CDTF">2020-04-21T13:10:00Z</dcterms:created>
  <dcterms:modified xsi:type="dcterms:W3CDTF">2021-10-19T05:24:00Z</dcterms:modified>
</cp:coreProperties>
</file>